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99F" w:rsidRDefault="006C499F" w:rsidP="006C499F">
      <w:pPr>
        <w:spacing w:after="0" w:line="240" w:lineRule="auto"/>
        <w:jc w:val="center"/>
        <w:rPr>
          <w:rFonts w:ascii="Book Antiqua" w:hAnsi="Book Antiqua"/>
          <w:b/>
        </w:rPr>
      </w:pPr>
      <w:r w:rsidRPr="006C499F">
        <w:rPr>
          <w:rFonts w:ascii="Book Antiqua" w:hAnsi="Book Antiqua"/>
          <w:b/>
        </w:rPr>
        <w:t>PENGARUH EFEKTIVITAS KERJA TERHADAP PELAYANAN PUBLIK PADA KANTOR SEKRETARIAT DPRD</w:t>
      </w:r>
    </w:p>
    <w:p w:rsidR="00477D2D" w:rsidRPr="00573993" w:rsidRDefault="006C499F" w:rsidP="00573993">
      <w:pPr>
        <w:spacing w:after="0" w:line="240" w:lineRule="auto"/>
        <w:jc w:val="center"/>
        <w:rPr>
          <w:rFonts w:ascii="Book Antiqua" w:hAnsi="Book Antiqua"/>
          <w:b/>
        </w:rPr>
      </w:pPr>
      <w:r w:rsidRPr="006C499F">
        <w:rPr>
          <w:rFonts w:ascii="Book Antiqua" w:hAnsi="Book Antiqua"/>
          <w:b/>
        </w:rPr>
        <w:t xml:space="preserve"> KABUPATEN KUTAI TIMUR</w:t>
      </w:r>
      <w:r w:rsidR="004B3F97">
        <w:rPr>
          <w:b/>
          <w:sz w:val="24"/>
          <w:szCs w:val="24"/>
          <w:lang w:val="sv-SE"/>
        </w:rPr>
        <w:tab/>
      </w:r>
    </w:p>
    <w:p w:rsidR="008A3142" w:rsidRPr="00B70083" w:rsidRDefault="008A3142" w:rsidP="00B70083">
      <w:pPr>
        <w:pStyle w:val="NoSpacing"/>
        <w:rPr>
          <w:rFonts w:ascii="Book Antiqua" w:hAnsi="Book Antiqua" w:cs="Times New Roman"/>
          <w:b/>
        </w:rPr>
      </w:pPr>
    </w:p>
    <w:p w:rsidR="0018274F" w:rsidRPr="00E96E2B" w:rsidRDefault="00573993" w:rsidP="0018274F">
      <w:pPr>
        <w:spacing w:after="0" w:line="240" w:lineRule="auto"/>
        <w:jc w:val="center"/>
        <w:rPr>
          <w:rFonts w:ascii="Book Antiqua" w:hAnsi="Book Antiqua"/>
          <w:b/>
        </w:rPr>
      </w:pPr>
      <w:r>
        <w:rPr>
          <w:rFonts w:ascii="Book Antiqua" w:hAnsi="Book Antiqua"/>
          <w:b/>
        </w:rPr>
        <w:t>Hairuli</w:t>
      </w:r>
      <w:r w:rsidR="008F6F2F" w:rsidRPr="00E96E2B">
        <w:rPr>
          <w:rStyle w:val="FootnoteReference"/>
          <w:rFonts w:ascii="Book Antiqua" w:hAnsi="Book Antiqua"/>
          <w:b/>
        </w:rPr>
        <w:footnoteReference w:id="1"/>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952FE4" w:rsidRDefault="00952FE4" w:rsidP="00B67282">
      <w:pPr>
        <w:autoSpaceDE w:val="0"/>
        <w:autoSpaceDN w:val="0"/>
        <w:adjustRightInd w:val="0"/>
        <w:spacing w:after="0" w:line="240" w:lineRule="auto"/>
        <w:jc w:val="center"/>
        <w:rPr>
          <w:rFonts w:ascii="Book Antiqua" w:hAnsi="Book Antiqua" w:cs="Arial"/>
          <w:b/>
        </w:rPr>
      </w:pPr>
    </w:p>
    <w:p w:rsidR="00573993" w:rsidRPr="00573993" w:rsidRDefault="00573993" w:rsidP="00573993">
      <w:pPr>
        <w:spacing w:line="240" w:lineRule="auto"/>
        <w:ind w:firstLineChars="300" w:firstLine="660"/>
        <w:jc w:val="both"/>
        <w:rPr>
          <w:rFonts w:ascii="Book Antiqua" w:hAnsi="Book Antiqua"/>
        </w:rPr>
      </w:pPr>
      <w:r w:rsidRPr="00573993">
        <w:rPr>
          <w:rFonts w:ascii="Book Antiqua" w:hAnsi="Book Antiqua"/>
          <w:lang w:val="id-ID"/>
        </w:rPr>
        <w:t xml:space="preserve">Tujuan penelitian ini adalah untuk mengetahui </w:t>
      </w:r>
      <w:r w:rsidRPr="00573993">
        <w:rPr>
          <w:rFonts w:ascii="Book Antiqua" w:hAnsi="Book Antiqua"/>
        </w:rPr>
        <w:t>bagaimanakah pengaruh Efektivitas kerja</w:t>
      </w:r>
      <w:r w:rsidRPr="00573993">
        <w:rPr>
          <w:rFonts w:ascii="Book Antiqua" w:hAnsi="Book Antiqua"/>
          <w:lang w:val="id-ID"/>
        </w:rPr>
        <w:t xml:space="preserve"> dan </w:t>
      </w:r>
      <w:r w:rsidRPr="00573993">
        <w:rPr>
          <w:rFonts w:ascii="Book Antiqua" w:hAnsi="Book Antiqua"/>
        </w:rPr>
        <w:t>Untuk memahami secara mendalam tentang</w:t>
      </w:r>
      <w:r w:rsidRPr="00573993">
        <w:rPr>
          <w:rFonts w:ascii="Book Antiqua" w:hAnsi="Book Antiqua"/>
          <w:lang w:val="id-ID"/>
        </w:rPr>
        <w:t xml:space="preserve"> </w:t>
      </w:r>
      <w:r w:rsidRPr="00573993">
        <w:rPr>
          <w:rFonts w:ascii="Book Antiqua" w:hAnsi="Book Antiqua"/>
          <w:bCs/>
          <w:iCs/>
          <w:lang w:val="id-ID"/>
        </w:rPr>
        <w:t>Pengaruh</w:t>
      </w:r>
      <w:r w:rsidRPr="00573993">
        <w:rPr>
          <w:rFonts w:ascii="Book Antiqua" w:hAnsi="Book Antiqua"/>
          <w:bCs/>
          <w:iCs/>
        </w:rPr>
        <w:t xml:space="preserve"> </w:t>
      </w:r>
      <w:r w:rsidRPr="00573993">
        <w:rPr>
          <w:rFonts w:ascii="Book Antiqua" w:hAnsi="Book Antiqua"/>
          <w:bCs/>
          <w:iCs/>
          <w:lang w:val="id-ID"/>
        </w:rPr>
        <w:t>Efektivitas</w:t>
      </w:r>
      <w:r w:rsidRPr="00573993">
        <w:rPr>
          <w:rFonts w:ascii="Book Antiqua" w:hAnsi="Book Antiqua"/>
          <w:bCs/>
          <w:iCs/>
        </w:rPr>
        <w:t xml:space="preserve"> </w:t>
      </w:r>
      <w:r w:rsidRPr="00573993">
        <w:rPr>
          <w:rFonts w:ascii="Book Antiqua" w:hAnsi="Book Antiqua"/>
          <w:bCs/>
          <w:iCs/>
          <w:lang w:val="id-ID"/>
        </w:rPr>
        <w:t>K</w:t>
      </w:r>
      <w:r w:rsidRPr="00573993">
        <w:rPr>
          <w:rFonts w:ascii="Book Antiqua" w:hAnsi="Book Antiqua"/>
          <w:bCs/>
          <w:iCs/>
        </w:rPr>
        <w:t xml:space="preserve">erja </w:t>
      </w:r>
      <w:r w:rsidRPr="00573993">
        <w:rPr>
          <w:rFonts w:ascii="Book Antiqua" w:hAnsi="Book Antiqua"/>
          <w:bCs/>
          <w:iCs/>
          <w:lang w:val="id-ID"/>
        </w:rPr>
        <w:t>T</w:t>
      </w:r>
      <w:r w:rsidRPr="00573993">
        <w:rPr>
          <w:rFonts w:ascii="Book Antiqua" w:hAnsi="Book Antiqua"/>
          <w:bCs/>
          <w:iCs/>
        </w:rPr>
        <w:t xml:space="preserve">erhadap </w:t>
      </w:r>
      <w:r w:rsidRPr="00573993">
        <w:rPr>
          <w:rFonts w:ascii="Book Antiqua" w:hAnsi="Book Antiqua"/>
          <w:bCs/>
          <w:iCs/>
          <w:lang w:val="id-ID"/>
        </w:rPr>
        <w:t>P</w:t>
      </w:r>
      <w:r w:rsidRPr="00573993">
        <w:rPr>
          <w:rFonts w:ascii="Book Antiqua" w:hAnsi="Book Antiqua"/>
          <w:bCs/>
          <w:iCs/>
        </w:rPr>
        <w:t xml:space="preserve">elayanan </w:t>
      </w:r>
      <w:r w:rsidRPr="00573993">
        <w:rPr>
          <w:rFonts w:ascii="Book Antiqua" w:hAnsi="Book Antiqua"/>
          <w:bCs/>
          <w:iCs/>
          <w:lang w:val="id-ID"/>
        </w:rPr>
        <w:t>P</w:t>
      </w:r>
      <w:r w:rsidRPr="00573993">
        <w:rPr>
          <w:rFonts w:ascii="Book Antiqua" w:hAnsi="Book Antiqua"/>
          <w:bCs/>
          <w:iCs/>
        </w:rPr>
        <w:t>ublik</w:t>
      </w:r>
      <w:r w:rsidRPr="00573993">
        <w:rPr>
          <w:rFonts w:ascii="Book Antiqua" w:hAnsi="Book Antiqua"/>
          <w:bCs/>
          <w:iCs/>
          <w:lang w:val="id-ID"/>
        </w:rPr>
        <w:t xml:space="preserve"> </w:t>
      </w:r>
      <w:r w:rsidRPr="00573993">
        <w:rPr>
          <w:rFonts w:ascii="Book Antiqua" w:hAnsi="Book Antiqua"/>
          <w:bCs/>
          <w:iCs/>
        </w:rPr>
        <w:t>P</w:t>
      </w:r>
      <w:r w:rsidRPr="00573993">
        <w:rPr>
          <w:rFonts w:ascii="Book Antiqua" w:hAnsi="Book Antiqua"/>
          <w:bCs/>
          <w:iCs/>
          <w:lang w:val="id-ID"/>
        </w:rPr>
        <w:t xml:space="preserve">ada </w:t>
      </w:r>
      <w:r w:rsidRPr="00573993">
        <w:rPr>
          <w:rFonts w:ascii="Book Antiqua" w:hAnsi="Book Antiqua"/>
          <w:bCs/>
          <w:iCs/>
        </w:rPr>
        <w:t>Kantor Sekretariat DPRD  Kabupaten Kutai Timur .</w:t>
      </w:r>
    </w:p>
    <w:p w:rsidR="00573993" w:rsidRPr="00573993" w:rsidRDefault="00573993" w:rsidP="00573993">
      <w:pPr>
        <w:spacing w:line="240" w:lineRule="auto"/>
        <w:ind w:firstLineChars="300" w:firstLine="660"/>
        <w:jc w:val="both"/>
        <w:rPr>
          <w:rFonts w:ascii="Book Antiqua" w:hAnsi="Book Antiqua"/>
        </w:rPr>
      </w:pPr>
      <w:r w:rsidRPr="00573993">
        <w:rPr>
          <w:rFonts w:ascii="Book Antiqua" w:hAnsi="Book Antiqua"/>
          <w:lang w:val="id-ID"/>
        </w:rPr>
        <w:t>Untuk independen variabel yaitu efektivitas</w:t>
      </w:r>
      <w:r w:rsidRPr="00573993">
        <w:rPr>
          <w:rFonts w:ascii="Book Antiqua" w:hAnsi="Book Antiqua"/>
        </w:rPr>
        <w:t xml:space="preserve"> kerja</w:t>
      </w:r>
      <w:r w:rsidRPr="00573993">
        <w:rPr>
          <w:rFonts w:ascii="Book Antiqua" w:hAnsi="Book Antiqua"/>
          <w:lang w:val="id-ID"/>
        </w:rPr>
        <w:t xml:space="preserve"> dan depeden variabel adalah </w:t>
      </w:r>
      <w:r w:rsidRPr="00573993">
        <w:rPr>
          <w:rFonts w:ascii="Book Antiqua" w:hAnsi="Book Antiqua"/>
        </w:rPr>
        <w:t>terhadap pelayanan publik.</w:t>
      </w:r>
    </w:p>
    <w:p w:rsidR="00573993" w:rsidRPr="00573993" w:rsidRDefault="00573993" w:rsidP="00573993">
      <w:pPr>
        <w:spacing w:line="240" w:lineRule="auto"/>
        <w:ind w:firstLineChars="300" w:firstLine="660"/>
        <w:jc w:val="both"/>
        <w:rPr>
          <w:rFonts w:ascii="Book Antiqua" w:hAnsi="Book Antiqua"/>
          <w:lang w:val="id-ID"/>
        </w:rPr>
      </w:pPr>
      <w:r w:rsidRPr="00573993">
        <w:rPr>
          <w:rFonts w:ascii="Book Antiqua" w:hAnsi="Book Antiqua"/>
          <w:lang w:val="id-ID"/>
        </w:rPr>
        <w:t>Jenis penelitian yang penulis lakukan bersifat verifikatif, yaitu suatu penelitian yang hendak menegetahui dan mencari hubungan antara kedua variabel tersebut dengan menganalisis hasil peneliti</w:t>
      </w:r>
      <w:r w:rsidRPr="00573993">
        <w:rPr>
          <w:rFonts w:ascii="Book Antiqua" w:hAnsi="Book Antiqua"/>
        </w:rPr>
        <w:t>a</w:t>
      </w:r>
      <w:r w:rsidRPr="00573993">
        <w:rPr>
          <w:rFonts w:ascii="Book Antiqua" w:hAnsi="Book Antiqua"/>
          <w:lang w:val="id-ID"/>
        </w:rPr>
        <w:t>n dengan menggunakan 1</w:t>
      </w:r>
      <w:r w:rsidRPr="00573993">
        <w:rPr>
          <w:rFonts w:ascii="Book Antiqua" w:hAnsi="Book Antiqua"/>
        </w:rPr>
        <w:t>2</w:t>
      </w:r>
      <w:r w:rsidRPr="00573993">
        <w:rPr>
          <w:rFonts w:ascii="Book Antiqua" w:hAnsi="Book Antiqua"/>
          <w:lang w:val="id-ID"/>
        </w:rPr>
        <w:t xml:space="preserve"> orang Anggota  DPRD</w:t>
      </w:r>
      <w:r w:rsidRPr="00573993">
        <w:rPr>
          <w:rFonts w:ascii="Book Antiqua" w:hAnsi="Book Antiqua"/>
        </w:rPr>
        <w:t xml:space="preserve"> </w:t>
      </w:r>
      <w:r w:rsidRPr="00573993">
        <w:rPr>
          <w:rFonts w:ascii="Book Antiqua" w:hAnsi="Book Antiqua"/>
          <w:lang w:val="id-ID"/>
        </w:rPr>
        <w:t xml:space="preserve"> </w:t>
      </w:r>
      <w:r w:rsidRPr="00573993">
        <w:rPr>
          <w:rFonts w:ascii="Book Antiqua" w:hAnsi="Book Antiqua"/>
        </w:rPr>
        <w:t>Kabupaten Kutai Timur</w:t>
      </w:r>
      <w:r w:rsidRPr="00573993">
        <w:rPr>
          <w:rFonts w:ascii="Book Antiqua" w:hAnsi="Book Antiqua"/>
          <w:lang w:val="id-ID"/>
        </w:rPr>
        <w:t>.</w:t>
      </w:r>
    </w:p>
    <w:p w:rsidR="00573993" w:rsidRPr="00573993" w:rsidRDefault="00573993" w:rsidP="00573993">
      <w:pPr>
        <w:spacing w:line="240" w:lineRule="auto"/>
        <w:ind w:firstLineChars="300" w:firstLine="660"/>
        <w:jc w:val="both"/>
        <w:rPr>
          <w:rFonts w:ascii="Book Antiqua" w:hAnsi="Book Antiqua"/>
          <w:lang w:val="id-ID"/>
        </w:rPr>
      </w:pPr>
      <w:r w:rsidRPr="00573993">
        <w:rPr>
          <w:rFonts w:ascii="Book Antiqua" w:hAnsi="Book Antiqua"/>
          <w:lang w:val="id-ID"/>
        </w:rPr>
        <w:t xml:space="preserve">Untuk membuktikan ada tidaknya pengaruh antar kedua variabel maka penulis menggunakan rumus korelasi moment. </w:t>
      </w:r>
    </w:p>
    <w:p w:rsidR="00573993" w:rsidRPr="00573993" w:rsidRDefault="00573993" w:rsidP="00573993">
      <w:pPr>
        <w:spacing w:line="240" w:lineRule="auto"/>
        <w:ind w:firstLineChars="300" w:firstLine="660"/>
        <w:jc w:val="both"/>
        <w:rPr>
          <w:rFonts w:ascii="Book Antiqua" w:hAnsi="Book Antiqua"/>
        </w:rPr>
      </w:pPr>
      <w:r w:rsidRPr="00573993">
        <w:rPr>
          <w:rFonts w:ascii="Book Antiqua" w:hAnsi="Book Antiqua"/>
          <w:lang w:val="id-ID"/>
        </w:rPr>
        <w:t xml:space="preserve">Berdasarkan analisa data dan pengujian hipotesis, maka dapat diketahui bahwa hubungan antara efektivitas kerja dan terhadap Pelayan Publik pada </w:t>
      </w:r>
      <w:r w:rsidRPr="00573993">
        <w:rPr>
          <w:rFonts w:ascii="Book Antiqua" w:hAnsi="Book Antiqua"/>
        </w:rPr>
        <w:t xml:space="preserve">Kantor Sekretariat </w:t>
      </w:r>
      <w:r w:rsidRPr="00573993">
        <w:rPr>
          <w:rFonts w:ascii="Book Antiqua" w:hAnsi="Book Antiqua"/>
          <w:lang w:val="id-ID"/>
        </w:rPr>
        <w:t xml:space="preserve">DPRD </w:t>
      </w:r>
      <w:r w:rsidRPr="00573993">
        <w:rPr>
          <w:rFonts w:ascii="Book Antiqua" w:hAnsi="Book Antiqua"/>
        </w:rPr>
        <w:t>Kabupaten Kutai</w:t>
      </w:r>
      <w:r w:rsidRPr="00573993">
        <w:rPr>
          <w:rFonts w:ascii="Book Antiqua" w:hAnsi="Book Antiqua"/>
          <w:lang w:val="id-ID"/>
        </w:rPr>
        <w:t xml:space="preserve"> Timur adalah cukup baik.</w:t>
      </w:r>
    </w:p>
    <w:p w:rsidR="00D53641" w:rsidRPr="00573993" w:rsidRDefault="00573993" w:rsidP="00573993">
      <w:pPr>
        <w:spacing w:line="240" w:lineRule="auto"/>
        <w:rPr>
          <w:rFonts w:ascii="Book Antiqua" w:hAnsi="Book Antiqua"/>
        </w:rPr>
      </w:pPr>
      <w:r w:rsidRPr="00573993">
        <w:rPr>
          <w:rFonts w:ascii="Book Antiqua" w:hAnsi="Book Antiqua"/>
        </w:rPr>
        <w:t>Kata Kunci: Efektivitas Kerja, Pelayanan Publik</w:t>
      </w:r>
    </w:p>
    <w:p w:rsidR="00D10BA6" w:rsidRDefault="00D10BA6" w:rsidP="00E40BF4">
      <w:pPr>
        <w:spacing w:after="0" w:line="240" w:lineRule="auto"/>
        <w:jc w:val="both"/>
        <w:rPr>
          <w:rFonts w:ascii="Book Antiqua" w:hAnsi="Book Antiqua"/>
          <w:b/>
        </w:rPr>
        <w:sectPr w:rsidR="00D10BA6" w:rsidSect="000114BC">
          <w:footerReference w:type="default" r:id="rId8"/>
          <w:pgSz w:w="11909" w:h="16834" w:code="9"/>
          <w:pgMar w:top="2275" w:right="1699" w:bottom="1699" w:left="2275" w:header="720" w:footer="720" w:gutter="0"/>
          <w:pgNumType w:start="1956"/>
          <w:cols w:space="720"/>
          <w:docGrid w:linePitch="360"/>
        </w:sectPr>
      </w:pPr>
    </w:p>
    <w:p w:rsidR="00150608" w:rsidRDefault="00E40BF4" w:rsidP="00E40BF4">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952FE4" w:rsidRPr="00952FE4" w:rsidRDefault="00952FE4" w:rsidP="00952FE4">
      <w:pPr>
        <w:pStyle w:val="ListParagraph"/>
        <w:spacing w:line="240" w:lineRule="auto"/>
        <w:ind w:left="284" w:firstLine="567"/>
        <w:jc w:val="both"/>
        <w:rPr>
          <w:rFonts w:ascii="Book Antiqua" w:hAnsi="Book Antiqua"/>
        </w:rPr>
      </w:pPr>
      <w:r w:rsidRPr="00952FE4">
        <w:rPr>
          <w:rFonts w:ascii="Book Antiqua" w:hAnsi="Book Antiqua"/>
        </w:rPr>
        <w:t xml:space="preserve">Penyelenggara pemerintahan daerah adalah pemerintah daerah dan DPRD (Pasal 19 ayat (1) Undang-Undang Nomor 32 Tahun 2004 sebagaimana telah diamandemen dengan Undang-Undang Nomor 12 Tahun 2008 Tentang Pemerintahan Daerah). Dalam menyelenggarakan pemerintahan, Pemerintah menggunakan asas desentralisasi, tugas pembantuan, dan dekosentrasi sesuai dengan peraturan perundang-undangan (Pasal 20 ayat (2) Undang-Undang Nomor 32 Tahun 2004 sebagaimana telah diamandemen dengan Undang-Undang Nomor 12 Tahun 2008 Tentang Pemerintahan Daerah). Sementara itu, dalam menyelenggarakan pemerintahan daerah, pemerintahan daerah </w:t>
      </w:r>
      <w:proofErr w:type="gramStart"/>
      <w:r w:rsidRPr="00952FE4">
        <w:rPr>
          <w:rFonts w:ascii="Book Antiqua" w:hAnsi="Book Antiqua"/>
        </w:rPr>
        <w:t>menggunakan  asas</w:t>
      </w:r>
      <w:proofErr w:type="gramEnd"/>
      <w:r w:rsidRPr="00952FE4">
        <w:rPr>
          <w:rFonts w:ascii="Book Antiqua" w:hAnsi="Book Antiqua"/>
        </w:rPr>
        <w:t xml:space="preserve"> otonomi dan tugas pembantuan (Pasal 19 ayat (3) Undang-Undang No 32 Tahun 2004 sebagaimana telah diamandemen dengan Undang-Undang Nomor 12 Tahun 2008 Tentang Pemerintahan Daerah).</w:t>
      </w:r>
    </w:p>
    <w:p w:rsidR="00952FE4" w:rsidRPr="00952FE4" w:rsidRDefault="00952FE4" w:rsidP="00952FE4">
      <w:pPr>
        <w:pStyle w:val="ListParagraph"/>
        <w:spacing w:line="240" w:lineRule="auto"/>
        <w:ind w:left="284" w:firstLine="567"/>
        <w:jc w:val="both"/>
        <w:rPr>
          <w:rFonts w:ascii="Book Antiqua" w:hAnsi="Book Antiqua"/>
        </w:rPr>
      </w:pPr>
      <w:r w:rsidRPr="00952FE4">
        <w:rPr>
          <w:rFonts w:ascii="Book Antiqua" w:hAnsi="Book Antiqua"/>
        </w:rPr>
        <w:t>Dengan demikian penyelenggara pemerintah daerah terdiri dari pemerintahan daerah dan DPRD. Dewan Perwakilan Rakyat Daerah (DPRD) adalah lembaga perwakilan rakyat daerah sebagai unsur penyelenggara pemerintahan daerah. Pemerintah daerah harus mampu mengelola daerahnya sendiri dengan baik dengan penuh tanggung jawab.</w:t>
      </w:r>
    </w:p>
    <w:p w:rsidR="00952FE4" w:rsidRPr="00952FE4" w:rsidRDefault="00952FE4" w:rsidP="00952FE4">
      <w:pPr>
        <w:pStyle w:val="ListParagraph"/>
        <w:spacing w:line="240" w:lineRule="auto"/>
        <w:ind w:left="284" w:firstLine="567"/>
        <w:jc w:val="both"/>
        <w:rPr>
          <w:rFonts w:ascii="Book Antiqua" w:hAnsi="Book Antiqua"/>
        </w:rPr>
      </w:pPr>
      <w:r w:rsidRPr="00952FE4">
        <w:rPr>
          <w:rFonts w:ascii="Book Antiqua" w:hAnsi="Book Antiqua"/>
        </w:rPr>
        <w:t xml:space="preserve">Dalam menyelenggarakan fungsi-fungsi pemerintahan, </w:t>
      </w:r>
      <w:r w:rsidRPr="00952FE4">
        <w:rPr>
          <w:rFonts w:ascii="Book Antiqua" w:hAnsi="Book Antiqua"/>
        </w:rPr>
        <w:t>terutama dalam penyelenggaraan otonomi daerah dibekali dengan hak dan kewajiban tertentu. Hak-hak daerah tersebut menurut Pasal 21 Undang-Undang Nomor 32 Tahun 2004 sebagaimana telah diamandemen dengan Undang-Undang Nomor 12 Tahun 2008 Tentang Pemerintahan Daerah :</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1.</w:t>
      </w:r>
      <w:r w:rsidRPr="00952FE4">
        <w:rPr>
          <w:rFonts w:ascii="Book Antiqua" w:hAnsi="Book Antiqua"/>
        </w:rPr>
        <w:tab/>
        <w:t>Mengatur dan mengurusi sendiri urusan pemerintahannya</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2.  Memilih pemimpin daerah</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3.</w:t>
      </w:r>
      <w:r w:rsidRPr="00952FE4">
        <w:rPr>
          <w:rFonts w:ascii="Book Antiqua" w:hAnsi="Book Antiqua"/>
        </w:rPr>
        <w:tab/>
        <w:t>Mengelola aparatur daerah</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4.</w:t>
      </w:r>
      <w:r w:rsidRPr="00952FE4">
        <w:rPr>
          <w:rFonts w:ascii="Book Antiqua" w:hAnsi="Book Antiqua"/>
        </w:rPr>
        <w:tab/>
        <w:t>Mengelola kekayan daerah</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5.</w:t>
      </w:r>
      <w:r w:rsidRPr="00952FE4">
        <w:rPr>
          <w:rFonts w:ascii="Book Antiqua" w:hAnsi="Book Antiqua"/>
        </w:rPr>
        <w:tab/>
        <w:t>Memungut pajak daerah dan retribusi daerah</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6.</w:t>
      </w:r>
      <w:r w:rsidRPr="00952FE4">
        <w:rPr>
          <w:rFonts w:ascii="Book Antiqua" w:hAnsi="Book Antiqua"/>
        </w:rPr>
        <w:tab/>
        <w:t>Mendapatkan bagi hasil dari pengelolaan sumber daya alam dan sumber daya lainnya yang berada di daerah</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7.</w:t>
      </w:r>
      <w:r w:rsidRPr="00952FE4">
        <w:rPr>
          <w:rFonts w:ascii="Book Antiqua" w:hAnsi="Book Antiqua"/>
        </w:rPr>
        <w:tab/>
        <w:t>Mendapatkan sumber-sumber pendapatan lain yang sah dan</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8.</w:t>
      </w:r>
      <w:r w:rsidRPr="00952FE4">
        <w:rPr>
          <w:rFonts w:ascii="Book Antiqua" w:hAnsi="Book Antiqua"/>
        </w:rPr>
        <w:tab/>
        <w:t>Mendapatkan hak lainnya yang diatur dalam peraturan perundang-undangan.</w:t>
      </w:r>
    </w:p>
    <w:p w:rsidR="00952FE4" w:rsidRPr="00952FE4" w:rsidRDefault="00952FE4" w:rsidP="00952FE4">
      <w:pPr>
        <w:pStyle w:val="ListParagraph"/>
        <w:spacing w:line="240" w:lineRule="auto"/>
        <w:ind w:left="284" w:firstLine="567"/>
        <w:jc w:val="both"/>
        <w:rPr>
          <w:rFonts w:ascii="Book Antiqua" w:hAnsi="Book Antiqua"/>
        </w:rPr>
      </w:pPr>
      <w:r w:rsidRPr="00952FE4">
        <w:rPr>
          <w:rFonts w:ascii="Book Antiqua" w:hAnsi="Book Antiqua"/>
        </w:rPr>
        <w:t xml:space="preserve">       Disamping hak-hak tersebut di atas, daerah juga diberi beberapa kewajiban, </w:t>
      </w:r>
      <w:proofErr w:type="gramStart"/>
      <w:r w:rsidRPr="00952FE4">
        <w:rPr>
          <w:rFonts w:ascii="Book Antiqua" w:hAnsi="Book Antiqua"/>
        </w:rPr>
        <w:t>yaitu :</w:t>
      </w:r>
      <w:proofErr w:type="gramEnd"/>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1.</w:t>
      </w:r>
      <w:r w:rsidRPr="00952FE4">
        <w:rPr>
          <w:rFonts w:ascii="Book Antiqua" w:hAnsi="Book Antiqua"/>
        </w:rPr>
        <w:tab/>
        <w:t>Melindungi masyarakat, menjaga persatuan, kesatuan dan kerukunan nasional, serta keutuhan Negara Kesatuan Republik Indonesia</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2.</w:t>
      </w:r>
      <w:r w:rsidRPr="00952FE4">
        <w:rPr>
          <w:rFonts w:ascii="Book Antiqua" w:hAnsi="Book Antiqua"/>
        </w:rPr>
        <w:tab/>
        <w:t>Meningkatkan kualitas kehidupan masyarakat</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3.</w:t>
      </w:r>
      <w:r w:rsidRPr="00952FE4">
        <w:rPr>
          <w:rFonts w:ascii="Book Antiqua" w:hAnsi="Book Antiqua"/>
        </w:rPr>
        <w:tab/>
        <w:t>Mengembangkan kehidupan demokrasi</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4.</w:t>
      </w:r>
      <w:r w:rsidRPr="00952FE4">
        <w:rPr>
          <w:rFonts w:ascii="Book Antiqua" w:hAnsi="Book Antiqua"/>
        </w:rPr>
        <w:tab/>
        <w:t>Mewujudkan keadilan dan pemerataan</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5.</w:t>
      </w:r>
      <w:r w:rsidRPr="00952FE4">
        <w:rPr>
          <w:rFonts w:ascii="Book Antiqua" w:hAnsi="Book Antiqua"/>
        </w:rPr>
        <w:tab/>
        <w:t>Meningkatkan pelayanan dasar pendidikan</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6.</w:t>
      </w:r>
      <w:r w:rsidRPr="00952FE4">
        <w:rPr>
          <w:rFonts w:ascii="Book Antiqua" w:hAnsi="Book Antiqua"/>
        </w:rPr>
        <w:tab/>
        <w:t>Menyediakan fasilitas pelayanan kesehatan</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7.</w:t>
      </w:r>
      <w:r w:rsidRPr="00952FE4">
        <w:rPr>
          <w:rFonts w:ascii="Book Antiqua" w:hAnsi="Book Antiqua"/>
        </w:rPr>
        <w:tab/>
        <w:t>Menyediakan fasilitas sosial dan fasilitas umum yang layak</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lastRenderedPageBreak/>
        <w:t>8.</w:t>
      </w:r>
      <w:r w:rsidRPr="00952FE4">
        <w:rPr>
          <w:rFonts w:ascii="Book Antiqua" w:hAnsi="Book Antiqua"/>
        </w:rPr>
        <w:tab/>
        <w:t>Mengembangkan sistem jaminan sosial</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9.</w:t>
      </w:r>
      <w:r w:rsidRPr="00952FE4">
        <w:rPr>
          <w:rFonts w:ascii="Book Antiqua" w:hAnsi="Book Antiqua"/>
        </w:rPr>
        <w:tab/>
        <w:t xml:space="preserve">Menyusun perencanaan </w:t>
      </w:r>
      <w:proofErr w:type="gramStart"/>
      <w:r w:rsidRPr="00952FE4">
        <w:rPr>
          <w:rFonts w:ascii="Book Antiqua" w:hAnsi="Book Antiqua"/>
        </w:rPr>
        <w:t>dan  tata</w:t>
      </w:r>
      <w:proofErr w:type="gramEnd"/>
      <w:r w:rsidRPr="00952FE4">
        <w:rPr>
          <w:rFonts w:ascii="Book Antiqua" w:hAnsi="Book Antiqua"/>
        </w:rPr>
        <w:t xml:space="preserve"> ruang daerah</w:t>
      </w:r>
    </w:p>
    <w:p w:rsidR="00952FE4" w:rsidRPr="00952FE4" w:rsidRDefault="00952FE4" w:rsidP="00952FE4">
      <w:pPr>
        <w:pStyle w:val="ListParagraph"/>
        <w:spacing w:line="240" w:lineRule="auto"/>
        <w:ind w:left="567" w:hanging="283"/>
        <w:jc w:val="both"/>
        <w:rPr>
          <w:rFonts w:ascii="Book Antiqua" w:hAnsi="Book Antiqua"/>
        </w:rPr>
      </w:pPr>
      <w:r w:rsidRPr="00952FE4">
        <w:rPr>
          <w:rFonts w:ascii="Book Antiqua" w:hAnsi="Book Antiqua"/>
        </w:rPr>
        <w:t>10.</w:t>
      </w:r>
      <w:r w:rsidRPr="00952FE4">
        <w:rPr>
          <w:rFonts w:ascii="Book Antiqua" w:hAnsi="Book Antiqua"/>
          <w:lang w:val="id-ID"/>
        </w:rPr>
        <w:t xml:space="preserve"> </w:t>
      </w:r>
      <w:r w:rsidRPr="00952FE4">
        <w:rPr>
          <w:rFonts w:ascii="Book Antiqua" w:hAnsi="Book Antiqua"/>
        </w:rPr>
        <w:t>Mengembangkan sumber daya produktif di daerah</w:t>
      </w:r>
    </w:p>
    <w:p w:rsidR="00E40BF4" w:rsidRPr="00952FE4" w:rsidRDefault="00952FE4" w:rsidP="00952FE4">
      <w:pPr>
        <w:pStyle w:val="ListParagraph"/>
        <w:spacing w:line="240" w:lineRule="auto"/>
        <w:ind w:left="284" w:firstLine="567"/>
        <w:jc w:val="both"/>
        <w:rPr>
          <w:rFonts w:ascii="Book Antiqua" w:hAnsi="Book Antiqua"/>
        </w:rPr>
      </w:pPr>
      <w:r w:rsidRPr="00952FE4">
        <w:rPr>
          <w:rFonts w:ascii="Book Antiqua" w:hAnsi="Book Antiqua"/>
        </w:rPr>
        <w:t>Dengan demikian pemerintah daerah harus memenuhi kewajiban-kewajiban yang telah diatur dalam Pasal 21 Undang-Undang Nomor 32 Tahun 2004 sebagaimana telah diamandemen dengan Undang-Undang Nomor 12 Tahun 2008 Tentang Pemerintahan Daerah agar penyelenggaraan otonomi daerah dapat dilaksanakan dengan baik.</w:t>
      </w: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E40BF4" w:rsidRPr="00952FE4" w:rsidRDefault="00952FE4" w:rsidP="00952FE4">
      <w:pPr>
        <w:pStyle w:val="ListParagraph"/>
        <w:spacing w:line="240" w:lineRule="auto"/>
        <w:ind w:left="284" w:firstLine="567"/>
        <w:jc w:val="both"/>
        <w:rPr>
          <w:rFonts w:ascii="Book Antiqua" w:hAnsi="Book Antiqua"/>
          <w:b/>
          <w:i/>
          <w:iCs/>
        </w:rPr>
      </w:pPr>
      <w:r w:rsidRPr="00952FE4">
        <w:rPr>
          <w:rFonts w:ascii="Book Antiqua" w:hAnsi="Book Antiqua"/>
        </w:rPr>
        <w:t xml:space="preserve">Berpijak dari uraian tersebut di atas, maka penulis dapat merumuskan masalah dalam penelitian ini sebagai </w:t>
      </w:r>
      <w:proofErr w:type="gramStart"/>
      <w:r w:rsidRPr="00952FE4">
        <w:rPr>
          <w:rFonts w:ascii="Book Antiqua" w:hAnsi="Book Antiqua"/>
        </w:rPr>
        <w:t>berikut :</w:t>
      </w:r>
      <w:proofErr w:type="gramEnd"/>
      <w:r w:rsidRPr="00952FE4">
        <w:rPr>
          <w:rFonts w:ascii="Book Antiqua" w:hAnsi="Book Antiqua"/>
        </w:rPr>
        <w:t xml:space="preserve"> </w:t>
      </w:r>
      <w:r w:rsidRPr="00952FE4">
        <w:rPr>
          <w:rFonts w:ascii="Book Antiqua" w:hAnsi="Book Antiqua"/>
          <w:b/>
          <w:i/>
          <w:iCs/>
        </w:rPr>
        <w:t xml:space="preserve">Bagaimanakah </w:t>
      </w:r>
      <w:r w:rsidRPr="00952FE4">
        <w:rPr>
          <w:rFonts w:ascii="Book Antiqua" w:hAnsi="Book Antiqua"/>
          <w:b/>
          <w:i/>
          <w:iCs/>
          <w:lang w:val="id-ID"/>
        </w:rPr>
        <w:t>Pengaruh E</w:t>
      </w:r>
      <w:r w:rsidRPr="00952FE4">
        <w:rPr>
          <w:rFonts w:ascii="Book Antiqua" w:hAnsi="Book Antiqua"/>
          <w:b/>
          <w:i/>
          <w:iCs/>
        </w:rPr>
        <w:t>fektivitas Kerja Terhadap Pelayanan Publik</w:t>
      </w:r>
      <w:r w:rsidRPr="00952FE4">
        <w:rPr>
          <w:rFonts w:ascii="Book Antiqua" w:hAnsi="Book Antiqua"/>
          <w:b/>
          <w:i/>
          <w:iCs/>
          <w:lang w:val="id-ID"/>
        </w:rPr>
        <w:t xml:space="preserve"> Pada </w:t>
      </w:r>
      <w:r w:rsidRPr="00952FE4">
        <w:rPr>
          <w:rFonts w:ascii="Book Antiqua" w:hAnsi="Book Antiqua"/>
          <w:b/>
          <w:i/>
          <w:iCs/>
        </w:rPr>
        <w:t>Kantor Sekretariat DPRD Kabupatean Kutai</w:t>
      </w:r>
      <w:r>
        <w:rPr>
          <w:rFonts w:ascii="Book Antiqua" w:hAnsi="Book Antiqua"/>
          <w:b/>
          <w:i/>
          <w:iCs/>
        </w:rPr>
        <w:t xml:space="preserve"> Timur.</w:t>
      </w: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8D10D0" w:rsidRPr="008D10D0" w:rsidRDefault="008D10D0" w:rsidP="008D10D0">
      <w:pPr>
        <w:spacing w:line="240" w:lineRule="auto"/>
        <w:ind w:left="540" w:firstLine="720"/>
        <w:jc w:val="both"/>
        <w:rPr>
          <w:rFonts w:ascii="Book Antiqua" w:hAnsi="Book Antiqua"/>
        </w:rPr>
      </w:pPr>
      <w:r w:rsidRPr="008D10D0">
        <w:rPr>
          <w:rFonts w:ascii="Book Antiqua" w:hAnsi="Book Antiqua"/>
          <w:lang w:val="id-ID"/>
        </w:rPr>
        <w:t>Penelitian yang penulis lakukan ini adalah termasuk jenis penelitian verifikatif (Causalitas), yaitu suatu penelitian yang menjelaskan atau mencari hubungan sebab akibat antara dua variabel dalam suatu penelitian, atau penelitian yang bertujuan untuk menguji kebenaran hipotesis yang dirumuskan atau menemukan hubungan kausalitas antara independent variabel dan dependen variabel.</w:t>
      </w:r>
    </w:p>
    <w:p w:rsidR="001A7D60" w:rsidRPr="001A7D60" w:rsidRDefault="001A7D60" w:rsidP="001A7D60">
      <w:pPr>
        <w:shd w:val="clear" w:color="auto" w:fill="FFFFFF"/>
        <w:spacing w:line="240" w:lineRule="auto"/>
        <w:ind w:left="284" w:firstLine="720"/>
        <w:jc w:val="both"/>
        <w:rPr>
          <w:rFonts w:ascii="Book Antiqua" w:hAnsi="Book Antiqua"/>
        </w:rPr>
      </w:pPr>
      <w:r w:rsidRPr="001A7D60">
        <w:rPr>
          <w:rFonts w:ascii="Book Antiqua" w:hAnsi="Book Antiqua"/>
        </w:rPr>
        <w:t xml:space="preserve">Untuk menganalisis data variabel </w:t>
      </w:r>
      <w:r w:rsidRPr="001A7D60">
        <w:rPr>
          <w:rFonts w:ascii="Book Antiqua" w:hAnsi="Book Antiqua"/>
          <w:lang w:val="id-ID"/>
        </w:rPr>
        <w:t>efektivitivitas k</w:t>
      </w:r>
      <w:r w:rsidRPr="001A7D60">
        <w:rPr>
          <w:rFonts w:ascii="Book Antiqua" w:hAnsi="Book Antiqua"/>
        </w:rPr>
        <w:t xml:space="preserve">erja dan </w:t>
      </w:r>
      <w:r w:rsidRPr="001A7D60">
        <w:rPr>
          <w:rFonts w:ascii="Book Antiqua" w:hAnsi="Book Antiqua"/>
          <w:lang w:val="id-ID"/>
        </w:rPr>
        <w:t>pelayanan publik pada</w:t>
      </w:r>
      <w:r w:rsidRPr="001A7D60">
        <w:rPr>
          <w:rFonts w:ascii="Book Antiqua" w:hAnsi="Book Antiqua"/>
        </w:rPr>
        <w:t xml:space="preserve"> </w:t>
      </w:r>
      <w:proofErr w:type="gramStart"/>
      <w:r w:rsidRPr="001A7D60">
        <w:rPr>
          <w:rFonts w:ascii="Book Antiqua" w:hAnsi="Book Antiqua"/>
        </w:rPr>
        <w:t>kantor</w:t>
      </w:r>
      <w:proofErr w:type="gramEnd"/>
      <w:r w:rsidRPr="001A7D60">
        <w:rPr>
          <w:rFonts w:ascii="Book Antiqua" w:hAnsi="Book Antiqua"/>
        </w:rPr>
        <w:t xml:space="preserve"> Sekretariat DPRD Kabupaten Kutai Timur yang diperoleh melalui daftar pertanyaan penulis menggunakan rumus Koefisien Korelasi Product Moment Sutrisno Hadi (2007:273) dengan rumus sebagai berikut:</w:t>
      </w:r>
    </w:p>
    <w:p w:rsidR="001A7D60" w:rsidRPr="001A7D60" w:rsidRDefault="001A7D60" w:rsidP="001A7D60">
      <w:pPr>
        <w:shd w:val="clear" w:color="auto" w:fill="FFFFFF"/>
        <w:spacing w:line="240" w:lineRule="auto"/>
        <w:jc w:val="both"/>
        <w:rPr>
          <w:rFonts w:ascii="Book Antiqua" w:hAnsi="Book Antiqua"/>
        </w:rPr>
      </w:pPr>
    </w:p>
    <w:p w:rsidR="00D10BA6" w:rsidRDefault="00D10BA6" w:rsidP="001A7D60">
      <w:pPr>
        <w:shd w:val="clear" w:color="auto" w:fill="FFFFFF"/>
        <w:spacing w:line="240" w:lineRule="auto"/>
        <w:jc w:val="both"/>
        <w:rPr>
          <w:rFonts w:ascii="Book Antiqua" w:hAnsi="Book Antiqua"/>
        </w:rPr>
        <w:sectPr w:rsidR="00D10BA6" w:rsidSect="00D10BA6">
          <w:type w:val="continuous"/>
          <w:pgSz w:w="11909" w:h="16834" w:code="9"/>
          <w:pgMar w:top="2275" w:right="1699" w:bottom="1699" w:left="2275" w:header="720" w:footer="720" w:gutter="0"/>
          <w:cols w:num="2" w:space="720"/>
          <w:docGrid w:linePitch="360"/>
        </w:sectPr>
      </w:pPr>
    </w:p>
    <w:p w:rsidR="001A7D60" w:rsidRPr="001A7D60" w:rsidRDefault="001A7D60" w:rsidP="001A7D60">
      <w:pPr>
        <w:shd w:val="clear" w:color="auto" w:fill="FFFFFF"/>
        <w:spacing w:line="240" w:lineRule="auto"/>
        <w:jc w:val="both"/>
        <w:rPr>
          <w:rFonts w:ascii="Book Antiqua" w:hAnsi="Book Antiqua" w:cs="Helvetica"/>
          <w:color w:val="333333"/>
        </w:rPr>
      </w:pPr>
      <w:r w:rsidRPr="001A7D60">
        <w:rPr>
          <w:rFonts w:ascii="Book Antiqua" w:hAnsi="Book Antiqua"/>
        </w:rPr>
        <w:t xml:space="preserve">                              </w:t>
      </w:r>
      <w:r w:rsidRPr="001A7D60">
        <w:rPr>
          <w:rFonts w:ascii="Book Antiqua" w:hAnsi="Book Antiqua" w:cs="Helvetica"/>
          <w:color w:val="333333"/>
        </w:rPr>
        <w:t></w:t>
      </w:r>
      <w:r w:rsidRPr="001A7D60">
        <w:rPr>
          <w:rFonts w:ascii="Book Antiqua" w:hAnsi="Book Antiqua" w:cs="Helvetica"/>
          <w:color w:val="333333"/>
          <w:vertAlign w:val="subscript"/>
        </w:rPr>
        <w:t>xy</w:t>
      </w:r>
    </w:p>
    <w:p w:rsidR="001A7D60" w:rsidRPr="001A7D60" w:rsidRDefault="001A7D60" w:rsidP="001A7D60">
      <w:pPr>
        <w:shd w:val="clear" w:color="auto" w:fill="FFFFFF"/>
        <w:spacing w:line="240" w:lineRule="auto"/>
        <w:jc w:val="both"/>
        <w:rPr>
          <w:rFonts w:ascii="Book Antiqua" w:hAnsi="Book Antiqua" w:cs="Helvetica"/>
          <w:color w:val="333333"/>
        </w:rPr>
      </w:pPr>
      <w:r w:rsidRPr="001A7D60">
        <w:rPr>
          <w:rFonts w:ascii="Book Antiqua" w:hAnsi="Book Antiqua" w:cs="Helvetica"/>
          <w:color w:val="333333"/>
        </w:rPr>
        <w:t xml:space="preserve">    </w:t>
      </w:r>
      <w:proofErr w:type="gramStart"/>
      <w:r w:rsidRPr="001A7D60">
        <w:rPr>
          <w:rFonts w:ascii="Book Antiqua" w:hAnsi="Book Antiqua" w:cs="Helvetica"/>
          <w:color w:val="333333"/>
        </w:rPr>
        <w:t>r</w:t>
      </w:r>
      <w:r w:rsidRPr="001A7D60">
        <w:rPr>
          <w:rFonts w:ascii="Book Antiqua" w:hAnsi="Book Antiqua" w:cs="Helvetica"/>
          <w:color w:val="333333"/>
          <w:vertAlign w:val="subscript"/>
        </w:rPr>
        <w:t>xy</w:t>
      </w:r>
      <w:proofErr w:type="gramEnd"/>
      <w:r w:rsidRPr="001A7D60">
        <w:rPr>
          <w:rFonts w:ascii="Book Antiqua" w:hAnsi="Book Antiqua" w:cs="Helvetica"/>
          <w:color w:val="333333"/>
          <w:vertAlign w:val="subscript"/>
        </w:rPr>
        <w:t xml:space="preserve">            </w:t>
      </w:r>
      <w:r w:rsidRPr="001A7D60">
        <w:rPr>
          <w:rFonts w:ascii="Book Antiqua" w:hAnsi="Book Antiqua" w:cs="Helvetica"/>
          <w:color w:val="333333"/>
        </w:rPr>
        <w:t xml:space="preserve">=     </w:t>
      </w:r>
      <w:r w:rsidRPr="001A7D60">
        <w:rPr>
          <w:rFonts w:ascii="Book Antiqua" w:hAnsi="Book Antiqua" w:cs="Helvetica"/>
          <w:color w:val="333333"/>
          <w:u w:val="single"/>
        </w:rPr>
        <w:t xml:space="preserve">               </w:t>
      </w:r>
    </w:p>
    <w:p w:rsidR="001A7D60" w:rsidRPr="001A7D60" w:rsidRDefault="001A7D60" w:rsidP="001A7D60">
      <w:pPr>
        <w:shd w:val="clear" w:color="auto" w:fill="FFFFFF"/>
        <w:spacing w:line="240" w:lineRule="auto"/>
        <w:jc w:val="both"/>
        <w:rPr>
          <w:rFonts w:ascii="Book Antiqua" w:hAnsi="Book Antiqua" w:cs="Helvetica"/>
          <w:color w:val="333333"/>
        </w:rPr>
      </w:pPr>
      <w:r w:rsidRPr="001A7D60">
        <w:rPr>
          <w:rFonts w:ascii="Book Antiqua" w:hAnsi="Book Antiqua" w:cs="Helvetica"/>
          <w:color w:val="333333"/>
        </w:rPr>
        <w:t xml:space="preserve">                     </w:t>
      </w:r>
      <w:proofErr w:type="gramStart"/>
      <w:r w:rsidRPr="001A7D60">
        <w:rPr>
          <w:rFonts w:ascii="Book Antiqua" w:hAnsi="Book Antiqua" w:cs="Helvetica"/>
          <w:color w:val="333333"/>
        </w:rPr>
        <w:t>(</w:t>
      </w:r>
      <w:proofErr w:type="gramEnd"/>
      <w:r w:rsidRPr="001A7D60">
        <w:rPr>
          <w:rFonts w:ascii="Book Antiqua" w:hAnsi="Book Antiqua" w:cs="Helvetica"/>
          <w:color w:val="333333"/>
        </w:rPr>
        <w:t></w:t>
      </w:r>
      <w:r w:rsidRPr="001A7D60">
        <w:rPr>
          <w:rFonts w:ascii="Book Antiqua" w:hAnsi="Book Antiqua" w:cs="Helvetica"/>
          <w:color w:val="333333"/>
          <w:vertAlign w:val="subscript"/>
        </w:rPr>
        <w:t>x</w:t>
      </w:r>
      <w:r w:rsidRPr="001A7D60">
        <w:rPr>
          <w:rFonts w:ascii="Book Antiqua" w:hAnsi="Book Antiqua" w:cs="Helvetica"/>
          <w:color w:val="333333"/>
          <w:vertAlign w:val="superscript"/>
        </w:rPr>
        <w:t>2</w:t>
      </w:r>
      <w:r w:rsidRPr="001A7D60">
        <w:rPr>
          <w:rFonts w:ascii="Book Antiqua" w:hAnsi="Book Antiqua" w:cs="Helvetica"/>
          <w:color w:val="333333"/>
        </w:rPr>
        <w:t>) (</w:t>
      </w:r>
      <w:r w:rsidRPr="001A7D60">
        <w:rPr>
          <w:rFonts w:ascii="Book Antiqua" w:hAnsi="Book Antiqua" w:cs="Helvetica"/>
          <w:color w:val="333333"/>
        </w:rPr>
        <w:t></w:t>
      </w:r>
      <w:r w:rsidRPr="001A7D60">
        <w:rPr>
          <w:rFonts w:ascii="Book Antiqua" w:hAnsi="Book Antiqua" w:cs="Helvetica"/>
          <w:color w:val="333333"/>
          <w:vertAlign w:val="subscript"/>
        </w:rPr>
        <w:t>y</w:t>
      </w:r>
      <w:r w:rsidRPr="001A7D60">
        <w:rPr>
          <w:rFonts w:ascii="Book Antiqua" w:hAnsi="Book Antiqua" w:cs="Helvetica"/>
          <w:color w:val="333333"/>
          <w:vertAlign w:val="superscript"/>
        </w:rPr>
        <w:t>2</w:t>
      </w:r>
      <w:r w:rsidRPr="001A7D60">
        <w:rPr>
          <w:rFonts w:ascii="Book Antiqua" w:hAnsi="Book Antiqua" w:cs="Helvetica"/>
          <w:color w:val="333333"/>
        </w:rPr>
        <w:t>)</w:t>
      </w:r>
    </w:p>
    <w:p w:rsidR="001A7D60" w:rsidRPr="001A7D60" w:rsidRDefault="001A7D60" w:rsidP="001A7D60">
      <w:pPr>
        <w:pStyle w:val="ListParagraph"/>
        <w:spacing w:line="240" w:lineRule="auto"/>
        <w:ind w:left="284" w:firstLine="850"/>
        <w:jc w:val="both"/>
        <w:rPr>
          <w:rFonts w:ascii="Book Antiqua" w:hAnsi="Book Antiqua"/>
        </w:rPr>
      </w:pPr>
    </w:p>
    <w:p w:rsidR="00D10BA6" w:rsidRDefault="00D10BA6" w:rsidP="001A7D60">
      <w:pPr>
        <w:pStyle w:val="ListParagraph"/>
        <w:spacing w:line="240" w:lineRule="auto"/>
        <w:ind w:left="284"/>
        <w:jc w:val="both"/>
        <w:rPr>
          <w:rFonts w:ascii="Book Antiqua" w:hAnsi="Book Antiqua"/>
        </w:rPr>
        <w:sectPr w:rsidR="00D10BA6" w:rsidSect="00D10BA6">
          <w:type w:val="continuous"/>
          <w:pgSz w:w="11909" w:h="16834" w:code="9"/>
          <w:pgMar w:top="2275" w:right="1699" w:bottom="1699" w:left="2275" w:header="720" w:footer="720" w:gutter="0"/>
          <w:cols w:space="720"/>
          <w:docGrid w:linePitch="360"/>
        </w:sectPr>
      </w:pPr>
    </w:p>
    <w:p w:rsidR="001A7D60" w:rsidRPr="001A7D60" w:rsidRDefault="001A7D60" w:rsidP="001A7D60">
      <w:pPr>
        <w:pStyle w:val="ListParagraph"/>
        <w:spacing w:line="240" w:lineRule="auto"/>
        <w:ind w:left="284"/>
        <w:jc w:val="both"/>
        <w:rPr>
          <w:rFonts w:ascii="Book Antiqua" w:hAnsi="Book Antiqua"/>
        </w:rPr>
      </w:pPr>
      <w:proofErr w:type="gramStart"/>
      <w:r w:rsidRPr="001A7D60">
        <w:rPr>
          <w:rFonts w:ascii="Book Antiqua" w:hAnsi="Book Antiqua"/>
        </w:rPr>
        <w:t>Keterangan :</w:t>
      </w:r>
      <w:proofErr w:type="gramEnd"/>
    </w:p>
    <w:p w:rsidR="001A7D60" w:rsidRPr="001A7D60" w:rsidRDefault="001A7D60" w:rsidP="001A7D60">
      <w:pPr>
        <w:pStyle w:val="ListParagraph"/>
        <w:tabs>
          <w:tab w:val="left" w:pos="1100"/>
        </w:tabs>
        <w:spacing w:line="240" w:lineRule="auto"/>
        <w:ind w:left="284"/>
        <w:jc w:val="both"/>
        <w:rPr>
          <w:rFonts w:ascii="Book Antiqua" w:hAnsi="Book Antiqua"/>
        </w:rPr>
      </w:pPr>
      <w:proofErr w:type="gramStart"/>
      <w:r w:rsidRPr="001A7D60">
        <w:rPr>
          <w:rFonts w:ascii="Book Antiqua" w:hAnsi="Book Antiqua" w:cs="Helvetica"/>
          <w:color w:val="333333"/>
        </w:rPr>
        <w:t>r</w:t>
      </w:r>
      <w:r w:rsidRPr="001A7D60">
        <w:rPr>
          <w:rFonts w:ascii="Book Antiqua" w:hAnsi="Book Antiqua" w:cs="Helvetica"/>
          <w:color w:val="333333"/>
          <w:vertAlign w:val="subscript"/>
        </w:rPr>
        <w:t>xy</w:t>
      </w:r>
      <w:proofErr w:type="gramEnd"/>
      <w:r w:rsidRPr="001A7D60">
        <w:rPr>
          <w:rFonts w:ascii="Book Antiqua" w:hAnsi="Book Antiqua"/>
          <w:b/>
          <w:vertAlign w:val="subscript"/>
          <w:lang w:val="id-ID"/>
        </w:rPr>
        <w:tab/>
      </w:r>
      <w:r w:rsidRPr="001A7D60">
        <w:rPr>
          <w:rFonts w:ascii="Book Antiqua" w:hAnsi="Book Antiqua"/>
          <w:b/>
        </w:rPr>
        <w:t>=</w:t>
      </w:r>
      <w:r w:rsidRPr="001A7D60">
        <w:rPr>
          <w:rFonts w:ascii="Book Antiqua" w:hAnsi="Book Antiqua"/>
          <w:b/>
          <w:vertAlign w:val="subscript"/>
        </w:rPr>
        <w:t xml:space="preserve"> </w:t>
      </w:r>
      <w:r w:rsidRPr="001A7D60">
        <w:rPr>
          <w:rFonts w:ascii="Book Antiqua" w:hAnsi="Book Antiqua"/>
        </w:rPr>
        <w:t xml:space="preserve">   Koefisien Korelasi antara gejala X dan Y</w:t>
      </w:r>
    </w:p>
    <w:p w:rsidR="001A7D60" w:rsidRPr="001A7D60" w:rsidRDefault="001A7D60" w:rsidP="001A7D60">
      <w:pPr>
        <w:pStyle w:val="ListParagraph"/>
        <w:tabs>
          <w:tab w:val="left" w:pos="1100"/>
        </w:tabs>
        <w:spacing w:line="240" w:lineRule="auto"/>
        <w:ind w:left="284"/>
        <w:jc w:val="both"/>
        <w:rPr>
          <w:rFonts w:ascii="Book Antiqua" w:hAnsi="Book Antiqua"/>
        </w:rPr>
      </w:pPr>
      <w:r w:rsidRPr="001A7D60">
        <w:rPr>
          <w:rFonts w:ascii="Book Antiqua" w:hAnsi="Book Antiqua"/>
          <w:b/>
          <w:position w:val="-14"/>
          <w:lang w:val="id-ID"/>
        </w:rPr>
        <w:object w:dxaOrig="14610" w:dyaOrig="9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0.25pt;mso-position-horizontal-relative:page;mso-position-vertical-relative:page" o:ole="">
            <v:imagedata r:id="rId9" o:title=""/>
          </v:shape>
          <o:OLEObject Type="Embed" ProgID="Equation.3" ShapeID="_x0000_i1025" DrawAspect="Content" ObjectID="_1617709517" r:id="rId10">
            <o:FieldCodes>\* MERGEFORMAT</o:FieldCodes>
          </o:OLEObject>
        </w:object>
      </w:r>
      <w:r w:rsidRPr="001A7D60">
        <w:rPr>
          <w:rFonts w:ascii="Book Antiqua" w:hAnsi="Book Antiqua"/>
          <w:b/>
          <w:lang w:val="id-ID"/>
        </w:rPr>
        <w:tab/>
      </w:r>
      <w:r w:rsidRPr="001A7D60">
        <w:rPr>
          <w:rFonts w:ascii="Book Antiqua" w:hAnsi="Book Antiqua"/>
          <w:b/>
        </w:rPr>
        <w:t xml:space="preserve">= </w:t>
      </w:r>
      <w:r w:rsidRPr="001A7D60">
        <w:rPr>
          <w:rFonts w:ascii="Book Antiqua" w:hAnsi="Book Antiqua"/>
          <w:b/>
          <w:lang w:val="id-ID"/>
        </w:rPr>
        <w:t xml:space="preserve">   </w:t>
      </w:r>
      <w:r w:rsidRPr="001A7D60">
        <w:rPr>
          <w:rFonts w:ascii="Book Antiqua" w:hAnsi="Book Antiqua"/>
        </w:rPr>
        <w:t>Jumlah product</w:t>
      </w:r>
      <w:r w:rsidRPr="001A7D60">
        <w:rPr>
          <w:rFonts w:ascii="Book Antiqua" w:hAnsi="Book Antiqua"/>
          <w:b/>
        </w:rPr>
        <w:t xml:space="preserve"> </w:t>
      </w:r>
      <w:r w:rsidRPr="001A7D60">
        <w:rPr>
          <w:rFonts w:ascii="Book Antiqua" w:hAnsi="Book Antiqua"/>
        </w:rPr>
        <w:t>moment dari X dan Y</w:t>
      </w:r>
    </w:p>
    <w:p w:rsidR="001A7D60" w:rsidRPr="001A7D60" w:rsidRDefault="001A7D60" w:rsidP="001A7D60">
      <w:pPr>
        <w:pStyle w:val="ListParagraph"/>
        <w:tabs>
          <w:tab w:val="left" w:pos="1100"/>
        </w:tabs>
        <w:spacing w:line="240" w:lineRule="auto"/>
        <w:ind w:left="284"/>
        <w:jc w:val="both"/>
        <w:rPr>
          <w:rFonts w:ascii="Book Antiqua" w:hAnsi="Book Antiqua"/>
          <w:vertAlign w:val="superscript"/>
        </w:rPr>
      </w:pPr>
      <w:r w:rsidRPr="001A7D60">
        <w:rPr>
          <w:rFonts w:ascii="Book Antiqua" w:hAnsi="Book Antiqua"/>
        </w:rPr>
        <w:t>X</w:t>
      </w:r>
      <w:r w:rsidRPr="001A7D60">
        <w:rPr>
          <w:rFonts w:ascii="Book Antiqua" w:hAnsi="Book Antiqua"/>
          <w:vertAlign w:val="superscript"/>
        </w:rPr>
        <w:t>2</w:t>
      </w:r>
      <w:r w:rsidRPr="001A7D60">
        <w:rPr>
          <w:rFonts w:ascii="Book Antiqua" w:hAnsi="Book Antiqua"/>
          <w:vertAlign w:val="superscript"/>
        </w:rPr>
        <w:tab/>
      </w:r>
      <w:r w:rsidRPr="001A7D60">
        <w:rPr>
          <w:rFonts w:ascii="Book Antiqua" w:hAnsi="Book Antiqua"/>
        </w:rPr>
        <w:t xml:space="preserve">= </w:t>
      </w:r>
      <w:r w:rsidRPr="001A7D60">
        <w:rPr>
          <w:rFonts w:ascii="Book Antiqua" w:hAnsi="Book Antiqua"/>
          <w:lang w:val="id-ID"/>
        </w:rPr>
        <w:t xml:space="preserve">   </w:t>
      </w:r>
      <w:r w:rsidRPr="001A7D60">
        <w:rPr>
          <w:rFonts w:ascii="Book Antiqua" w:hAnsi="Book Antiqua"/>
        </w:rPr>
        <w:t>Kuadrat dari x</w:t>
      </w:r>
    </w:p>
    <w:p w:rsidR="001A7D60" w:rsidRPr="001A7D60" w:rsidRDefault="001A7D60" w:rsidP="001A7D60">
      <w:pPr>
        <w:pStyle w:val="ListParagraph"/>
        <w:tabs>
          <w:tab w:val="left" w:pos="1100"/>
        </w:tabs>
        <w:spacing w:line="240" w:lineRule="auto"/>
        <w:ind w:left="284"/>
        <w:jc w:val="both"/>
        <w:rPr>
          <w:rFonts w:ascii="Book Antiqua" w:hAnsi="Book Antiqua"/>
        </w:rPr>
      </w:pPr>
      <w:r w:rsidRPr="001A7D60">
        <w:rPr>
          <w:rFonts w:ascii="Book Antiqua" w:hAnsi="Book Antiqua"/>
        </w:rPr>
        <w:t>Y</w:t>
      </w:r>
      <w:r w:rsidRPr="001A7D60">
        <w:rPr>
          <w:rFonts w:ascii="Book Antiqua" w:hAnsi="Book Antiqua"/>
          <w:vertAlign w:val="superscript"/>
        </w:rPr>
        <w:t>2</w:t>
      </w:r>
      <w:r w:rsidRPr="001A7D60">
        <w:rPr>
          <w:rFonts w:ascii="Book Antiqua" w:hAnsi="Book Antiqua"/>
          <w:vertAlign w:val="superscript"/>
        </w:rPr>
        <w:tab/>
      </w:r>
      <w:r w:rsidRPr="001A7D60">
        <w:rPr>
          <w:rFonts w:ascii="Book Antiqua" w:hAnsi="Book Antiqua"/>
        </w:rPr>
        <w:t xml:space="preserve">= </w:t>
      </w:r>
      <w:r w:rsidRPr="001A7D60">
        <w:rPr>
          <w:rFonts w:ascii="Book Antiqua" w:hAnsi="Book Antiqua"/>
          <w:lang w:val="id-ID"/>
        </w:rPr>
        <w:t xml:space="preserve">   </w:t>
      </w:r>
      <w:r w:rsidRPr="001A7D60">
        <w:rPr>
          <w:rFonts w:ascii="Book Antiqua" w:hAnsi="Book Antiqua"/>
        </w:rPr>
        <w:t>Kuadrat dari y</w:t>
      </w:r>
    </w:p>
    <w:p w:rsidR="001A7D60" w:rsidRPr="001A7D60" w:rsidRDefault="001A7D60" w:rsidP="001A7D60">
      <w:pPr>
        <w:pStyle w:val="ListParagraph"/>
        <w:tabs>
          <w:tab w:val="left" w:pos="1100"/>
        </w:tabs>
        <w:spacing w:line="240" w:lineRule="auto"/>
        <w:ind w:left="284"/>
        <w:jc w:val="both"/>
        <w:rPr>
          <w:rFonts w:ascii="Book Antiqua" w:hAnsi="Book Antiqua"/>
          <w:b/>
        </w:rPr>
      </w:pPr>
    </w:p>
    <w:p w:rsidR="001A7D60" w:rsidRPr="001A7D60" w:rsidRDefault="001A7D60" w:rsidP="001A7D60">
      <w:pPr>
        <w:pStyle w:val="ListParagraph"/>
        <w:spacing w:line="240" w:lineRule="auto"/>
        <w:ind w:left="284" w:firstLine="850"/>
        <w:jc w:val="both"/>
        <w:rPr>
          <w:rFonts w:ascii="Book Antiqua" w:hAnsi="Book Antiqua"/>
        </w:rPr>
      </w:pPr>
      <w:r w:rsidRPr="001A7D60">
        <w:rPr>
          <w:rFonts w:ascii="Book Antiqua" w:hAnsi="Book Antiqua"/>
        </w:rPr>
        <w:t>Sebelum rumus tersebut di atas dioperasikan, terlebih dahulu dibuat tabel persiapan, sebagai berikut:</w:t>
      </w:r>
    </w:p>
    <w:p w:rsidR="001A7D60" w:rsidRPr="001A7D60" w:rsidRDefault="001A7D60" w:rsidP="001A7D60">
      <w:pPr>
        <w:pStyle w:val="ListParagraph"/>
        <w:spacing w:line="240" w:lineRule="auto"/>
        <w:ind w:left="284" w:firstLine="850"/>
        <w:jc w:val="both"/>
        <w:rPr>
          <w:rFonts w:ascii="Book Antiqua" w:hAnsi="Book Antiqua"/>
        </w:rPr>
      </w:pPr>
    </w:p>
    <w:p w:rsidR="001A7D60" w:rsidRPr="001A7D60" w:rsidRDefault="001A7D60" w:rsidP="001A7D60">
      <w:pPr>
        <w:pStyle w:val="ListParagraph"/>
        <w:spacing w:line="240" w:lineRule="auto"/>
        <w:ind w:left="284" w:firstLine="850"/>
        <w:jc w:val="both"/>
        <w:rPr>
          <w:rFonts w:ascii="Book Antiqua" w:hAnsi="Book Antiqua"/>
        </w:rPr>
      </w:pPr>
      <w:r w:rsidRPr="001A7D60">
        <w:rPr>
          <w:rFonts w:ascii="Book Antiqua" w:hAnsi="Book Antiqua"/>
        </w:rPr>
        <w:t>Tabel 1. Tabel persiapan untuk mencari korelasi X dan Y</w:t>
      </w:r>
    </w:p>
    <w:p w:rsidR="00D10BA6" w:rsidRDefault="00D10BA6" w:rsidP="001A7D60">
      <w:pPr>
        <w:pStyle w:val="ListParagraph"/>
        <w:spacing w:line="240" w:lineRule="auto"/>
        <w:ind w:left="0"/>
        <w:jc w:val="center"/>
        <w:rPr>
          <w:rFonts w:ascii="Book Antiqua" w:hAnsi="Book Antiqua"/>
        </w:rPr>
        <w:sectPr w:rsidR="00D10BA6" w:rsidSect="00D10BA6">
          <w:type w:val="continuous"/>
          <w:pgSz w:w="11909" w:h="16834" w:code="9"/>
          <w:pgMar w:top="2275" w:right="1699" w:bottom="1699" w:left="2275" w:header="720" w:footer="720" w:gutter="0"/>
          <w:cols w:num="2" w:space="720"/>
          <w:docGrid w:linePitch="360"/>
        </w:sect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1050"/>
        <w:gridCol w:w="1004"/>
        <w:gridCol w:w="1004"/>
        <w:gridCol w:w="1000"/>
        <w:gridCol w:w="1000"/>
        <w:gridCol w:w="1009"/>
        <w:gridCol w:w="803"/>
        <w:gridCol w:w="644"/>
      </w:tblGrid>
      <w:tr w:rsidR="001A7D60" w:rsidRPr="001A7D60" w:rsidTr="00807952">
        <w:tc>
          <w:tcPr>
            <w:tcW w:w="1034" w:type="dxa"/>
          </w:tcPr>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 xml:space="preserve">No </w:t>
            </w:r>
          </w:p>
        </w:tc>
        <w:tc>
          <w:tcPr>
            <w:tcW w:w="1050" w:type="dxa"/>
          </w:tcPr>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Subyek</w:t>
            </w:r>
          </w:p>
        </w:tc>
        <w:tc>
          <w:tcPr>
            <w:tcW w:w="1004" w:type="dxa"/>
          </w:tcPr>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X</w:t>
            </w:r>
          </w:p>
        </w:tc>
        <w:tc>
          <w:tcPr>
            <w:tcW w:w="1004" w:type="dxa"/>
          </w:tcPr>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Y</w:t>
            </w:r>
          </w:p>
        </w:tc>
        <w:tc>
          <w:tcPr>
            <w:tcW w:w="1000" w:type="dxa"/>
          </w:tcPr>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x</w:t>
            </w:r>
          </w:p>
        </w:tc>
        <w:tc>
          <w:tcPr>
            <w:tcW w:w="1000" w:type="dxa"/>
          </w:tcPr>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y</w:t>
            </w:r>
          </w:p>
        </w:tc>
        <w:tc>
          <w:tcPr>
            <w:tcW w:w="1009" w:type="dxa"/>
          </w:tcPr>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X</w:t>
            </w:r>
            <w:r w:rsidRPr="001A7D60">
              <w:rPr>
                <w:rFonts w:ascii="Book Antiqua" w:hAnsi="Book Antiqua"/>
                <w:vertAlign w:val="superscript"/>
              </w:rPr>
              <w:t>2</w:t>
            </w:r>
          </w:p>
        </w:tc>
        <w:tc>
          <w:tcPr>
            <w:tcW w:w="803" w:type="dxa"/>
          </w:tcPr>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Y</w:t>
            </w:r>
            <w:r w:rsidRPr="001A7D60">
              <w:rPr>
                <w:rFonts w:ascii="Book Antiqua" w:hAnsi="Book Antiqua"/>
                <w:vertAlign w:val="superscript"/>
              </w:rPr>
              <w:t>2</w:t>
            </w:r>
          </w:p>
        </w:tc>
        <w:tc>
          <w:tcPr>
            <w:tcW w:w="644" w:type="dxa"/>
          </w:tcPr>
          <w:p w:rsidR="001A7D60" w:rsidRPr="001A7D60" w:rsidRDefault="001A7D60" w:rsidP="001A7D60">
            <w:pPr>
              <w:spacing w:line="240" w:lineRule="auto"/>
              <w:jc w:val="center"/>
              <w:rPr>
                <w:rFonts w:ascii="Book Antiqua" w:hAnsi="Book Antiqua"/>
              </w:rPr>
            </w:pPr>
            <w:r w:rsidRPr="001A7D60">
              <w:rPr>
                <w:rFonts w:ascii="Book Antiqua" w:hAnsi="Book Antiqua"/>
              </w:rPr>
              <w:t>XY</w:t>
            </w:r>
          </w:p>
        </w:tc>
      </w:tr>
      <w:tr w:rsidR="001A7D60" w:rsidRPr="001A7D60" w:rsidTr="00807952">
        <w:tc>
          <w:tcPr>
            <w:tcW w:w="1034" w:type="dxa"/>
          </w:tcPr>
          <w:p w:rsidR="001A7D60" w:rsidRPr="001A7D60" w:rsidRDefault="001A7D60" w:rsidP="001A7D60">
            <w:pPr>
              <w:pStyle w:val="ListParagraph"/>
              <w:spacing w:line="240" w:lineRule="auto"/>
              <w:ind w:left="0"/>
              <w:jc w:val="both"/>
              <w:rPr>
                <w:rFonts w:ascii="Book Antiqua" w:hAnsi="Book Antiqua"/>
              </w:rPr>
            </w:pPr>
          </w:p>
        </w:tc>
        <w:tc>
          <w:tcPr>
            <w:tcW w:w="1050" w:type="dxa"/>
          </w:tcPr>
          <w:p w:rsidR="001A7D60" w:rsidRPr="001A7D60" w:rsidRDefault="001A7D60" w:rsidP="001A7D60">
            <w:pPr>
              <w:pStyle w:val="ListParagraph"/>
              <w:spacing w:line="240" w:lineRule="auto"/>
              <w:ind w:left="0"/>
              <w:jc w:val="both"/>
              <w:rPr>
                <w:rFonts w:ascii="Book Antiqua" w:hAnsi="Book Antiqua"/>
              </w:rPr>
            </w:pPr>
          </w:p>
        </w:tc>
        <w:tc>
          <w:tcPr>
            <w:tcW w:w="1004" w:type="dxa"/>
          </w:tcPr>
          <w:p w:rsidR="001A7D60" w:rsidRPr="001A7D60" w:rsidRDefault="001A7D60" w:rsidP="001A7D60">
            <w:pPr>
              <w:pStyle w:val="ListParagraph"/>
              <w:spacing w:line="240" w:lineRule="auto"/>
              <w:ind w:left="0"/>
              <w:jc w:val="both"/>
              <w:rPr>
                <w:rFonts w:ascii="Book Antiqua" w:hAnsi="Book Antiqua"/>
              </w:rPr>
            </w:pPr>
          </w:p>
        </w:tc>
        <w:tc>
          <w:tcPr>
            <w:tcW w:w="1004" w:type="dxa"/>
          </w:tcPr>
          <w:p w:rsidR="001A7D60" w:rsidRPr="001A7D60" w:rsidRDefault="001A7D60" w:rsidP="001A7D60">
            <w:pPr>
              <w:pStyle w:val="ListParagraph"/>
              <w:spacing w:line="240" w:lineRule="auto"/>
              <w:ind w:left="0"/>
              <w:jc w:val="both"/>
              <w:rPr>
                <w:rFonts w:ascii="Book Antiqua" w:hAnsi="Book Antiqua"/>
              </w:rPr>
            </w:pPr>
          </w:p>
        </w:tc>
        <w:tc>
          <w:tcPr>
            <w:tcW w:w="1000" w:type="dxa"/>
          </w:tcPr>
          <w:p w:rsidR="001A7D60" w:rsidRPr="001A7D60" w:rsidRDefault="001A7D60" w:rsidP="001A7D60">
            <w:pPr>
              <w:pStyle w:val="ListParagraph"/>
              <w:spacing w:line="240" w:lineRule="auto"/>
              <w:ind w:left="0"/>
              <w:jc w:val="both"/>
              <w:rPr>
                <w:rFonts w:ascii="Book Antiqua" w:hAnsi="Book Antiqua"/>
              </w:rPr>
            </w:pPr>
          </w:p>
        </w:tc>
        <w:tc>
          <w:tcPr>
            <w:tcW w:w="1000" w:type="dxa"/>
          </w:tcPr>
          <w:p w:rsidR="001A7D60" w:rsidRPr="001A7D60" w:rsidRDefault="001A7D60" w:rsidP="001A7D60">
            <w:pPr>
              <w:pStyle w:val="ListParagraph"/>
              <w:spacing w:line="240" w:lineRule="auto"/>
              <w:ind w:left="0"/>
              <w:jc w:val="both"/>
              <w:rPr>
                <w:rFonts w:ascii="Book Antiqua" w:hAnsi="Book Antiqua"/>
              </w:rPr>
            </w:pPr>
          </w:p>
        </w:tc>
        <w:tc>
          <w:tcPr>
            <w:tcW w:w="1009" w:type="dxa"/>
          </w:tcPr>
          <w:p w:rsidR="001A7D60" w:rsidRPr="001A7D60" w:rsidRDefault="001A7D60" w:rsidP="001A7D60">
            <w:pPr>
              <w:pStyle w:val="ListParagraph"/>
              <w:spacing w:line="240" w:lineRule="auto"/>
              <w:ind w:left="0"/>
              <w:jc w:val="both"/>
              <w:rPr>
                <w:rFonts w:ascii="Book Antiqua" w:hAnsi="Book Antiqua"/>
              </w:rPr>
            </w:pPr>
          </w:p>
        </w:tc>
        <w:tc>
          <w:tcPr>
            <w:tcW w:w="803" w:type="dxa"/>
          </w:tcPr>
          <w:p w:rsidR="001A7D60" w:rsidRPr="001A7D60" w:rsidRDefault="001A7D60" w:rsidP="001A7D60">
            <w:pPr>
              <w:pStyle w:val="ListParagraph"/>
              <w:spacing w:line="240" w:lineRule="auto"/>
              <w:ind w:left="0"/>
              <w:jc w:val="both"/>
              <w:rPr>
                <w:rFonts w:ascii="Book Antiqua" w:hAnsi="Book Antiqua"/>
              </w:rPr>
            </w:pPr>
          </w:p>
        </w:tc>
        <w:tc>
          <w:tcPr>
            <w:tcW w:w="644" w:type="dxa"/>
          </w:tcPr>
          <w:p w:rsidR="001A7D60" w:rsidRPr="001A7D60" w:rsidRDefault="001A7D60" w:rsidP="001A7D60">
            <w:pPr>
              <w:spacing w:line="240" w:lineRule="auto"/>
              <w:rPr>
                <w:rFonts w:ascii="Book Antiqua" w:hAnsi="Book Antiqua"/>
              </w:rPr>
            </w:pPr>
          </w:p>
        </w:tc>
      </w:tr>
      <w:tr w:rsidR="001A7D60" w:rsidRPr="001A7D60" w:rsidTr="00807952">
        <w:tc>
          <w:tcPr>
            <w:tcW w:w="1034" w:type="dxa"/>
          </w:tcPr>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Total</w:t>
            </w:r>
          </w:p>
        </w:tc>
        <w:tc>
          <w:tcPr>
            <w:tcW w:w="1050" w:type="dxa"/>
          </w:tcPr>
          <w:p w:rsidR="001A7D60" w:rsidRPr="001A7D60" w:rsidRDefault="001A7D60" w:rsidP="001A7D60">
            <w:pPr>
              <w:pStyle w:val="ListParagraph"/>
              <w:spacing w:line="240" w:lineRule="auto"/>
              <w:ind w:left="0"/>
              <w:jc w:val="both"/>
              <w:rPr>
                <w:rFonts w:ascii="Book Antiqua" w:hAnsi="Book Antiqua"/>
              </w:rPr>
            </w:pPr>
          </w:p>
        </w:tc>
        <w:tc>
          <w:tcPr>
            <w:tcW w:w="1004" w:type="dxa"/>
          </w:tcPr>
          <w:p w:rsidR="001A7D60" w:rsidRPr="001A7D60" w:rsidRDefault="001A7D60" w:rsidP="001A7D60">
            <w:pPr>
              <w:pStyle w:val="ListParagraph"/>
              <w:spacing w:line="240" w:lineRule="auto"/>
              <w:ind w:left="0"/>
              <w:jc w:val="both"/>
              <w:rPr>
                <w:rFonts w:ascii="Book Antiqua" w:hAnsi="Book Antiqua"/>
              </w:rPr>
            </w:pPr>
          </w:p>
        </w:tc>
        <w:tc>
          <w:tcPr>
            <w:tcW w:w="1004" w:type="dxa"/>
          </w:tcPr>
          <w:p w:rsidR="001A7D60" w:rsidRPr="001A7D60" w:rsidRDefault="001A7D60" w:rsidP="001A7D60">
            <w:pPr>
              <w:pStyle w:val="ListParagraph"/>
              <w:spacing w:line="240" w:lineRule="auto"/>
              <w:ind w:left="0"/>
              <w:jc w:val="both"/>
              <w:rPr>
                <w:rFonts w:ascii="Book Antiqua" w:hAnsi="Book Antiqua"/>
              </w:rPr>
            </w:pPr>
          </w:p>
        </w:tc>
        <w:tc>
          <w:tcPr>
            <w:tcW w:w="1000" w:type="dxa"/>
          </w:tcPr>
          <w:p w:rsidR="001A7D60" w:rsidRPr="001A7D60" w:rsidRDefault="001A7D60" w:rsidP="001A7D60">
            <w:pPr>
              <w:pStyle w:val="ListParagraph"/>
              <w:spacing w:line="240" w:lineRule="auto"/>
              <w:ind w:left="0"/>
              <w:jc w:val="both"/>
              <w:rPr>
                <w:rFonts w:ascii="Book Antiqua" w:hAnsi="Book Antiqua"/>
              </w:rPr>
            </w:pPr>
          </w:p>
        </w:tc>
        <w:tc>
          <w:tcPr>
            <w:tcW w:w="1000" w:type="dxa"/>
          </w:tcPr>
          <w:p w:rsidR="001A7D60" w:rsidRPr="001A7D60" w:rsidRDefault="001A7D60" w:rsidP="001A7D60">
            <w:pPr>
              <w:pStyle w:val="ListParagraph"/>
              <w:spacing w:line="240" w:lineRule="auto"/>
              <w:ind w:left="0"/>
              <w:jc w:val="both"/>
              <w:rPr>
                <w:rFonts w:ascii="Book Antiqua" w:hAnsi="Book Antiqua"/>
              </w:rPr>
            </w:pPr>
          </w:p>
        </w:tc>
        <w:tc>
          <w:tcPr>
            <w:tcW w:w="1009" w:type="dxa"/>
          </w:tcPr>
          <w:p w:rsidR="001A7D60" w:rsidRPr="001A7D60" w:rsidRDefault="001A7D60" w:rsidP="001A7D60">
            <w:pPr>
              <w:pStyle w:val="ListParagraph"/>
              <w:spacing w:line="240" w:lineRule="auto"/>
              <w:ind w:left="0"/>
              <w:jc w:val="both"/>
              <w:rPr>
                <w:rFonts w:ascii="Book Antiqua" w:hAnsi="Book Antiqua"/>
              </w:rPr>
            </w:pPr>
          </w:p>
        </w:tc>
        <w:tc>
          <w:tcPr>
            <w:tcW w:w="803" w:type="dxa"/>
          </w:tcPr>
          <w:p w:rsidR="001A7D60" w:rsidRPr="001A7D60" w:rsidRDefault="001A7D60" w:rsidP="001A7D60">
            <w:pPr>
              <w:pStyle w:val="ListParagraph"/>
              <w:spacing w:line="240" w:lineRule="auto"/>
              <w:ind w:left="0"/>
              <w:jc w:val="both"/>
              <w:rPr>
                <w:rFonts w:ascii="Book Antiqua" w:hAnsi="Book Antiqua"/>
              </w:rPr>
            </w:pPr>
          </w:p>
        </w:tc>
        <w:tc>
          <w:tcPr>
            <w:tcW w:w="644" w:type="dxa"/>
          </w:tcPr>
          <w:p w:rsidR="001A7D60" w:rsidRPr="001A7D60" w:rsidRDefault="001A7D60" w:rsidP="001A7D60">
            <w:pPr>
              <w:spacing w:line="240" w:lineRule="auto"/>
              <w:rPr>
                <w:rFonts w:ascii="Book Antiqua" w:hAnsi="Book Antiqua"/>
              </w:rPr>
            </w:pPr>
          </w:p>
        </w:tc>
      </w:tr>
    </w:tbl>
    <w:p w:rsidR="001A7D60" w:rsidRPr="00897F62" w:rsidRDefault="001A7D60" w:rsidP="00897F62">
      <w:pPr>
        <w:spacing w:line="240" w:lineRule="auto"/>
        <w:jc w:val="both"/>
        <w:rPr>
          <w:rFonts w:ascii="Book Antiqua" w:hAnsi="Book Antiqua"/>
        </w:rPr>
      </w:pPr>
    </w:p>
    <w:p w:rsidR="001A7D60" w:rsidRPr="001A7D60" w:rsidRDefault="001A7D60" w:rsidP="001A7D60">
      <w:pPr>
        <w:pStyle w:val="ListParagraph"/>
        <w:spacing w:line="240" w:lineRule="auto"/>
        <w:ind w:left="284" w:firstLine="850"/>
        <w:jc w:val="both"/>
        <w:rPr>
          <w:rFonts w:ascii="Book Antiqua" w:hAnsi="Book Antiqua"/>
        </w:rPr>
      </w:pPr>
      <w:r w:rsidRPr="001A7D60">
        <w:rPr>
          <w:rFonts w:ascii="Book Antiqua" w:hAnsi="Book Antiqua"/>
        </w:rPr>
        <w:t>Interpretasi dari korelasi tersebut di atas menurut ukuran konservatif adalah sebagai berikut:</w:t>
      </w:r>
    </w:p>
    <w:p w:rsidR="001A7D60" w:rsidRPr="001A7D60" w:rsidRDefault="001A7D60" w:rsidP="001A7D60">
      <w:pPr>
        <w:pStyle w:val="ListParagraph"/>
        <w:spacing w:line="240" w:lineRule="auto"/>
        <w:ind w:left="0"/>
        <w:jc w:val="both"/>
        <w:rPr>
          <w:rFonts w:ascii="Book Antiqua" w:hAnsi="Book Antiqu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9"/>
        <w:gridCol w:w="4114"/>
      </w:tblGrid>
      <w:tr w:rsidR="001A7D60" w:rsidRPr="001A7D60" w:rsidTr="00807952">
        <w:tc>
          <w:tcPr>
            <w:tcW w:w="4089" w:type="dxa"/>
          </w:tcPr>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R</w:t>
            </w:r>
          </w:p>
        </w:tc>
        <w:tc>
          <w:tcPr>
            <w:tcW w:w="4114" w:type="dxa"/>
          </w:tcPr>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Interprestasi</w:t>
            </w:r>
          </w:p>
        </w:tc>
      </w:tr>
      <w:tr w:rsidR="001A7D60" w:rsidRPr="001A7D60" w:rsidTr="00807952">
        <w:tc>
          <w:tcPr>
            <w:tcW w:w="4089" w:type="dxa"/>
          </w:tcPr>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Antara 0,800 – 1000</w:t>
            </w:r>
          </w:p>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Antara 0,600 – 0,800</w:t>
            </w:r>
          </w:p>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Antara 0,400 – 0,600</w:t>
            </w:r>
          </w:p>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Antara 0,200 – 0,400</w:t>
            </w:r>
          </w:p>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Antara 0,000 – 0,200</w:t>
            </w:r>
          </w:p>
        </w:tc>
        <w:tc>
          <w:tcPr>
            <w:tcW w:w="4114" w:type="dxa"/>
          </w:tcPr>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Tinggi</w:t>
            </w:r>
          </w:p>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Cukup</w:t>
            </w:r>
          </w:p>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Rendah</w:t>
            </w:r>
          </w:p>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Agak rendah</w:t>
            </w:r>
          </w:p>
          <w:p w:rsidR="001A7D60" w:rsidRPr="001A7D60" w:rsidRDefault="001A7D60" w:rsidP="001A7D60">
            <w:pPr>
              <w:pStyle w:val="ListParagraph"/>
              <w:spacing w:line="240" w:lineRule="auto"/>
              <w:ind w:left="0"/>
              <w:jc w:val="center"/>
              <w:rPr>
                <w:rFonts w:ascii="Book Antiqua" w:hAnsi="Book Antiqua"/>
              </w:rPr>
            </w:pPr>
            <w:r w:rsidRPr="001A7D60">
              <w:rPr>
                <w:rFonts w:ascii="Book Antiqua" w:hAnsi="Book Antiqua"/>
              </w:rPr>
              <w:t>Sangat rendah</w:t>
            </w:r>
          </w:p>
        </w:tc>
      </w:tr>
    </w:tbl>
    <w:p w:rsidR="001A7D60" w:rsidRPr="001A7D60" w:rsidRDefault="001A7D60" w:rsidP="001A7D60">
      <w:pPr>
        <w:pStyle w:val="ListParagraph"/>
        <w:spacing w:line="240" w:lineRule="auto"/>
        <w:ind w:left="284" w:firstLine="850"/>
        <w:jc w:val="both"/>
        <w:rPr>
          <w:rFonts w:ascii="Book Antiqua" w:hAnsi="Book Antiqua"/>
        </w:rPr>
      </w:pPr>
    </w:p>
    <w:p w:rsidR="00D10BA6" w:rsidRDefault="00D10BA6" w:rsidP="001A7D60">
      <w:pPr>
        <w:pStyle w:val="ListParagraph"/>
        <w:spacing w:line="240" w:lineRule="auto"/>
        <w:ind w:left="284"/>
        <w:jc w:val="both"/>
        <w:rPr>
          <w:rFonts w:ascii="Book Antiqua" w:hAnsi="Book Antiqua"/>
        </w:rPr>
        <w:sectPr w:rsidR="00D10BA6" w:rsidSect="00D10BA6">
          <w:type w:val="continuous"/>
          <w:pgSz w:w="11909" w:h="16834" w:code="9"/>
          <w:pgMar w:top="2275" w:right="1699" w:bottom="1699" w:left="2275" w:header="720" w:footer="720" w:gutter="0"/>
          <w:cols w:space="720"/>
          <w:docGrid w:linePitch="360"/>
        </w:sectPr>
      </w:pPr>
    </w:p>
    <w:p w:rsidR="00573993" w:rsidRPr="001A7D60" w:rsidRDefault="001A7D60" w:rsidP="001A7D60">
      <w:pPr>
        <w:pStyle w:val="ListParagraph"/>
        <w:spacing w:line="240" w:lineRule="auto"/>
        <w:ind w:left="284"/>
        <w:jc w:val="both"/>
        <w:rPr>
          <w:rFonts w:ascii="Book Antiqua" w:hAnsi="Book Antiqua"/>
        </w:rPr>
      </w:pPr>
      <w:r w:rsidRPr="001A7D60">
        <w:rPr>
          <w:rFonts w:ascii="Book Antiqua" w:hAnsi="Book Antiqua"/>
        </w:rPr>
        <w:t xml:space="preserve">Untuk menginterprestasikan hasil koefisien korelasi antara independen variabel dengan dependen variabel, maka dilakukan test signifikansinya dengan cara membandingkan hasil koefisien korelasi yang </w:t>
      </w:r>
      <w:r w:rsidRPr="001A7D60">
        <w:rPr>
          <w:rFonts w:ascii="Book Antiqua" w:hAnsi="Book Antiqua"/>
        </w:rPr>
        <w:t>diperoleh (rxy empiris) dengan harga kritis rxy tabel (rxy teoritis) pada kepercayaan 95% atau α 0</w:t>
      </w:r>
      <w:proofErr w:type="gramStart"/>
      <w:r w:rsidRPr="001A7D60">
        <w:rPr>
          <w:rFonts w:ascii="Book Antiqua" w:hAnsi="Book Antiqua"/>
        </w:rPr>
        <w:t>,05</w:t>
      </w:r>
      <w:proofErr w:type="gramEnd"/>
      <w:r w:rsidRPr="001A7D60">
        <w:rPr>
          <w:rFonts w:ascii="Book Antiqua" w:hAnsi="Book Antiqua"/>
        </w:rPr>
        <w:t>. Apabila hasil koefisien korelasi yang diperoleh leb</w:t>
      </w:r>
      <w:r>
        <w:rPr>
          <w:rFonts w:ascii="Book Antiqua" w:hAnsi="Book Antiqua"/>
        </w:rPr>
        <w:t>ih besar dari harga kritis rxy.</w:t>
      </w:r>
    </w:p>
    <w:p w:rsidR="00D10BA6" w:rsidRDefault="00D10BA6" w:rsidP="007F7CFB">
      <w:pPr>
        <w:spacing w:line="240" w:lineRule="auto"/>
        <w:jc w:val="both"/>
        <w:rPr>
          <w:rFonts w:ascii="Book Antiqua" w:hAnsi="Book Antiqua"/>
          <w:b/>
        </w:rPr>
        <w:sectPr w:rsidR="00D10BA6" w:rsidSect="00D10BA6">
          <w:type w:val="continuous"/>
          <w:pgSz w:w="11909" w:h="16834" w:code="9"/>
          <w:pgMar w:top="2275" w:right="1699" w:bottom="1699" w:left="2275" w:header="720" w:footer="720" w:gutter="0"/>
          <w:cols w:num="2" w:space="720"/>
          <w:docGrid w:linePitch="360"/>
        </w:sectPr>
      </w:pPr>
    </w:p>
    <w:p w:rsidR="003A7570" w:rsidRDefault="003A7570" w:rsidP="007F7CFB">
      <w:pPr>
        <w:spacing w:line="240" w:lineRule="auto"/>
        <w:jc w:val="both"/>
        <w:rPr>
          <w:rFonts w:ascii="Book Antiqua" w:hAnsi="Book Antiqua"/>
          <w:b/>
        </w:rPr>
      </w:pPr>
      <w:r w:rsidRPr="007F7CFB">
        <w:rPr>
          <w:rFonts w:ascii="Book Antiqua" w:hAnsi="Book Antiqua"/>
          <w:b/>
        </w:rPr>
        <w:t>IV. HASIL PENELITIAN DAN PEMBAHASAN</w:t>
      </w:r>
    </w:p>
    <w:p w:rsidR="00897F62" w:rsidRPr="00897F62" w:rsidRDefault="00897F62" w:rsidP="00897F62">
      <w:pPr>
        <w:spacing w:after="0" w:line="240" w:lineRule="auto"/>
        <w:ind w:left="4" w:firstLine="876"/>
        <w:jc w:val="both"/>
        <w:rPr>
          <w:rFonts w:ascii="Book Antiqua" w:hAnsi="Book Antiqua"/>
        </w:rPr>
      </w:pPr>
      <w:r w:rsidRPr="00897F62">
        <w:rPr>
          <w:rFonts w:ascii="Book Antiqua" w:hAnsi="Book Antiqua"/>
        </w:rPr>
        <w:t xml:space="preserve">Sebagaimana telah penulis kemukakan sebelumnya bahwa penelitian ini adalah menjelaskan peranan antara 2 (dua) Variabel yaitu antara pengaruh kinerja sebagai independen variabel dengan </w:t>
      </w:r>
      <w:proofErr w:type="gramStart"/>
      <w:r w:rsidRPr="00897F62">
        <w:rPr>
          <w:rFonts w:ascii="Book Antiqua" w:hAnsi="Book Antiqua"/>
        </w:rPr>
        <w:t>pelayanan  publik</w:t>
      </w:r>
      <w:proofErr w:type="gramEnd"/>
      <w:r w:rsidRPr="00897F62">
        <w:rPr>
          <w:rFonts w:ascii="Book Antiqua" w:hAnsi="Book Antiqua"/>
        </w:rPr>
        <w:t xml:space="preserve"> sebagai dependen variabel.</w:t>
      </w:r>
    </w:p>
    <w:p w:rsidR="00897F62" w:rsidRPr="00897F62" w:rsidRDefault="00897F62" w:rsidP="00897F62">
      <w:pPr>
        <w:spacing w:after="0" w:line="240" w:lineRule="auto"/>
        <w:ind w:firstLine="880"/>
        <w:jc w:val="both"/>
        <w:rPr>
          <w:rFonts w:ascii="Book Antiqua" w:hAnsi="Book Antiqua"/>
        </w:rPr>
      </w:pPr>
      <w:r w:rsidRPr="00897F62">
        <w:rPr>
          <w:rFonts w:ascii="Book Antiqua" w:hAnsi="Book Antiqua"/>
        </w:rPr>
        <w:t xml:space="preserve">Dalam pengukuran kedua variabel tersebut, </w:t>
      </w:r>
      <w:proofErr w:type="gramStart"/>
      <w:r w:rsidRPr="00897F62">
        <w:rPr>
          <w:rFonts w:ascii="Book Antiqua" w:hAnsi="Book Antiqua"/>
        </w:rPr>
        <w:t>efektivitas  kinerja</w:t>
      </w:r>
      <w:proofErr w:type="gramEnd"/>
      <w:r w:rsidRPr="00897F62">
        <w:rPr>
          <w:rFonts w:ascii="Book Antiqua" w:hAnsi="Book Antiqua"/>
        </w:rPr>
        <w:t xml:space="preserve"> sebanyak</w:t>
      </w:r>
      <w:r w:rsidRPr="00897F62">
        <w:rPr>
          <w:rFonts w:ascii="Book Antiqua" w:hAnsi="Book Antiqua"/>
          <w:lang w:val="id-ID"/>
        </w:rPr>
        <w:t xml:space="preserve"> </w:t>
      </w:r>
      <w:r w:rsidRPr="00897F62">
        <w:rPr>
          <w:rFonts w:ascii="Book Antiqua" w:hAnsi="Book Antiqua"/>
        </w:rPr>
        <w:t>5 (lima) indikator sedangkan pelayanan publik 3 (tiga) indikator seperti yang telah</w:t>
      </w:r>
      <w:r w:rsidRPr="00897F62">
        <w:rPr>
          <w:rFonts w:ascii="Book Antiqua" w:hAnsi="Book Antiqua"/>
          <w:lang w:val="id-ID"/>
        </w:rPr>
        <w:t xml:space="preserve"> </w:t>
      </w:r>
      <w:r w:rsidRPr="00897F62">
        <w:rPr>
          <w:rFonts w:ascii="Book Antiqua" w:hAnsi="Book Antiqua"/>
        </w:rPr>
        <w:t xml:space="preserve">dikemukakan dalam definisi operasional. Guna mendapatkan data yang diperlukan atau yang diinginkan, </w:t>
      </w:r>
      <w:proofErr w:type="gramStart"/>
      <w:r w:rsidRPr="00897F62">
        <w:rPr>
          <w:rFonts w:ascii="Book Antiqua" w:hAnsi="Book Antiqua"/>
        </w:rPr>
        <w:t>cara</w:t>
      </w:r>
      <w:proofErr w:type="gramEnd"/>
      <w:r w:rsidRPr="00897F62">
        <w:rPr>
          <w:rFonts w:ascii="Book Antiqua" w:hAnsi="Book Antiqua"/>
        </w:rPr>
        <w:t xml:space="preserve"> yang dilakukan penulis adalah dengan mengajukan dua butir pertanyaan dari setiap indikator kepada 12 (dua belas) </w:t>
      </w:r>
      <w:r w:rsidRPr="00897F62">
        <w:rPr>
          <w:rFonts w:ascii="Book Antiqua" w:hAnsi="Book Antiqua"/>
        </w:rPr>
        <w:t>responden, jadi setiap responden mendapat 16 (enam belas) pertanyaan.</w:t>
      </w:r>
    </w:p>
    <w:p w:rsidR="00897F62" w:rsidRPr="00897F62" w:rsidRDefault="00897F62" w:rsidP="00897F62">
      <w:pPr>
        <w:spacing w:after="0" w:line="240" w:lineRule="auto"/>
        <w:ind w:firstLine="880"/>
        <w:jc w:val="both"/>
        <w:rPr>
          <w:rFonts w:ascii="Book Antiqua" w:hAnsi="Book Antiqua"/>
        </w:rPr>
      </w:pPr>
      <w:r w:rsidRPr="00897F62">
        <w:rPr>
          <w:rFonts w:ascii="Book Antiqua" w:hAnsi="Book Antiqua"/>
        </w:rPr>
        <w:t>Untuk jelasnya dapat dilihat pada penyajian data-data efektivitas kerja dan pelayanan publik berikut ini.</w:t>
      </w:r>
    </w:p>
    <w:p w:rsidR="00897F62" w:rsidRPr="00897F62" w:rsidRDefault="00897F62" w:rsidP="00897F62">
      <w:pPr>
        <w:spacing w:after="0" w:line="240" w:lineRule="auto"/>
        <w:ind w:firstLine="880"/>
        <w:jc w:val="both"/>
        <w:rPr>
          <w:rFonts w:ascii="Book Antiqua" w:hAnsi="Book Antiqua"/>
        </w:rPr>
      </w:pPr>
    </w:p>
    <w:p w:rsidR="00897F62" w:rsidRPr="00897F62" w:rsidRDefault="00897F62" w:rsidP="00897F62">
      <w:pPr>
        <w:spacing w:after="0" w:line="240" w:lineRule="auto"/>
        <w:jc w:val="both"/>
        <w:rPr>
          <w:rFonts w:ascii="Book Antiqua" w:hAnsi="Book Antiqua"/>
          <w:b/>
        </w:rPr>
      </w:pPr>
      <w:r w:rsidRPr="00897F62">
        <w:rPr>
          <w:rFonts w:ascii="Book Antiqua" w:hAnsi="Book Antiqua"/>
          <w:b/>
        </w:rPr>
        <w:t xml:space="preserve">A. Efektivitas </w:t>
      </w:r>
      <w:r w:rsidRPr="00897F62">
        <w:rPr>
          <w:rFonts w:ascii="Book Antiqua" w:hAnsi="Book Antiqua"/>
          <w:b/>
          <w:lang w:val="id-ID"/>
        </w:rPr>
        <w:t>Kinerja</w:t>
      </w:r>
    </w:p>
    <w:p w:rsidR="00897F62" w:rsidRPr="00897F62" w:rsidRDefault="00897F62" w:rsidP="00897F62">
      <w:pPr>
        <w:pStyle w:val="ListParagraph"/>
        <w:spacing w:after="0" w:line="240" w:lineRule="auto"/>
        <w:ind w:left="284" w:firstLine="850"/>
        <w:jc w:val="both"/>
        <w:rPr>
          <w:rFonts w:ascii="Book Antiqua" w:hAnsi="Book Antiqua"/>
        </w:rPr>
      </w:pPr>
      <w:r w:rsidRPr="00897F62">
        <w:rPr>
          <w:rFonts w:ascii="Book Antiqua" w:hAnsi="Book Antiqua"/>
        </w:rPr>
        <w:t>Untuk mengukur efektivitas kinerja digunakan 3 (tiga) indikator yang terdiri dari pelayanan terhadap keluhan warga, pelayanan terhadap saran warga dan pelayanan terhadap kritikan warga.</w:t>
      </w:r>
    </w:p>
    <w:p w:rsidR="00897F62" w:rsidRPr="00897F62" w:rsidRDefault="00897F62" w:rsidP="00897F62">
      <w:pPr>
        <w:pStyle w:val="ListParagraph"/>
        <w:numPr>
          <w:ilvl w:val="0"/>
          <w:numId w:val="5"/>
        </w:numPr>
        <w:spacing w:after="0" w:line="240" w:lineRule="auto"/>
        <w:ind w:left="567" w:hanging="283"/>
        <w:jc w:val="both"/>
        <w:rPr>
          <w:rFonts w:ascii="Book Antiqua" w:hAnsi="Book Antiqua"/>
          <w:b/>
        </w:rPr>
      </w:pPr>
      <w:r w:rsidRPr="00897F62">
        <w:rPr>
          <w:rFonts w:ascii="Book Antiqua" w:hAnsi="Book Antiqua"/>
          <w:b/>
        </w:rPr>
        <w:t>Pelayanan terhadap keluhan warga</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Pelayanan terhadap keluhan warga yang dimaksud adalah bagaiamana pemerintah dapat mengantisipasi dan </w:t>
      </w:r>
      <w:r w:rsidRPr="00897F62">
        <w:rPr>
          <w:rFonts w:ascii="Book Antiqua" w:hAnsi="Book Antiqua"/>
        </w:rPr>
        <w:lastRenderedPageBreak/>
        <w:t>memberikan jawaban at</w:t>
      </w:r>
      <w:r w:rsidRPr="00897F62">
        <w:rPr>
          <w:rFonts w:ascii="Book Antiqua" w:hAnsi="Book Antiqua"/>
          <w:lang w:val="id-ID"/>
        </w:rPr>
        <w:t>a</w:t>
      </w:r>
      <w:r w:rsidRPr="00897F62">
        <w:rPr>
          <w:rFonts w:ascii="Book Antiqua" w:hAnsi="Book Antiqua"/>
        </w:rPr>
        <w:t xml:space="preserve">s keluhan yang warga ajukan. Dengan adanya hal yang terkait maka </w:t>
      </w:r>
      <w:proofErr w:type="gramStart"/>
      <w:r w:rsidRPr="00897F62">
        <w:rPr>
          <w:rFonts w:ascii="Book Antiqua" w:hAnsi="Book Antiqua"/>
        </w:rPr>
        <w:t>akan</w:t>
      </w:r>
      <w:proofErr w:type="gramEnd"/>
      <w:r w:rsidRPr="00897F62">
        <w:rPr>
          <w:rFonts w:ascii="Book Antiqua" w:hAnsi="Book Antiqua"/>
        </w:rPr>
        <w:t xml:space="preserve"> memberikan penilaian yang optimal bagi pemerintah.</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Adapun data mengenai pelayanan terhadap keluhan warga dapat dilihat pada tabel berikut ini.</w:t>
      </w:r>
    </w:p>
    <w:p w:rsidR="00D10BA6" w:rsidRDefault="00D10BA6" w:rsidP="00897F62">
      <w:pPr>
        <w:pStyle w:val="ListParagraph"/>
        <w:spacing w:after="0" w:line="240" w:lineRule="auto"/>
        <w:ind w:left="567" w:firstLine="567"/>
        <w:jc w:val="both"/>
        <w:rPr>
          <w:rFonts w:ascii="Book Antiqua" w:hAnsi="Book Antiqua"/>
        </w:rPr>
        <w:sectPr w:rsidR="00D10BA6" w:rsidSect="00D10BA6">
          <w:type w:val="continuous"/>
          <w:pgSz w:w="11909" w:h="16834" w:code="9"/>
          <w:pgMar w:top="2275" w:right="1699" w:bottom="1699" w:left="2275" w:header="720" w:footer="720" w:gutter="0"/>
          <w:cols w:num="2" w:space="720"/>
          <w:docGrid w:linePitch="360"/>
        </w:sectPr>
      </w:pPr>
    </w:p>
    <w:p w:rsidR="00897F62" w:rsidRPr="00897F62" w:rsidRDefault="00897F62" w:rsidP="00897F62">
      <w:pPr>
        <w:pStyle w:val="ListParagraph"/>
        <w:spacing w:after="0" w:line="240" w:lineRule="auto"/>
        <w:ind w:left="567" w:firstLine="567"/>
        <w:jc w:val="both"/>
        <w:rPr>
          <w:rFonts w:ascii="Book Antiqua" w:hAnsi="Book Antiqua"/>
        </w:rPr>
      </w:pPr>
      <w:proofErr w:type="gramStart"/>
      <w:r w:rsidRPr="00897F62">
        <w:rPr>
          <w:rFonts w:ascii="Book Antiqua" w:hAnsi="Book Antiqua"/>
        </w:rPr>
        <w:t xml:space="preserve">Tabel  </w:t>
      </w:r>
      <w:r w:rsidRPr="00897F62">
        <w:rPr>
          <w:rFonts w:ascii="Book Antiqua" w:hAnsi="Book Antiqua"/>
          <w:lang w:val="id-ID"/>
        </w:rPr>
        <w:t>2</w:t>
      </w:r>
      <w:proofErr w:type="gramEnd"/>
      <w:r w:rsidRPr="00897F62">
        <w:rPr>
          <w:rFonts w:ascii="Book Antiqua" w:hAnsi="Book Antiqua"/>
        </w:rPr>
        <w:t xml:space="preserve">  Penilaian  responden  terhadap keluhan warga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18"/>
        <w:gridCol w:w="1980"/>
        <w:gridCol w:w="1823"/>
      </w:tblGrid>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Skor</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Jawaban</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Frekuensi</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Presentase (%)</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Sangat 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41,67</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41,67</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Cukup 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16,67</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Kurang 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Tidak 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both"/>
              <w:rPr>
                <w:rFonts w:ascii="Book Antiqua" w:hAnsi="Book Antiqua"/>
              </w:rPr>
            </w:pPr>
          </w:p>
        </w:tc>
        <w:tc>
          <w:tcPr>
            <w:tcW w:w="2718" w:type="dxa"/>
          </w:tcPr>
          <w:p w:rsidR="00897F62" w:rsidRPr="00897F62" w:rsidRDefault="00897F62" w:rsidP="00897F62">
            <w:pPr>
              <w:pStyle w:val="ListParagraph"/>
              <w:spacing w:after="0" w:line="240" w:lineRule="auto"/>
              <w:ind w:left="0"/>
              <w:jc w:val="both"/>
              <w:rPr>
                <w:rFonts w:ascii="Book Antiqua" w:hAnsi="Book Antiqua"/>
              </w:rPr>
            </w:pP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100</w:t>
            </w:r>
          </w:p>
        </w:tc>
      </w:tr>
    </w:tbl>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Sumber </w:t>
      </w:r>
      <w:proofErr w:type="gramStart"/>
      <w:r w:rsidRPr="00897F62">
        <w:rPr>
          <w:rFonts w:ascii="Book Antiqua" w:hAnsi="Book Antiqua"/>
        </w:rPr>
        <w:t>Data :</w:t>
      </w:r>
      <w:proofErr w:type="gramEnd"/>
      <w:r w:rsidRPr="00897F62">
        <w:rPr>
          <w:rFonts w:ascii="Book Antiqua" w:hAnsi="Book Antiqua"/>
        </w:rPr>
        <w:t xml:space="preserve"> Hasil Kuisioner</w:t>
      </w:r>
    </w:p>
    <w:p w:rsidR="00D10BA6" w:rsidRDefault="00D10BA6" w:rsidP="00897F62">
      <w:pPr>
        <w:pStyle w:val="ListParagraph"/>
        <w:spacing w:after="0" w:line="240" w:lineRule="auto"/>
        <w:ind w:left="567" w:firstLine="567"/>
        <w:jc w:val="both"/>
        <w:rPr>
          <w:rFonts w:ascii="Book Antiqua" w:hAnsi="Book Antiqua"/>
        </w:rPr>
        <w:sectPr w:rsidR="00D10BA6" w:rsidSect="00D10BA6">
          <w:type w:val="continuous"/>
          <w:pgSz w:w="11909" w:h="16834" w:code="9"/>
          <w:pgMar w:top="2275" w:right="1699" w:bottom="1699" w:left="2275" w:header="720" w:footer="720" w:gutter="0"/>
          <w:cols w:space="720"/>
          <w:docGrid w:linePitch="360"/>
        </w:sectPr>
      </w:pP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Dari tabel tersebut di atas, dapat diketahui bahwa dari 12 orang responden, 5 orang memilih jawaban a, 5 </w:t>
      </w:r>
      <w:r w:rsidRPr="00897F62">
        <w:rPr>
          <w:rFonts w:ascii="Book Antiqua" w:hAnsi="Book Antiqua"/>
        </w:rPr>
        <w:t>orang memilih jawaban b dan 2 orang memilih jawaban c.</w:t>
      </w:r>
    </w:p>
    <w:p w:rsidR="00897F62" w:rsidRPr="00897F62" w:rsidRDefault="00897F62" w:rsidP="00897F62">
      <w:pPr>
        <w:spacing w:after="0" w:line="240" w:lineRule="auto"/>
        <w:jc w:val="both"/>
        <w:rPr>
          <w:rFonts w:ascii="Book Antiqua" w:hAnsi="Book Antiqua"/>
        </w:rPr>
      </w:pPr>
    </w:p>
    <w:p w:rsidR="00D10BA6" w:rsidRDefault="00D10BA6" w:rsidP="00897F62">
      <w:pPr>
        <w:pStyle w:val="ListParagraph"/>
        <w:numPr>
          <w:ilvl w:val="0"/>
          <w:numId w:val="5"/>
        </w:numPr>
        <w:spacing w:after="0" w:line="240" w:lineRule="auto"/>
        <w:ind w:left="567" w:hanging="283"/>
        <w:jc w:val="both"/>
        <w:rPr>
          <w:rFonts w:ascii="Book Antiqua" w:hAnsi="Book Antiqua"/>
          <w:b/>
        </w:rPr>
        <w:sectPr w:rsidR="00D10BA6" w:rsidSect="00D10BA6">
          <w:type w:val="continuous"/>
          <w:pgSz w:w="11909" w:h="16834" w:code="9"/>
          <w:pgMar w:top="2275" w:right="1699" w:bottom="1699" w:left="2275" w:header="720" w:footer="720" w:gutter="0"/>
          <w:cols w:num="2" w:space="720"/>
          <w:docGrid w:linePitch="360"/>
        </w:sectPr>
      </w:pPr>
    </w:p>
    <w:p w:rsidR="00897F62" w:rsidRPr="00897F62" w:rsidRDefault="00897F62" w:rsidP="00897F62">
      <w:pPr>
        <w:pStyle w:val="ListParagraph"/>
        <w:numPr>
          <w:ilvl w:val="0"/>
          <w:numId w:val="5"/>
        </w:numPr>
        <w:spacing w:after="0" w:line="240" w:lineRule="auto"/>
        <w:ind w:left="567" w:hanging="283"/>
        <w:jc w:val="both"/>
        <w:rPr>
          <w:rFonts w:ascii="Book Antiqua" w:hAnsi="Book Antiqua"/>
          <w:b/>
        </w:rPr>
      </w:pPr>
      <w:r w:rsidRPr="00897F62">
        <w:rPr>
          <w:rFonts w:ascii="Book Antiqua" w:hAnsi="Book Antiqua"/>
          <w:b/>
        </w:rPr>
        <w:t>Pelayanan terhadap saran warga</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Pelayanan terhadap saran warga adalah bagaiamana reaksi dari pemerintah terhadap saran yang diberikan oleh warga. Apabila dalam hal ini warga sudah memberikan saran maka pemerintah harus cepat dan tanggap dalam hal </w:t>
      </w:r>
      <w:r w:rsidRPr="00897F62">
        <w:rPr>
          <w:rFonts w:ascii="Book Antiqua" w:hAnsi="Book Antiqua"/>
        </w:rPr>
        <w:t>memberikan pelayanan yang lebih baik agar tercipta harmonisasi antara pemerintah dengan masyarakat.</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Adapun mengenai pelayanan terhadap saran warga dapat dilihat pada tabel 2 berikut ini.</w:t>
      </w:r>
    </w:p>
    <w:p w:rsidR="00D10BA6" w:rsidRDefault="00D10BA6" w:rsidP="00897F62">
      <w:pPr>
        <w:pStyle w:val="ListParagraph"/>
        <w:spacing w:after="0" w:line="240" w:lineRule="auto"/>
        <w:ind w:left="567" w:firstLine="567"/>
        <w:jc w:val="both"/>
        <w:rPr>
          <w:rFonts w:ascii="Book Antiqua" w:hAnsi="Book Antiqua"/>
        </w:rPr>
        <w:sectPr w:rsidR="00D10BA6" w:rsidSect="00D10BA6">
          <w:type w:val="continuous"/>
          <w:pgSz w:w="11909" w:h="16834" w:code="9"/>
          <w:pgMar w:top="2275" w:right="1699" w:bottom="1699" w:left="2275" w:header="720" w:footer="720" w:gutter="0"/>
          <w:cols w:num="2" w:space="720"/>
          <w:docGrid w:linePitch="360"/>
        </w:sectPr>
      </w:pPr>
    </w:p>
    <w:p w:rsidR="00897F62" w:rsidRPr="00897F62" w:rsidRDefault="00897F62" w:rsidP="00897F62">
      <w:pPr>
        <w:pStyle w:val="ListParagraph"/>
        <w:spacing w:after="0" w:line="240" w:lineRule="auto"/>
        <w:ind w:left="567" w:firstLine="567"/>
        <w:jc w:val="both"/>
        <w:rPr>
          <w:rFonts w:ascii="Book Antiqua" w:hAnsi="Book Antiqua"/>
        </w:rPr>
      </w:pPr>
    </w:p>
    <w:p w:rsidR="00897F62" w:rsidRPr="00897F62" w:rsidRDefault="00897F62" w:rsidP="00897F62">
      <w:pPr>
        <w:pStyle w:val="ListParagraph"/>
        <w:spacing w:after="0" w:line="240" w:lineRule="auto"/>
        <w:ind w:left="567" w:firstLine="567"/>
        <w:jc w:val="both"/>
        <w:rPr>
          <w:rFonts w:ascii="Book Antiqua" w:hAnsi="Book Antiqua"/>
        </w:rPr>
      </w:pPr>
    </w:p>
    <w:p w:rsidR="00897F62" w:rsidRPr="00897F62" w:rsidRDefault="00897F62" w:rsidP="00897F62">
      <w:pPr>
        <w:pStyle w:val="ListParagraph"/>
        <w:spacing w:after="0" w:line="240" w:lineRule="auto"/>
        <w:ind w:left="567"/>
        <w:jc w:val="both"/>
        <w:rPr>
          <w:rFonts w:ascii="Book Antiqua" w:hAnsi="Book Antiqua"/>
        </w:rPr>
      </w:pPr>
      <w:r w:rsidRPr="00897F62">
        <w:rPr>
          <w:rFonts w:ascii="Book Antiqua" w:hAnsi="Book Antiqua"/>
        </w:rPr>
        <w:t xml:space="preserve">Tabel </w:t>
      </w:r>
      <w:r w:rsidRPr="00897F62">
        <w:rPr>
          <w:rFonts w:ascii="Book Antiqua" w:hAnsi="Book Antiqua"/>
          <w:lang w:val="id-ID"/>
        </w:rPr>
        <w:t>3</w:t>
      </w:r>
      <w:r w:rsidRPr="00897F62">
        <w:rPr>
          <w:rFonts w:ascii="Book Antiqua" w:hAnsi="Book Antiqua"/>
        </w:rPr>
        <w:t>. Penilaian responden terhadap saran warga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18"/>
        <w:gridCol w:w="1980"/>
        <w:gridCol w:w="1823"/>
      </w:tblGrid>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Skor</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Jawaban</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Frekuensi</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Presentase (%)</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Sangat 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33,33</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33,33</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Cukup 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33,33</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Kurang 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Tidak 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both"/>
              <w:rPr>
                <w:rFonts w:ascii="Book Antiqua" w:hAnsi="Book Antiqua"/>
              </w:rPr>
            </w:pPr>
          </w:p>
        </w:tc>
        <w:tc>
          <w:tcPr>
            <w:tcW w:w="2718" w:type="dxa"/>
          </w:tcPr>
          <w:p w:rsidR="00897F62" w:rsidRPr="00897F62" w:rsidRDefault="00897F62" w:rsidP="00897F62">
            <w:pPr>
              <w:pStyle w:val="ListParagraph"/>
              <w:spacing w:after="0" w:line="240" w:lineRule="auto"/>
              <w:ind w:left="0"/>
              <w:jc w:val="both"/>
              <w:rPr>
                <w:rFonts w:ascii="Book Antiqua" w:hAnsi="Book Antiqua"/>
              </w:rPr>
            </w:pP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100</w:t>
            </w:r>
          </w:p>
        </w:tc>
      </w:tr>
    </w:tbl>
    <w:p w:rsidR="00897F62" w:rsidRPr="00897F62" w:rsidRDefault="00897F62" w:rsidP="00897F62">
      <w:pPr>
        <w:pStyle w:val="ListParagraph"/>
        <w:spacing w:after="0" w:line="240" w:lineRule="auto"/>
        <w:ind w:left="567"/>
        <w:jc w:val="both"/>
        <w:rPr>
          <w:rFonts w:ascii="Book Antiqua" w:hAnsi="Book Antiqua"/>
        </w:rPr>
      </w:pPr>
      <w:r w:rsidRPr="00897F62">
        <w:rPr>
          <w:rFonts w:ascii="Book Antiqua" w:hAnsi="Book Antiqua"/>
        </w:rPr>
        <w:t xml:space="preserve">Sumber </w:t>
      </w:r>
      <w:proofErr w:type="gramStart"/>
      <w:r w:rsidRPr="00897F62">
        <w:rPr>
          <w:rFonts w:ascii="Book Antiqua" w:hAnsi="Book Antiqua"/>
        </w:rPr>
        <w:t>Data :</w:t>
      </w:r>
      <w:proofErr w:type="gramEnd"/>
      <w:r w:rsidRPr="00897F62">
        <w:rPr>
          <w:rFonts w:ascii="Book Antiqua" w:hAnsi="Book Antiqua"/>
        </w:rPr>
        <w:t xml:space="preserve"> Hasil Kuisioner</w:t>
      </w:r>
    </w:p>
    <w:p w:rsidR="00D10BA6" w:rsidRDefault="00D10BA6" w:rsidP="00897F62">
      <w:pPr>
        <w:pStyle w:val="ListParagraph"/>
        <w:spacing w:after="0" w:line="240" w:lineRule="auto"/>
        <w:ind w:left="567" w:firstLine="567"/>
        <w:jc w:val="both"/>
        <w:rPr>
          <w:rFonts w:ascii="Book Antiqua" w:hAnsi="Book Antiqua"/>
        </w:rPr>
        <w:sectPr w:rsidR="00D10BA6" w:rsidSect="00D10BA6">
          <w:type w:val="continuous"/>
          <w:pgSz w:w="11909" w:h="16834" w:code="9"/>
          <w:pgMar w:top="2275" w:right="1699" w:bottom="1699" w:left="2275" w:header="720" w:footer="720" w:gutter="0"/>
          <w:cols w:space="720"/>
          <w:docGrid w:linePitch="360"/>
        </w:sectPr>
      </w:pP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Dari tabel tersebut di atas, dapat diketahui bahwa dari 12 orang responden, 4 orang memilih jawaban a, 4 </w:t>
      </w:r>
      <w:r w:rsidRPr="00897F62">
        <w:rPr>
          <w:rFonts w:ascii="Book Antiqua" w:hAnsi="Book Antiqua"/>
        </w:rPr>
        <w:t>orang memilih jawaban b dan 4 orang memilih</w:t>
      </w:r>
      <w:r w:rsidRPr="00897F62">
        <w:rPr>
          <w:rFonts w:ascii="Book Antiqua" w:hAnsi="Book Antiqua"/>
          <w:lang w:val="id-ID"/>
        </w:rPr>
        <w:t xml:space="preserve"> </w:t>
      </w:r>
      <w:r w:rsidRPr="00897F62">
        <w:rPr>
          <w:rFonts w:ascii="Book Antiqua" w:hAnsi="Book Antiqua"/>
        </w:rPr>
        <w:t>jawaban c.</w:t>
      </w:r>
    </w:p>
    <w:p w:rsidR="00897F62" w:rsidRPr="00897F62" w:rsidRDefault="00897F62" w:rsidP="00897F62">
      <w:pPr>
        <w:pStyle w:val="ListParagraph"/>
        <w:numPr>
          <w:ilvl w:val="0"/>
          <w:numId w:val="5"/>
        </w:numPr>
        <w:spacing w:after="0" w:line="240" w:lineRule="auto"/>
        <w:ind w:left="567" w:hanging="283"/>
        <w:jc w:val="both"/>
        <w:rPr>
          <w:rFonts w:ascii="Book Antiqua" w:hAnsi="Book Antiqua"/>
          <w:b/>
        </w:rPr>
      </w:pPr>
      <w:r w:rsidRPr="00897F62">
        <w:rPr>
          <w:rFonts w:ascii="Book Antiqua" w:hAnsi="Book Antiqua"/>
          <w:b/>
        </w:rPr>
        <w:t>Pelayanan terhadap kritikan warga</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lastRenderedPageBreak/>
        <w:t xml:space="preserve">Yang dimaksud disini adlaha mengenai </w:t>
      </w:r>
      <w:proofErr w:type="gramStart"/>
      <w:r w:rsidRPr="00897F62">
        <w:rPr>
          <w:rFonts w:ascii="Book Antiqua" w:hAnsi="Book Antiqua"/>
        </w:rPr>
        <w:t>apa</w:t>
      </w:r>
      <w:proofErr w:type="gramEnd"/>
      <w:r w:rsidRPr="00897F62">
        <w:rPr>
          <w:rFonts w:ascii="Book Antiqua" w:hAnsi="Book Antiqua"/>
        </w:rPr>
        <w:t xml:space="preserve"> yang telah diberikan pemerintah oleh masyarakat, akan tetapi belum ada rasa kepuasan terhadap suatu kinerja sehingga menyebabkan keluarnya suatu argument dari masyarakat.</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Pemerintah dalam hal ini harus mengambil suatu </w:t>
      </w:r>
      <w:proofErr w:type="gramStart"/>
      <w:r w:rsidRPr="00897F62">
        <w:rPr>
          <w:rFonts w:ascii="Book Antiqua" w:hAnsi="Book Antiqua"/>
        </w:rPr>
        <w:t>cara</w:t>
      </w:r>
      <w:proofErr w:type="gramEnd"/>
      <w:r w:rsidRPr="00897F62">
        <w:rPr>
          <w:rFonts w:ascii="Book Antiqua" w:hAnsi="Book Antiqua"/>
        </w:rPr>
        <w:t xml:space="preserve"> bagaiaman agar pekerjaan dapat berjalan dengan efektif.</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Adapun data mengenai pelayanan terhadap kritikan warga dapat dilihat pada tabel 3 berikut ini.</w:t>
      </w:r>
    </w:p>
    <w:p w:rsidR="00897F62" w:rsidRPr="00897F62" w:rsidRDefault="00897F62" w:rsidP="00897F62">
      <w:pPr>
        <w:pStyle w:val="ListParagraph"/>
        <w:spacing w:after="0" w:line="240" w:lineRule="auto"/>
        <w:ind w:left="567" w:hanging="283"/>
        <w:jc w:val="both"/>
        <w:rPr>
          <w:rFonts w:ascii="Book Antiqua" w:hAnsi="Book Antiqua"/>
        </w:rPr>
      </w:pPr>
      <w:r w:rsidRPr="00897F62">
        <w:rPr>
          <w:rFonts w:ascii="Book Antiqua" w:hAnsi="Book Antiqua"/>
        </w:rPr>
        <w:t xml:space="preserve">Tabel </w:t>
      </w:r>
      <w:r w:rsidRPr="00897F62">
        <w:rPr>
          <w:rFonts w:ascii="Book Antiqua" w:hAnsi="Book Antiqua"/>
          <w:lang w:val="id-ID"/>
        </w:rPr>
        <w:t>4</w:t>
      </w:r>
      <w:r w:rsidRPr="00897F62">
        <w:rPr>
          <w:rFonts w:ascii="Book Antiqua" w:hAnsi="Book Antiqua"/>
        </w:rPr>
        <w:t xml:space="preserve">. Penilaian </w:t>
      </w:r>
      <w:proofErr w:type="gramStart"/>
      <w:r w:rsidRPr="00897F62">
        <w:rPr>
          <w:rFonts w:ascii="Book Antiqua" w:hAnsi="Book Antiqua"/>
        </w:rPr>
        <w:t>responden  terhadap</w:t>
      </w:r>
      <w:proofErr w:type="gramEnd"/>
      <w:r w:rsidRPr="00897F62">
        <w:rPr>
          <w:rFonts w:ascii="Book Antiqua" w:hAnsi="Book Antiqua"/>
        </w:rPr>
        <w:t xml:space="preserve"> kritikan warga</w:t>
      </w:r>
    </w:p>
    <w:p w:rsidR="00D10BA6" w:rsidRDefault="00D10BA6" w:rsidP="00897F62">
      <w:pPr>
        <w:pStyle w:val="ListParagraph"/>
        <w:spacing w:after="0" w:line="240" w:lineRule="auto"/>
        <w:ind w:left="0"/>
        <w:jc w:val="center"/>
        <w:rPr>
          <w:rFonts w:ascii="Book Antiqua" w:hAnsi="Book Antiqua"/>
        </w:rPr>
        <w:sectPr w:rsidR="00D10BA6" w:rsidSect="00D10BA6">
          <w:type w:val="continuous"/>
          <w:pgSz w:w="11909" w:h="16834" w:code="9"/>
          <w:pgMar w:top="2275" w:right="1699" w:bottom="1699" w:left="2275" w:header="720" w:footer="720" w:gutter="0"/>
          <w:cols w:num="2" w:space="720"/>
          <w:docGrid w:linePitch="360"/>
        </w:sect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18"/>
        <w:gridCol w:w="1980"/>
        <w:gridCol w:w="1823"/>
      </w:tblGrid>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Skor</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Jawaban</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Frekuensi</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Presentase (%)</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Sangat 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25</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33,33</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Cukup 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25</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Kurang 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16,67</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Tidak Tanggap</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both"/>
              <w:rPr>
                <w:rFonts w:ascii="Book Antiqua" w:hAnsi="Book Antiqua"/>
              </w:rPr>
            </w:pPr>
          </w:p>
        </w:tc>
        <w:tc>
          <w:tcPr>
            <w:tcW w:w="2718" w:type="dxa"/>
          </w:tcPr>
          <w:p w:rsidR="00897F62" w:rsidRPr="00897F62" w:rsidRDefault="00897F62" w:rsidP="00897F62">
            <w:pPr>
              <w:pStyle w:val="ListParagraph"/>
              <w:spacing w:after="0" w:line="240" w:lineRule="auto"/>
              <w:ind w:left="0"/>
              <w:jc w:val="both"/>
              <w:rPr>
                <w:rFonts w:ascii="Book Antiqua" w:hAnsi="Book Antiqua"/>
              </w:rPr>
            </w:pP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100</w:t>
            </w:r>
          </w:p>
        </w:tc>
      </w:tr>
    </w:tbl>
    <w:p w:rsidR="00897F62" w:rsidRPr="00897F62" w:rsidRDefault="00897F62" w:rsidP="00897F62">
      <w:pPr>
        <w:spacing w:after="0" w:line="240" w:lineRule="auto"/>
        <w:ind w:firstLine="567"/>
        <w:jc w:val="both"/>
        <w:rPr>
          <w:rFonts w:ascii="Book Antiqua" w:hAnsi="Book Antiqua"/>
        </w:rPr>
      </w:pPr>
      <w:r w:rsidRPr="00897F62">
        <w:rPr>
          <w:rFonts w:ascii="Book Antiqua" w:hAnsi="Book Antiqua"/>
        </w:rPr>
        <w:t xml:space="preserve">Sumber </w:t>
      </w:r>
      <w:proofErr w:type="gramStart"/>
      <w:r w:rsidRPr="00897F62">
        <w:rPr>
          <w:rFonts w:ascii="Book Antiqua" w:hAnsi="Book Antiqua"/>
        </w:rPr>
        <w:t>Data :</w:t>
      </w:r>
      <w:proofErr w:type="gramEnd"/>
      <w:r w:rsidRPr="00897F62">
        <w:rPr>
          <w:rFonts w:ascii="Book Antiqua" w:hAnsi="Book Antiqua"/>
        </w:rPr>
        <w:t xml:space="preserve"> Hasil Kuisioner</w:t>
      </w:r>
    </w:p>
    <w:p w:rsidR="00D10BA6" w:rsidRDefault="00D10BA6" w:rsidP="00897F62">
      <w:pPr>
        <w:pStyle w:val="ListParagraph"/>
        <w:spacing w:after="0" w:line="240" w:lineRule="auto"/>
        <w:ind w:left="567" w:firstLine="567"/>
        <w:jc w:val="both"/>
        <w:rPr>
          <w:rFonts w:ascii="Book Antiqua" w:hAnsi="Book Antiqua"/>
        </w:rPr>
        <w:sectPr w:rsidR="00D10BA6" w:rsidSect="00D10BA6">
          <w:type w:val="continuous"/>
          <w:pgSz w:w="11909" w:h="16834" w:code="9"/>
          <w:pgMar w:top="2275" w:right="1699" w:bottom="1699" w:left="2275" w:header="720" w:footer="720" w:gutter="0"/>
          <w:cols w:space="720"/>
          <w:docGrid w:linePitch="360"/>
        </w:sectPr>
      </w:pP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Dari tabel tersebut di atas, dapat diketahui bahwa dari 12 orang responden, 3 orang memilih jawaban a, 4 orang memilih jawaban b</w:t>
      </w:r>
      <w:proofErr w:type="gramStart"/>
      <w:r w:rsidRPr="00897F62">
        <w:rPr>
          <w:rFonts w:ascii="Book Antiqua" w:hAnsi="Book Antiqua"/>
        </w:rPr>
        <w:t>,  3</w:t>
      </w:r>
      <w:proofErr w:type="gramEnd"/>
      <w:r w:rsidRPr="00897F62">
        <w:rPr>
          <w:rFonts w:ascii="Book Antiqua" w:hAnsi="Book Antiqua"/>
        </w:rPr>
        <w:t xml:space="preserve"> orang memlih jawaban c dan 2 orang memilih jawaban d.</w:t>
      </w:r>
    </w:p>
    <w:p w:rsidR="00897F62" w:rsidRPr="00897F62" w:rsidRDefault="00897F62" w:rsidP="00897F62">
      <w:pPr>
        <w:pStyle w:val="ListParagraph"/>
        <w:numPr>
          <w:ilvl w:val="0"/>
          <w:numId w:val="4"/>
        </w:numPr>
        <w:spacing w:after="0" w:line="240" w:lineRule="auto"/>
        <w:ind w:left="284" w:hanging="284"/>
        <w:jc w:val="both"/>
        <w:rPr>
          <w:rFonts w:ascii="Book Antiqua" w:hAnsi="Book Antiqua"/>
          <w:b/>
        </w:rPr>
      </w:pPr>
      <w:r w:rsidRPr="00897F62">
        <w:rPr>
          <w:rFonts w:ascii="Book Antiqua" w:hAnsi="Book Antiqua"/>
          <w:b/>
        </w:rPr>
        <w:t>Pelayanan Publik</w:t>
      </w:r>
    </w:p>
    <w:p w:rsidR="00897F62" w:rsidRPr="00897F62" w:rsidRDefault="00897F62" w:rsidP="00897F62">
      <w:pPr>
        <w:pStyle w:val="ListParagraph"/>
        <w:spacing w:after="0" w:line="240" w:lineRule="auto"/>
        <w:ind w:left="284" w:firstLine="850"/>
        <w:jc w:val="both"/>
        <w:rPr>
          <w:rFonts w:ascii="Book Antiqua" w:hAnsi="Book Antiqua"/>
        </w:rPr>
      </w:pPr>
      <w:r w:rsidRPr="00897F62">
        <w:rPr>
          <w:rFonts w:ascii="Book Antiqua" w:hAnsi="Book Antiqua"/>
        </w:rPr>
        <w:t xml:space="preserve">Seperti yang telah penulis kemukakan </w:t>
      </w:r>
      <w:proofErr w:type="gramStart"/>
      <w:r w:rsidRPr="00897F62">
        <w:rPr>
          <w:rFonts w:ascii="Book Antiqua" w:hAnsi="Book Antiqua"/>
        </w:rPr>
        <w:t>bab</w:t>
      </w:r>
      <w:proofErr w:type="gramEnd"/>
      <w:r w:rsidRPr="00897F62">
        <w:rPr>
          <w:rFonts w:ascii="Book Antiqua" w:hAnsi="Book Antiqua"/>
        </w:rPr>
        <w:t xml:space="preserve"> sebelumnya bahwa pelayanan publik adalah sebagai dependen variabel. Dan untuk mengukur pelayann publik digunakan 5 (</w:t>
      </w:r>
      <w:proofErr w:type="gramStart"/>
      <w:r w:rsidRPr="00897F62">
        <w:rPr>
          <w:rFonts w:ascii="Book Antiqua" w:hAnsi="Book Antiqua"/>
        </w:rPr>
        <w:t>lima</w:t>
      </w:r>
      <w:proofErr w:type="gramEnd"/>
      <w:r w:rsidRPr="00897F62">
        <w:rPr>
          <w:rFonts w:ascii="Book Antiqua" w:hAnsi="Book Antiqua"/>
        </w:rPr>
        <w:t xml:space="preserve">) indokator, yang juga telah disebutkan terdiri dari tingkat pelayanan, penggunaan, kualitas dan standar pelayanan, cakupan pelayanan, kepuasan. </w:t>
      </w:r>
    </w:p>
    <w:p w:rsidR="00897F62" w:rsidRPr="00897F62" w:rsidRDefault="00897F62" w:rsidP="00897F62">
      <w:pPr>
        <w:pStyle w:val="ListParagraph"/>
        <w:spacing w:after="0" w:line="240" w:lineRule="auto"/>
        <w:ind w:left="284" w:firstLine="850"/>
        <w:jc w:val="both"/>
        <w:rPr>
          <w:rFonts w:ascii="Book Antiqua" w:hAnsi="Book Antiqua"/>
        </w:rPr>
      </w:pPr>
      <w:r w:rsidRPr="00897F62">
        <w:rPr>
          <w:rFonts w:ascii="Book Antiqua" w:hAnsi="Book Antiqua"/>
        </w:rPr>
        <w:t xml:space="preserve">Berikut ini </w:t>
      </w:r>
      <w:proofErr w:type="gramStart"/>
      <w:r w:rsidRPr="00897F62">
        <w:rPr>
          <w:rFonts w:ascii="Book Antiqua" w:hAnsi="Book Antiqua"/>
        </w:rPr>
        <w:t>akan</w:t>
      </w:r>
      <w:proofErr w:type="gramEnd"/>
      <w:r w:rsidRPr="00897F62">
        <w:rPr>
          <w:rFonts w:ascii="Book Antiqua" w:hAnsi="Book Antiqua"/>
        </w:rPr>
        <w:t xml:space="preserve"> disajikan data hasil penelitian </w:t>
      </w:r>
      <w:r w:rsidRPr="00897F62">
        <w:rPr>
          <w:rFonts w:ascii="Book Antiqua" w:hAnsi="Book Antiqua"/>
        </w:rPr>
        <w:t>dengan menggunakan kuisioner dalam bentuk tabel-tabel skor penilaian dari 12 responden antara lain.</w:t>
      </w:r>
    </w:p>
    <w:p w:rsidR="00897F62" w:rsidRPr="00897F62" w:rsidRDefault="00897F62" w:rsidP="00897F62">
      <w:pPr>
        <w:pStyle w:val="ListParagraph"/>
        <w:numPr>
          <w:ilvl w:val="0"/>
          <w:numId w:val="6"/>
        </w:numPr>
        <w:spacing w:after="0" w:line="240" w:lineRule="auto"/>
        <w:ind w:left="567" w:hanging="283"/>
        <w:jc w:val="both"/>
        <w:rPr>
          <w:rFonts w:ascii="Book Antiqua" w:hAnsi="Book Antiqua"/>
          <w:b/>
        </w:rPr>
      </w:pPr>
      <w:r w:rsidRPr="00897F62">
        <w:rPr>
          <w:rFonts w:ascii="Book Antiqua" w:hAnsi="Book Antiqua"/>
          <w:b/>
        </w:rPr>
        <w:t>Pelayanan</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Penyajian Data yang pertama dari indikator efektivitas kinerja adalah pelayanan. Pelayanan yang baik sudah tentu diinginkan oleh setiap orang, karena dengan pelayanan akan menimbulkan rasa senang dan dari rasa senang </w:t>
      </w:r>
      <w:proofErr w:type="gramStart"/>
      <w:r w:rsidRPr="00897F62">
        <w:rPr>
          <w:rFonts w:ascii="Book Antiqua" w:hAnsi="Book Antiqua"/>
        </w:rPr>
        <w:t>akan  menimbulkan</w:t>
      </w:r>
      <w:proofErr w:type="gramEnd"/>
      <w:r w:rsidRPr="00897F62">
        <w:rPr>
          <w:rFonts w:ascii="Book Antiqua" w:hAnsi="Book Antiqua"/>
        </w:rPr>
        <w:t xml:space="preserve"> dampak seseeorang dilayani dengan baik.</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Adapun data mengenai pelayanan dapat dilihat pada Tabel 1 berikut ini:</w:t>
      </w:r>
    </w:p>
    <w:p w:rsidR="00D10BA6" w:rsidRDefault="00D10BA6" w:rsidP="00897F62">
      <w:pPr>
        <w:pStyle w:val="ListParagraph"/>
        <w:spacing w:after="0" w:line="240" w:lineRule="auto"/>
        <w:ind w:left="567" w:firstLine="567"/>
        <w:jc w:val="both"/>
        <w:rPr>
          <w:rFonts w:ascii="Book Antiqua" w:hAnsi="Book Antiqua"/>
        </w:rPr>
        <w:sectPr w:rsidR="00D10BA6" w:rsidSect="00D10BA6">
          <w:type w:val="continuous"/>
          <w:pgSz w:w="11909" w:h="16834" w:code="9"/>
          <w:pgMar w:top="2275" w:right="1699" w:bottom="1699" w:left="2275" w:header="720" w:footer="720" w:gutter="0"/>
          <w:cols w:num="2" w:space="720"/>
          <w:docGrid w:linePitch="360"/>
        </w:sectPr>
      </w:pPr>
    </w:p>
    <w:p w:rsidR="00897F62" w:rsidRPr="00897F62" w:rsidRDefault="00897F62" w:rsidP="00897F62">
      <w:pPr>
        <w:pStyle w:val="ListParagraph"/>
        <w:spacing w:after="0" w:line="240" w:lineRule="auto"/>
        <w:ind w:left="567" w:firstLine="567"/>
        <w:jc w:val="both"/>
        <w:rPr>
          <w:rFonts w:ascii="Book Antiqua" w:hAnsi="Book Antiqua"/>
        </w:rPr>
      </w:pPr>
    </w:p>
    <w:p w:rsidR="00897F62" w:rsidRPr="00897F62" w:rsidRDefault="00897F62" w:rsidP="00897F62">
      <w:pPr>
        <w:pStyle w:val="ListParagraph"/>
        <w:spacing w:after="0" w:line="240" w:lineRule="auto"/>
        <w:ind w:left="567" w:firstLine="567"/>
        <w:jc w:val="both"/>
        <w:rPr>
          <w:rFonts w:ascii="Book Antiqua" w:hAnsi="Book Antiqua"/>
        </w:rPr>
      </w:pPr>
    </w:p>
    <w:p w:rsidR="00897F62" w:rsidRPr="00897F62" w:rsidRDefault="00897F62" w:rsidP="00897F62">
      <w:pPr>
        <w:pStyle w:val="ListParagraph"/>
        <w:spacing w:after="0" w:line="240" w:lineRule="auto"/>
        <w:ind w:left="567"/>
        <w:jc w:val="both"/>
        <w:rPr>
          <w:rFonts w:ascii="Book Antiqua" w:hAnsi="Book Antiqua"/>
        </w:rPr>
      </w:pPr>
      <w:r w:rsidRPr="00897F62">
        <w:rPr>
          <w:rFonts w:ascii="Book Antiqua" w:hAnsi="Book Antiqua"/>
        </w:rPr>
        <w:t xml:space="preserve">Tabel </w:t>
      </w:r>
      <w:r w:rsidRPr="00897F62">
        <w:rPr>
          <w:rFonts w:ascii="Book Antiqua" w:hAnsi="Book Antiqua"/>
          <w:lang w:val="id-ID"/>
        </w:rPr>
        <w:t>5</w:t>
      </w:r>
      <w:r w:rsidRPr="00897F62">
        <w:rPr>
          <w:rFonts w:ascii="Book Antiqua" w:hAnsi="Book Antiqua"/>
        </w:rPr>
        <w:t xml:space="preserve">. Penilaian </w:t>
      </w:r>
      <w:proofErr w:type="gramStart"/>
      <w:r w:rsidRPr="00897F62">
        <w:rPr>
          <w:rFonts w:ascii="Book Antiqua" w:hAnsi="Book Antiqua"/>
        </w:rPr>
        <w:t>responden  terhadap</w:t>
      </w:r>
      <w:proofErr w:type="gramEnd"/>
      <w:r w:rsidRPr="00897F62">
        <w:rPr>
          <w:rFonts w:ascii="Book Antiqua" w:hAnsi="Book Antiqua"/>
        </w:rPr>
        <w:t xml:space="preserve"> pelayanan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18"/>
        <w:gridCol w:w="1980"/>
        <w:gridCol w:w="1823"/>
      </w:tblGrid>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Skor</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Jawaban</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Frekuensi</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Presentase (%)</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Sangat 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6</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50</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Cukup 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6</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50</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lastRenderedPageBreak/>
              <w:t>2</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Kurang 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Tidak 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both"/>
              <w:rPr>
                <w:rFonts w:ascii="Book Antiqua" w:hAnsi="Book Antiqua"/>
              </w:rPr>
            </w:pPr>
          </w:p>
        </w:tc>
        <w:tc>
          <w:tcPr>
            <w:tcW w:w="2718" w:type="dxa"/>
          </w:tcPr>
          <w:p w:rsidR="00897F62" w:rsidRPr="00897F62" w:rsidRDefault="00897F62" w:rsidP="00897F62">
            <w:pPr>
              <w:pStyle w:val="ListParagraph"/>
              <w:spacing w:after="0" w:line="240" w:lineRule="auto"/>
              <w:ind w:left="0"/>
              <w:jc w:val="both"/>
              <w:rPr>
                <w:rFonts w:ascii="Book Antiqua" w:hAnsi="Book Antiqua"/>
              </w:rPr>
            </w:pP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100</w:t>
            </w:r>
          </w:p>
        </w:tc>
      </w:tr>
    </w:tbl>
    <w:p w:rsidR="00897F62" w:rsidRPr="00897F62" w:rsidRDefault="00897F62" w:rsidP="00897F62">
      <w:pPr>
        <w:pStyle w:val="ListParagraph"/>
        <w:spacing w:after="0" w:line="240" w:lineRule="auto"/>
        <w:ind w:left="567"/>
        <w:jc w:val="both"/>
        <w:rPr>
          <w:rFonts w:ascii="Book Antiqua" w:hAnsi="Book Antiqua"/>
        </w:rPr>
      </w:pPr>
      <w:r w:rsidRPr="00897F62">
        <w:rPr>
          <w:rFonts w:ascii="Book Antiqua" w:hAnsi="Book Antiqua"/>
        </w:rPr>
        <w:t xml:space="preserve">Sumber </w:t>
      </w:r>
      <w:proofErr w:type="gramStart"/>
      <w:r w:rsidRPr="00897F62">
        <w:rPr>
          <w:rFonts w:ascii="Book Antiqua" w:hAnsi="Book Antiqua"/>
        </w:rPr>
        <w:t>Data :</w:t>
      </w:r>
      <w:proofErr w:type="gramEnd"/>
      <w:r w:rsidRPr="00897F62">
        <w:rPr>
          <w:rFonts w:ascii="Book Antiqua" w:hAnsi="Book Antiqua"/>
        </w:rPr>
        <w:t xml:space="preserve"> Hasil Kuisioner</w:t>
      </w:r>
    </w:p>
    <w:p w:rsidR="00D10BA6" w:rsidRDefault="00D10BA6" w:rsidP="00897F62">
      <w:pPr>
        <w:pStyle w:val="ListParagraph"/>
        <w:spacing w:after="0" w:line="240" w:lineRule="auto"/>
        <w:ind w:left="567" w:firstLine="567"/>
        <w:jc w:val="both"/>
        <w:rPr>
          <w:rFonts w:ascii="Book Antiqua" w:hAnsi="Book Antiqua"/>
        </w:rPr>
        <w:sectPr w:rsidR="00D10BA6" w:rsidSect="00D10BA6">
          <w:type w:val="continuous"/>
          <w:pgSz w:w="11909" w:h="16834" w:code="9"/>
          <w:pgMar w:top="2275" w:right="1699" w:bottom="1699" w:left="2275" w:header="720" w:footer="720" w:gutter="0"/>
          <w:cols w:space="720"/>
          <w:docGrid w:linePitch="360"/>
        </w:sectPr>
      </w:pP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Dari tabel tersebut di atas, dapat diketahui bahwa dari 12 orang responden, 6 orang memilih jawaban b dan  6 orang memilih jawaban c.</w:t>
      </w:r>
    </w:p>
    <w:p w:rsidR="00897F62" w:rsidRPr="00897F62" w:rsidRDefault="00897F62" w:rsidP="00897F62">
      <w:pPr>
        <w:pStyle w:val="ListParagraph"/>
        <w:numPr>
          <w:ilvl w:val="0"/>
          <w:numId w:val="6"/>
        </w:numPr>
        <w:spacing w:after="0" w:line="240" w:lineRule="auto"/>
        <w:ind w:left="567" w:hanging="283"/>
        <w:jc w:val="both"/>
        <w:rPr>
          <w:rFonts w:ascii="Book Antiqua" w:hAnsi="Book Antiqua"/>
          <w:b/>
        </w:rPr>
      </w:pPr>
      <w:r w:rsidRPr="00897F62">
        <w:rPr>
          <w:rFonts w:ascii="Book Antiqua" w:hAnsi="Book Antiqua"/>
          <w:b/>
        </w:rPr>
        <w:t>Penggunaan</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Penggunaan yang dimaksud dalam penelitian ini adalah penggunaan yang dilakukan dalam suatu </w:t>
      </w:r>
      <w:r w:rsidRPr="00897F62">
        <w:rPr>
          <w:rFonts w:ascii="Book Antiqua" w:hAnsi="Book Antiqua"/>
        </w:rPr>
        <w:t>efektivitas kinerja agar dalam menjalankan suatu kinerja penggunaan mengenai instrument dapat efektif.</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Berdasarkan penelitian di lapangan dengan menggunakan kuisioner diperoleh data sebagai berikut:</w:t>
      </w:r>
    </w:p>
    <w:p w:rsidR="00D10BA6" w:rsidRDefault="00D10BA6" w:rsidP="00897F62">
      <w:pPr>
        <w:pStyle w:val="ListParagraph"/>
        <w:spacing w:after="0" w:line="240" w:lineRule="auto"/>
        <w:ind w:left="567" w:firstLine="567"/>
        <w:jc w:val="both"/>
        <w:rPr>
          <w:rFonts w:ascii="Book Antiqua" w:hAnsi="Book Antiqua"/>
        </w:rPr>
        <w:sectPr w:rsidR="00D10BA6" w:rsidSect="00D10BA6">
          <w:type w:val="continuous"/>
          <w:pgSz w:w="11909" w:h="16834" w:code="9"/>
          <w:pgMar w:top="2275" w:right="1699" w:bottom="1699" w:left="2275" w:header="720" w:footer="720" w:gutter="0"/>
          <w:cols w:num="2" w:space="720"/>
          <w:docGrid w:linePitch="360"/>
        </w:sectPr>
      </w:pPr>
    </w:p>
    <w:p w:rsidR="00897F62" w:rsidRPr="00897F62" w:rsidRDefault="00897F62" w:rsidP="00897F62">
      <w:pPr>
        <w:pStyle w:val="ListParagraph"/>
        <w:spacing w:after="0" w:line="240" w:lineRule="auto"/>
        <w:ind w:left="567" w:firstLine="567"/>
        <w:jc w:val="both"/>
        <w:rPr>
          <w:rFonts w:ascii="Book Antiqua" w:hAnsi="Book Antiqua"/>
        </w:rPr>
      </w:pPr>
    </w:p>
    <w:p w:rsidR="00897F62" w:rsidRPr="00897F62" w:rsidRDefault="00897F62" w:rsidP="00897F62">
      <w:pPr>
        <w:pStyle w:val="ListParagraph"/>
        <w:spacing w:after="0" w:line="240" w:lineRule="auto"/>
        <w:ind w:left="567"/>
        <w:jc w:val="both"/>
        <w:rPr>
          <w:rFonts w:ascii="Book Antiqua" w:hAnsi="Book Antiqua"/>
        </w:rPr>
      </w:pPr>
      <w:r w:rsidRPr="00897F62">
        <w:rPr>
          <w:rFonts w:ascii="Book Antiqua" w:hAnsi="Book Antiqua"/>
        </w:rPr>
        <w:t xml:space="preserve">Tabel </w:t>
      </w:r>
      <w:r w:rsidRPr="00897F62">
        <w:rPr>
          <w:rFonts w:ascii="Book Antiqua" w:hAnsi="Book Antiqua"/>
          <w:lang w:val="id-ID"/>
        </w:rPr>
        <w:t>6</w:t>
      </w:r>
      <w:r w:rsidRPr="00897F62">
        <w:rPr>
          <w:rFonts w:ascii="Book Antiqua" w:hAnsi="Book Antiqua"/>
        </w:rPr>
        <w:t xml:space="preserve">. </w:t>
      </w:r>
      <w:proofErr w:type="gramStart"/>
      <w:r w:rsidRPr="00897F62">
        <w:rPr>
          <w:rFonts w:ascii="Book Antiqua" w:hAnsi="Book Antiqua"/>
        </w:rPr>
        <w:t>Penilaian  responden</w:t>
      </w:r>
      <w:proofErr w:type="gramEnd"/>
      <w:r w:rsidRPr="00897F62">
        <w:rPr>
          <w:rFonts w:ascii="Book Antiqua" w:hAnsi="Book Antiqua"/>
        </w:rPr>
        <w:t xml:space="preserve">  terhadap penggunaan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18"/>
        <w:gridCol w:w="1980"/>
        <w:gridCol w:w="1823"/>
      </w:tblGrid>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Skor</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Jawaban</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Frekuensi</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Presentase (%)</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Sangat Berguna</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Berguna</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6</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50</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Cukup Berguna</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6</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50</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Kurang Berguna</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Tidak Berguna</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both"/>
              <w:rPr>
                <w:rFonts w:ascii="Book Antiqua" w:hAnsi="Book Antiqua"/>
              </w:rPr>
            </w:pPr>
          </w:p>
        </w:tc>
        <w:tc>
          <w:tcPr>
            <w:tcW w:w="2718" w:type="dxa"/>
          </w:tcPr>
          <w:p w:rsidR="00897F62" w:rsidRPr="00897F62" w:rsidRDefault="00897F62" w:rsidP="00897F62">
            <w:pPr>
              <w:pStyle w:val="ListParagraph"/>
              <w:spacing w:after="0" w:line="240" w:lineRule="auto"/>
              <w:ind w:left="0"/>
              <w:jc w:val="both"/>
              <w:rPr>
                <w:rFonts w:ascii="Book Antiqua" w:hAnsi="Book Antiqua"/>
              </w:rPr>
            </w:pP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100</w:t>
            </w:r>
          </w:p>
        </w:tc>
      </w:tr>
    </w:tbl>
    <w:p w:rsidR="00897F62" w:rsidRPr="00897F62" w:rsidRDefault="00897F62" w:rsidP="00897F62">
      <w:pPr>
        <w:pStyle w:val="ListParagraph"/>
        <w:spacing w:after="0" w:line="240" w:lineRule="auto"/>
        <w:ind w:left="567"/>
        <w:jc w:val="both"/>
        <w:rPr>
          <w:rFonts w:ascii="Book Antiqua" w:hAnsi="Book Antiqua"/>
        </w:rPr>
      </w:pPr>
      <w:r w:rsidRPr="00897F62">
        <w:rPr>
          <w:rFonts w:ascii="Book Antiqua" w:hAnsi="Book Antiqua"/>
        </w:rPr>
        <w:t xml:space="preserve">Sumber </w:t>
      </w:r>
      <w:proofErr w:type="gramStart"/>
      <w:r w:rsidRPr="00897F62">
        <w:rPr>
          <w:rFonts w:ascii="Book Antiqua" w:hAnsi="Book Antiqua"/>
        </w:rPr>
        <w:t>Data :</w:t>
      </w:r>
      <w:proofErr w:type="gramEnd"/>
      <w:r w:rsidRPr="00897F62">
        <w:rPr>
          <w:rFonts w:ascii="Book Antiqua" w:hAnsi="Book Antiqua"/>
        </w:rPr>
        <w:t xml:space="preserve"> Hasil Kuisioner</w:t>
      </w:r>
    </w:p>
    <w:p w:rsidR="00D10BA6" w:rsidRDefault="00D10BA6" w:rsidP="00897F62">
      <w:pPr>
        <w:pStyle w:val="ListParagraph"/>
        <w:spacing w:after="0" w:line="240" w:lineRule="auto"/>
        <w:ind w:left="567" w:firstLine="567"/>
        <w:jc w:val="both"/>
        <w:rPr>
          <w:rFonts w:ascii="Book Antiqua" w:hAnsi="Book Antiqua"/>
        </w:rPr>
        <w:sectPr w:rsidR="00D10BA6" w:rsidSect="00D10BA6">
          <w:type w:val="continuous"/>
          <w:pgSz w:w="11909" w:h="16834" w:code="9"/>
          <w:pgMar w:top="2275" w:right="1699" w:bottom="1699" w:left="2275" w:header="720" w:footer="720" w:gutter="0"/>
          <w:cols w:space="720"/>
          <w:docGrid w:linePitch="360"/>
        </w:sectPr>
      </w:pP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Dari tabel tersebut di atas, dapat diketahui bahwa dari 12 orang responden, 6 orang memilih jawaban b dan  6 orang memilih jawaban c.</w:t>
      </w:r>
    </w:p>
    <w:p w:rsidR="00897F62" w:rsidRPr="00897F62" w:rsidRDefault="00897F62" w:rsidP="00897F62">
      <w:pPr>
        <w:pStyle w:val="ListParagraph"/>
        <w:numPr>
          <w:ilvl w:val="0"/>
          <w:numId w:val="6"/>
        </w:numPr>
        <w:spacing w:after="0" w:line="240" w:lineRule="auto"/>
        <w:ind w:left="567" w:hanging="283"/>
        <w:jc w:val="both"/>
        <w:rPr>
          <w:rFonts w:ascii="Book Antiqua" w:hAnsi="Book Antiqua"/>
          <w:b/>
        </w:rPr>
      </w:pPr>
      <w:r w:rsidRPr="00897F62">
        <w:rPr>
          <w:rFonts w:ascii="Book Antiqua" w:hAnsi="Book Antiqua"/>
          <w:b/>
        </w:rPr>
        <w:t>Kualitas dan standar pelayanan</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Dalam suatu efektivitas kinerja kualitas dan standar pelayanan haruslah sesuai dengan standar </w:t>
      </w:r>
      <w:proofErr w:type="gramStart"/>
      <w:r w:rsidRPr="00897F62">
        <w:rPr>
          <w:rFonts w:ascii="Book Antiqua" w:hAnsi="Book Antiqua"/>
        </w:rPr>
        <w:t>apa</w:t>
      </w:r>
      <w:proofErr w:type="gramEnd"/>
      <w:r w:rsidRPr="00897F62">
        <w:rPr>
          <w:rFonts w:ascii="Book Antiqua" w:hAnsi="Book Antiqua"/>
        </w:rPr>
        <w:t xml:space="preserve"> yang diinginkan masyarakat. Hal ini sangat penting terkait dengan </w:t>
      </w:r>
      <w:r w:rsidRPr="00897F62">
        <w:rPr>
          <w:rFonts w:ascii="Book Antiqua" w:hAnsi="Book Antiqua"/>
        </w:rPr>
        <w:t xml:space="preserve">kinerja dalam suatu pelayanan sehingga dapat terkonsetrasi dengan efektif. </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Berdasarkan atau bertitik tolak dari hasil kuisioner yang diedarkan kepada responden diperoleh data yang menggambar standard </w:t>
      </w:r>
      <w:proofErr w:type="gramStart"/>
      <w:r w:rsidRPr="00897F62">
        <w:rPr>
          <w:rFonts w:ascii="Book Antiqua" w:hAnsi="Book Antiqua"/>
        </w:rPr>
        <w:t>an</w:t>
      </w:r>
      <w:proofErr w:type="gramEnd"/>
      <w:r w:rsidRPr="00897F62">
        <w:rPr>
          <w:rFonts w:ascii="Book Antiqua" w:hAnsi="Book Antiqua"/>
        </w:rPr>
        <w:t xml:space="preserve"> kualitas pelayanan pada obyek penelitian. Adapun data-data tersebut adalah sebagai berikut:</w:t>
      </w:r>
    </w:p>
    <w:p w:rsidR="00D10BA6" w:rsidRDefault="00D10BA6" w:rsidP="00897F62">
      <w:pPr>
        <w:pStyle w:val="ListParagraph"/>
        <w:spacing w:after="0" w:line="240" w:lineRule="auto"/>
        <w:ind w:left="567"/>
        <w:jc w:val="both"/>
        <w:rPr>
          <w:rFonts w:ascii="Book Antiqua" w:hAnsi="Book Antiqua"/>
        </w:rPr>
        <w:sectPr w:rsidR="00D10BA6" w:rsidSect="00D10BA6">
          <w:type w:val="continuous"/>
          <w:pgSz w:w="11909" w:h="16834" w:code="9"/>
          <w:pgMar w:top="2275" w:right="1699" w:bottom="1699" w:left="2275" w:header="720" w:footer="720" w:gutter="0"/>
          <w:cols w:num="2" w:space="720"/>
          <w:docGrid w:linePitch="360"/>
        </w:sectPr>
      </w:pPr>
    </w:p>
    <w:p w:rsidR="00897F62" w:rsidRPr="00897F62" w:rsidRDefault="00897F62" w:rsidP="00897F62">
      <w:pPr>
        <w:pStyle w:val="ListParagraph"/>
        <w:spacing w:after="0" w:line="240" w:lineRule="auto"/>
        <w:ind w:left="567"/>
        <w:jc w:val="both"/>
        <w:rPr>
          <w:rFonts w:ascii="Book Antiqua" w:hAnsi="Book Antiqua"/>
        </w:rPr>
      </w:pPr>
      <w:r w:rsidRPr="00897F62">
        <w:rPr>
          <w:rFonts w:ascii="Book Antiqua" w:hAnsi="Book Antiqua"/>
        </w:rPr>
        <w:t xml:space="preserve">Tabel </w:t>
      </w:r>
      <w:r w:rsidRPr="00897F62">
        <w:rPr>
          <w:rFonts w:ascii="Book Antiqua" w:hAnsi="Book Antiqua"/>
          <w:lang w:val="id-ID"/>
        </w:rPr>
        <w:t>7</w:t>
      </w:r>
      <w:r w:rsidRPr="00897F62">
        <w:rPr>
          <w:rFonts w:ascii="Book Antiqua" w:hAnsi="Book Antiqua"/>
        </w:rPr>
        <w:t xml:space="preserve"> penilaian </w:t>
      </w:r>
      <w:proofErr w:type="gramStart"/>
      <w:r w:rsidRPr="00897F62">
        <w:rPr>
          <w:rFonts w:ascii="Book Antiqua" w:hAnsi="Book Antiqua"/>
        </w:rPr>
        <w:t>responden  terhadap</w:t>
      </w:r>
      <w:proofErr w:type="gramEnd"/>
      <w:r w:rsidRPr="00897F62">
        <w:rPr>
          <w:rFonts w:ascii="Book Antiqua" w:hAnsi="Book Antiqua"/>
        </w:rPr>
        <w:t xml:space="preserve"> kualitas dan standar pelayanan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18"/>
        <w:gridCol w:w="1980"/>
        <w:gridCol w:w="1823"/>
      </w:tblGrid>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Skor</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Jawaban</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Frekuensi</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Presentase (%)</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Sangat 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41,67</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Cukup 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33,33</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Kurang 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25</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Tidak 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both"/>
              <w:rPr>
                <w:rFonts w:ascii="Book Antiqua" w:hAnsi="Book Antiqua"/>
              </w:rPr>
            </w:pPr>
          </w:p>
        </w:tc>
        <w:tc>
          <w:tcPr>
            <w:tcW w:w="2718" w:type="dxa"/>
          </w:tcPr>
          <w:p w:rsidR="00897F62" w:rsidRPr="00897F62" w:rsidRDefault="00897F62" w:rsidP="00897F62">
            <w:pPr>
              <w:pStyle w:val="ListParagraph"/>
              <w:spacing w:after="0" w:line="240" w:lineRule="auto"/>
              <w:ind w:left="0"/>
              <w:jc w:val="both"/>
              <w:rPr>
                <w:rFonts w:ascii="Book Antiqua" w:hAnsi="Book Antiqua"/>
              </w:rPr>
            </w:pP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100</w:t>
            </w:r>
          </w:p>
        </w:tc>
      </w:tr>
    </w:tbl>
    <w:p w:rsidR="00897F62" w:rsidRPr="00897F62" w:rsidRDefault="00897F62" w:rsidP="00897F62">
      <w:pPr>
        <w:pStyle w:val="ListParagraph"/>
        <w:spacing w:after="0" w:line="240" w:lineRule="auto"/>
        <w:ind w:left="567"/>
        <w:jc w:val="both"/>
        <w:rPr>
          <w:rFonts w:ascii="Book Antiqua" w:hAnsi="Book Antiqua"/>
        </w:rPr>
      </w:pPr>
      <w:r w:rsidRPr="00897F62">
        <w:rPr>
          <w:rFonts w:ascii="Book Antiqua" w:hAnsi="Book Antiqua"/>
        </w:rPr>
        <w:t xml:space="preserve">Sumber </w:t>
      </w:r>
      <w:proofErr w:type="gramStart"/>
      <w:r w:rsidRPr="00897F62">
        <w:rPr>
          <w:rFonts w:ascii="Book Antiqua" w:hAnsi="Book Antiqua"/>
        </w:rPr>
        <w:t>Data :</w:t>
      </w:r>
      <w:proofErr w:type="gramEnd"/>
      <w:r w:rsidRPr="00897F62">
        <w:rPr>
          <w:rFonts w:ascii="Book Antiqua" w:hAnsi="Book Antiqua"/>
        </w:rPr>
        <w:t xml:space="preserve"> Hasil Kuisioner</w:t>
      </w:r>
    </w:p>
    <w:p w:rsidR="00D10BA6" w:rsidRDefault="00D10BA6" w:rsidP="00897F62">
      <w:pPr>
        <w:pStyle w:val="ListParagraph"/>
        <w:spacing w:after="0" w:line="240" w:lineRule="auto"/>
        <w:ind w:left="567" w:firstLine="567"/>
        <w:jc w:val="both"/>
        <w:rPr>
          <w:rFonts w:ascii="Book Antiqua" w:hAnsi="Book Antiqua"/>
        </w:rPr>
        <w:sectPr w:rsidR="00D10BA6" w:rsidSect="00D10BA6">
          <w:type w:val="continuous"/>
          <w:pgSz w:w="11909" w:h="16834" w:code="9"/>
          <w:pgMar w:top="2275" w:right="1699" w:bottom="1699" w:left="2275" w:header="720" w:footer="720" w:gutter="0"/>
          <w:cols w:space="720"/>
          <w:docGrid w:linePitch="360"/>
        </w:sectPr>
      </w:pP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lastRenderedPageBreak/>
        <w:t xml:space="preserve">Dari tabel tersebut di atas, dapat diketahui bahwa dari 12 orang responden, 5 </w:t>
      </w:r>
      <w:r w:rsidRPr="00897F62">
        <w:rPr>
          <w:rFonts w:ascii="Book Antiqua" w:hAnsi="Book Antiqua"/>
        </w:rPr>
        <w:t>orang memilih jawaban b,  4 orang memilih jawaban c dan 3 d.</w:t>
      </w:r>
    </w:p>
    <w:p w:rsidR="00D10BA6" w:rsidRDefault="00D10BA6" w:rsidP="00897F62">
      <w:pPr>
        <w:pStyle w:val="ListParagraph"/>
        <w:numPr>
          <w:ilvl w:val="0"/>
          <w:numId w:val="6"/>
        </w:numPr>
        <w:spacing w:after="0" w:line="240" w:lineRule="auto"/>
        <w:ind w:left="567" w:hanging="283"/>
        <w:jc w:val="both"/>
        <w:rPr>
          <w:rFonts w:ascii="Book Antiqua" w:hAnsi="Book Antiqua"/>
          <w:b/>
        </w:rPr>
        <w:sectPr w:rsidR="00D10BA6" w:rsidSect="00D10BA6">
          <w:type w:val="continuous"/>
          <w:pgSz w:w="11909" w:h="16834" w:code="9"/>
          <w:pgMar w:top="2275" w:right="1699" w:bottom="1699" w:left="2275" w:header="720" w:footer="720" w:gutter="0"/>
          <w:cols w:num="2" w:space="720"/>
          <w:docGrid w:linePitch="360"/>
        </w:sectPr>
      </w:pPr>
    </w:p>
    <w:p w:rsidR="00897F62" w:rsidRPr="00897F62" w:rsidRDefault="00897F62" w:rsidP="00897F62">
      <w:pPr>
        <w:pStyle w:val="ListParagraph"/>
        <w:numPr>
          <w:ilvl w:val="0"/>
          <w:numId w:val="6"/>
        </w:numPr>
        <w:spacing w:after="0" w:line="240" w:lineRule="auto"/>
        <w:ind w:left="567" w:hanging="283"/>
        <w:jc w:val="both"/>
        <w:rPr>
          <w:rFonts w:ascii="Book Antiqua" w:hAnsi="Book Antiqua"/>
          <w:b/>
        </w:rPr>
      </w:pPr>
      <w:r w:rsidRPr="00897F62">
        <w:rPr>
          <w:rFonts w:ascii="Book Antiqua" w:hAnsi="Book Antiqua"/>
          <w:b/>
        </w:rPr>
        <w:t>Cakupan Pelayanan</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Cakupan pelayanan sangat dibutuhkan dalam sistem kinerja. Hal ini agar dapat tercipta pelayanan yang baik kepada masyarakat sehingga dapat tercipta hubungan yang sinkronisasi </w:t>
      </w:r>
      <w:r w:rsidRPr="00897F62">
        <w:rPr>
          <w:rFonts w:ascii="Book Antiqua" w:hAnsi="Book Antiqua"/>
        </w:rPr>
        <w:t>antara pemerintah dengan masyarakat.</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Dari hasil kuisioner yang yang diedarkan kepada para responden, diperoleh data yang dapat dilihat pada tabel berikut ini.</w:t>
      </w:r>
    </w:p>
    <w:p w:rsidR="00897F62" w:rsidRPr="00897F62" w:rsidRDefault="00897F62" w:rsidP="00897F62">
      <w:pPr>
        <w:pStyle w:val="ListParagraph"/>
        <w:spacing w:after="0" w:line="240" w:lineRule="auto"/>
        <w:ind w:left="567"/>
        <w:jc w:val="both"/>
        <w:rPr>
          <w:rFonts w:ascii="Book Antiqua" w:hAnsi="Book Antiqua"/>
        </w:rPr>
      </w:pPr>
      <w:r w:rsidRPr="00897F62">
        <w:rPr>
          <w:rFonts w:ascii="Book Antiqua" w:hAnsi="Book Antiqua"/>
        </w:rPr>
        <w:t xml:space="preserve">Tabel </w:t>
      </w:r>
      <w:r w:rsidRPr="00897F62">
        <w:rPr>
          <w:rFonts w:ascii="Book Antiqua" w:hAnsi="Book Antiqua"/>
          <w:lang w:val="id-ID"/>
        </w:rPr>
        <w:t>8</w:t>
      </w:r>
      <w:r w:rsidRPr="00897F62">
        <w:rPr>
          <w:rFonts w:ascii="Book Antiqua" w:hAnsi="Book Antiqua"/>
        </w:rPr>
        <w:t xml:space="preserve"> penilaian responden mengenai cakupan pelayanan</w:t>
      </w:r>
    </w:p>
    <w:p w:rsidR="00D10BA6" w:rsidRDefault="00D10BA6" w:rsidP="00897F62">
      <w:pPr>
        <w:pStyle w:val="ListParagraph"/>
        <w:spacing w:after="0" w:line="240" w:lineRule="auto"/>
        <w:ind w:left="0"/>
        <w:jc w:val="center"/>
        <w:rPr>
          <w:rFonts w:ascii="Book Antiqua" w:hAnsi="Book Antiqua"/>
        </w:rPr>
        <w:sectPr w:rsidR="00D10BA6" w:rsidSect="00D10BA6">
          <w:type w:val="continuous"/>
          <w:pgSz w:w="11909" w:h="16834" w:code="9"/>
          <w:pgMar w:top="2275" w:right="1699" w:bottom="1699" w:left="2275" w:header="720" w:footer="720" w:gutter="0"/>
          <w:cols w:num="2" w:space="720"/>
          <w:docGrid w:linePitch="360"/>
        </w:sect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18"/>
        <w:gridCol w:w="1980"/>
        <w:gridCol w:w="1823"/>
      </w:tblGrid>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Skor</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Jawaban</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Frekuensi</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Presentase (%)</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Sangat 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41,67</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Cukup 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33,33</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Kurang 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25</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Tidak Baik</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both"/>
              <w:rPr>
                <w:rFonts w:ascii="Book Antiqua" w:hAnsi="Book Antiqua"/>
              </w:rPr>
            </w:pPr>
          </w:p>
        </w:tc>
        <w:tc>
          <w:tcPr>
            <w:tcW w:w="2718" w:type="dxa"/>
          </w:tcPr>
          <w:p w:rsidR="00897F62" w:rsidRPr="00897F62" w:rsidRDefault="00897F62" w:rsidP="00897F62">
            <w:pPr>
              <w:pStyle w:val="ListParagraph"/>
              <w:spacing w:after="0" w:line="240" w:lineRule="auto"/>
              <w:ind w:left="0"/>
              <w:jc w:val="both"/>
              <w:rPr>
                <w:rFonts w:ascii="Book Antiqua" w:hAnsi="Book Antiqua"/>
              </w:rPr>
            </w:pP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100</w:t>
            </w:r>
          </w:p>
        </w:tc>
      </w:tr>
    </w:tbl>
    <w:p w:rsidR="00897F62" w:rsidRPr="00897F62" w:rsidRDefault="00897F62" w:rsidP="00897F62">
      <w:pPr>
        <w:pStyle w:val="ListParagraph"/>
        <w:spacing w:after="0" w:line="240" w:lineRule="auto"/>
        <w:ind w:left="567"/>
        <w:jc w:val="both"/>
        <w:rPr>
          <w:rFonts w:ascii="Book Antiqua" w:hAnsi="Book Antiqua"/>
        </w:rPr>
      </w:pPr>
      <w:r w:rsidRPr="00897F62">
        <w:rPr>
          <w:rFonts w:ascii="Book Antiqua" w:hAnsi="Book Antiqua"/>
        </w:rPr>
        <w:t xml:space="preserve">Sumber </w:t>
      </w:r>
      <w:proofErr w:type="gramStart"/>
      <w:r w:rsidRPr="00897F62">
        <w:rPr>
          <w:rFonts w:ascii="Book Antiqua" w:hAnsi="Book Antiqua"/>
        </w:rPr>
        <w:t>Data :</w:t>
      </w:r>
      <w:proofErr w:type="gramEnd"/>
      <w:r w:rsidRPr="00897F62">
        <w:rPr>
          <w:rFonts w:ascii="Book Antiqua" w:hAnsi="Book Antiqua"/>
        </w:rPr>
        <w:t xml:space="preserve"> Hasil Kuisioner</w:t>
      </w:r>
    </w:p>
    <w:p w:rsidR="00D10BA6" w:rsidRDefault="00D10BA6" w:rsidP="00897F62">
      <w:pPr>
        <w:pStyle w:val="ListParagraph"/>
        <w:spacing w:after="0" w:line="240" w:lineRule="auto"/>
        <w:ind w:left="567" w:firstLine="567"/>
        <w:jc w:val="both"/>
        <w:rPr>
          <w:rFonts w:ascii="Book Antiqua" w:hAnsi="Book Antiqua"/>
        </w:rPr>
        <w:sectPr w:rsidR="00D10BA6" w:rsidSect="00D10BA6">
          <w:type w:val="continuous"/>
          <w:pgSz w:w="11909" w:h="16834" w:code="9"/>
          <w:pgMar w:top="2275" w:right="1699" w:bottom="1699" w:left="2275" w:header="720" w:footer="720" w:gutter="0"/>
          <w:cols w:space="720"/>
          <w:docGrid w:linePitch="360"/>
        </w:sectPr>
      </w:pP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Dari tabel tersebut di atas, dapat diketahui bahwa dari 12 orang responden, 5 orang memilih jawaban b,  4 orang memilih jawaban c dan 3 d.</w:t>
      </w:r>
    </w:p>
    <w:p w:rsidR="00897F62" w:rsidRPr="00897F62" w:rsidRDefault="00897F62" w:rsidP="00897F62">
      <w:pPr>
        <w:pStyle w:val="ListParagraph"/>
        <w:numPr>
          <w:ilvl w:val="0"/>
          <w:numId w:val="6"/>
        </w:numPr>
        <w:spacing w:after="0" w:line="240" w:lineRule="auto"/>
        <w:ind w:left="567" w:hanging="283"/>
        <w:jc w:val="both"/>
        <w:rPr>
          <w:rFonts w:ascii="Book Antiqua" w:hAnsi="Book Antiqua"/>
          <w:b/>
        </w:rPr>
      </w:pPr>
      <w:r w:rsidRPr="00897F62">
        <w:rPr>
          <w:rFonts w:ascii="Book Antiqua" w:hAnsi="Book Antiqua"/>
          <w:b/>
        </w:rPr>
        <w:t>Kepuasan</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Pelayanan terhadap masyarakat yang paling utama adalah adalah kepuasan. Dengan adanya kepuasan yang dirasakan oleh </w:t>
      </w:r>
      <w:r w:rsidRPr="00897F62">
        <w:rPr>
          <w:rFonts w:ascii="Book Antiqua" w:hAnsi="Book Antiqua"/>
        </w:rPr>
        <w:t xml:space="preserve">masyarakat berarti tercipta efektivitas kinerja yang dilakukan oleh pemerintah. </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Dari hasil kuisioner yang diedarkan kepada para responden, diperoleh data yang dapat dilihat pada tabel berikut ini:</w:t>
      </w:r>
    </w:p>
    <w:p w:rsidR="00897F62" w:rsidRPr="00897F62" w:rsidRDefault="00897F62" w:rsidP="00897F62">
      <w:pPr>
        <w:pStyle w:val="ListParagraph"/>
        <w:spacing w:after="0" w:line="240" w:lineRule="auto"/>
        <w:ind w:left="567"/>
        <w:jc w:val="both"/>
        <w:rPr>
          <w:rFonts w:ascii="Book Antiqua" w:hAnsi="Book Antiqua"/>
        </w:rPr>
      </w:pPr>
      <w:r w:rsidRPr="00897F62">
        <w:rPr>
          <w:rFonts w:ascii="Book Antiqua" w:hAnsi="Book Antiqua"/>
        </w:rPr>
        <w:t xml:space="preserve">Tabel </w:t>
      </w:r>
      <w:r w:rsidRPr="00897F62">
        <w:rPr>
          <w:rFonts w:ascii="Book Antiqua" w:hAnsi="Book Antiqua"/>
          <w:lang w:val="id-ID"/>
        </w:rPr>
        <w:t>9</w:t>
      </w:r>
      <w:r w:rsidRPr="00897F62">
        <w:rPr>
          <w:rFonts w:ascii="Book Antiqua" w:hAnsi="Book Antiqua"/>
        </w:rPr>
        <w:t xml:space="preserve"> penilaian responden mengenai Kepuasan</w:t>
      </w:r>
    </w:p>
    <w:p w:rsidR="00897F62" w:rsidRPr="00897F62" w:rsidRDefault="00897F62" w:rsidP="00897F62">
      <w:pPr>
        <w:pStyle w:val="ListParagraph"/>
        <w:spacing w:after="0" w:line="240" w:lineRule="auto"/>
        <w:ind w:left="567"/>
        <w:jc w:val="both"/>
        <w:rPr>
          <w:rFonts w:ascii="Book Antiqua" w:hAnsi="Book Antiqua"/>
        </w:rPr>
      </w:pPr>
    </w:p>
    <w:p w:rsidR="00D10BA6" w:rsidRDefault="00D10BA6" w:rsidP="00897F62">
      <w:pPr>
        <w:pStyle w:val="ListParagraph"/>
        <w:spacing w:after="0" w:line="240" w:lineRule="auto"/>
        <w:ind w:left="0"/>
        <w:jc w:val="center"/>
        <w:rPr>
          <w:rFonts w:ascii="Book Antiqua" w:hAnsi="Book Antiqua"/>
        </w:rPr>
        <w:sectPr w:rsidR="00D10BA6" w:rsidSect="00D10BA6">
          <w:type w:val="continuous"/>
          <w:pgSz w:w="11909" w:h="16834" w:code="9"/>
          <w:pgMar w:top="2275" w:right="1699" w:bottom="1699" w:left="2275" w:header="720" w:footer="720" w:gutter="0"/>
          <w:cols w:num="2" w:space="720"/>
          <w:docGrid w:linePitch="360"/>
        </w:sect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718"/>
        <w:gridCol w:w="1980"/>
        <w:gridCol w:w="1823"/>
      </w:tblGrid>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Skor</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Jawaban</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Frekuensi</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Presentase (%)</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Sangat Puas</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rPr>
                <w:rFonts w:ascii="Book Antiqua" w:hAnsi="Book Antiqua"/>
              </w:rPr>
            </w:pPr>
            <w:r w:rsidRPr="00897F62">
              <w:rPr>
                <w:rFonts w:ascii="Book Antiqua" w:hAnsi="Book Antiqua"/>
              </w:rPr>
              <w:t xml:space="preserve">           -</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Puas</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41,67</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Cukup Puas</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33,33</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Kurang Puas</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25</w:t>
            </w:r>
          </w:p>
        </w:tc>
      </w:tr>
      <w:tr w:rsidR="00897F62" w:rsidRPr="00897F62" w:rsidTr="00807952">
        <w:tc>
          <w:tcPr>
            <w:tcW w:w="1134"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w:t>
            </w:r>
          </w:p>
        </w:tc>
        <w:tc>
          <w:tcPr>
            <w:tcW w:w="271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Tidak Puas</w:t>
            </w: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w:t>
            </w:r>
          </w:p>
        </w:tc>
      </w:tr>
      <w:tr w:rsidR="00897F62" w:rsidRPr="00897F62" w:rsidTr="00807952">
        <w:tc>
          <w:tcPr>
            <w:tcW w:w="1134" w:type="dxa"/>
          </w:tcPr>
          <w:p w:rsidR="00897F62" w:rsidRPr="00897F62" w:rsidRDefault="00897F62" w:rsidP="00897F62">
            <w:pPr>
              <w:pStyle w:val="ListParagraph"/>
              <w:spacing w:after="0" w:line="240" w:lineRule="auto"/>
              <w:ind w:left="0"/>
              <w:jc w:val="both"/>
              <w:rPr>
                <w:rFonts w:ascii="Book Antiqua" w:hAnsi="Book Antiqua"/>
              </w:rPr>
            </w:pPr>
          </w:p>
        </w:tc>
        <w:tc>
          <w:tcPr>
            <w:tcW w:w="2718" w:type="dxa"/>
          </w:tcPr>
          <w:p w:rsidR="00897F62" w:rsidRPr="00897F62" w:rsidRDefault="00897F62" w:rsidP="00897F62">
            <w:pPr>
              <w:pStyle w:val="ListParagraph"/>
              <w:spacing w:after="0" w:line="240" w:lineRule="auto"/>
              <w:ind w:left="0"/>
              <w:jc w:val="both"/>
              <w:rPr>
                <w:rFonts w:ascii="Book Antiqua" w:hAnsi="Book Antiqua"/>
              </w:rPr>
            </w:pPr>
          </w:p>
        </w:tc>
        <w:tc>
          <w:tcPr>
            <w:tcW w:w="1980"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w:t>
            </w:r>
          </w:p>
        </w:tc>
        <w:tc>
          <w:tcPr>
            <w:tcW w:w="182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100</w:t>
            </w:r>
          </w:p>
        </w:tc>
      </w:tr>
    </w:tbl>
    <w:p w:rsidR="00897F62" w:rsidRPr="00897F62" w:rsidRDefault="00897F62" w:rsidP="00897F62">
      <w:pPr>
        <w:pStyle w:val="ListParagraph"/>
        <w:spacing w:after="0" w:line="240" w:lineRule="auto"/>
        <w:ind w:left="567"/>
        <w:jc w:val="both"/>
        <w:rPr>
          <w:rFonts w:ascii="Book Antiqua" w:hAnsi="Book Antiqua"/>
        </w:rPr>
      </w:pPr>
      <w:r w:rsidRPr="00897F62">
        <w:rPr>
          <w:rFonts w:ascii="Book Antiqua" w:hAnsi="Book Antiqua"/>
        </w:rPr>
        <w:t xml:space="preserve">Sumber </w:t>
      </w:r>
      <w:proofErr w:type="gramStart"/>
      <w:r w:rsidRPr="00897F62">
        <w:rPr>
          <w:rFonts w:ascii="Book Antiqua" w:hAnsi="Book Antiqua"/>
        </w:rPr>
        <w:t>Data :</w:t>
      </w:r>
      <w:proofErr w:type="gramEnd"/>
      <w:r w:rsidRPr="00897F62">
        <w:rPr>
          <w:rFonts w:ascii="Book Antiqua" w:hAnsi="Book Antiqua"/>
        </w:rPr>
        <w:t xml:space="preserve"> Hasil Kuisioner</w:t>
      </w:r>
    </w:p>
    <w:p w:rsidR="00D10BA6" w:rsidRDefault="00D10BA6" w:rsidP="00897F62">
      <w:pPr>
        <w:pStyle w:val="ListParagraph"/>
        <w:spacing w:after="0" w:line="240" w:lineRule="auto"/>
        <w:ind w:left="567" w:firstLine="567"/>
        <w:jc w:val="both"/>
        <w:rPr>
          <w:rFonts w:ascii="Book Antiqua" w:hAnsi="Book Antiqua"/>
        </w:rPr>
        <w:sectPr w:rsidR="00D10BA6" w:rsidSect="00D10BA6">
          <w:type w:val="continuous"/>
          <w:pgSz w:w="11909" w:h="16834" w:code="9"/>
          <w:pgMar w:top="2275" w:right="1699" w:bottom="1699" w:left="2275" w:header="720" w:footer="720" w:gutter="0"/>
          <w:cols w:space="720"/>
          <w:docGrid w:linePitch="360"/>
        </w:sectPr>
      </w:pP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Dari tabel tersebut di atas, dapat diketahui bahwa dari 12 orang responden, 5 orang memilih jawaban b,  4 </w:t>
      </w:r>
      <w:r w:rsidRPr="00897F62">
        <w:rPr>
          <w:rFonts w:ascii="Book Antiqua" w:hAnsi="Book Antiqua"/>
        </w:rPr>
        <w:t>orang memilih jawaban c dan 3 d.</w:t>
      </w:r>
    </w:p>
    <w:p w:rsidR="00897F62" w:rsidRPr="00897F62" w:rsidRDefault="00897F62" w:rsidP="00897F62">
      <w:pPr>
        <w:pStyle w:val="ListParagraph"/>
        <w:spacing w:after="0" w:line="240" w:lineRule="auto"/>
        <w:ind w:left="0"/>
        <w:rPr>
          <w:rFonts w:ascii="Book Antiqua" w:hAnsi="Book Antiqua"/>
          <w:b/>
        </w:rPr>
      </w:pPr>
    </w:p>
    <w:p w:rsidR="00D10BA6" w:rsidRDefault="00D10BA6" w:rsidP="00897F62">
      <w:pPr>
        <w:pStyle w:val="ListParagraph"/>
        <w:spacing w:after="0" w:line="240" w:lineRule="auto"/>
        <w:ind w:left="7" w:hanging="7"/>
        <w:rPr>
          <w:rFonts w:ascii="Book Antiqua" w:hAnsi="Book Antiqua"/>
          <w:b/>
        </w:rPr>
        <w:sectPr w:rsidR="00D10BA6" w:rsidSect="00D10BA6">
          <w:type w:val="continuous"/>
          <w:pgSz w:w="11909" w:h="16834" w:code="9"/>
          <w:pgMar w:top="2275" w:right="1699" w:bottom="1699" w:left="2275" w:header="720" w:footer="720" w:gutter="0"/>
          <w:cols w:num="2" w:space="720"/>
          <w:docGrid w:linePitch="360"/>
        </w:sectPr>
      </w:pPr>
    </w:p>
    <w:p w:rsidR="00897F62" w:rsidRPr="00897F62" w:rsidRDefault="00897F62" w:rsidP="00897F62">
      <w:pPr>
        <w:pStyle w:val="ListParagraph"/>
        <w:spacing w:after="0" w:line="240" w:lineRule="auto"/>
        <w:ind w:left="7" w:hanging="7"/>
        <w:rPr>
          <w:rFonts w:ascii="Book Antiqua" w:hAnsi="Book Antiqua"/>
          <w:b/>
        </w:rPr>
      </w:pPr>
      <w:r w:rsidRPr="00897F62">
        <w:rPr>
          <w:rFonts w:ascii="Book Antiqua" w:hAnsi="Book Antiqua"/>
          <w:b/>
        </w:rPr>
        <w:t>4.3. Analisa Data dan Pembahasan</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Setelah seluruh data efektivitas kinerja dan </w:t>
      </w:r>
      <w:r w:rsidRPr="00897F62">
        <w:rPr>
          <w:rFonts w:ascii="Book Antiqua" w:hAnsi="Book Antiqua"/>
        </w:rPr>
        <w:lastRenderedPageBreak/>
        <w:t>pelayanan publik diuraikan sebelumnya, dengan menganalisis data tersebut, yang kemudian dilanjutkan dengan menguji hipotesis yang telah dirumuskan.</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Pada penulisan skripsi ini penulis menggunakan analisis korelasi product moment. Penulis berharap ada hubungan dari kedua variabel yang diteliti, yaitu hubungan sebab akibat dari variabel efektivitas kinerja dan pelayanan publik.</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 xml:space="preserve">Untuk mempermudah analisis data, penulis terlebih dahulu menyiapkan data </w:t>
      </w:r>
      <w:r w:rsidRPr="00897F62">
        <w:rPr>
          <w:rFonts w:ascii="Book Antiqua" w:hAnsi="Book Antiqua"/>
        </w:rPr>
        <w:t>kedalam bentuk persiapan untuk mencari X dan Y, sedangkan identitas komisi 1 dinyatakan dalam bentuk n1, n2, n3… n4 dan untuk pelayanan publik dinyatakan dalam bentuk y1, y2, y3 … xy.</w:t>
      </w:r>
    </w:p>
    <w:p w:rsidR="00897F62" w:rsidRPr="00897F62" w:rsidRDefault="00897F62" w:rsidP="00897F62">
      <w:pPr>
        <w:pStyle w:val="ListParagraph"/>
        <w:spacing w:after="0" w:line="240" w:lineRule="auto"/>
        <w:ind w:left="567" w:firstLine="567"/>
        <w:jc w:val="both"/>
        <w:rPr>
          <w:rFonts w:ascii="Book Antiqua" w:hAnsi="Book Antiqua"/>
        </w:rPr>
      </w:pPr>
      <w:r w:rsidRPr="00897F62">
        <w:rPr>
          <w:rFonts w:ascii="Book Antiqua" w:hAnsi="Book Antiqua"/>
        </w:rPr>
        <w:t>Berikut ini merupakan data-data yang telah penulis rangkumkan dan sajikan kedalam bentuk tabel antara Efektivitas Kinerja (X) dan Pelayanan Publik (Y).</w:t>
      </w:r>
    </w:p>
    <w:p w:rsidR="00897F62" w:rsidRPr="00897F62" w:rsidRDefault="00897F62" w:rsidP="00897F62">
      <w:pPr>
        <w:pStyle w:val="ListParagraph"/>
        <w:spacing w:after="0" w:line="240" w:lineRule="auto"/>
        <w:ind w:left="567" w:firstLine="567"/>
        <w:jc w:val="both"/>
        <w:rPr>
          <w:rFonts w:ascii="Book Antiqua" w:hAnsi="Book Antiqua"/>
        </w:rPr>
      </w:pPr>
      <w:proofErr w:type="gramStart"/>
      <w:r w:rsidRPr="00897F62">
        <w:rPr>
          <w:rFonts w:ascii="Book Antiqua" w:hAnsi="Book Antiqua"/>
        </w:rPr>
        <w:t>Tabel :</w:t>
      </w:r>
      <w:proofErr w:type="gramEnd"/>
      <w:r w:rsidRPr="00897F62">
        <w:rPr>
          <w:rFonts w:ascii="Book Antiqua" w:hAnsi="Book Antiqua"/>
        </w:rPr>
        <w:t xml:space="preserve"> 10 Rangkuman Data Skor Jawaban untuk Variabel Efektivitas Kinerja (X) dan Pelayanan Publik (Y)</w:t>
      </w:r>
    </w:p>
    <w:p w:rsidR="00D10BA6" w:rsidRDefault="00D10BA6" w:rsidP="00897F62">
      <w:pPr>
        <w:pStyle w:val="ListParagraph"/>
        <w:spacing w:after="0" w:line="240" w:lineRule="auto"/>
        <w:ind w:left="567" w:firstLine="567"/>
        <w:jc w:val="both"/>
        <w:rPr>
          <w:rFonts w:ascii="Book Antiqua" w:hAnsi="Book Antiqua"/>
        </w:rPr>
        <w:sectPr w:rsidR="00D10BA6" w:rsidSect="00D10BA6">
          <w:type w:val="continuous"/>
          <w:pgSz w:w="11909" w:h="16834" w:code="9"/>
          <w:pgMar w:top="2275" w:right="1699" w:bottom="1699" w:left="2275" w:header="720" w:footer="720" w:gutter="0"/>
          <w:cols w:num="2" w:space="720"/>
          <w:docGrid w:linePitch="360"/>
        </w:sectPr>
      </w:pPr>
    </w:p>
    <w:p w:rsidR="00897F62" w:rsidRPr="00897F62" w:rsidRDefault="00897F62" w:rsidP="00897F62">
      <w:pPr>
        <w:pStyle w:val="ListParagraph"/>
        <w:spacing w:after="0" w:line="240" w:lineRule="auto"/>
        <w:ind w:left="567" w:firstLine="567"/>
        <w:jc w:val="both"/>
        <w:rPr>
          <w:rFonts w:ascii="Book Antiqua" w:hAnsi="Book Antiqu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570"/>
        <w:gridCol w:w="660"/>
        <w:gridCol w:w="572"/>
        <w:gridCol w:w="1276"/>
        <w:gridCol w:w="425"/>
        <w:gridCol w:w="284"/>
        <w:gridCol w:w="283"/>
        <w:gridCol w:w="425"/>
        <w:gridCol w:w="426"/>
        <w:gridCol w:w="1559"/>
      </w:tblGrid>
      <w:tr w:rsidR="00897F62" w:rsidRPr="00897F62" w:rsidTr="00807952">
        <w:trPr>
          <w:trHeight w:val="962"/>
        </w:trPr>
        <w:tc>
          <w:tcPr>
            <w:tcW w:w="128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No. Responden</w:t>
            </w:r>
          </w:p>
        </w:tc>
        <w:tc>
          <w:tcPr>
            <w:tcW w:w="1802" w:type="dxa"/>
            <w:gridSpan w:val="3"/>
            <w:tcBorders>
              <w:bottom w:val="single" w:sz="4" w:space="0" w:color="auto"/>
            </w:tcBorders>
          </w:tcPr>
          <w:p w:rsidR="00897F62" w:rsidRPr="00897F62" w:rsidRDefault="00897F62" w:rsidP="00897F62">
            <w:pPr>
              <w:pStyle w:val="ListParagraph"/>
              <w:spacing w:line="240" w:lineRule="auto"/>
              <w:ind w:left="0"/>
              <w:rPr>
                <w:rFonts w:ascii="Book Antiqua" w:hAnsi="Book Antiqua"/>
              </w:rPr>
            </w:pPr>
            <w:r w:rsidRPr="00897F62">
              <w:rPr>
                <w:rFonts w:ascii="Book Antiqua" w:hAnsi="Book Antiqua"/>
              </w:rPr>
              <w:t>Efek. Kinerja X</w:t>
            </w:r>
          </w:p>
          <w:p w:rsidR="00897F62" w:rsidRPr="00897F62" w:rsidRDefault="00897F62" w:rsidP="00897F62">
            <w:pPr>
              <w:pStyle w:val="ListParagraph"/>
              <w:spacing w:line="240" w:lineRule="auto"/>
              <w:ind w:left="0"/>
              <w:rPr>
                <w:rFonts w:ascii="Book Antiqua" w:hAnsi="Book Antiqua"/>
              </w:rPr>
            </w:pPr>
          </w:p>
          <w:p w:rsidR="00897F62" w:rsidRPr="00897F62" w:rsidRDefault="00897F62" w:rsidP="00897F62">
            <w:pPr>
              <w:pStyle w:val="ListParagraph"/>
              <w:spacing w:line="240" w:lineRule="auto"/>
              <w:ind w:left="0"/>
              <w:rPr>
                <w:rFonts w:ascii="Book Antiqua" w:hAnsi="Book Antiqua"/>
              </w:rPr>
            </w:pPr>
            <w:r w:rsidRPr="00897F62">
              <w:rPr>
                <w:rFonts w:ascii="Book Antiqua" w:hAnsi="Book Antiqua"/>
              </w:rPr>
              <w:t>1         2          3</w:t>
            </w:r>
          </w:p>
        </w:tc>
        <w:tc>
          <w:tcPr>
            <w:tcW w:w="127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Total Skor</w:t>
            </w:r>
          </w:p>
        </w:tc>
        <w:tc>
          <w:tcPr>
            <w:tcW w:w="1843" w:type="dxa"/>
            <w:gridSpan w:val="5"/>
            <w:tcBorders>
              <w:bottom w:val="single" w:sz="4" w:space="0" w:color="auto"/>
            </w:tcBorders>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Pelay Publik (Y)</w:t>
            </w:r>
          </w:p>
          <w:p w:rsidR="00897F62" w:rsidRPr="00897F62" w:rsidRDefault="00897F62" w:rsidP="00897F62">
            <w:pPr>
              <w:pStyle w:val="ListParagraph"/>
              <w:spacing w:after="0" w:line="240" w:lineRule="auto"/>
              <w:ind w:left="0"/>
              <w:rPr>
                <w:rFonts w:ascii="Book Antiqua" w:hAnsi="Book Antiqua"/>
              </w:rPr>
            </w:pPr>
          </w:p>
          <w:p w:rsidR="00897F62" w:rsidRPr="00897F62" w:rsidRDefault="00897F62" w:rsidP="00897F62">
            <w:pPr>
              <w:pStyle w:val="ListParagraph"/>
              <w:spacing w:after="0" w:line="240" w:lineRule="auto"/>
              <w:ind w:left="0"/>
              <w:rPr>
                <w:rFonts w:ascii="Book Antiqua" w:hAnsi="Book Antiqua"/>
              </w:rPr>
            </w:pPr>
            <w:r w:rsidRPr="00897F62">
              <w:rPr>
                <w:rFonts w:ascii="Book Antiqua" w:hAnsi="Book Antiqua"/>
              </w:rPr>
              <w:t>1    2    3    4    5</w:t>
            </w:r>
          </w:p>
        </w:tc>
        <w:tc>
          <w:tcPr>
            <w:tcW w:w="1559"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Total Skor</w:t>
            </w:r>
          </w:p>
        </w:tc>
      </w:tr>
      <w:tr w:rsidR="00897F62" w:rsidRPr="00897F62" w:rsidTr="00807952">
        <w:trPr>
          <w:trHeight w:val="6649"/>
        </w:trPr>
        <w:tc>
          <w:tcPr>
            <w:tcW w:w="128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 xml:space="preserve"> 1</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6</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7</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8</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9</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11</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w:t>
            </w:r>
          </w:p>
        </w:tc>
        <w:tc>
          <w:tcPr>
            <w:tcW w:w="570" w:type="dxa"/>
            <w:tcBorders>
              <w:bottom w:val="single" w:sz="4" w:space="0" w:color="auto"/>
              <w:right w:val="nil"/>
            </w:tcBorders>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tc>
        <w:tc>
          <w:tcPr>
            <w:tcW w:w="660" w:type="dxa"/>
            <w:tcBorders>
              <w:left w:val="nil"/>
              <w:bottom w:val="single" w:sz="4" w:space="0" w:color="auto"/>
              <w:right w:val="nil"/>
            </w:tcBorders>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 xml:space="preserve">3       </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572" w:type="dxa"/>
            <w:tcBorders>
              <w:left w:val="nil"/>
              <w:bottom w:val="single" w:sz="4" w:space="0" w:color="auto"/>
            </w:tcBorders>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127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6</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9</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9</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8</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9</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9</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7</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9</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11</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8</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w:t>
            </w:r>
          </w:p>
        </w:tc>
        <w:tc>
          <w:tcPr>
            <w:tcW w:w="425" w:type="dxa"/>
            <w:tcBorders>
              <w:bottom w:val="single" w:sz="4" w:space="0" w:color="auto"/>
              <w:right w:val="nil"/>
            </w:tcBorders>
          </w:tcPr>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tc>
        <w:tc>
          <w:tcPr>
            <w:tcW w:w="284" w:type="dxa"/>
            <w:tcBorders>
              <w:left w:val="nil"/>
              <w:bottom w:val="single" w:sz="4" w:space="0" w:color="auto"/>
              <w:right w:val="nil"/>
            </w:tcBorders>
          </w:tcPr>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tc>
        <w:tc>
          <w:tcPr>
            <w:tcW w:w="283" w:type="dxa"/>
            <w:tcBorders>
              <w:left w:val="nil"/>
              <w:bottom w:val="single" w:sz="4" w:space="0" w:color="auto"/>
              <w:right w:val="nil"/>
            </w:tcBorders>
          </w:tcPr>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p w:rsidR="00897F62" w:rsidRPr="00897F62" w:rsidRDefault="00897F62" w:rsidP="00897F62">
            <w:pPr>
              <w:pStyle w:val="ListParagraph"/>
              <w:spacing w:line="240" w:lineRule="auto"/>
              <w:ind w:left="0"/>
              <w:jc w:val="both"/>
              <w:rPr>
                <w:rFonts w:ascii="Book Antiqua" w:hAnsi="Book Antiqua"/>
              </w:rPr>
            </w:pPr>
            <w:r w:rsidRPr="00897F62">
              <w:rPr>
                <w:rFonts w:ascii="Book Antiqua" w:hAnsi="Book Antiqua"/>
              </w:rPr>
              <w:t>22</w:t>
            </w:r>
          </w:p>
        </w:tc>
        <w:tc>
          <w:tcPr>
            <w:tcW w:w="425" w:type="dxa"/>
            <w:tcBorders>
              <w:left w:val="nil"/>
              <w:bottom w:val="single" w:sz="4" w:space="0" w:color="auto"/>
              <w:right w:val="nil"/>
            </w:tcBorders>
          </w:tcPr>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 xml:space="preserve"> 4</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tc>
        <w:tc>
          <w:tcPr>
            <w:tcW w:w="426" w:type="dxa"/>
            <w:tcBorders>
              <w:left w:val="nil"/>
              <w:bottom w:val="single" w:sz="4" w:space="0" w:color="auto"/>
            </w:tcBorders>
          </w:tcPr>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2</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3</w:t>
            </w:r>
          </w:p>
          <w:p w:rsidR="00897F62" w:rsidRPr="00897F62" w:rsidRDefault="00897F62" w:rsidP="00897F62">
            <w:pPr>
              <w:pStyle w:val="ListParagraph"/>
              <w:spacing w:after="0" w:line="240" w:lineRule="auto"/>
              <w:ind w:left="0"/>
              <w:jc w:val="both"/>
              <w:rPr>
                <w:rFonts w:ascii="Book Antiqua" w:hAnsi="Book Antiqua"/>
              </w:rPr>
            </w:pPr>
            <w:r w:rsidRPr="00897F62">
              <w:rPr>
                <w:rFonts w:ascii="Book Antiqua" w:hAnsi="Book Antiqua"/>
              </w:rPr>
              <w:t>4</w:t>
            </w:r>
          </w:p>
        </w:tc>
        <w:tc>
          <w:tcPr>
            <w:tcW w:w="1559"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16</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17</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14</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16</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13</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15</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14</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15</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15</w:t>
            </w:r>
          </w:p>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15</w:t>
            </w:r>
          </w:p>
        </w:tc>
      </w:tr>
      <w:tr w:rsidR="00897F62" w:rsidRPr="00897F62" w:rsidTr="00807952">
        <w:trPr>
          <w:trHeight w:val="467"/>
        </w:trPr>
        <w:tc>
          <w:tcPr>
            <w:tcW w:w="1283" w:type="dxa"/>
          </w:tcPr>
          <w:p w:rsidR="00897F62" w:rsidRPr="00897F62" w:rsidRDefault="00897F62" w:rsidP="00897F62">
            <w:pPr>
              <w:pStyle w:val="ListParagraph"/>
              <w:spacing w:line="240" w:lineRule="auto"/>
              <w:ind w:left="0"/>
              <w:jc w:val="center"/>
              <w:rPr>
                <w:rFonts w:ascii="Book Antiqua" w:hAnsi="Book Antiqua"/>
              </w:rPr>
            </w:pPr>
          </w:p>
        </w:tc>
        <w:tc>
          <w:tcPr>
            <w:tcW w:w="570" w:type="dxa"/>
            <w:tcBorders>
              <w:right w:val="nil"/>
            </w:tcBorders>
          </w:tcPr>
          <w:p w:rsidR="00897F62" w:rsidRPr="00897F62" w:rsidRDefault="00897F62" w:rsidP="00897F62">
            <w:pPr>
              <w:pStyle w:val="ListParagraph"/>
              <w:spacing w:line="240" w:lineRule="auto"/>
              <w:ind w:left="0"/>
              <w:jc w:val="center"/>
              <w:rPr>
                <w:rFonts w:ascii="Book Antiqua" w:hAnsi="Book Antiqua"/>
              </w:rPr>
            </w:pPr>
          </w:p>
        </w:tc>
        <w:tc>
          <w:tcPr>
            <w:tcW w:w="660" w:type="dxa"/>
            <w:tcBorders>
              <w:left w:val="nil"/>
              <w:right w:val="nil"/>
            </w:tcBorders>
          </w:tcPr>
          <w:p w:rsidR="00897F62" w:rsidRPr="00897F62" w:rsidRDefault="00897F62" w:rsidP="00897F62">
            <w:pPr>
              <w:pStyle w:val="ListParagraph"/>
              <w:spacing w:line="240" w:lineRule="auto"/>
              <w:ind w:left="60"/>
              <w:jc w:val="center"/>
              <w:rPr>
                <w:rFonts w:ascii="Book Antiqua" w:hAnsi="Book Antiqua"/>
              </w:rPr>
            </w:pPr>
          </w:p>
        </w:tc>
        <w:tc>
          <w:tcPr>
            <w:tcW w:w="572" w:type="dxa"/>
            <w:tcBorders>
              <w:left w:val="nil"/>
              <w:bottom w:val="single" w:sz="4" w:space="0" w:color="auto"/>
            </w:tcBorders>
          </w:tcPr>
          <w:p w:rsidR="00897F62" w:rsidRPr="00897F62" w:rsidRDefault="00897F62" w:rsidP="00897F62">
            <w:pPr>
              <w:pStyle w:val="ListParagraph"/>
              <w:spacing w:line="240" w:lineRule="auto"/>
              <w:rPr>
                <w:rFonts w:ascii="Book Antiqua" w:hAnsi="Book Antiqua"/>
              </w:rPr>
            </w:pPr>
          </w:p>
        </w:tc>
        <w:tc>
          <w:tcPr>
            <w:tcW w:w="1276" w:type="dxa"/>
          </w:tcPr>
          <w:p w:rsidR="00897F62" w:rsidRPr="00897F62" w:rsidRDefault="00897F62" w:rsidP="00897F62">
            <w:pPr>
              <w:pStyle w:val="ListParagraph"/>
              <w:spacing w:line="240" w:lineRule="auto"/>
              <w:ind w:left="0"/>
              <w:jc w:val="center"/>
              <w:rPr>
                <w:rFonts w:ascii="Book Antiqua" w:hAnsi="Book Antiqua"/>
              </w:rPr>
            </w:pPr>
            <w:r w:rsidRPr="00897F62">
              <w:rPr>
                <w:rFonts w:ascii="Book Antiqua" w:hAnsi="Book Antiqua"/>
              </w:rPr>
              <w:t>105</w:t>
            </w:r>
          </w:p>
        </w:tc>
        <w:tc>
          <w:tcPr>
            <w:tcW w:w="425" w:type="dxa"/>
            <w:tcBorders>
              <w:right w:val="nil"/>
            </w:tcBorders>
          </w:tcPr>
          <w:p w:rsidR="00897F62" w:rsidRPr="00897F62" w:rsidRDefault="00897F62" w:rsidP="00897F62">
            <w:pPr>
              <w:pStyle w:val="ListParagraph"/>
              <w:spacing w:line="240" w:lineRule="auto"/>
              <w:ind w:left="0"/>
              <w:jc w:val="both"/>
              <w:rPr>
                <w:rFonts w:ascii="Book Antiqua" w:hAnsi="Book Antiqua"/>
              </w:rPr>
            </w:pPr>
          </w:p>
        </w:tc>
        <w:tc>
          <w:tcPr>
            <w:tcW w:w="284" w:type="dxa"/>
            <w:tcBorders>
              <w:left w:val="nil"/>
              <w:right w:val="nil"/>
            </w:tcBorders>
          </w:tcPr>
          <w:p w:rsidR="00897F62" w:rsidRPr="00897F62" w:rsidRDefault="00897F62" w:rsidP="00897F62">
            <w:pPr>
              <w:pStyle w:val="ListParagraph"/>
              <w:spacing w:line="240" w:lineRule="auto"/>
              <w:ind w:left="0"/>
              <w:jc w:val="both"/>
              <w:rPr>
                <w:rFonts w:ascii="Book Antiqua" w:hAnsi="Book Antiqua"/>
              </w:rPr>
            </w:pPr>
          </w:p>
        </w:tc>
        <w:tc>
          <w:tcPr>
            <w:tcW w:w="283" w:type="dxa"/>
            <w:tcBorders>
              <w:left w:val="nil"/>
              <w:right w:val="nil"/>
            </w:tcBorders>
          </w:tcPr>
          <w:p w:rsidR="00897F62" w:rsidRPr="00897F62" w:rsidRDefault="00897F62" w:rsidP="00897F62">
            <w:pPr>
              <w:pStyle w:val="ListParagraph"/>
              <w:spacing w:line="240" w:lineRule="auto"/>
              <w:ind w:left="0"/>
              <w:jc w:val="both"/>
              <w:rPr>
                <w:rFonts w:ascii="Book Antiqua" w:hAnsi="Book Antiqua"/>
              </w:rPr>
            </w:pPr>
          </w:p>
        </w:tc>
        <w:tc>
          <w:tcPr>
            <w:tcW w:w="425" w:type="dxa"/>
            <w:tcBorders>
              <w:left w:val="nil"/>
              <w:right w:val="nil"/>
            </w:tcBorders>
          </w:tcPr>
          <w:p w:rsidR="00897F62" w:rsidRPr="00897F62" w:rsidRDefault="00897F62" w:rsidP="00897F62">
            <w:pPr>
              <w:pStyle w:val="ListParagraph"/>
              <w:spacing w:line="240" w:lineRule="auto"/>
              <w:ind w:left="0"/>
              <w:jc w:val="both"/>
              <w:rPr>
                <w:rFonts w:ascii="Book Antiqua" w:hAnsi="Book Antiqua"/>
              </w:rPr>
            </w:pPr>
          </w:p>
        </w:tc>
        <w:tc>
          <w:tcPr>
            <w:tcW w:w="426" w:type="dxa"/>
            <w:tcBorders>
              <w:left w:val="nil"/>
            </w:tcBorders>
          </w:tcPr>
          <w:p w:rsidR="00897F62" w:rsidRPr="00897F62" w:rsidRDefault="00897F62" w:rsidP="00897F62">
            <w:pPr>
              <w:pStyle w:val="ListParagraph"/>
              <w:spacing w:line="240" w:lineRule="auto"/>
              <w:ind w:left="0"/>
              <w:jc w:val="both"/>
              <w:rPr>
                <w:rFonts w:ascii="Book Antiqua" w:hAnsi="Book Antiqua"/>
              </w:rPr>
            </w:pPr>
          </w:p>
        </w:tc>
        <w:tc>
          <w:tcPr>
            <w:tcW w:w="1559" w:type="dxa"/>
          </w:tcPr>
          <w:p w:rsidR="00897F62" w:rsidRPr="00897F62" w:rsidRDefault="00897F62" w:rsidP="00897F62">
            <w:pPr>
              <w:pStyle w:val="ListParagraph"/>
              <w:spacing w:line="240" w:lineRule="auto"/>
              <w:ind w:left="0"/>
              <w:jc w:val="center"/>
              <w:rPr>
                <w:rFonts w:ascii="Book Antiqua" w:hAnsi="Book Antiqua"/>
              </w:rPr>
            </w:pPr>
            <w:r w:rsidRPr="00897F62">
              <w:rPr>
                <w:rFonts w:ascii="Book Antiqua" w:hAnsi="Book Antiqua"/>
              </w:rPr>
              <w:t>175</w:t>
            </w:r>
          </w:p>
        </w:tc>
      </w:tr>
    </w:tbl>
    <w:p w:rsidR="00897F62" w:rsidRPr="00897F62" w:rsidRDefault="00897F62" w:rsidP="00897F62">
      <w:pPr>
        <w:pStyle w:val="ListParagraph"/>
        <w:spacing w:after="0" w:line="240" w:lineRule="auto"/>
        <w:ind w:left="567" w:hanging="141"/>
        <w:jc w:val="both"/>
        <w:rPr>
          <w:rFonts w:ascii="Book Antiqua" w:hAnsi="Book Antiqua"/>
        </w:rPr>
      </w:pPr>
      <w:r w:rsidRPr="00897F62">
        <w:rPr>
          <w:rFonts w:ascii="Book Antiqua" w:hAnsi="Book Antiqua"/>
        </w:rPr>
        <w:t>Sumber Kuisioner</w:t>
      </w:r>
    </w:p>
    <w:p w:rsidR="00D10BA6" w:rsidRDefault="00D10BA6" w:rsidP="00897F62">
      <w:pPr>
        <w:pStyle w:val="ListParagraph"/>
        <w:spacing w:after="0" w:line="240" w:lineRule="auto"/>
        <w:ind w:left="426" w:firstLine="708"/>
        <w:jc w:val="both"/>
        <w:rPr>
          <w:rFonts w:ascii="Book Antiqua" w:hAnsi="Book Antiqua"/>
        </w:rPr>
        <w:sectPr w:rsidR="00D10BA6" w:rsidSect="00D10BA6">
          <w:type w:val="continuous"/>
          <w:pgSz w:w="11909" w:h="16834" w:code="9"/>
          <w:pgMar w:top="2275" w:right="1699" w:bottom="1699" w:left="2275" w:header="720" w:footer="720" w:gutter="0"/>
          <w:cols w:space="720"/>
          <w:docGrid w:linePitch="360"/>
        </w:sectPr>
      </w:pPr>
    </w:p>
    <w:p w:rsidR="00897F62" w:rsidRPr="00897F62" w:rsidRDefault="00897F62" w:rsidP="00897F62">
      <w:pPr>
        <w:pStyle w:val="ListParagraph"/>
        <w:spacing w:after="0" w:line="240" w:lineRule="auto"/>
        <w:ind w:left="426" w:firstLine="708"/>
        <w:jc w:val="both"/>
        <w:rPr>
          <w:rFonts w:ascii="Book Antiqua" w:hAnsi="Book Antiqua"/>
        </w:rPr>
      </w:pPr>
      <w:r w:rsidRPr="00897F62">
        <w:rPr>
          <w:rFonts w:ascii="Book Antiqua" w:hAnsi="Book Antiqua"/>
        </w:rPr>
        <w:t xml:space="preserve">Selanjutnya total skor dalam teori di atas diproses </w:t>
      </w:r>
      <w:r w:rsidRPr="00897F62">
        <w:rPr>
          <w:rFonts w:ascii="Book Antiqua" w:hAnsi="Book Antiqua"/>
        </w:rPr>
        <w:t>dalam table persiapan sebagai berikut:</w:t>
      </w:r>
    </w:p>
    <w:p w:rsidR="00897F62" w:rsidRPr="00897F62" w:rsidRDefault="00897F62" w:rsidP="00897F62">
      <w:pPr>
        <w:pStyle w:val="ListParagraph"/>
        <w:spacing w:after="0" w:line="240" w:lineRule="auto"/>
        <w:ind w:left="426" w:firstLine="708"/>
        <w:jc w:val="both"/>
        <w:rPr>
          <w:rFonts w:ascii="Book Antiqua" w:hAnsi="Book Antiqua"/>
        </w:rPr>
      </w:pPr>
    </w:p>
    <w:p w:rsidR="00D10BA6" w:rsidRDefault="00D10BA6" w:rsidP="00897F62">
      <w:pPr>
        <w:pStyle w:val="ListParagraph"/>
        <w:spacing w:after="0" w:line="240" w:lineRule="auto"/>
        <w:ind w:left="0"/>
        <w:jc w:val="center"/>
        <w:rPr>
          <w:rFonts w:ascii="Book Antiqua" w:hAnsi="Book Antiqua"/>
        </w:rPr>
        <w:sectPr w:rsidR="00D10BA6" w:rsidSect="00D10BA6">
          <w:type w:val="continuous"/>
          <w:pgSz w:w="11909" w:h="16834" w:code="9"/>
          <w:pgMar w:top="2275" w:right="1699" w:bottom="1699" w:left="2275" w:header="720" w:footer="720" w:gutter="0"/>
          <w:cols w:num="2" w:space="720"/>
          <w:docGrid w:linePitch="360"/>
        </w:sect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942"/>
        <w:gridCol w:w="886"/>
        <w:gridCol w:w="886"/>
        <w:gridCol w:w="881"/>
        <w:gridCol w:w="881"/>
        <w:gridCol w:w="893"/>
        <w:gridCol w:w="893"/>
        <w:gridCol w:w="901"/>
      </w:tblGrid>
      <w:tr w:rsidR="00897F62" w:rsidRPr="00897F62" w:rsidTr="00807952">
        <w:tc>
          <w:tcPr>
            <w:tcW w:w="89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No</w:t>
            </w:r>
          </w:p>
        </w:tc>
        <w:tc>
          <w:tcPr>
            <w:tcW w:w="942"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Subyek</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X</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Y</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x</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Y</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x</w:t>
            </w:r>
            <w:r w:rsidRPr="00897F62">
              <w:rPr>
                <w:rFonts w:ascii="Book Antiqua" w:hAnsi="Book Antiqua"/>
                <w:vertAlign w:val="superscript"/>
              </w:rPr>
              <w:t>2</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y</w:t>
            </w:r>
            <w:r w:rsidRPr="00897F62">
              <w:rPr>
                <w:rFonts w:ascii="Book Antiqua" w:hAnsi="Book Antiqua"/>
                <w:vertAlign w:val="superscript"/>
              </w:rPr>
              <w:t>2</w:t>
            </w:r>
          </w:p>
        </w:tc>
        <w:tc>
          <w:tcPr>
            <w:tcW w:w="90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xy</w:t>
            </w:r>
          </w:p>
        </w:tc>
      </w:tr>
      <w:tr w:rsidR="00897F62" w:rsidRPr="00897F62" w:rsidTr="00807952">
        <w:tc>
          <w:tcPr>
            <w:tcW w:w="89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w:t>
            </w:r>
          </w:p>
        </w:tc>
        <w:tc>
          <w:tcPr>
            <w:tcW w:w="942"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6</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13</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2,75</w:t>
            </w:r>
          </w:p>
        </w:tc>
        <w:tc>
          <w:tcPr>
            <w:tcW w:w="881" w:type="dxa"/>
          </w:tcPr>
          <w:p w:rsidR="00897F62" w:rsidRPr="00897F62" w:rsidRDefault="00897F62" w:rsidP="00897F62">
            <w:pPr>
              <w:spacing w:line="240" w:lineRule="auto"/>
              <w:jc w:val="center"/>
              <w:rPr>
                <w:rFonts w:ascii="Book Antiqua" w:hAnsi="Book Antiqua"/>
                <w:color w:val="000000"/>
              </w:rPr>
            </w:pPr>
            <w:r w:rsidRPr="00897F62">
              <w:rPr>
                <w:rFonts w:ascii="Book Antiqua" w:hAnsi="Book Antiqua"/>
                <w:color w:val="000000"/>
              </w:rPr>
              <w:t>1,58</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7,56</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2,50</w:t>
            </w:r>
          </w:p>
        </w:tc>
        <w:tc>
          <w:tcPr>
            <w:tcW w:w="90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4,345</w:t>
            </w:r>
          </w:p>
        </w:tc>
      </w:tr>
      <w:tr w:rsidR="00897F62" w:rsidRPr="00897F62" w:rsidTr="00807952">
        <w:tc>
          <w:tcPr>
            <w:tcW w:w="89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tc>
        <w:tc>
          <w:tcPr>
            <w:tcW w:w="942"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9</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16</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-0,25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-1,42</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-0,5</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-2,84</w:t>
            </w:r>
          </w:p>
        </w:tc>
        <w:tc>
          <w:tcPr>
            <w:tcW w:w="90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-1,67</w:t>
            </w:r>
          </w:p>
        </w:tc>
      </w:tr>
      <w:tr w:rsidR="00897F62" w:rsidRPr="00897F62" w:rsidTr="00807952">
        <w:tc>
          <w:tcPr>
            <w:tcW w:w="89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942"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9</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17</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-0,25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-2,42</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-0,5</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-4,84</w:t>
            </w:r>
          </w:p>
        </w:tc>
        <w:tc>
          <w:tcPr>
            <w:tcW w:w="90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-2,67</w:t>
            </w:r>
          </w:p>
        </w:tc>
      </w:tr>
      <w:tr w:rsidR="00897F62" w:rsidRPr="00897F62" w:rsidTr="00807952">
        <w:tc>
          <w:tcPr>
            <w:tcW w:w="89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942"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8</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0,75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2,58</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0,56</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6,66</w:t>
            </w:r>
          </w:p>
        </w:tc>
        <w:tc>
          <w:tcPr>
            <w:tcW w:w="90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1,93</w:t>
            </w:r>
          </w:p>
        </w:tc>
      </w:tr>
      <w:tr w:rsidR="00897F62" w:rsidRPr="00897F62" w:rsidTr="00807952">
        <w:tc>
          <w:tcPr>
            <w:tcW w:w="89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942"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5</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9</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14</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-0,25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0,58</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-0,5</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0,33</w:t>
            </w:r>
          </w:p>
        </w:tc>
        <w:tc>
          <w:tcPr>
            <w:tcW w:w="90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-0,145</w:t>
            </w:r>
          </w:p>
        </w:tc>
      </w:tr>
      <w:tr w:rsidR="00897F62" w:rsidRPr="00897F62" w:rsidTr="00807952">
        <w:tc>
          <w:tcPr>
            <w:tcW w:w="89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6</w:t>
            </w:r>
          </w:p>
        </w:tc>
        <w:tc>
          <w:tcPr>
            <w:tcW w:w="942"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6</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9</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16</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-0,25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-1,42</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-0,5</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-2,84</w:t>
            </w:r>
          </w:p>
        </w:tc>
        <w:tc>
          <w:tcPr>
            <w:tcW w:w="90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-1,67</w:t>
            </w:r>
          </w:p>
        </w:tc>
      </w:tr>
      <w:tr w:rsidR="00897F62" w:rsidRPr="00897F62" w:rsidTr="00807952">
        <w:tc>
          <w:tcPr>
            <w:tcW w:w="89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7</w:t>
            </w:r>
          </w:p>
        </w:tc>
        <w:tc>
          <w:tcPr>
            <w:tcW w:w="942"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7</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7</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13</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1,75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1,58</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3,06</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2,50</w:t>
            </w:r>
          </w:p>
        </w:tc>
        <w:tc>
          <w:tcPr>
            <w:tcW w:w="90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2,765</w:t>
            </w:r>
          </w:p>
        </w:tc>
      </w:tr>
      <w:tr w:rsidR="00897F62" w:rsidRPr="00897F62" w:rsidTr="00807952">
        <w:tc>
          <w:tcPr>
            <w:tcW w:w="89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8</w:t>
            </w:r>
          </w:p>
        </w:tc>
        <w:tc>
          <w:tcPr>
            <w:tcW w:w="942"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8</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9</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-0,25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-0,42</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-0,5</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-0,84</w:t>
            </w:r>
          </w:p>
        </w:tc>
        <w:tc>
          <w:tcPr>
            <w:tcW w:w="90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-0,67</w:t>
            </w:r>
          </w:p>
        </w:tc>
      </w:tr>
      <w:tr w:rsidR="00897F62" w:rsidRPr="00897F62" w:rsidTr="00807952">
        <w:tc>
          <w:tcPr>
            <w:tcW w:w="89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9</w:t>
            </w:r>
          </w:p>
        </w:tc>
        <w:tc>
          <w:tcPr>
            <w:tcW w:w="942"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9</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14</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0,58</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-2,5</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0,33</w:t>
            </w:r>
          </w:p>
        </w:tc>
        <w:tc>
          <w:tcPr>
            <w:tcW w:w="90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-0,725</w:t>
            </w:r>
          </w:p>
        </w:tc>
      </w:tr>
      <w:tr w:rsidR="00897F62" w:rsidRPr="00897F62" w:rsidTr="00807952">
        <w:tc>
          <w:tcPr>
            <w:tcW w:w="89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w:t>
            </w:r>
          </w:p>
        </w:tc>
        <w:tc>
          <w:tcPr>
            <w:tcW w:w="942"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11</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-2,25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-0,42</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-4,5</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-0,84</w:t>
            </w:r>
          </w:p>
        </w:tc>
        <w:tc>
          <w:tcPr>
            <w:tcW w:w="90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-2,67</w:t>
            </w:r>
          </w:p>
        </w:tc>
      </w:tr>
      <w:tr w:rsidR="00897F62" w:rsidRPr="00897F62" w:rsidTr="00807952">
        <w:tc>
          <w:tcPr>
            <w:tcW w:w="89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11</w:t>
            </w:r>
          </w:p>
        </w:tc>
        <w:tc>
          <w:tcPr>
            <w:tcW w:w="942"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11</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8</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0,75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-0,42</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0,56</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-0,84</w:t>
            </w:r>
          </w:p>
        </w:tc>
        <w:tc>
          <w:tcPr>
            <w:tcW w:w="90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-0,33</w:t>
            </w:r>
          </w:p>
        </w:tc>
      </w:tr>
      <w:tr w:rsidR="00897F62" w:rsidRPr="00897F62" w:rsidTr="00807952">
        <w:tc>
          <w:tcPr>
            <w:tcW w:w="898"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w:t>
            </w:r>
          </w:p>
        </w:tc>
        <w:tc>
          <w:tcPr>
            <w:tcW w:w="942"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-1,25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-0,42</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-2,5</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-0,84</w:t>
            </w:r>
          </w:p>
        </w:tc>
        <w:tc>
          <w:tcPr>
            <w:tcW w:w="90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-1,67</w:t>
            </w:r>
          </w:p>
        </w:tc>
      </w:tr>
      <w:tr w:rsidR="00897F62" w:rsidRPr="00897F62" w:rsidTr="00807952">
        <w:tc>
          <w:tcPr>
            <w:tcW w:w="1840" w:type="dxa"/>
            <w:gridSpan w:val="2"/>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Total</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105</w:t>
            </w:r>
          </w:p>
        </w:tc>
        <w:tc>
          <w:tcPr>
            <w:tcW w:w="886"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175</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w:t>
            </w:r>
          </w:p>
        </w:tc>
        <w:tc>
          <w:tcPr>
            <w:tcW w:w="88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-0,04</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-0,26</w:t>
            </w:r>
          </w:p>
        </w:tc>
        <w:tc>
          <w:tcPr>
            <w:tcW w:w="893"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-1,56</w:t>
            </w:r>
          </w:p>
        </w:tc>
        <w:tc>
          <w:tcPr>
            <w:tcW w:w="901" w:type="dxa"/>
          </w:tcPr>
          <w:p w:rsidR="00897F62" w:rsidRPr="00897F62" w:rsidRDefault="00897F62" w:rsidP="00897F62">
            <w:pPr>
              <w:pStyle w:val="ListParagraph"/>
              <w:spacing w:after="0" w:line="240" w:lineRule="auto"/>
              <w:ind w:left="0"/>
              <w:jc w:val="center"/>
              <w:rPr>
                <w:rFonts w:ascii="Book Antiqua" w:hAnsi="Book Antiqua"/>
              </w:rPr>
            </w:pPr>
            <w:r w:rsidRPr="00897F62">
              <w:rPr>
                <w:rFonts w:ascii="Book Antiqua" w:hAnsi="Book Antiqua"/>
              </w:rPr>
              <w:t>-3,18</w:t>
            </w:r>
          </w:p>
        </w:tc>
      </w:tr>
    </w:tbl>
    <w:p w:rsidR="00897F62" w:rsidRPr="00897F62" w:rsidRDefault="00897F62" w:rsidP="00897F62">
      <w:pPr>
        <w:pStyle w:val="ListParagraph"/>
        <w:spacing w:after="0" w:line="240" w:lineRule="auto"/>
        <w:ind w:left="426" w:firstLine="708"/>
        <w:jc w:val="both"/>
        <w:rPr>
          <w:rFonts w:ascii="Book Antiqua" w:hAnsi="Book Antiqua"/>
        </w:rPr>
      </w:pPr>
    </w:p>
    <w:p w:rsidR="00897F62" w:rsidRPr="00897F62" w:rsidRDefault="00897F62" w:rsidP="00897F62">
      <w:pPr>
        <w:shd w:val="clear" w:color="auto" w:fill="FFFFFF"/>
        <w:spacing w:after="0" w:line="240" w:lineRule="auto"/>
        <w:jc w:val="both"/>
        <w:rPr>
          <w:rFonts w:ascii="Book Antiqua" w:eastAsia="Times New Roman" w:hAnsi="Book Antiqua" w:cs="Helvetica"/>
          <w:color w:val="333333"/>
        </w:rPr>
      </w:pPr>
      <w:r w:rsidRPr="00897F62">
        <w:rPr>
          <w:rFonts w:ascii="Book Antiqua" w:hAnsi="Book Antiqua"/>
        </w:rPr>
        <w:t xml:space="preserve">                              </w:t>
      </w:r>
      <w:r w:rsidRPr="00897F62">
        <w:rPr>
          <w:rFonts w:ascii="Book Antiqua" w:eastAsia="Times New Roman" w:hAnsi="Book Antiqua" w:cs="Helvetica"/>
          <w:color w:val="333333"/>
        </w:rPr>
        <w:t></w:t>
      </w:r>
      <w:r w:rsidRPr="00897F62">
        <w:rPr>
          <w:rFonts w:ascii="Book Antiqua" w:eastAsia="Times New Roman" w:hAnsi="Book Antiqua" w:cs="Helvetica"/>
          <w:color w:val="333333"/>
          <w:vertAlign w:val="subscript"/>
        </w:rPr>
        <w:t>xy</w:t>
      </w:r>
    </w:p>
    <w:p w:rsidR="00897F62" w:rsidRPr="00897F62" w:rsidRDefault="00897F62" w:rsidP="00897F62">
      <w:pPr>
        <w:shd w:val="clear" w:color="auto" w:fill="FFFFFF"/>
        <w:spacing w:after="0" w:line="240" w:lineRule="auto"/>
        <w:jc w:val="both"/>
        <w:rPr>
          <w:rFonts w:ascii="Book Antiqua" w:eastAsia="Times New Roman" w:hAnsi="Book Antiqua" w:cs="Helvetica"/>
          <w:color w:val="333333"/>
        </w:rPr>
      </w:pPr>
      <w:r w:rsidRPr="00897F62">
        <w:rPr>
          <w:rFonts w:ascii="Book Antiqua" w:eastAsia="Times New Roman" w:hAnsi="Book Antiqua" w:cs="Helvetica"/>
          <w:color w:val="333333"/>
        </w:rPr>
        <w:t xml:space="preserve">    </w:t>
      </w:r>
      <w:proofErr w:type="gramStart"/>
      <w:r w:rsidRPr="00897F62">
        <w:rPr>
          <w:rFonts w:ascii="Book Antiqua" w:eastAsia="Times New Roman" w:hAnsi="Book Antiqua" w:cs="Helvetica"/>
          <w:color w:val="333333"/>
        </w:rPr>
        <w:t>r</w:t>
      </w:r>
      <w:r w:rsidRPr="00897F62">
        <w:rPr>
          <w:rFonts w:ascii="Book Antiqua" w:eastAsia="Times New Roman" w:hAnsi="Book Antiqua" w:cs="Helvetica"/>
          <w:color w:val="333333"/>
          <w:vertAlign w:val="subscript"/>
        </w:rPr>
        <w:t>xy</w:t>
      </w:r>
      <w:proofErr w:type="gramEnd"/>
      <w:r w:rsidRPr="00897F62">
        <w:rPr>
          <w:rFonts w:ascii="Book Antiqua" w:eastAsia="Times New Roman" w:hAnsi="Book Antiqua" w:cs="Helvetica"/>
          <w:color w:val="333333"/>
          <w:vertAlign w:val="subscript"/>
        </w:rPr>
        <w:t xml:space="preserve">            </w:t>
      </w:r>
      <w:r w:rsidRPr="00897F62">
        <w:rPr>
          <w:rFonts w:ascii="Book Antiqua" w:eastAsia="Times New Roman" w:hAnsi="Book Antiqua" w:cs="Helvetica"/>
          <w:color w:val="333333"/>
        </w:rPr>
        <w:t xml:space="preserve">=     </w:t>
      </w:r>
      <w:r w:rsidRPr="00897F62">
        <w:rPr>
          <w:rFonts w:ascii="Book Antiqua" w:eastAsia="Times New Roman" w:hAnsi="Book Antiqua" w:cs="Helvetica"/>
          <w:color w:val="333333"/>
          <w:u w:val="single"/>
        </w:rPr>
        <w:t xml:space="preserve">               </w:t>
      </w:r>
    </w:p>
    <w:p w:rsidR="00897F62" w:rsidRPr="00897F62" w:rsidRDefault="00897F62" w:rsidP="00897F62">
      <w:pPr>
        <w:shd w:val="clear" w:color="auto" w:fill="FFFFFF"/>
        <w:spacing w:after="0" w:line="240" w:lineRule="auto"/>
        <w:jc w:val="both"/>
        <w:rPr>
          <w:rFonts w:ascii="Book Antiqua" w:eastAsia="Times New Roman" w:hAnsi="Book Antiqua" w:cs="Helvetica"/>
          <w:color w:val="333333"/>
        </w:rPr>
      </w:pPr>
      <w:r w:rsidRPr="00897F62">
        <w:rPr>
          <w:rFonts w:ascii="Book Antiqua" w:eastAsia="Times New Roman" w:hAnsi="Book Antiqua" w:cs="Helvetica"/>
          <w:color w:val="333333"/>
        </w:rPr>
        <w:t xml:space="preserve">                    </w:t>
      </w:r>
      <w:proofErr w:type="gramStart"/>
      <w:r w:rsidRPr="00897F62">
        <w:rPr>
          <w:rFonts w:ascii="Book Antiqua" w:eastAsia="Times New Roman" w:hAnsi="Book Antiqua" w:cs="Helvetica"/>
          <w:color w:val="333333"/>
        </w:rPr>
        <w:t>(</w:t>
      </w:r>
      <w:proofErr w:type="gramEnd"/>
      <w:r w:rsidRPr="00897F62">
        <w:rPr>
          <w:rFonts w:ascii="Book Antiqua" w:eastAsia="Times New Roman" w:hAnsi="Book Antiqua" w:cs="Helvetica"/>
          <w:color w:val="333333"/>
        </w:rPr>
        <w:t></w:t>
      </w:r>
      <w:r w:rsidRPr="00897F62">
        <w:rPr>
          <w:rFonts w:ascii="Book Antiqua" w:eastAsia="Times New Roman" w:hAnsi="Book Antiqua" w:cs="Helvetica"/>
          <w:color w:val="333333"/>
          <w:vertAlign w:val="subscript"/>
        </w:rPr>
        <w:t>x</w:t>
      </w:r>
      <w:r w:rsidRPr="00897F62">
        <w:rPr>
          <w:rFonts w:ascii="Book Antiqua" w:eastAsia="Times New Roman" w:hAnsi="Book Antiqua" w:cs="Helvetica"/>
          <w:color w:val="333333"/>
          <w:vertAlign w:val="superscript"/>
        </w:rPr>
        <w:t>2</w:t>
      </w:r>
      <w:r w:rsidRPr="00897F62">
        <w:rPr>
          <w:rFonts w:ascii="Book Antiqua" w:eastAsia="Times New Roman" w:hAnsi="Book Antiqua" w:cs="Helvetica"/>
          <w:color w:val="333333"/>
        </w:rPr>
        <w:t>) (</w:t>
      </w:r>
      <w:r w:rsidRPr="00897F62">
        <w:rPr>
          <w:rFonts w:ascii="Book Antiqua" w:eastAsia="Times New Roman" w:hAnsi="Book Antiqua" w:cs="Helvetica"/>
          <w:color w:val="333333"/>
        </w:rPr>
        <w:t></w:t>
      </w:r>
      <w:r w:rsidRPr="00897F62">
        <w:rPr>
          <w:rFonts w:ascii="Book Antiqua" w:eastAsia="Times New Roman" w:hAnsi="Book Antiqua" w:cs="Helvetica"/>
          <w:color w:val="333333"/>
          <w:vertAlign w:val="subscript"/>
        </w:rPr>
        <w:t>y</w:t>
      </w:r>
      <w:r w:rsidRPr="00897F62">
        <w:rPr>
          <w:rFonts w:ascii="Book Antiqua" w:eastAsia="Times New Roman" w:hAnsi="Book Antiqua" w:cs="Helvetica"/>
          <w:color w:val="333333"/>
          <w:vertAlign w:val="superscript"/>
        </w:rPr>
        <w:t>2</w:t>
      </w:r>
      <w:r w:rsidRPr="00897F62">
        <w:rPr>
          <w:rFonts w:ascii="Book Antiqua" w:eastAsia="Times New Roman" w:hAnsi="Book Antiqua" w:cs="Helvetica"/>
          <w:color w:val="333333"/>
        </w:rPr>
        <w:t>)</w:t>
      </w:r>
    </w:p>
    <w:p w:rsidR="00897F62" w:rsidRPr="00897F62" w:rsidRDefault="00897F62" w:rsidP="00897F62">
      <w:pPr>
        <w:pStyle w:val="ListParagraph"/>
        <w:spacing w:after="0" w:line="240" w:lineRule="auto"/>
        <w:ind w:left="426" w:firstLine="708"/>
        <w:jc w:val="both"/>
        <w:rPr>
          <w:rFonts w:ascii="Book Antiqua" w:hAnsi="Book Antiqua"/>
        </w:rPr>
      </w:pPr>
    </w:p>
    <w:p w:rsidR="00897F62" w:rsidRPr="00897F62" w:rsidRDefault="00897F62" w:rsidP="00897F62">
      <w:pPr>
        <w:pStyle w:val="ListParagraph"/>
        <w:spacing w:after="0" w:line="240" w:lineRule="auto"/>
        <w:ind w:left="993"/>
        <w:jc w:val="both"/>
        <w:rPr>
          <w:rFonts w:ascii="Book Antiqua" w:hAnsi="Book Antiqua"/>
        </w:rPr>
      </w:pPr>
      <w:r w:rsidRPr="00897F62">
        <w:rPr>
          <w:rFonts w:ascii="Book Antiqua" w:hAnsi="Book Antiqua"/>
        </w:rPr>
        <w:t xml:space="preserve">=       </w:t>
      </w:r>
      <w:r w:rsidRPr="00897F62">
        <w:rPr>
          <w:rFonts w:ascii="Book Antiqua" w:hAnsi="Book Antiqua"/>
          <w:u w:val="single"/>
        </w:rPr>
        <w:t xml:space="preserve">     -3</w:t>
      </w:r>
      <w:proofErr w:type="gramStart"/>
      <w:r w:rsidRPr="00897F62">
        <w:rPr>
          <w:rFonts w:ascii="Book Antiqua" w:hAnsi="Book Antiqua"/>
          <w:u w:val="single"/>
        </w:rPr>
        <w:t>,18</w:t>
      </w:r>
      <w:proofErr w:type="gramEnd"/>
      <w:r w:rsidRPr="00897F62">
        <w:rPr>
          <w:rFonts w:ascii="Book Antiqua" w:hAnsi="Book Antiqua"/>
          <w:u w:val="single"/>
        </w:rPr>
        <w:t xml:space="preserve">   </w:t>
      </w:r>
      <w:r w:rsidRPr="00897F62">
        <w:rPr>
          <w:rFonts w:ascii="Book Antiqua" w:hAnsi="Book Antiqua"/>
        </w:rPr>
        <w:t xml:space="preserve">                =        </w:t>
      </w:r>
      <w:r w:rsidRPr="00897F62">
        <w:rPr>
          <w:rFonts w:ascii="Book Antiqua" w:hAnsi="Book Antiqua"/>
          <w:u w:val="single"/>
        </w:rPr>
        <w:t xml:space="preserve">     -3,18   </w:t>
      </w:r>
      <w:r w:rsidRPr="00897F62">
        <w:rPr>
          <w:rFonts w:ascii="Book Antiqua" w:hAnsi="Book Antiqua"/>
        </w:rPr>
        <w:t xml:space="preserve">           </w:t>
      </w:r>
    </w:p>
    <w:p w:rsidR="00897F62" w:rsidRPr="00897F62" w:rsidRDefault="00897F62" w:rsidP="00897F62">
      <w:pPr>
        <w:shd w:val="clear" w:color="auto" w:fill="FFFFFF"/>
        <w:spacing w:after="0" w:line="240" w:lineRule="auto"/>
        <w:jc w:val="both"/>
        <w:rPr>
          <w:rFonts w:ascii="Book Antiqua" w:eastAsia="Times New Roman" w:hAnsi="Book Antiqua" w:cs="Helvetica"/>
          <w:color w:val="333333"/>
        </w:rPr>
      </w:pPr>
      <w:r w:rsidRPr="00897F62">
        <w:rPr>
          <w:rFonts w:ascii="Book Antiqua" w:eastAsia="Times New Roman" w:hAnsi="Book Antiqua" w:cs="Helvetica"/>
          <w:color w:val="333333"/>
        </w:rPr>
        <w:t xml:space="preserve">                    </w:t>
      </w:r>
      <w:r w:rsidRPr="00897F62">
        <w:rPr>
          <w:rFonts w:ascii="Book Antiqua" w:eastAsia="Times New Roman" w:hAnsi="Book Antiqua" w:cs="Helvetica"/>
          <w:color w:val="333333"/>
          <w:lang w:val="id-ID"/>
        </w:rPr>
        <w:t xml:space="preserve"> </w:t>
      </w:r>
      <w:r w:rsidRPr="00897F62">
        <w:rPr>
          <w:rFonts w:ascii="Book Antiqua" w:eastAsia="Times New Roman" w:hAnsi="Book Antiqua" w:cs="Helvetica"/>
          <w:color w:val="333333"/>
        </w:rPr>
        <w:t xml:space="preserve"> </w:t>
      </w:r>
      <w:r w:rsidRPr="00897F62">
        <w:rPr>
          <w:rFonts w:ascii="Book Antiqua" w:eastAsia="Times New Roman" w:hAnsi="Book Antiqua" w:cs="Helvetica"/>
          <w:color w:val="333333"/>
        </w:rPr>
        <w:t></w:t>
      </w:r>
      <w:r w:rsidRPr="00897F62">
        <w:rPr>
          <w:rFonts w:ascii="Book Antiqua" w:hAnsi="Book Antiqua"/>
        </w:rPr>
        <w:t>-0</w:t>
      </w:r>
      <w:proofErr w:type="gramStart"/>
      <w:r w:rsidRPr="00897F62">
        <w:rPr>
          <w:rFonts w:ascii="Book Antiqua" w:hAnsi="Book Antiqua"/>
        </w:rPr>
        <w:t>,26</w:t>
      </w:r>
      <w:proofErr w:type="gramEnd"/>
      <w:r w:rsidRPr="00897F62">
        <w:rPr>
          <w:rFonts w:ascii="Book Antiqua" w:eastAsia="Times New Roman" w:hAnsi="Book Antiqua" w:cs="Helvetica"/>
          <w:color w:val="333333"/>
        </w:rPr>
        <w:t xml:space="preserve"> + </w:t>
      </w:r>
      <w:r w:rsidRPr="00897F62">
        <w:rPr>
          <w:rFonts w:ascii="Book Antiqua" w:hAnsi="Book Antiqua"/>
        </w:rPr>
        <w:t xml:space="preserve">-1,56                   </w:t>
      </w:r>
      <w:r w:rsidRPr="00897F62">
        <w:rPr>
          <w:rFonts w:ascii="Book Antiqua" w:hAnsi="Book Antiqua"/>
          <w:lang w:val="id-ID"/>
        </w:rPr>
        <w:t xml:space="preserve"> </w:t>
      </w:r>
      <w:r w:rsidRPr="00897F62">
        <w:rPr>
          <w:rFonts w:ascii="Book Antiqua" w:eastAsia="Times New Roman" w:hAnsi="Book Antiqua" w:cs="Helvetica"/>
          <w:color w:val="333333"/>
        </w:rPr>
        <w:t></w:t>
      </w:r>
      <w:r w:rsidRPr="00897F62">
        <w:rPr>
          <w:rFonts w:ascii="Book Antiqua" w:eastAsia="Times New Roman" w:hAnsi="Book Antiqua" w:cs="Helvetica"/>
          <w:color w:val="333333"/>
        </w:rPr>
        <w:t></w:t>
      </w:r>
      <w:r w:rsidRPr="00897F62">
        <w:rPr>
          <w:rFonts w:ascii="Book Antiqua" w:eastAsia="Times New Roman" w:hAnsi="Book Antiqua" w:cs="Helvetica"/>
          <w:color w:val="333333"/>
        </w:rPr>
        <w:t></w:t>
      </w:r>
      <w:r w:rsidRPr="00897F62">
        <w:rPr>
          <w:rFonts w:ascii="Book Antiqua" w:eastAsia="Times New Roman" w:hAnsi="Book Antiqua" w:cs="Helvetica"/>
          <w:color w:val="333333"/>
        </w:rPr>
        <w:t></w:t>
      </w:r>
      <w:r w:rsidRPr="00897F62">
        <w:rPr>
          <w:rFonts w:ascii="Book Antiqua" w:eastAsia="Times New Roman" w:hAnsi="Book Antiqua" w:cs="Helvetica"/>
          <w:color w:val="333333"/>
        </w:rPr>
        <w:t></w:t>
      </w:r>
      <w:r w:rsidRPr="00897F62">
        <w:rPr>
          <w:rFonts w:ascii="Book Antiqua" w:eastAsia="Times New Roman" w:hAnsi="Book Antiqua" w:cs="Helvetica"/>
          <w:color w:val="333333"/>
        </w:rPr>
        <w:t></w:t>
      </w:r>
      <w:r w:rsidRPr="00897F62">
        <w:rPr>
          <w:rFonts w:ascii="Book Antiqua" w:eastAsia="Times New Roman" w:hAnsi="Book Antiqua" w:cs="Helvetica"/>
          <w:color w:val="333333"/>
        </w:rPr>
        <w:t></w:t>
      </w:r>
      <w:r w:rsidRPr="00897F62">
        <w:rPr>
          <w:rFonts w:ascii="Book Antiqua" w:eastAsia="Times New Roman" w:hAnsi="Book Antiqua" w:cs="Helvetica"/>
          <w:color w:val="333333"/>
        </w:rPr>
        <w:t></w:t>
      </w:r>
    </w:p>
    <w:p w:rsidR="00897F62" w:rsidRPr="00897F62" w:rsidRDefault="00897F62" w:rsidP="00897F62">
      <w:pPr>
        <w:shd w:val="clear" w:color="auto" w:fill="FFFFFF"/>
        <w:spacing w:after="0" w:line="240" w:lineRule="auto"/>
        <w:jc w:val="both"/>
        <w:rPr>
          <w:rFonts w:ascii="Book Antiqua" w:eastAsia="Times New Roman" w:hAnsi="Book Antiqua" w:cs="Helvetica"/>
          <w:color w:val="333333"/>
        </w:rPr>
      </w:pPr>
    </w:p>
    <w:p w:rsidR="00897F62" w:rsidRPr="00897F62" w:rsidRDefault="00897F62" w:rsidP="00897F62">
      <w:pPr>
        <w:pStyle w:val="ListParagraph"/>
        <w:tabs>
          <w:tab w:val="left" w:pos="3402"/>
          <w:tab w:val="left" w:pos="5387"/>
        </w:tabs>
        <w:spacing w:after="0" w:line="240" w:lineRule="auto"/>
        <w:ind w:left="993"/>
        <w:jc w:val="both"/>
        <w:rPr>
          <w:rFonts w:ascii="Book Antiqua" w:hAnsi="Book Antiqua"/>
        </w:rPr>
      </w:pPr>
      <w:r w:rsidRPr="00897F62">
        <w:rPr>
          <w:rFonts w:ascii="Book Antiqua" w:hAnsi="Book Antiqua"/>
        </w:rPr>
        <w:tab/>
        <w:t xml:space="preserve"> =           </w:t>
      </w:r>
      <w:r w:rsidRPr="00897F62">
        <w:rPr>
          <w:rFonts w:ascii="Book Antiqua" w:hAnsi="Book Antiqua"/>
          <w:u w:val="single"/>
        </w:rPr>
        <w:t xml:space="preserve"> -3</w:t>
      </w:r>
      <w:proofErr w:type="gramStart"/>
      <w:r w:rsidRPr="00897F62">
        <w:rPr>
          <w:rFonts w:ascii="Book Antiqua" w:hAnsi="Book Antiqua"/>
          <w:u w:val="single"/>
        </w:rPr>
        <w:t>,18</w:t>
      </w:r>
      <w:proofErr w:type="gramEnd"/>
      <w:r w:rsidRPr="00897F62">
        <w:rPr>
          <w:rFonts w:ascii="Book Antiqua" w:hAnsi="Book Antiqua"/>
        </w:rPr>
        <w:tab/>
        <w:t>=   -2,35</w:t>
      </w:r>
    </w:p>
    <w:p w:rsidR="00897F62" w:rsidRPr="00897F62" w:rsidRDefault="00897F62" w:rsidP="00897F62">
      <w:pPr>
        <w:pStyle w:val="ListParagraph"/>
        <w:tabs>
          <w:tab w:val="left" w:pos="3402"/>
        </w:tabs>
        <w:spacing w:after="0" w:line="240" w:lineRule="auto"/>
        <w:ind w:left="993"/>
        <w:jc w:val="both"/>
        <w:rPr>
          <w:rFonts w:ascii="Book Antiqua" w:hAnsi="Book Antiqua"/>
        </w:rPr>
      </w:pPr>
      <w:r w:rsidRPr="00897F62">
        <w:rPr>
          <w:rFonts w:ascii="Book Antiqua" w:hAnsi="Book Antiqua"/>
        </w:rPr>
        <w:tab/>
      </w:r>
      <w:r w:rsidRPr="00897F62">
        <w:rPr>
          <w:rFonts w:ascii="Book Antiqua" w:hAnsi="Book Antiqua"/>
        </w:rPr>
        <w:tab/>
      </w:r>
      <w:r w:rsidRPr="00897F62">
        <w:rPr>
          <w:rFonts w:ascii="Book Antiqua" w:hAnsi="Book Antiqua"/>
        </w:rPr>
        <w:tab/>
        <w:t>1</w:t>
      </w:r>
      <w:proofErr w:type="gramStart"/>
      <w:r w:rsidRPr="00897F62">
        <w:rPr>
          <w:rFonts w:ascii="Book Antiqua" w:hAnsi="Book Antiqua"/>
        </w:rPr>
        <w:t>,35</w:t>
      </w:r>
      <w:proofErr w:type="gramEnd"/>
    </w:p>
    <w:p w:rsidR="00897F62" w:rsidRPr="00897F62" w:rsidRDefault="00897F62" w:rsidP="00897F62">
      <w:pPr>
        <w:pStyle w:val="ListParagraph"/>
        <w:tabs>
          <w:tab w:val="left" w:pos="3402"/>
        </w:tabs>
        <w:spacing w:after="0" w:line="240" w:lineRule="auto"/>
        <w:ind w:left="993"/>
        <w:jc w:val="both"/>
        <w:rPr>
          <w:rFonts w:ascii="Book Antiqua" w:hAnsi="Book Antiqua"/>
        </w:rPr>
      </w:pPr>
      <w:r w:rsidRPr="00897F62">
        <w:rPr>
          <w:rFonts w:ascii="Book Antiqua" w:hAnsi="Book Antiqua"/>
        </w:rPr>
        <w:tab/>
      </w:r>
    </w:p>
    <w:p w:rsidR="00D10BA6" w:rsidRDefault="00D10BA6" w:rsidP="00897F62">
      <w:pPr>
        <w:pStyle w:val="ListParagraph"/>
        <w:numPr>
          <w:ilvl w:val="0"/>
          <w:numId w:val="7"/>
        </w:numPr>
        <w:spacing w:after="0" w:line="240" w:lineRule="auto"/>
        <w:ind w:left="567" w:hanging="283"/>
        <w:jc w:val="both"/>
        <w:rPr>
          <w:rFonts w:ascii="Book Antiqua" w:hAnsi="Book Antiqua"/>
          <w:b/>
        </w:rPr>
        <w:sectPr w:rsidR="00D10BA6" w:rsidSect="00D10BA6">
          <w:type w:val="continuous"/>
          <w:pgSz w:w="11909" w:h="16834" w:code="9"/>
          <w:pgMar w:top="2275" w:right="1699" w:bottom="1699" w:left="2275" w:header="720" w:footer="720" w:gutter="0"/>
          <w:cols w:space="720"/>
          <w:docGrid w:linePitch="360"/>
        </w:sectPr>
      </w:pPr>
    </w:p>
    <w:p w:rsidR="00897F62" w:rsidRPr="00897F62" w:rsidRDefault="00897F62" w:rsidP="00897F62">
      <w:pPr>
        <w:pStyle w:val="ListParagraph"/>
        <w:numPr>
          <w:ilvl w:val="0"/>
          <w:numId w:val="7"/>
        </w:numPr>
        <w:spacing w:after="0" w:line="240" w:lineRule="auto"/>
        <w:ind w:left="567" w:hanging="283"/>
        <w:jc w:val="both"/>
        <w:rPr>
          <w:rFonts w:ascii="Book Antiqua" w:hAnsi="Book Antiqua"/>
          <w:b/>
        </w:rPr>
      </w:pPr>
      <w:r w:rsidRPr="00897F62">
        <w:rPr>
          <w:rFonts w:ascii="Book Antiqua" w:hAnsi="Book Antiqua"/>
          <w:b/>
        </w:rPr>
        <w:t>Pengujian Hipotesis</w:t>
      </w:r>
    </w:p>
    <w:p w:rsidR="00897F62" w:rsidRPr="00897F62" w:rsidRDefault="00897F62" w:rsidP="00897F62">
      <w:pPr>
        <w:pStyle w:val="ListParagraph"/>
        <w:spacing w:after="0" w:line="240" w:lineRule="auto"/>
        <w:ind w:left="709" w:firstLine="709"/>
        <w:jc w:val="both"/>
        <w:rPr>
          <w:rFonts w:ascii="Book Antiqua" w:hAnsi="Book Antiqua"/>
        </w:rPr>
      </w:pPr>
      <w:r w:rsidRPr="00897F62">
        <w:rPr>
          <w:rFonts w:ascii="Book Antiqua" w:hAnsi="Book Antiqua"/>
        </w:rPr>
        <w:t>Berdasarkan pada pengujian dari rumus Koefisien Product Moment, maka terlihat harga (r) sebesar -2</w:t>
      </w:r>
      <w:proofErr w:type="gramStart"/>
      <w:r w:rsidRPr="00897F62">
        <w:rPr>
          <w:rFonts w:ascii="Book Antiqua" w:hAnsi="Book Antiqua"/>
        </w:rPr>
        <w:t>,35</w:t>
      </w:r>
      <w:proofErr w:type="gramEnd"/>
      <w:r w:rsidRPr="00897F62">
        <w:rPr>
          <w:rFonts w:ascii="Book Antiqua" w:hAnsi="Book Antiqua"/>
        </w:rPr>
        <w:t>.</w:t>
      </w:r>
    </w:p>
    <w:p w:rsidR="00897F62" w:rsidRPr="00897F62" w:rsidRDefault="00897F62" w:rsidP="00897F62">
      <w:pPr>
        <w:pStyle w:val="ListParagraph"/>
        <w:spacing w:after="0" w:line="240" w:lineRule="auto"/>
        <w:ind w:left="709" w:firstLine="709"/>
        <w:jc w:val="both"/>
        <w:rPr>
          <w:rFonts w:ascii="Book Antiqua" w:hAnsi="Book Antiqua"/>
        </w:rPr>
      </w:pPr>
      <w:r w:rsidRPr="00897F62">
        <w:rPr>
          <w:rFonts w:ascii="Book Antiqua" w:hAnsi="Book Antiqua"/>
        </w:rPr>
        <w:t xml:space="preserve">Melalui table harga kritik r untuk menguji signifikasi (terlampir), maka diperoleh kesimpulan sebagai </w:t>
      </w:r>
      <w:proofErr w:type="gramStart"/>
      <w:r w:rsidRPr="00897F62">
        <w:rPr>
          <w:rFonts w:ascii="Book Antiqua" w:hAnsi="Book Antiqua"/>
        </w:rPr>
        <w:t>berikut :</w:t>
      </w:r>
      <w:proofErr w:type="gramEnd"/>
    </w:p>
    <w:p w:rsidR="00897F62" w:rsidRPr="00897F62" w:rsidRDefault="00897F62" w:rsidP="00897F62">
      <w:pPr>
        <w:pStyle w:val="ListParagraph"/>
        <w:spacing w:after="0" w:line="240" w:lineRule="auto"/>
        <w:ind w:left="709" w:firstLine="709"/>
        <w:jc w:val="both"/>
        <w:rPr>
          <w:rFonts w:ascii="Book Antiqua" w:hAnsi="Book Antiqua"/>
        </w:rPr>
      </w:pPr>
      <w:r w:rsidRPr="00897F62">
        <w:rPr>
          <w:rFonts w:ascii="Book Antiqua" w:hAnsi="Book Antiqua"/>
        </w:rPr>
        <w:t>Harga r = -2</w:t>
      </w:r>
      <w:proofErr w:type="gramStart"/>
      <w:r w:rsidRPr="00897F62">
        <w:rPr>
          <w:rFonts w:ascii="Book Antiqua" w:hAnsi="Book Antiqua"/>
        </w:rPr>
        <w:t>,35</w:t>
      </w:r>
      <w:proofErr w:type="gramEnd"/>
    </w:p>
    <w:p w:rsidR="00897F62" w:rsidRPr="00897F62" w:rsidRDefault="00897F62" w:rsidP="00897F62">
      <w:pPr>
        <w:pStyle w:val="ListParagraph"/>
        <w:spacing w:after="0" w:line="240" w:lineRule="auto"/>
        <w:ind w:left="709" w:firstLine="709"/>
        <w:jc w:val="both"/>
        <w:rPr>
          <w:rFonts w:ascii="Book Antiqua" w:hAnsi="Book Antiqua"/>
        </w:rPr>
      </w:pPr>
      <w:r w:rsidRPr="00897F62">
        <w:rPr>
          <w:rFonts w:ascii="Book Antiqua" w:hAnsi="Book Antiqua"/>
        </w:rPr>
        <w:t>N          = 12</w:t>
      </w:r>
    </w:p>
    <w:p w:rsidR="00573993" w:rsidRDefault="00897F62" w:rsidP="00897F62">
      <w:pPr>
        <w:pStyle w:val="ListParagraph"/>
        <w:spacing w:after="0" w:line="240" w:lineRule="auto"/>
        <w:ind w:left="709" w:firstLine="709"/>
        <w:jc w:val="both"/>
        <w:rPr>
          <w:rFonts w:ascii="Book Antiqua" w:hAnsi="Book Antiqua"/>
        </w:rPr>
      </w:pPr>
      <w:r w:rsidRPr="00897F62">
        <w:rPr>
          <w:rFonts w:ascii="Book Antiqua" w:hAnsi="Book Antiqua"/>
        </w:rPr>
        <w:t xml:space="preserve">Dari </w:t>
      </w:r>
      <w:proofErr w:type="gramStart"/>
      <w:r w:rsidRPr="00897F62">
        <w:rPr>
          <w:rFonts w:ascii="Book Antiqua" w:hAnsi="Book Antiqua"/>
        </w:rPr>
        <w:t>rxy  empiris</w:t>
      </w:r>
      <w:proofErr w:type="gramEnd"/>
      <w:r w:rsidRPr="00897F62">
        <w:rPr>
          <w:rFonts w:ascii="Book Antiqua" w:hAnsi="Book Antiqua"/>
        </w:rPr>
        <w:t xml:space="preserve"> sebesar -2,35 dimana rxy  dari tabel nilai-nilai r Product Moment untuk N = 12 yakni nilai signifikan (taraf kepercayaan 95%) yaitu -3,021, maka diketahui rxy empiris &gt; dari rxy  sebagaiman terlampir pada tabel. Dengan demikian maka dapat dikatakan bahwa ada hubungan positif antara X dan Y yaitu efektivitas </w:t>
      </w:r>
      <w:r w:rsidRPr="00897F62">
        <w:rPr>
          <w:rFonts w:ascii="Book Antiqua" w:hAnsi="Book Antiqua"/>
        </w:rPr>
        <w:lastRenderedPageBreak/>
        <w:t>kinerja dengan pelayanan publik.</w:t>
      </w:r>
    </w:p>
    <w:p w:rsidR="00897F62" w:rsidRPr="00897F62" w:rsidRDefault="00897F62" w:rsidP="00897F62">
      <w:pPr>
        <w:pStyle w:val="ListParagraph"/>
        <w:spacing w:after="0" w:line="240" w:lineRule="auto"/>
        <w:ind w:left="709" w:firstLine="709"/>
        <w:jc w:val="both"/>
        <w:rPr>
          <w:rFonts w:ascii="Book Antiqua" w:hAnsi="Book Antiqua"/>
        </w:rPr>
      </w:pPr>
    </w:p>
    <w:p w:rsidR="00D10BA6" w:rsidRDefault="00D10BA6" w:rsidP="007F7CFB">
      <w:pPr>
        <w:tabs>
          <w:tab w:val="left" w:pos="1845"/>
        </w:tabs>
        <w:spacing w:line="240" w:lineRule="auto"/>
        <w:jc w:val="both"/>
        <w:rPr>
          <w:rFonts w:ascii="Book Antiqua" w:hAnsi="Book Antiqua"/>
          <w:b/>
        </w:rPr>
        <w:sectPr w:rsidR="00D10BA6" w:rsidSect="00D10BA6">
          <w:type w:val="continuous"/>
          <w:pgSz w:w="11909" w:h="16834" w:code="9"/>
          <w:pgMar w:top="2275" w:right="1699" w:bottom="1699" w:left="2275" w:header="720" w:footer="720" w:gutter="0"/>
          <w:cols w:num="2" w:space="720"/>
          <w:docGrid w:linePitch="360"/>
        </w:sectPr>
      </w:pPr>
    </w:p>
    <w:p w:rsidR="003C5B9F" w:rsidRPr="007F7CFB" w:rsidRDefault="003C5B9F" w:rsidP="007F7CFB">
      <w:pPr>
        <w:tabs>
          <w:tab w:val="left" w:pos="1845"/>
        </w:tabs>
        <w:spacing w:line="240" w:lineRule="auto"/>
        <w:jc w:val="both"/>
        <w:rPr>
          <w:rFonts w:ascii="Book Antiqua" w:hAnsi="Book Antiqua"/>
          <w:b/>
        </w:rPr>
      </w:pPr>
      <w:r w:rsidRPr="007F7CFB">
        <w:rPr>
          <w:rFonts w:ascii="Book Antiqua" w:hAnsi="Book Antiqua"/>
          <w:b/>
        </w:rPr>
        <w:t>V. PENUTUP</w:t>
      </w:r>
    </w:p>
    <w:p w:rsidR="000E73FD" w:rsidRDefault="000E73FD" w:rsidP="000E73FD">
      <w:pPr>
        <w:spacing w:after="0" w:line="240" w:lineRule="auto"/>
        <w:jc w:val="both"/>
        <w:rPr>
          <w:rFonts w:ascii="Book Antiqua" w:hAnsi="Book Antiqua"/>
          <w:b/>
        </w:rPr>
      </w:pPr>
      <w:r w:rsidRPr="000E73FD">
        <w:rPr>
          <w:rFonts w:ascii="Book Antiqua" w:hAnsi="Book Antiqua"/>
          <w:b/>
        </w:rPr>
        <w:t>5.1. Kesimpulan</w:t>
      </w:r>
    </w:p>
    <w:p w:rsidR="000E73FD" w:rsidRPr="000E73FD" w:rsidRDefault="000E73FD" w:rsidP="000E73FD">
      <w:pPr>
        <w:spacing w:after="0" w:line="240" w:lineRule="auto"/>
        <w:jc w:val="both"/>
        <w:rPr>
          <w:rFonts w:ascii="Book Antiqua" w:hAnsi="Book Antiqua"/>
          <w:b/>
        </w:rPr>
      </w:pPr>
      <w:r w:rsidRPr="000E73FD">
        <w:rPr>
          <w:rFonts w:ascii="Book Antiqua" w:hAnsi="Book Antiqua"/>
          <w:b/>
        </w:rPr>
        <w:t xml:space="preserve"> </w:t>
      </w:r>
    </w:p>
    <w:p w:rsidR="000E73FD" w:rsidRPr="000E73FD" w:rsidRDefault="000E73FD" w:rsidP="000E73FD">
      <w:pPr>
        <w:pStyle w:val="ListParagraph"/>
        <w:spacing w:after="0" w:line="240" w:lineRule="auto"/>
        <w:ind w:left="284" w:firstLine="709"/>
        <w:jc w:val="both"/>
        <w:rPr>
          <w:rFonts w:ascii="Book Antiqua" w:hAnsi="Book Antiqua"/>
        </w:rPr>
      </w:pPr>
      <w:r w:rsidRPr="000E73FD">
        <w:rPr>
          <w:rFonts w:ascii="Book Antiqua" w:hAnsi="Book Antiqua"/>
        </w:rPr>
        <w:t>Setelah disajikan data-data hasil penelitian dalam bentuk tabel dan dianalisa hingga sampai tahap pengujian.</w:t>
      </w:r>
    </w:p>
    <w:p w:rsidR="000E73FD" w:rsidRPr="000E73FD" w:rsidRDefault="000E73FD" w:rsidP="000E73FD">
      <w:pPr>
        <w:pStyle w:val="ListParagraph"/>
        <w:spacing w:after="0" w:line="240" w:lineRule="auto"/>
        <w:ind w:left="284"/>
        <w:jc w:val="both"/>
        <w:rPr>
          <w:rFonts w:ascii="Book Antiqua" w:hAnsi="Book Antiqua"/>
        </w:rPr>
      </w:pPr>
      <w:r w:rsidRPr="000E73FD">
        <w:rPr>
          <w:rFonts w:ascii="Book Antiqua" w:hAnsi="Book Antiqua"/>
        </w:rPr>
        <w:t>Berdasarkan hasil analisis terhadap data yang berhasil dihimpun di lapangan, maka dapat diambil beberapa kesimpulan sebagai beerikut:</w:t>
      </w:r>
    </w:p>
    <w:p w:rsidR="000E73FD" w:rsidRPr="000E73FD" w:rsidRDefault="000E73FD" w:rsidP="000E73FD">
      <w:pPr>
        <w:pStyle w:val="ListParagraph"/>
        <w:numPr>
          <w:ilvl w:val="3"/>
          <w:numId w:val="7"/>
        </w:numPr>
        <w:spacing w:after="0" w:line="240" w:lineRule="auto"/>
        <w:ind w:left="567" w:hanging="283"/>
        <w:jc w:val="both"/>
        <w:rPr>
          <w:rFonts w:ascii="Book Antiqua" w:hAnsi="Book Antiqua"/>
        </w:rPr>
      </w:pPr>
      <w:r w:rsidRPr="000E73FD">
        <w:rPr>
          <w:rFonts w:ascii="Book Antiqua" w:hAnsi="Book Antiqua"/>
        </w:rPr>
        <w:t>Dari hasil analisis diketahui Variabel Efektivitas Kinerja (X) mempunyai hubungan sebab-akibat yang s</w:t>
      </w:r>
      <w:r w:rsidRPr="000E73FD">
        <w:rPr>
          <w:rFonts w:ascii="Book Antiqua" w:hAnsi="Book Antiqua"/>
          <w:lang w:val="id-ID"/>
        </w:rPr>
        <w:t>a</w:t>
      </w:r>
      <w:r w:rsidRPr="000E73FD">
        <w:rPr>
          <w:rFonts w:ascii="Book Antiqua" w:hAnsi="Book Antiqua"/>
        </w:rPr>
        <w:t xml:space="preserve">ngat kuat dengan variabel pelayanan public (Y), hal ini dapat dilihat dari hasil koefisien Product Moment </w:t>
      </w:r>
      <w:proofErr w:type="gramStart"/>
      <w:r w:rsidRPr="000E73FD">
        <w:rPr>
          <w:rFonts w:ascii="Book Antiqua" w:hAnsi="Book Antiqua"/>
        </w:rPr>
        <w:t>dimana  rxy</w:t>
      </w:r>
      <w:proofErr w:type="gramEnd"/>
      <w:r w:rsidRPr="000E73FD">
        <w:rPr>
          <w:rFonts w:ascii="Book Antiqua" w:hAnsi="Book Antiqua"/>
        </w:rPr>
        <w:t xml:space="preserve"> empiris (-2,35) &gt; rxy tabel (-3,021). Ini berarti bahwa hipotesis yang penulis kemukakan dapat diterima kebenarannya oleh data.</w:t>
      </w:r>
    </w:p>
    <w:p w:rsidR="000E73FD" w:rsidRPr="000E73FD" w:rsidRDefault="000E73FD" w:rsidP="000E73FD">
      <w:pPr>
        <w:pStyle w:val="ListParagraph"/>
        <w:numPr>
          <w:ilvl w:val="3"/>
          <w:numId w:val="7"/>
        </w:numPr>
        <w:spacing w:after="0" w:line="240" w:lineRule="auto"/>
        <w:ind w:left="567" w:hanging="283"/>
        <w:jc w:val="both"/>
        <w:rPr>
          <w:rFonts w:ascii="Book Antiqua" w:hAnsi="Book Antiqua"/>
        </w:rPr>
      </w:pPr>
      <w:r w:rsidRPr="000E73FD">
        <w:rPr>
          <w:rFonts w:ascii="Book Antiqua" w:hAnsi="Book Antiqua"/>
        </w:rPr>
        <w:t>Sekalipun efektivitas kinerja bukanlah satu-satunya fa</w:t>
      </w:r>
      <w:r w:rsidRPr="000E73FD">
        <w:rPr>
          <w:rFonts w:ascii="Book Antiqua" w:hAnsi="Book Antiqua"/>
          <w:lang w:val="id-ID"/>
        </w:rPr>
        <w:t>k</w:t>
      </w:r>
      <w:r w:rsidRPr="000E73FD">
        <w:rPr>
          <w:rFonts w:ascii="Book Antiqua" w:hAnsi="Book Antiqua"/>
        </w:rPr>
        <w:t>tor yang mendukung keberhasilan untuk menciptakan pelayanan publi</w:t>
      </w:r>
      <w:r w:rsidRPr="000E73FD">
        <w:rPr>
          <w:rFonts w:ascii="Book Antiqua" w:hAnsi="Book Antiqua"/>
          <w:lang w:val="id-ID"/>
        </w:rPr>
        <w:t>k</w:t>
      </w:r>
      <w:r w:rsidRPr="000E73FD">
        <w:rPr>
          <w:rFonts w:ascii="Book Antiqua" w:hAnsi="Book Antiqua"/>
        </w:rPr>
        <w:t xml:space="preserve"> yang baik, namun ternyata faktor efektivitas kinerja cukup mempengaruhi pelayanan publik. Hal ini terlihat bila hasil pengujian hipotesis diinterpretasikan, dimana -2,35 terletak antara 0,200-0,400 yang artinya -2,35 apabila didesimalkan maka menjadi 0,235, sehingga didapat hasil yang agak rendah. </w:t>
      </w:r>
    </w:p>
    <w:p w:rsidR="000E73FD" w:rsidRPr="000E73FD" w:rsidRDefault="000E73FD" w:rsidP="000E73FD">
      <w:pPr>
        <w:pStyle w:val="ListParagraph"/>
        <w:spacing w:after="0" w:line="240" w:lineRule="auto"/>
        <w:jc w:val="both"/>
        <w:rPr>
          <w:rFonts w:ascii="Book Antiqua" w:hAnsi="Book Antiqua"/>
        </w:rPr>
      </w:pPr>
    </w:p>
    <w:p w:rsidR="000E73FD" w:rsidRPr="000E73FD" w:rsidRDefault="000E73FD" w:rsidP="000E73FD">
      <w:pPr>
        <w:pStyle w:val="ListParagraph"/>
        <w:spacing w:after="0" w:line="240" w:lineRule="auto"/>
        <w:jc w:val="both"/>
        <w:rPr>
          <w:rFonts w:ascii="Book Antiqua" w:hAnsi="Book Antiqua"/>
        </w:rPr>
      </w:pPr>
    </w:p>
    <w:p w:rsidR="000E73FD" w:rsidRPr="000E73FD" w:rsidRDefault="000E73FD" w:rsidP="000E73FD">
      <w:pPr>
        <w:pStyle w:val="ListParagraph"/>
        <w:spacing w:after="0" w:line="240" w:lineRule="auto"/>
        <w:jc w:val="both"/>
        <w:rPr>
          <w:rFonts w:ascii="Book Antiqua" w:hAnsi="Book Antiqua"/>
        </w:rPr>
      </w:pPr>
    </w:p>
    <w:p w:rsidR="000E73FD" w:rsidRPr="000E73FD" w:rsidRDefault="000E73FD" w:rsidP="000E73FD">
      <w:pPr>
        <w:spacing w:after="0" w:line="240" w:lineRule="auto"/>
        <w:jc w:val="both"/>
        <w:rPr>
          <w:rFonts w:ascii="Book Antiqua" w:hAnsi="Book Antiqua"/>
          <w:b/>
        </w:rPr>
      </w:pPr>
      <w:r w:rsidRPr="000E73FD">
        <w:rPr>
          <w:rFonts w:ascii="Book Antiqua" w:hAnsi="Book Antiqua"/>
          <w:b/>
        </w:rPr>
        <w:t xml:space="preserve">5.2. </w:t>
      </w:r>
      <w:r w:rsidRPr="000E73FD">
        <w:rPr>
          <w:rFonts w:ascii="Book Antiqua" w:hAnsi="Book Antiqua"/>
          <w:b/>
          <w:lang w:val="id-ID"/>
        </w:rPr>
        <w:t>Saran</w:t>
      </w:r>
    </w:p>
    <w:p w:rsidR="000E73FD" w:rsidRPr="000E73FD" w:rsidRDefault="000E73FD" w:rsidP="000E73FD">
      <w:pPr>
        <w:pStyle w:val="ListParagraph"/>
        <w:spacing w:after="0" w:line="240" w:lineRule="auto"/>
        <w:ind w:left="284" w:firstLine="709"/>
        <w:jc w:val="both"/>
        <w:rPr>
          <w:rFonts w:ascii="Book Antiqua" w:hAnsi="Book Antiqua"/>
        </w:rPr>
      </w:pPr>
      <w:r w:rsidRPr="000E73FD">
        <w:rPr>
          <w:rFonts w:ascii="Book Antiqua" w:hAnsi="Book Antiqua"/>
          <w:lang w:val="id-ID"/>
        </w:rPr>
        <w:t>Beberapa saran yang perlu penulis kemukakan sehubungan dengan penelitian ini adalah sebagai berikut :</w:t>
      </w:r>
    </w:p>
    <w:p w:rsidR="000E73FD" w:rsidRPr="000E73FD" w:rsidRDefault="000E73FD" w:rsidP="000E73FD">
      <w:pPr>
        <w:pStyle w:val="ListParagraph"/>
        <w:numPr>
          <w:ilvl w:val="3"/>
          <w:numId w:val="8"/>
        </w:numPr>
        <w:spacing w:after="0" w:line="240" w:lineRule="auto"/>
        <w:ind w:left="567" w:hanging="283"/>
        <w:jc w:val="both"/>
        <w:rPr>
          <w:rFonts w:ascii="Book Antiqua" w:hAnsi="Book Antiqua"/>
        </w:rPr>
      </w:pPr>
      <w:r w:rsidRPr="000E73FD">
        <w:rPr>
          <w:rFonts w:ascii="Book Antiqua" w:hAnsi="Book Antiqua"/>
        </w:rPr>
        <w:t>Kepada Bapak angggota  DPRD Kabupaten Kutai Timur,</w:t>
      </w:r>
      <w:r w:rsidRPr="000E73FD">
        <w:rPr>
          <w:rFonts w:ascii="Book Antiqua" w:hAnsi="Book Antiqua"/>
          <w:lang w:val="id-ID"/>
        </w:rPr>
        <w:t xml:space="preserve"> </w:t>
      </w:r>
      <w:r w:rsidRPr="000E73FD">
        <w:rPr>
          <w:rFonts w:ascii="Book Antiqua" w:hAnsi="Book Antiqua"/>
        </w:rPr>
        <w:t>khususnya  yang dijadikan responden di dalam penelitian ini, disarankan agar terus meningkatkan efektivitas kinerja dan mampu memberikan pelayanan yang baik bagi masyarakat Kabupaten Kutai Timur sehingga tercipta kepuasan bagi masyarakat yang dapat meningkatkan mutu dan kualitas bagi para aparatur pemerintah negara.</w:t>
      </w:r>
    </w:p>
    <w:p w:rsidR="000E73FD" w:rsidRPr="000E73FD" w:rsidRDefault="000E73FD" w:rsidP="000E73FD">
      <w:pPr>
        <w:pStyle w:val="ListParagraph"/>
        <w:numPr>
          <w:ilvl w:val="3"/>
          <w:numId w:val="8"/>
        </w:numPr>
        <w:spacing w:after="0" w:line="240" w:lineRule="auto"/>
        <w:ind w:left="567" w:hanging="283"/>
        <w:jc w:val="both"/>
        <w:rPr>
          <w:rFonts w:ascii="Book Antiqua" w:hAnsi="Book Antiqua"/>
        </w:rPr>
      </w:pPr>
      <w:r w:rsidRPr="000E73FD">
        <w:rPr>
          <w:rFonts w:ascii="Book Antiqua" w:hAnsi="Book Antiqua"/>
        </w:rPr>
        <w:t xml:space="preserve">Bagi para peneliti yang berminat untuk mengkaji dan meneliti ulang penelitian ini, disarankan untuk lebih memperdalam dan memperluas variabel-variabel penelitian, indikator-indikator penelitian, memperluas wilayah kerja dan obyek yang diteliti dan memperdalam kerangka teoritis sehingga makin memperkaya khasanah ilmu pengetahuan, khususnya dibidang administrasi. </w:t>
      </w:r>
    </w:p>
    <w:p w:rsidR="00DE7E2D" w:rsidRPr="000E73FD" w:rsidRDefault="00DE7E2D" w:rsidP="000E73FD">
      <w:pPr>
        <w:tabs>
          <w:tab w:val="left" w:pos="851"/>
        </w:tabs>
        <w:spacing w:after="0" w:line="240" w:lineRule="auto"/>
        <w:jc w:val="both"/>
        <w:rPr>
          <w:rFonts w:ascii="Book Antiqua" w:hAnsi="Book Antiqua"/>
        </w:rPr>
      </w:pPr>
      <w:r w:rsidRPr="000E73FD">
        <w:rPr>
          <w:rFonts w:ascii="Book Antiqua" w:hAnsi="Book Antiqua"/>
          <w:b/>
        </w:rPr>
        <w:tab/>
      </w:r>
    </w:p>
    <w:p w:rsidR="00DE7E2D" w:rsidRDefault="00DE7E2D" w:rsidP="007F7CFB">
      <w:pPr>
        <w:spacing w:after="0" w:line="240" w:lineRule="auto"/>
        <w:jc w:val="both"/>
        <w:rPr>
          <w:rFonts w:ascii="Book Antiqua" w:hAnsi="Book Antiqua"/>
          <w:b/>
        </w:rPr>
      </w:pPr>
      <w:r w:rsidRPr="007F7CFB">
        <w:rPr>
          <w:rFonts w:ascii="Book Antiqua" w:hAnsi="Book Antiqua"/>
          <w:b/>
        </w:rPr>
        <w:t>BIBLIOGRAFI</w:t>
      </w:r>
    </w:p>
    <w:p w:rsidR="006F3984" w:rsidRPr="007F7CFB" w:rsidRDefault="006F3984" w:rsidP="007F7CFB">
      <w:pPr>
        <w:spacing w:after="0" w:line="240" w:lineRule="auto"/>
        <w:jc w:val="both"/>
        <w:rPr>
          <w:rFonts w:ascii="Book Antiqua" w:hAnsi="Book Antiqua"/>
          <w:b/>
        </w:rPr>
      </w:pPr>
    </w:p>
    <w:p w:rsidR="006F3984" w:rsidRPr="006F3984" w:rsidRDefault="006F3984" w:rsidP="006F3984">
      <w:pPr>
        <w:spacing w:line="240" w:lineRule="auto"/>
        <w:jc w:val="both"/>
        <w:rPr>
          <w:rFonts w:ascii="Book Antiqua" w:hAnsi="Book Antiqua"/>
        </w:rPr>
      </w:pPr>
      <w:r w:rsidRPr="006F3984">
        <w:rPr>
          <w:rFonts w:ascii="Book Antiqua" w:hAnsi="Book Antiqua"/>
        </w:rPr>
        <w:t xml:space="preserve">Bagir Manan, Hubungan Antara Pusat dan Daerah Menurut UUD 1945, Jakarta: </w:t>
      </w:r>
      <w:r w:rsidRPr="006F3984">
        <w:rPr>
          <w:rFonts w:ascii="Book Antiqua" w:hAnsi="Book Antiqua"/>
          <w:lang w:val="id-ID"/>
        </w:rPr>
        <w:tab/>
      </w:r>
      <w:r w:rsidRPr="006F3984">
        <w:rPr>
          <w:rFonts w:ascii="Book Antiqua" w:hAnsi="Book Antiqua"/>
        </w:rPr>
        <w:t>Pustaka Sinar Harapan</w:t>
      </w:r>
      <w:proofErr w:type="gramStart"/>
      <w:r w:rsidRPr="006F3984">
        <w:rPr>
          <w:rFonts w:ascii="Book Antiqua" w:hAnsi="Book Antiqua"/>
        </w:rPr>
        <w:t>,2003</w:t>
      </w:r>
      <w:proofErr w:type="gramEnd"/>
    </w:p>
    <w:p w:rsidR="006F3984" w:rsidRPr="006F3984" w:rsidRDefault="006F3984" w:rsidP="006F3984">
      <w:pPr>
        <w:spacing w:line="240" w:lineRule="auto"/>
        <w:jc w:val="both"/>
        <w:rPr>
          <w:rFonts w:ascii="Book Antiqua" w:hAnsi="Book Antiqua"/>
          <w:lang w:val="id-ID"/>
        </w:rPr>
      </w:pPr>
      <w:r w:rsidRPr="006F3984">
        <w:rPr>
          <w:rFonts w:ascii="Book Antiqua" w:hAnsi="Book Antiqua"/>
        </w:rPr>
        <w:t>Hasan Shadili, Ensiklopedi Indonesia, Jakarta Ikhtiar baru</w:t>
      </w:r>
      <w:r w:rsidRPr="006F3984">
        <w:rPr>
          <w:rFonts w:ascii="Book Antiqua" w:hAnsi="Book Antiqua"/>
          <w:lang w:val="id-ID"/>
        </w:rPr>
        <w:t>.</w:t>
      </w:r>
    </w:p>
    <w:p w:rsidR="006F3984" w:rsidRPr="006F3984" w:rsidRDefault="006F3984" w:rsidP="006F3984">
      <w:pPr>
        <w:spacing w:line="240" w:lineRule="auto"/>
        <w:jc w:val="both"/>
        <w:rPr>
          <w:rFonts w:ascii="Book Antiqua" w:hAnsi="Book Antiqua"/>
        </w:rPr>
      </w:pPr>
      <w:r w:rsidRPr="006F3984">
        <w:rPr>
          <w:rFonts w:ascii="Book Antiqua" w:hAnsi="Book Antiqua"/>
        </w:rPr>
        <w:lastRenderedPageBreak/>
        <w:t xml:space="preserve">Pius A. Partanto dan M. Dahlan Al Barry, Kamus Ilmiah Populer, Surabaya, </w:t>
      </w:r>
      <w:r w:rsidRPr="006F3984">
        <w:rPr>
          <w:rFonts w:ascii="Book Antiqua" w:hAnsi="Book Antiqua"/>
          <w:lang w:val="id-ID"/>
        </w:rPr>
        <w:tab/>
      </w:r>
      <w:r w:rsidRPr="006F3984">
        <w:rPr>
          <w:rFonts w:ascii="Book Antiqua" w:hAnsi="Book Antiqua"/>
        </w:rPr>
        <w:t xml:space="preserve">Arkola, 2004, </w:t>
      </w:r>
    </w:p>
    <w:p w:rsidR="006F3984" w:rsidRPr="006F3984" w:rsidRDefault="006F3984" w:rsidP="006F3984">
      <w:pPr>
        <w:pStyle w:val="FootnoteText"/>
        <w:jc w:val="both"/>
        <w:rPr>
          <w:rFonts w:ascii="Book Antiqua" w:hAnsi="Book Antiqua"/>
          <w:sz w:val="22"/>
          <w:szCs w:val="22"/>
        </w:rPr>
      </w:pPr>
      <w:r w:rsidRPr="006F3984">
        <w:rPr>
          <w:rFonts w:ascii="Book Antiqua" w:hAnsi="Book Antiqua"/>
          <w:sz w:val="22"/>
          <w:szCs w:val="22"/>
        </w:rPr>
        <w:t xml:space="preserve">Aan Qamarinyah dan Cepi Triatna, Visionary Leadership Menuju </w:t>
      </w:r>
    </w:p>
    <w:p w:rsidR="006F3984" w:rsidRPr="006F3984" w:rsidRDefault="006F3984" w:rsidP="006F3984">
      <w:pPr>
        <w:pStyle w:val="FootnoteText"/>
        <w:jc w:val="both"/>
        <w:rPr>
          <w:rFonts w:ascii="Book Antiqua" w:hAnsi="Book Antiqua"/>
          <w:sz w:val="22"/>
          <w:szCs w:val="22"/>
        </w:rPr>
      </w:pPr>
      <w:r w:rsidRPr="006F3984">
        <w:rPr>
          <w:rFonts w:ascii="Book Antiqua" w:hAnsi="Book Antiqua"/>
          <w:sz w:val="22"/>
          <w:szCs w:val="22"/>
        </w:rPr>
        <w:t xml:space="preserve">            Sekolah   Efektif, Jakarta, Bumi Aksara, 2005, </w:t>
      </w:r>
    </w:p>
    <w:p w:rsidR="006F3984" w:rsidRPr="006F3984" w:rsidRDefault="006F3984" w:rsidP="006F3984">
      <w:pPr>
        <w:pStyle w:val="FootnoteText"/>
        <w:jc w:val="both"/>
        <w:rPr>
          <w:rFonts w:ascii="Book Antiqua" w:hAnsi="Book Antiqua"/>
          <w:sz w:val="22"/>
          <w:szCs w:val="22"/>
        </w:rPr>
      </w:pPr>
    </w:p>
    <w:p w:rsidR="006F3984" w:rsidRPr="006F3984" w:rsidRDefault="006F3984" w:rsidP="006F3984">
      <w:pPr>
        <w:spacing w:line="240" w:lineRule="auto"/>
        <w:jc w:val="both"/>
        <w:rPr>
          <w:rFonts w:ascii="Book Antiqua" w:hAnsi="Book Antiqua"/>
        </w:rPr>
      </w:pPr>
      <w:r w:rsidRPr="006F3984">
        <w:rPr>
          <w:rFonts w:ascii="Book Antiqua" w:hAnsi="Book Antiqua"/>
        </w:rPr>
        <w:t xml:space="preserve">Sondang P Siagian. Filsafat </w:t>
      </w:r>
      <w:proofErr w:type="gramStart"/>
      <w:r w:rsidRPr="006F3984">
        <w:rPr>
          <w:rFonts w:ascii="Book Antiqua" w:hAnsi="Book Antiqua"/>
        </w:rPr>
        <w:t>Adminstrasi .</w:t>
      </w:r>
      <w:proofErr w:type="gramEnd"/>
      <w:r w:rsidRPr="006F3984">
        <w:rPr>
          <w:rFonts w:ascii="Book Antiqua" w:hAnsi="Book Antiqua"/>
        </w:rPr>
        <w:t xml:space="preserve"> Jakarta: Rineka Cipta, 2007</w:t>
      </w:r>
    </w:p>
    <w:p w:rsidR="006F3984" w:rsidRPr="006F3984" w:rsidRDefault="006F3984" w:rsidP="006F3984">
      <w:pPr>
        <w:spacing w:line="240" w:lineRule="auto"/>
        <w:jc w:val="both"/>
        <w:rPr>
          <w:rFonts w:ascii="Book Antiqua" w:hAnsi="Book Antiqua"/>
        </w:rPr>
      </w:pPr>
      <w:r w:rsidRPr="006F3984">
        <w:rPr>
          <w:rFonts w:ascii="Book Antiqua" w:hAnsi="Book Antiqua"/>
        </w:rPr>
        <w:t xml:space="preserve">Joseph Prokopenko. Productivity </w:t>
      </w:r>
      <w:proofErr w:type="gramStart"/>
      <w:r w:rsidRPr="006F3984">
        <w:rPr>
          <w:rFonts w:ascii="Book Antiqua" w:hAnsi="Book Antiqua"/>
        </w:rPr>
        <w:t>Management :</w:t>
      </w:r>
      <w:proofErr w:type="gramEnd"/>
      <w:r w:rsidRPr="006F3984">
        <w:rPr>
          <w:rFonts w:ascii="Book Antiqua" w:hAnsi="Book Antiqua"/>
        </w:rPr>
        <w:t xml:space="preserve"> A Practical Handbook (geneva : </w:t>
      </w:r>
      <w:r w:rsidRPr="006F3984">
        <w:rPr>
          <w:rFonts w:ascii="Book Antiqua" w:hAnsi="Book Antiqua"/>
          <w:lang w:val="id-ID"/>
        </w:rPr>
        <w:tab/>
      </w:r>
      <w:r w:rsidRPr="006F3984">
        <w:rPr>
          <w:rFonts w:ascii="Book Antiqua" w:hAnsi="Book Antiqua"/>
        </w:rPr>
        <w:t>ILO. 2007)</w:t>
      </w:r>
    </w:p>
    <w:p w:rsidR="006F3984" w:rsidRPr="006F3984" w:rsidRDefault="006F3984" w:rsidP="006F3984">
      <w:pPr>
        <w:pStyle w:val="FootnoteText"/>
        <w:jc w:val="both"/>
        <w:rPr>
          <w:rFonts w:ascii="Book Antiqua" w:hAnsi="Book Antiqua"/>
          <w:sz w:val="22"/>
          <w:szCs w:val="22"/>
        </w:rPr>
      </w:pPr>
      <w:r w:rsidRPr="006F3984">
        <w:rPr>
          <w:rFonts w:ascii="Book Antiqua" w:hAnsi="Book Antiqua"/>
          <w:sz w:val="22"/>
          <w:szCs w:val="22"/>
        </w:rPr>
        <w:t xml:space="preserve">Richard M. Steers. Gerald R. Ungson and Richard T. Mowday, Managing </w:t>
      </w:r>
      <w:r w:rsidRPr="006F3984">
        <w:rPr>
          <w:rFonts w:ascii="Book Antiqua" w:hAnsi="Book Antiqua"/>
          <w:sz w:val="22"/>
          <w:szCs w:val="22"/>
          <w:lang w:val="id-ID"/>
        </w:rPr>
        <w:tab/>
      </w:r>
      <w:r w:rsidRPr="006F3984">
        <w:rPr>
          <w:rFonts w:ascii="Book Antiqua" w:hAnsi="Book Antiqua"/>
          <w:sz w:val="22"/>
          <w:szCs w:val="22"/>
        </w:rPr>
        <w:t xml:space="preserve">Effective Organizations: An </w:t>
      </w:r>
      <w:proofErr w:type="gramStart"/>
      <w:r w:rsidRPr="006F3984">
        <w:rPr>
          <w:rFonts w:ascii="Book Antiqua" w:hAnsi="Book Antiqua"/>
          <w:sz w:val="22"/>
          <w:szCs w:val="22"/>
        </w:rPr>
        <w:t>Introduction  (</w:t>
      </w:r>
      <w:proofErr w:type="gramEnd"/>
      <w:r w:rsidRPr="006F3984">
        <w:rPr>
          <w:rFonts w:ascii="Book Antiqua" w:hAnsi="Book Antiqua"/>
          <w:sz w:val="22"/>
          <w:szCs w:val="22"/>
        </w:rPr>
        <w:t xml:space="preserve">Boston. Massachusetts: Kent </w:t>
      </w:r>
      <w:r w:rsidRPr="006F3984">
        <w:rPr>
          <w:rFonts w:ascii="Book Antiqua" w:hAnsi="Book Antiqua"/>
          <w:sz w:val="22"/>
          <w:szCs w:val="22"/>
          <w:lang w:val="id-ID"/>
        </w:rPr>
        <w:tab/>
      </w:r>
      <w:r w:rsidRPr="006F3984">
        <w:rPr>
          <w:rFonts w:ascii="Book Antiqua" w:hAnsi="Book Antiqua"/>
          <w:sz w:val="22"/>
          <w:szCs w:val="22"/>
        </w:rPr>
        <w:t>Publishing Company, 2003)</w:t>
      </w:r>
    </w:p>
    <w:p w:rsidR="006F3984" w:rsidRPr="006F3984" w:rsidRDefault="006F3984" w:rsidP="006F3984">
      <w:pPr>
        <w:pStyle w:val="FootnoteText"/>
        <w:jc w:val="both"/>
        <w:rPr>
          <w:rFonts w:ascii="Book Antiqua" w:hAnsi="Book Antiqua"/>
          <w:sz w:val="22"/>
          <w:szCs w:val="22"/>
        </w:rPr>
      </w:pPr>
    </w:p>
    <w:p w:rsidR="006F3984" w:rsidRPr="006F3984" w:rsidRDefault="006F3984" w:rsidP="006F3984">
      <w:pPr>
        <w:spacing w:line="240" w:lineRule="auto"/>
        <w:jc w:val="both"/>
        <w:rPr>
          <w:rFonts w:ascii="Book Antiqua" w:hAnsi="Book Antiqua"/>
        </w:rPr>
      </w:pPr>
      <w:r w:rsidRPr="006F3984">
        <w:rPr>
          <w:rFonts w:ascii="Book Antiqua" w:hAnsi="Book Antiqua"/>
        </w:rPr>
        <w:t>Stephen Robbins. Perilaku Organisasi. Jakarta: PT. Prenhallindo, 2001</w:t>
      </w:r>
    </w:p>
    <w:p w:rsidR="006F3984" w:rsidRPr="006F3984" w:rsidRDefault="006F3984" w:rsidP="006F3984">
      <w:pPr>
        <w:spacing w:line="240" w:lineRule="auto"/>
        <w:jc w:val="both"/>
        <w:rPr>
          <w:rFonts w:ascii="Book Antiqua" w:hAnsi="Book Antiqua"/>
        </w:rPr>
      </w:pPr>
      <w:r w:rsidRPr="006F3984">
        <w:rPr>
          <w:rFonts w:ascii="Book Antiqua" w:hAnsi="Book Antiqua"/>
        </w:rPr>
        <w:t xml:space="preserve">Steers, Richard (2005). Efektivitas Organisasi Kaidah Perilaku. Jakarta: Erlangga, </w:t>
      </w:r>
    </w:p>
    <w:p w:rsidR="006F3984" w:rsidRPr="006F3984" w:rsidRDefault="006F3984" w:rsidP="006F3984">
      <w:pPr>
        <w:spacing w:after="0" w:line="240" w:lineRule="auto"/>
        <w:jc w:val="both"/>
        <w:rPr>
          <w:rFonts w:ascii="Book Antiqua" w:hAnsi="Book Antiqua"/>
        </w:rPr>
      </w:pPr>
      <w:r w:rsidRPr="006F3984">
        <w:rPr>
          <w:rFonts w:ascii="Book Antiqua" w:hAnsi="Book Antiqua"/>
        </w:rPr>
        <w:t>Handayaningrat</w:t>
      </w:r>
      <w:proofErr w:type="gramStart"/>
      <w:r w:rsidRPr="006F3984">
        <w:rPr>
          <w:rFonts w:ascii="Book Antiqua" w:hAnsi="Book Antiqua"/>
        </w:rPr>
        <w:t>,  Soewarno</w:t>
      </w:r>
      <w:proofErr w:type="gramEnd"/>
      <w:r w:rsidRPr="006F3984">
        <w:rPr>
          <w:rFonts w:ascii="Book Antiqua" w:hAnsi="Book Antiqua"/>
        </w:rPr>
        <w:t xml:space="preserve">. (2002). Pengantar Ilmu Pengetahuan dan </w:t>
      </w:r>
      <w:r w:rsidRPr="006F3984">
        <w:rPr>
          <w:rFonts w:ascii="Book Antiqua" w:hAnsi="Book Antiqua"/>
          <w:lang w:val="id-ID"/>
        </w:rPr>
        <w:tab/>
      </w:r>
      <w:r w:rsidRPr="006F3984">
        <w:rPr>
          <w:rFonts w:ascii="Book Antiqua" w:hAnsi="Book Antiqua"/>
        </w:rPr>
        <w:t>Manajemen. Jakarta: Gunung Agung</w:t>
      </w:r>
    </w:p>
    <w:p w:rsidR="006F3984" w:rsidRPr="006F3984" w:rsidRDefault="006F3984" w:rsidP="006F3984">
      <w:pPr>
        <w:spacing w:after="0" w:line="240" w:lineRule="auto"/>
        <w:jc w:val="both"/>
        <w:rPr>
          <w:rFonts w:ascii="Book Antiqua" w:hAnsi="Book Antiqua"/>
        </w:rPr>
      </w:pPr>
    </w:p>
    <w:p w:rsidR="006F3984" w:rsidRPr="006F3984" w:rsidRDefault="006F3984" w:rsidP="006F3984">
      <w:pPr>
        <w:pStyle w:val="FootnoteText"/>
        <w:jc w:val="both"/>
        <w:rPr>
          <w:rFonts w:ascii="Book Antiqua" w:hAnsi="Book Antiqua"/>
          <w:sz w:val="22"/>
          <w:szCs w:val="22"/>
        </w:rPr>
      </w:pPr>
      <w:r w:rsidRPr="006F3984">
        <w:rPr>
          <w:rFonts w:ascii="Book Antiqua" w:hAnsi="Book Antiqua"/>
          <w:sz w:val="22"/>
          <w:szCs w:val="22"/>
        </w:rPr>
        <w:t xml:space="preserve">Gie, Liang The. (2002). Ensiklopedi Administrasi. </w:t>
      </w:r>
      <w:proofErr w:type="gramStart"/>
      <w:r w:rsidRPr="006F3984">
        <w:rPr>
          <w:rFonts w:ascii="Book Antiqua" w:hAnsi="Book Antiqua"/>
          <w:sz w:val="22"/>
          <w:szCs w:val="22"/>
        </w:rPr>
        <w:t>Jakarta :</w:t>
      </w:r>
      <w:proofErr w:type="gramEnd"/>
      <w:r w:rsidRPr="006F3984">
        <w:rPr>
          <w:rFonts w:ascii="Book Antiqua" w:hAnsi="Book Antiqua"/>
          <w:sz w:val="22"/>
          <w:szCs w:val="22"/>
        </w:rPr>
        <w:t xml:space="preserve"> Gunung Agung, </w:t>
      </w:r>
    </w:p>
    <w:p w:rsidR="006F3984" w:rsidRPr="006F3984" w:rsidRDefault="006F3984" w:rsidP="006F3984">
      <w:pPr>
        <w:spacing w:after="0" w:line="240" w:lineRule="auto"/>
        <w:jc w:val="both"/>
        <w:rPr>
          <w:rFonts w:ascii="Book Antiqua" w:hAnsi="Book Antiqua"/>
        </w:rPr>
      </w:pPr>
      <w:proofErr w:type="gramStart"/>
      <w:r w:rsidRPr="006F3984">
        <w:rPr>
          <w:rFonts w:ascii="Book Antiqua" w:hAnsi="Book Antiqua"/>
        </w:rPr>
        <w:t>Siagian .</w:t>
      </w:r>
      <w:proofErr w:type="gramEnd"/>
      <w:r w:rsidRPr="006F3984">
        <w:rPr>
          <w:rFonts w:ascii="Book Antiqua" w:hAnsi="Book Antiqua"/>
        </w:rPr>
        <w:t xml:space="preserve"> P. </w:t>
      </w:r>
      <w:proofErr w:type="gramStart"/>
      <w:r w:rsidRPr="006F3984">
        <w:rPr>
          <w:rFonts w:ascii="Book Antiqua" w:hAnsi="Book Antiqua"/>
        </w:rPr>
        <w:t>Sondang  (</w:t>
      </w:r>
      <w:proofErr w:type="gramEnd"/>
      <w:r w:rsidRPr="006F3984">
        <w:rPr>
          <w:rFonts w:ascii="Book Antiqua" w:hAnsi="Book Antiqua"/>
        </w:rPr>
        <w:t xml:space="preserve">2005). Manajemen Sumber Daya Manusia. Bandung:  </w:t>
      </w:r>
      <w:r w:rsidRPr="006F3984">
        <w:rPr>
          <w:rFonts w:ascii="Book Antiqua" w:hAnsi="Book Antiqua"/>
          <w:lang w:val="id-ID"/>
        </w:rPr>
        <w:tab/>
      </w:r>
      <w:r w:rsidRPr="006F3984">
        <w:rPr>
          <w:rFonts w:ascii="Book Antiqua" w:hAnsi="Book Antiqua"/>
        </w:rPr>
        <w:t xml:space="preserve">Aksara baru, </w:t>
      </w:r>
    </w:p>
    <w:p w:rsidR="006F3984" w:rsidRPr="006F3984" w:rsidRDefault="006F3984" w:rsidP="006F3984">
      <w:pPr>
        <w:spacing w:after="0" w:line="240" w:lineRule="auto"/>
        <w:jc w:val="both"/>
        <w:rPr>
          <w:rFonts w:ascii="Book Antiqua" w:hAnsi="Book Antiqua"/>
        </w:rPr>
      </w:pPr>
    </w:p>
    <w:p w:rsidR="006F3984" w:rsidRPr="006F3984" w:rsidRDefault="006F3984" w:rsidP="006F3984">
      <w:pPr>
        <w:spacing w:line="240" w:lineRule="auto"/>
        <w:jc w:val="both"/>
        <w:rPr>
          <w:rFonts w:ascii="Book Antiqua" w:hAnsi="Book Antiqua"/>
        </w:rPr>
      </w:pPr>
      <w:proofErr w:type="gramStart"/>
      <w:r w:rsidRPr="006F3984">
        <w:rPr>
          <w:rFonts w:ascii="Book Antiqua" w:hAnsi="Book Antiqua"/>
        </w:rPr>
        <w:t>Siagian .</w:t>
      </w:r>
      <w:proofErr w:type="gramEnd"/>
      <w:r w:rsidRPr="006F3984">
        <w:rPr>
          <w:rFonts w:ascii="Book Antiqua" w:hAnsi="Book Antiqua"/>
        </w:rPr>
        <w:t xml:space="preserve"> P. Sondang. (2009). Manajemen Strategik. Jakarta: Graha Indonesia</w:t>
      </w:r>
    </w:p>
    <w:p w:rsidR="006F3984" w:rsidRPr="006F3984" w:rsidRDefault="006F3984" w:rsidP="006F3984">
      <w:pPr>
        <w:spacing w:line="240" w:lineRule="auto"/>
        <w:jc w:val="both"/>
        <w:rPr>
          <w:rFonts w:ascii="Book Antiqua" w:hAnsi="Book Antiqua"/>
        </w:rPr>
      </w:pPr>
      <w:r w:rsidRPr="006F3984">
        <w:rPr>
          <w:rFonts w:ascii="Book Antiqua" w:hAnsi="Book Antiqua"/>
        </w:rPr>
        <w:t xml:space="preserve">Lawrence Dood, Coalitions in Parliamentary Government, Princeton University </w:t>
      </w:r>
      <w:r w:rsidRPr="006F3984">
        <w:rPr>
          <w:rFonts w:ascii="Book Antiqua" w:hAnsi="Book Antiqua"/>
          <w:lang w:val="id-ID"/>
        </w:rPr>
        <w:tab/>
      </w:r>
      <w:r w:rsidRPr="006F3984">
        <w:rPr>
          <w:rFonts w:ascii="Book Antiqua" w:hAnsi="Book Antiqua"/>
        </w:rPr>
        <w:t>Press, New Jersey, 2006</w:t>
      </w:r>
    </w:p>
    <w:p w:rsidR="006F3984" w:rsidRPr="006F3984" w:rsidRDefault="006F3984" w:rsidP="006F3984">
      <w:pPr>
        <w:spacing w:line="240" w:lineRule="auto"/>
        <w:jc w:val="both"/>
        <w:rPr>
          <w:rFonts w:ascii="Book Antiqua" w:hAnsi="Book Antiqua"/>
        </w:rPr>
      </w:pPr>
      <w:r w:rsidRPr="006F3984">
        <w:rPr>
          <w:rFonts w:ascii="Book Antiqua" w:hAnsi="Book Antiqua"/>
        </w:rPr>
        <w:t xml:space="preserve">Bryan A Garner (ed in chief), Black’s Law </w:t>
      </w:r>
      <w:proofErr w:type="gramStart"/>
      <w:r w:rsidRPr="006F3984">
        <w:rPr>
          <w:rFonts w:ascii="Book Antiqua" w:hAnsi="Book Antiqua"/>
        </w:rPr>
        <w:t>Dictionary ,</w:t>
      </w:r>
      <w:proofErr w:type="gramEnd"/>
      <w:r w:rsidRPr="006F3984">
        <w:rPr>
          <w:rFonts w:ascii="Book Antiqua" w:hAnsi="Book Antiqua"/>
        </w:rPr>
        <w:t xml:space="preserve"> seventh edition, West </w:t>
      </w:r>
      <w:r w:rsidRPr="006F3984">
        <w:rPr>
          <w:rFonts w:ascii="Book Antiqua" w:hAnsi="Book Antiqua"/>
          <w:lang w:val="id-ID"/>
        </w:rPr>
        <w:tab/>
      </w:r>
      <w:r w:rsidRPr="006F3984">
        <w:rPr>
          <w:rFonts w:ascii="Book Antiqua" w:hAnsi="Book Antiqua"/>
        </w:rPr>
        <w:t>Group, St Paul, Minn, 2009</w:t>
      </w:r>
    </w:p>
    <w:p w:rsidR="006F3984" w:rsidRPr="006F3984" w:rsidRDefault="006F3984" w:rsidP="006F3984">
      <w:pPr>
        <w:spacing w:line="240" w:lineRule="auto"/>
        <w:jc w:val="both"/>
        <w:rPr>
          <w:rFonts w:ascii="Book Antiqua" w:hAnsi="Book Antiqua"/>
        </w:rPr>
      </w:pPr>
      <w:r w:rsidRPr="006F3984">
        <w:rPr>
          <w:rFonts w:ascii="Book Antiqua" w:hAnsi="Book Antiqua"/>
        </w:rPr>
        <w:t xml:space="preserve">Ornop, Koalisi untuk Pemilihan calon Hakim Agung, “Good Judges are not Born </w:t>
      </w:r>
      <w:r w:rsidRPr="006F3984">
        <w:rPr>
          <w:rFonts w:ascii="Book Antiqua" w:hAnsi="Book Antiqua"/>
          <w:lang w:val="id-ID"/>
        </w:rPr>
        <w:tab/>
      </w:r>
      <w:r w:rsidRPr="006F3984">
        <w:rPr>
          <w:rFonts w:ascii="Book Antiqua" w:hAnsi="Book Antiqua"/>
        </w:rPr>
        <w:t xml:space="preserve">but Made; Refleksi dan Visi Rekrutmen Hakim Agung di Indonesia”, </w:t>
      </w:r>
      <w:r w:rsidRPr="006F3984">
        <w:rPr>
          <w:rFonts w:ascii="Book Antiqua" w:hAnsi="Book Antiqua"/>
          <w:lang w:val="id-ID"/>
        </w:rPr>
        <w:tab/>
      </w:r>
      <w:proofErr w:type="gramStart"/>
      <w:r w:rsidRPr="006F3984">
        <w:rPr>
          <w:rFonts w:ascii="Book Antiqua" w:hAnsi="Book Antiqua"/>
        </w:rPr>
        <w:t>www.hukumonline.com ,</w:t>
      </w:r>
      <w:proofErr w:type="gramEnd"/>
      <w:r w:rsidRPr="006F3984">
        <w:rPr>
          <w:rFonts w:ascii="Book Antiqua" w:hAnsi="Book Antiqua"/>
        </w:rPr>
        <w:t xml:space="preserve"> diakses pada tanggal 31 Mei 2006.</w:t>
      </w:r>
    </w:p>
    <w:p w:rsidR="00120F65" w:rsidRPr="006F3984" w:rsidRDefault="00120F65" w:rsidP="006F3984">
      <w:pPr>
        <w:pStyle w:val="Default"/>
        <w:jc w:val="both"/>
        <w:rPr>
          <w:rFonts w:ascii="Book Antiqua" w:hAnsi="Book Antiqua" w:cs="Tahoma"/>
          <w:color w:val="auto"/>
          <w:sz w:val="22"/>
          <w:szCs w:val="22"/>
        </w:rPr>
      </w:pPr>
    </w:p>
    <w:sectPr w:rsidR="00120F65" w:rsidRPr="006F3984" w:rsidSect="00D10BA6">
      <w:type w:val="continuous"/>
      <w:pgSz w:w="11909" w:h="16834" w:code="9"/>
      <w:pgMar w:top="2275" w:right="1699" w:bottom="1699" w:left="227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D9" w:rsidRDefault="00B37DD9" w:rsidP="008F6F2F">
      <w:pPr>
        <w:spacing w:after="0" w:line="240" w:lineRule="auto"/>
      </w:pPr>
      <w:r>
        <w:separator/>
      </w:r>
    </w:p>
  </w:endnote>
  <w:endnote w:type="continuationSeparator" w:id="0">
    <w:p w:rsidR="00B37DD9" w:rsidRDefault="00B37DD9"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361545"/>
      <w:docPartObj>
        <w:docPartGallery w:val="Page Numbers (Bottom of Page)"/>
        <w:docPartUnique/>
      </w:docPartObj>
    </w:sdtPr>
    <w:sdtEndPr>
      <w:rPr>
        <w:noProof/>
      </w:rPr>
    </w:sdtEndPr>
    <w:sdtContent>
      <w:p w:rsidR="000114BC" w:rsidRDefault="000114BC">
        <w:pPr>
          <w:pStyle w:val="Footer"/>
          <w:jc w:val="right"/>
        </w:pPr>
        <w:r>
          <w:fldChar w:fldCharType="begin"/>
        </w:r>
        <w:r>
          <w:instrText xml:space="preserve"> PAGE   \* MERGEFORMAT </w:instrText>
        </w:r>
        <w:r>
          <w:fldChar w:fldCharType="separate"/>
        </w:r>
        <w:r>
          <w:rPr>
            <w:noProof/>
          </w:rPr>
          <w:t>1960</w:t>
        </w:r>
        <w:r>
          <w:rPr>
            <w:noProof/>
          </w:rPr>
          <w:fldChar w:fldCharType="end"/>
        </w:r>
      </w:p>
    </w:sdtContent>
  </w:sdt>
  <w:p w:rsidR="000114BC" w:rsidRDefault="00011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D9" w:rsidRDefault="00B37DD9" w:rsidP="008F6F2F">
      <w:pPr>
        <w:spacing w:after="0" w:line="240" w:lineRule="auto"/>
      </w:pPr>
      <w:r>
        <w:separator/>
      </w:r>
    </w:p>
  </w:footnote>
  <w:footnote w:type="continuationSeparator" w:id="0">
    <w:p w:rsidR="00B37DD9" w:rsidRDefault="00B37DD9" w:rsidP="008F6F2F">
      <w:pPr>
        <w:spacing w:after="0" w:line="240" w:lineRule="auto"/>
      </w:pPr>
      <w:r>
        <w:continuationSeparator/>
      </w:r>
    </w:p>
  </w:footnote>
  <w:footnote w:id="1">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000000E"/>
    <w:multiLevelType w:val="multilevel"/>
    <w:tmpl w:val="0000000E"/>
    <w:lvl w:ilvl="0">
      <w:start w:val="1"/>
      <w:numFmt w:val="upp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15:restartNumberingAfterBreak="0">
    <w:nsid w:val="00000012"/>
    <w:multiLevelType w:val="multilevel"/>
    <w:tmpl w:val="00000012"/>
    <w:lvl w:ilvl="0">
      <w:start w:val="1"/>
      <w:numFmt w:val="upp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00000015"/>
    <w:multiLevelType w:val="multilevel"/>
    <w:tmpl w:val="00000015"/>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15:restartNumberingAfterBreak="0">
    <w:nsid w:val="00000016"/>
    <w:multiLevelType w:val="multilevel"/>
    <w:tmpl w:val="000000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7"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7"/>
  </w:num>
  <w:num w:numId="4">
    <w:abstractNumId w:val="2"/>
  </w:num>
  <w:num w:numId="5">
    <w:abstractNumId w:val="3"/>
  </w:num>
  <w:num w:numId="6">
    <w:abstractNumId w:val="0"/>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114BC"/>
    <w:rsid w:val="00034F21"/>
    <w:rsid w:val="0005260D"/>
    <w:rsid w:val="0006731F"/>
    <w:rsid w:val="000775CE"/>
    <w:rsid w:val="0009677E"/>
    <w:rsid w:val="000A339B"/>
    <w:rsid w:val="000C2D28"/>
    <w:rsid w:val="000D4591"/>
    <w:rsid w:val="000E4B21"/>
    <w:rsid w:val="000E73FD"/>
    <w:rsid w:val="001058BC"/>
    <w:rsid w:val="001137BB"/>
    <w:rsid w:val="00120995"/>
    <w:rsid w:val="00120F65"/>
    <w:rsid w:val="0012174B"/>
    <w:rsid w:val="00122160"/>
    <w:rsid w:val="00141D2D"/>
    <w:rsid w:val="00146294"/>
    <w:rsid w:val="00150608"/>
    <w:rsid w:val="00153CEC"/>
    <w:rsid w:val="0018274F"/>
    <w:rsid w:val="00187B73"/>
    <w:rsid w:val="00192140"/>
    <w:rsid w:val="00192388"/>
    <w:rsid w:val="001A0288"/>
    <w:rsid w:val="001A7D60"/>
    <w:rsid w:val="001C392F"/>
    <w:rsid w:val="001C4834"/>
    <w:rsid w:val="001F1B0C"/>
    <w:rsid w:val="001F5D20"/>
    <w:rsid w:val="0020012F"/>
    <w:rsid w:val="00200420"/>
    <w:rsid w:val="00200F44"/>
    <w:rsid w:val="00205CA6"/>
    <w:rsid w:val="00214753"/>
    <w:rsid w:val="002167AF"/>
    <w:rsid w:val="00232F4A"/>
    <w:rsid w:val="00264BAE"/>
    <w:rsid w:val="00266A5E"/>
    <w:rsid w:val="002807BA"/>
    <w:rsid w:val="002A6489"/>
    <w:rsid w:val="002C0B75"/>
    <w:rsid w:val="002E1A9E"/>
    <w:rsid w:val="00301DC6"/>
    <w:rsid w:val="003063D0"/>
    <w:rsid w:val="00307751"/>
    <w:rsid w:val="00315FD1"/>
    <w:rsid w:val="00335B60"/>
    <w:rsid w:val="00346F9E"/>
    <w:rsid w:val="00361D9F"/>
    <w:rsid w:val="00372400"/>
    <w:rsid w:val="00374B17"/>
    <w:rsid w:val="00375276"/>
    <w:rsid w:val="003776F9"/>
    <w:rsid w:val="003A4A7E"/>
    <w:rsid w:val="003A7570"/>
    <w:rsid w:val="003C5B9F"/>
    <w:rsid w:val="003F640B"/>
    <w:rsid w:val="003F6611"/>
    <w:rsid w:val="00405B73"/>
    <w:rsid w:val="00430123"/>
    <w:rsid w:val="00432193"/>
    <w:rsid w:val="00442BAF"/>
    <w:rsid w:val="004434F1"/>
    <w:rsid w:val="00456B2F"/>
    <w:rsid w:val="00457232"/>
    <w:rsid w:val="0045750A"/>
    <w:rsid w:val="00471233"/>
    <w:rsid w:val="004766A6"/>
    <w:rsid w:val="004767BC"/>
    <w:rsid w:val="00477D2D"/>
    <w:rsid w:val="00481998"/>
    <w:rsid w:val="00482771"/>
    <w:rsid w:val="004B3F97"/>
    <w:rsid w:val="004C056D"/>
    <w:rsid w:val="004E2A88"/>
    <w:rsid w:val="004F39A1"/>
    <w:rsid w:val="0050218F"/>
    <w:rsid w:val="005073D5"/>
    <w:rsid w:val="00511AEC"/>
    <w:rsid w:val="0052146D"/>
    <w:rsid w:val="00524C6F"/>
    <w:rsid w:val="0055052D"/>
    <w:rsid w:val="00572844"/>
    <w:rsid w:val="00573993"/>
    <w:rsid w:val="00592F83"/>
    <w:rsid w:val="005D58F2"/>
    <w:rsid w:val="006139AE"/>
    <w:rsid w:val="0061709F"/>
    <w:rsid w:val="00623B4E"/>
    <w:rsid w:val="00637153"/>
    <w:rsid w:val="006531E3"/>
    <w:rsid w:val="00675379"/>
    <w:rsid w:val="00681EF2"/>
    <w:rsid w:val="00683CA8"/>
    <w:rsid w:val="00694CB8"/>
    <w:rsid w:val="0069770C"/>
    <w:rsid w:val="006B6227"/>
    <w:rsid w:val="006C1997"/>
    <w:rsid w:val="006C499F"/>
    <w:rsid w:val="006D0F07"/>
    <w:rsid w:val="006F079B"/>
    <w:rsid w:val="006F3984"/>
    <w:rsid w:val="006F4B26"/>
    <w:rsid w:val="006F5DE2"/>
    <w:rsid w:val="00701ACC"/>
    <w:rsid w:val="0072293E"/>
    <w:rsid w:val="00724F29"/>
    <w:rsid w:val="0074108A"/>
    <w:rsid w:val="00752E08"/>
    <w:rsid w:val="00772E7D"/>
    <w:rsid w:val="007802D7"/>
    <w:rsid w:val="0078736B"/>
    <w:rsid w:val="00790714"/>
    <w:rsid w:val="007C37D7"/>
    <w:rsid w:val="007F7CFB"/>
    <w:rsid w:val="0081149C"/>
    <w:rsid w:val="00813FA8"/>
    <w:rsid w:val="00820EE7"/>
    <w:rsid w:val="0084172A"/>
    <w:rsid w:val="00860F7E"/>
    <w:rsid w:val="00881DE7"/>
    <w:rsid w:val="00882D55"/>
    <w:rsid w:val="00896CB2"/>
    <w:rsid w:val="00897F62"/>
    <w:rsid w:val="008A3142"/>
    <w:rsid w:val="008B65FD"/>
    <w:rsid w:val="008B7A35"/>
    <w:rsid w:val="008C72E5"/>
    <w:rsid w:val="008D10D0"/>
    <w:rsid w:val="008E394D"/>
    <w:rsid w:val="008E5DA0"/>
    <w:rsid w:val="008F6F2F"/>
    <w:rsid w:val="0090284E"/>
    <w:rsid w:val="00931642"/>
    <w:rsid w:val="00932ACE"/>
    <w:rsid w:val="00933C5D"/>
    <w:rsid w:val="00952FE4"/>
    <w:rsid w:val="00975F0F"/>
    <w:rsid w:val="009779B6"/>
    <w:rsid w:val="0098087C"/>
    <w:rsid w:val="00990254"/>
    <w:rsid w:val="009A4367"/>
    <w:rsid w:val="009A4F6B"/>
    <w:rsid w:val="009B0A0D"/>
    <w:rsid w:val="009B29F6"/>
    <w:rsid w:val="009C265D"/>
    <w:rsid w:val="009C6260"/>
    <w:rsid w:val="009D63C5"/>
    <w:rsid w:val="009E6A03"/>
    <w:rsid w:val="00A031B0"/>
    <w:rsid w:val="00A03A91"/>
    <w:rsid w:val="00A1127E"/>
    <w:rsid w:val="00A305D0"/>
    <w:rsid w:val="00A363F1"/>
    <w:rsid w:val="00A86D7F"/>
    <w:rsid w:val="00AA49EF"/>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3286A"/>
    <w:rsid w:val="00C35CF2"/>
    <w:rsid w:val="00C5734B"/>
    <w:rsid w:val="00C65C74"/>
    <w:rsid w:val="00CA4431"/>
    <w:rsid w:val="00CB0721"/>
    <w:rsid w:val="00CD1EB1"/>
    <w:rsid w:val="00CF587E"/>
    <w:rsid w:val="00D05B82"/>
    <w:rsid w:val="00D10BA6"/>
    <w:rsid w:val="00D15752"/>
    <w:rsid w:val="00D17382"/>
    <w:rsid w:val="00D20AB4"/>
    <w:rsid w:val="00D25E29"/>
    <w:rsid w:val="00D35642"/>
    <w:rsid w:val="00D53641"/>
    <w:rsid w:val="00D73A4A"/>
    <w:rsid w:val="00D80678"/>
    <w:rsid w:val="00D92F16"/>
    <w:rsid w:val="00D954EF"/>
    <w:rsid w:val="00D97554"/>
    <w:rsid w:val="00DA0447"/>
    <w:rsid w:val="00DC0F4F"/>
    <w:rsid w:val="00DE7E2D"/>
    <w:rsid w:val="00DF02ED"/>
    <w:rsid w:val="00DF1C91"/>
    <w:rsid w:val="00E16432"/>
    <w:rsid w:val="00E40BF4"/>
    <w:rsid w:val="00E55DA4"/>
    <w:rsid w:val="00E56175"/>
    <w:rsid w:val="00E60064"/>
    <w:rsid w:val="00E632AD"/>
    <w:rsid w:val="00E64EA7"/>
    <w:rsid w:val="00E67E70"/>
    <w:rsid w:val="00E7109E"/>
    <w:rsid w:val="00E96E2B"/>
    <w:rsid w:val="00EA78B9"/>
    <w:rsid w:val="00ED3600"/>
    <w:rsid w:val="00EE2395"/>
    <w:rsid w:val="00F14ABF"/>
    <w:rsid w:val="00F27154"/>
    <w:rsid w:val="00F27289"/>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A0D338-DA97-479A-BABE-01F65E88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F6F2F"/>
    <w:pPr>
      <w:spacing w:after="0" w:line="240" w:lineRule="auto"/>
    </w:pPr>
    <w:rPr>
      <w:sz w:val="20"/>
      <w:szCs w:val="20"/>
    </w:rPr>
  </w:style>
  <w:style w:type="character" w:customStyle="1" w:styleId="FootnoteTextChar">
    <w:name w:val="Footnote Text Char"/>
    <w:basedOn w:val="DefaultParagraphFont"/>
    <w:link w:val="FootnoteText"/>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semiHidden/>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iPriority w:val="99"/>
    <w:semiHidden/>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uiPriority w:val="99"/>
    <w:semiHidden/>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uiPriority w:val="99"/>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33959603">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494491726">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0EE6-4A88-4E32-AC56-A8B347AC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12</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100</cp:revision>
  <dcterms:created xsi:type="dcterms:W3CDTF">2015-11-21T07:24:00Z</dcterms:created>
  <dcterms:modified xsi:type="dcterms:W3CDTF">2019-04-25T06:59:00Z</dcterms:modified>
</cp:coreProperties>
</file>