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18A" w:rsidRDefault="00B4118A" w:rsidP="00B4118A">
      <w:pPr>
        <w:spacing w:after="0" w:line="360" w:lineRule="auto"/>
        <w:jc w:val="center"/>
        <w:rPr>
          <w:b/>
          <w:sz w:val="28"/>
          <w:szCs w:val="28"/>
        </w:rPr>
      </w:pPr>
      <w:r w:rsidRPr="008A3CD5">
        <w:rPr>
          <w:b/>
          <w:sz w:val="28"/>
          <w:szCs w:val="28"/>
          <w:lang w:val="sv-SE"/>
        </w:rPr>
        <w:t xml:space="preserve">PERBEDAAN TINGKAT STRES ANTARA KARYAWAN PRODUKSI DAN KARYAWAN NON PRODUKSI </w:t>
      </w:r>
    </w:p>
    <w:p w:rsidR="00B4118A" w:rsidRDefault="00B4118A" w:rsidP="00B4118A">
      <w:pPr>
        <w:spacing w:after="0" w:line="360" w:lineRule="auto"/>
        <w:jc w:val="center"/>
        <w:rPr>
          <w:b/>
          <w:sz w:val="28"/>
          <w:szCs w:val="28"/>
          <w:lang w:val="sv-SE"/>
        </w:rPr>
      </w:pPr>
      <w:r w:rsidRPr="008A3CD5">
        <w:rPr>
          <w:b/>
          <w:sz w:val="28"/>
          <w:szCs w:val="28"/>
          <w:lang w:val="sv-SE"/>
        </w:rPr>
        <w:t>PT. BARA JAYA ENERGY</w:t>
      </w:r>
      <w:r>
        <w:rPr>
          <w:b/>
          <w:sz w:val="28"/>
          <w:szCs w:val="28"/>
          <w:lang w:val="sv-SE"/>
        </w:rPr>
        <w:t xml:space="preserve"> SITE BANTUAS</w:t>
      </w:r>
    </w:p>
    <w:p w:rsidR="00B4118A" w:rsidRDefault="00B4118A" w:rsidP="00B4118A">
      <w:pPr>
        <w:jc w:val="center"/>
        <w:rPr>
          <w:rFonts w:ascii="Times New Roman" w:hAnsi="Times New Roman" w:cs="Times New Roman"/>
          <w:b/>
        </w:rPr>
      </w:pPr>
    </w:p>
    <w:p w:rsidR="00FB11F8" w:rsidRPr="00FB11F8" w:rsidRDefault="00FB11F8" w:rsidP="00FB11F8">
      <w:pPr>
        <w:autoSpaceDE w:val="0"/>
        <w:autoSpaceDN w:val="0"/>
        <w:adjustRightInd w:val="0"/>
        <w:jc w:val="center"/>
        <w:rPr>
          <w:b/>
          <w:lang w:val="en-AU"/>
        </w:rPr>
      </w:pPr>
      <w:r>
        <w:rPr>
          <w:b/>
          <w:bCs/>
          <w:lang w:val="en-AU"/>
        </w:rPr>
        <w:t>Dwi Rizqi Annisa</w:t>
      </w:r>
      <w:r w:rsidRPr="000D4059">
        <w:rPr>
          <w:b/>
          <w:bCs/>
          <w:vertAlign w:val="superscript"/>
        </w:rPr>
        <w:t>1</w:t>
      </w:r>
      <w:r w:rsidRPr="000D4059">
        <w:rPr>
          <w:b/>
          <w:bCs/>
        </w:rPr>
        <w:t>, Evi Kurniasari P.</w:t>
      </w:r>
      <w:r>
        <w:rPr>
          <w:b/>
          <w:bCs/>
          <w:vertAlign w:val="superscript"/>
          <w:lang w:val="en-AU"/>
        </w:rPr>
        <w:t>2</w:t>
      </w:r>
      <w:r w:rsidRPr="000D4059">
        <w:rPr>
          <w:b/>
          <w:bCs/>
        </w:rPr>
        <w:t>, Lia Rosliana</w:t>
      </w:r>
      <w:r>
        <w:rPr>
          <w:b/>
          <w:bCs/>
          <w:vertAlign w:val="superscript"/>
          <w:lang w:val="en-AU"/>
        </w:rPr>
        <w:t>3</w:t>
      </w:r>
      <w:r>
        <w:rPr>
          <w:lang w:val="en-AU"/>
        </w:rPr>
        <w:t xml:space="preserve">, </w:t>
      </w:r>
      <w:r>
        <w:rPr>
          <w:b/>
          <w:lang w:val="en-AU"/>
        </w:rPr>
        <w:t>F</w:t>
      </w:r>
      <w:r>
        <w:rPr>
          <w:b/>
        </w:rPr>
        <w:t>akultas Psikologi</w:t>
      </w:r>
      <w:r>
        <w:rPr>
          <w:b/>
          <w:lang w:val="en-AU"/>
        </w:rPr>
        <w:t xml:space="preserve"> </w:t>
      </w:r>
      <w:r>
        <w:rPr>
          <w:b/>
        </w:rPr>
        <w:t>Universitas 17 Agustus 1945 Samarinda</w:t>
      </w:r>
      <w:r>
        <w:rPr>
          <w:b/>
          <w:vertAlign w:val="superscript"/>
          <w:lang w:val="en-AU"/>
        </w:rPr>
        <w:t>1</w:t>
      </w:r>
      <w:r>
        <w:rPr>
          <w:b/>
          <w:lang w:val="en-AU"/>
        </w:rPr>
        <w:t>, F</w:t>
      </w:r>
      <w:r>
        <w:rPr>
          <w:b/>
        </w:rPr>
        <w:t>akultas Psikologi</w:t>
      </w:r>
      <w:r>
        <w:rPr>
          <w:b/>
          <w:lang w:val="en-AU"/>
        </w:rPr>
        <w:t xml:space="preserve"> </w:t>
      </w:r>
      <w:r>
        <w:rPr>
          <w:b/>
        </w:rPr>
        <w:t>Universitas 17 Agustus 1945 Samarinda</w:t>
      </w:r>
      <w:r>
        <w:rPr>
          <w:b/>
          <w:vertAlign w:val="superscript"/>
          <w:lang w:val="en-AU"/>
        </w:rPr>
        <w:t>2</w:t>
      </w:r>
      <w:r>
        <w:rPr>
          <w:b/>
          <w:lang w:val="en-AU"/>
        </w:rPr>
        <w:t xml:space="preserve">, </w:t>
      </w:r>
      <w:r>
        <w:rPr>
          <w:b/>
          <w:lang w:val="en-AU"/>
        </w:rPr>
        <w:t>PKP2A III LAN / dosen LB Fakultas Psikologi untag samarinda</w:t>
      </w:r>
      <w:r>
        <w:rPr>
          <w:b/>
          <w:vertAlign w:val="superscript"/>
          <w:lang w:val="en-AU"/>
        </w:rPr>
        <w:t>3</w:t>
      </w:r>
    </w:p>
    <w:p w:rsidR="00FB11F8" w:rsidRPr="000D4059" w:rsidRDefault="00FB11F8" w:rsidP="00FB11F8">
      <w:pPr>
        <w:autoSpaceDE w:val="0"/>
        <w:autoSpaceDN w:val="0"/>
        <w:adjustRightInd w:val="0"/>
        <w:jc w:val="center"/>
        <w:rPr>
          <w:vertAlign w:val="superscript"/>
        </w:rPr>
      </w:pPr>
      <w:r>
        <w:rPr>
          <w:b/>
          <w:lang w:val="en-AU"/>
        </w:rPr>
        <w:t>Rizqiannisa21</w:t>
      </w:r>
      <w:r>
        <w:rPr>
          <w:b/>
          <w:lang w:val="en-AU"/>
        </w:rPr>
        <w:t>@gmail.com</w:t>
      </w:r>
      <w:r w:rsidRPr="000D4059">
        <w:rPr>
          <w:b/>
          <w:vertAlign w:val="superscript"/>
          <w:lang w:val="en-AU"/>
        </w:rPr>
        <w:t>1</w:t>
      </w:r>
      <w:r>
        <w:rPr>
          <w:b/>
          <w:bCs/>
          <w:lang w:val="en-AU"/>
        </w:rPr>
        <w:t xml:space="preserve">, </w:t>
      </w:r>
      <w:r w:rsidRPr="00587873">
        <w:rPr>
          <w:b/>
          <w:bCs/>
          <w:lang w:val="en-AU"/>
        </w:rPr>
        <w:t>evi.kurniasari2003@gmail.com</w:t>
      </w:r>
      <w:r>
        <w:rPr>
          <w:b/>
          <w:bCs/>
          <w:vertAlign w:val="superscript"/>
          <w:lang w:val="en-AU"/>
        </w:rPr>
        <w:t>2</w:t>
      </w:r>
      <w:r>
        <w:rPr>
          <w:b/>
          <w:lang w:val="en-AU"/>
        </w:rPr>
        <w:t xml:space="preserve">, </w:t>
      </w:r>
      <w:r>
        <w:rPr>
          <w:b/>
        </w:rPr>
        <w:t>lia_roaliana2000@yahoo.co</w:t>
      </w:r>
      <w:r>
        <w:rPr>
          <w:b/>
          <w:lang w:val="en-AU"/>
        </w:rPr>
        <w:t>m</w:t>
      </w:r>
      <w:r>
        <w:rPr>
          <w:b/>
          <w:bCs/>
          <w:vertAlign w:val="superscript"/>
          <w:lang w:val="en-AU"/>
        </w:rPr>
        <w:t>3</w:t>
      </w:r>
      <w:bookmarkStart w:id="0" w:name="_GoBack"/>
      <w:bookmarkEnd w:id="0"/>
    </w:p>
    <w:p w:rsidR="00734304" w:rsidRDefault="00734304" w:rsidP="00B4118A">
      <w:pPr>
        <w:jc w:val="center"/>
        <w:rPr>
          <w:rFonts w:ascii="Times New Roman" w:hAnsi="Times New Roman" w:cs="Times New Roman"/>
          <w:b/>
        </w:rPr>
      </w:pPr>
    </w:p>
    <w:p w:rsidR="00FB11F8" w:rsidRDefault="00FB11F8" w:rsidP="00B4118A">
      <w:pPr>
        <w:jc w:val="center"/>
        <w:rPr>
          <w:rFonts w:ascii="Times New Roman" w:hAnsi="Times New Roman" w:cs="Times New Roman"/>
          <w:b/>
        </w:rPr>
        <w:sectPr w:rsidR="00FB11F8" w:rsidSect="00B4118A">
          <w:pgSz w:w="11906" w:h="16838" w:code="9"/>
          <w:pgMar w:top="1440" w:right="1440" w:bottom="1440" w:left="1440" w:header="708" w:footer="708" w:gutter="0"/>
          <w:cols w:space="708"/>
          <w:docGrid w:linePitch="360"/>
        </w:sectPr>
      </w:pPr>
    </w:p>
    <w:p w:rsidR="00B4118A" w:rsidRPr="00B4118A" w:rsidRDefault="00B4118A" w:rsidP="00B4118A">
      <w:pPr>
        <w:jc w:val="center"/>
        <w:rPr>
          <w:rFonts w:ascii="Times New Roman" w:hAnsi="Times New Roman" w:cs="Times New Roman"/>
          <w:b/>
        </w:rPr>
      </w:pPr>
      <w:r w:rsidRPr="00B4118A">
        <w:rPr>
          <w:rFonts w:ascii="Times New Roman" w:hAnsi="Times New Roman" w:cs="Times New Roman"/>
          <w:b/>
        </w:rPr>
        <w:t>ABSTRAC</w:t>
      </w:r>
    </w:p>
    <w:p w:rsidR="00B4118A" w:rsidRPr="00B4118A" w:rsidRDefault="00B4118A" w:rsidP="00B4118A">
      <w:pPr>
        <w:jc w:val="both"/>
        <w:rPr>
          <w:rFonts w:ascii="Times New Roman" w:hAnsi="Times New Roman" w:cs="Times New Roman"/>
          <w:sz w:val="24"/>
          <w:szCs w:val="24"/>
        </w:rPr>
      </w:pPr>
      <w:r w:rsidRPr="00B4118A">
        <w:rPr>
          <w:rFonts w:ascii="Times New Roman" w:hAnsi="Times New Roman" w:cs="Times New Roman"/>
          <w:sz w:val="24"/>
          <w:szCs w:val="24"/>
        </w:rPr>
        <w:t xml:space="preserve">This study aims to determine whether there are differences in stress levels between production employees and non-production employees. this Stress question is stress that occurs in a place of work is commonly called job stress. Stress can show up on all aspects of human life, including the stress found on occupations commonly called job stress. Each individual has a level stress and have a different way of dealing with stress between each other. </w:t>
      </w:r>
    </w:p>
    <w:p w:rsidR="00B4118A" w:rsidRPr="00B4118A" w:rsidRDefault="00B4118A" w:rsidP="00B4118A">
      <w:pPr>
        <w:jc w:val="both"/>
        <w:rPr>
          <w:rFonts w:ascii="Times New Roman" w:hAnsi="Times New Roman" w:cs="Times New Roman"/>
          <w:sz w:val="24"/>
          <w:szCs w:val="24"/>
        </w:rPr>
      </w:pPr>
      <w:r w:rsidRPr="00B4118A">
        <w:rPr>
          <w:rFonts w:ascii="Times New Roman" w:hAnsi="Times New Roman" w:cs="Times New Roman"/>
          <w:sz w:val="24"/>
          <w:szCs w:val="24"/>
        </w:rPr>
        <w:t xml:space="preserve">This study was conducted at a coal mining company. The subjects were employees of PT. Bara Jaya Energy which amounted to 158 people consisting of 79 production employees and 79 non-production employees. This study consisted a single variable, which is job stress. this data collection using method scale, with job stress scale measuring instrument consisting of a 32 point statement. Data analysis techniques using t-test, with help of statistical program SPSS version 13. The results were obtained value of t = -2795 and p = 0.006 (p &lt;0.05), and mean values for production employees was 67.15, while the non-production employees at 63.03. This indicated that there are </w:t>
      </w:r>
      <w:r w:rsidRPr="00B4118A">
        <w:rPr>
          <w:rFonts w:ascii="Times New Roman" w:hAnsi="Times New Roman" w:cs="Times New Roman"/>
          <w:sz w:val="24"/>
          <w:szCs w:val="24"/>
        </w:rPr>
        <w:t>differences in the level of stress among employees of production and non-production employees with value</w:t>
      </w:r>
    </w:p>
    <w:p w:rsidR="00712A7D" w:rsidRPr="00B4118A" w:rsidRDefault="00B4118A" w:rsidP="00B4118A">
      <w:pPr>
        <w:jc w:val="both"/>
        <w:rPr>
          <w:rFonts w:ascii="Times New Roman" w:hAnsi="Times New Roman" w:cs="Times New Roman"/>
          <w:b/>
        </w:rPr>
      </w:pPr>
      <w:r w:rsidRPr="00B4118A">
        <w:rPr>
          <w:rFonts w:ascii="Times New Roman" w:hAnsi="Times New Roman" w:cs="Times New Roman"/>
          <w:b/>
        </w:rPr>
        <w:t>Keywords :  job stress, Production employees, non-production employees</w:t>
      </w:r>
    </w:p>
    <w:p w:rsidR="00B4118A" w:rsidRPr="00B4118A" w:rsidRDefault="00B4118A" w:rsidP="00B4118A">
      <w:pPr>
        <w:spacing w:line="360" w:lineRule="auto"/>
        <w:jc w:val="both"/>
        <w:rPr>
          <w:rFonts w:ascii="Times New Roman" w:hAnsi="Times New Roman" w:cs="Times New Roman"/>
          <w:b/>
          <w:sz w:val="28"/>
        </w:rPr>
      </w:pPr>
      <w:r w:rsidRPr="00B4118A">
        <w:rPr>
          <w:rFonts w:ascii="Times New Roman" w:hAnsi="Times New Roman" w:cs="Times New Roman"/>
          <w:b/>
          <w:sz w:val="24"/>
        </w:rPr>
        <w:t>INTISARI</w:t>
      </w:r>
    </w:p>
    <w:p w:rsidR="00B4118A" w:rsidRPr="00B4118A" w:rsidRDefault="00B4118A" w:rsidP="00B4118A">
      <w:pPr>
        <w:spacing w:after="240" w:line="36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Penelitian ini bertujuan untuk mengetahui apakah terdapat perbedaan tingkat stres antara karyawan produksi dan karyawan non produksi. Stres yang dimaksud adalah stres yang terjadi disebuah tempat kerja yang biasa disebut stres kerja. Stres dapat muncul pada semua aspek kehidupan manusia termasuk pula didalamnya stres yang terdapat pada bidang pekerjaan yang biasa disebut stres kerja. Setiap invidu memiliki tingkat stres dan cara mengatasi stres yang berbeda antara satu dengan lainnya.</w:t>
      </w:r>
      <w:r w:rsidRPr="00B4118A">
        <w:rPr>
          <w:rFonts w:ascii="Times New Roman" w:hAnsi="Times New Roman" w:cs="Times New Roman"/>
          <w:sz w:val="24"/>
          <w:szCs w:val="24"/>
        </w:rPr>
        <w:tab/>
      </w:r>
      <w:r w:rsidRPr="00B4118A">
        <w:rPr>
          <w:rFonts w:ascii="Times New Roman" w:hAnsi="Times New Roman" w:cs="Times New Roman"/>
          <w:sz w:val="24"/>
          <w:szCs w:val="24"/>
        </w:rPr>
        <w:tab/>
      </w:r>
      <w:r w:rsidRPr="00B4118A">
        <w:rPr>
          <w:rFonts w:ascii="Times New Roman" w:hAnsi="Times New Roman" w:cs="Times New Roman"/>
          <w:sz w:val="24"/>
          <w:szCs w:val="24"/>
        </w:rPr>
        <w:tab/>
      </w:r>
      <w:r w:rsidRPr="00B4118A">
        <w:rPr>
          <w:rFonts w:ascii="Times New Roman" w:hAnsi="Times New Roman" w:cs="Times New Roman"/>
          <w:sz w:val="24"/>
          <w:szCs w:val="24"/>
        </w:rPr>
        <w:tab/>
      </w:r>
      <w:r w:rsidRPr="00B4118A">
        <w:rPr>
          <w:rFonts w:ascii="Times New Roman" w:hAnsi="Times New Roman" w:cs="Times New Roman"/>
          <w:sz w:val="24"/>
          <w:szCs w:val="24"/>
        </w:rPr>
        <w:tab/>
      </w:r>
      <w:r w:rsidRPr="00B4118A">
        <w:rPr>
          <w:rFonts w:ascii="Times New Roman" w:hAnsi="Times New Roman" w:cs="Times New Roman"/>
          <w:sz w:val="24"/>
          <w:szCs w:val="24"/>
        </w:rPr>
        <w:tab/>
        <w:t xml:space="preserve">Penelitian dilakukan pada sebuah perusahaan tambang batubara. Subjek penelitian adalah karyawan PT. Bara Jaya Energy </w:t>
      </w:r>
      <w:r w:rsidRPr="00B4118A">
        <w:rPr>
          <w:rFonts w:ascii="Times New Roman" w:hAnsi="Times New Roman" w:cs="Times New Roman"/>
          <w:sz w:val="24"/>
          <w:szCs w:val="24"/>
        </w:rPr>
        <w:lastRenderedPageBreak/>
        <w:t xml:space="preserve">dengan jumlah 158 orang terdiri dari 79 orang karyawan produksi dan 79 orang karyawan non produksi. Penelitian ini diterdiri atas satu variabel, yaitu stres kerja. Pengumpulan data menggunakan metode skala, dengan alat ukur skala stres kerja yang terdiri dari 32 butir pernyataan. Teknik analisis data menggunakan </w:t>
      </w:r>
      <w:r w:rsidRPr="00B4118A">
        <w:rPr>
          <w:rFonts w:ascii="Times New Roman" w:hAnsi="Times New Roman" w:cs="Times New Roman"/>
          <w:i/>
          <w:sz w:val="24"/>
          <w:szCs w:val="24"/>
        </w:rPr>
        <w:t xml:space="preserve">t-test, </w:t>
      </w:r>
      <w:r w:rsidRPr="00B4118A">
        <w:rPr>
          <w:rFonts w:ascii="Times New Roman" w:hAnsi="Times New Roman" w:cs="Times New Roman"/>
          <w:iCs/>
          <w:sz w:val="24"/>
          <w:szCs w:val="24"/>
        </w:rPr>
        <w:t>dengan bantuan program statistik SPSS versi 13</w:t>
      </w:r>
      <w:r w:rsidRPr="00B4118A">
        <w:rPr>
          <w:rFonts w:ascii="Times New Roman" w:hAnsi="Times New Roman" w:cs="Times New Roman"/>
          <w:sz w:val="24"/>
          <w:szCs w:val="24"/>
        </w:rPr>
        <w:t>.</w:t>
      </w:r>
      <w:r w:rsidRPr="00B4118A">
        <w:rPr>
          <w:rFonts w:ascii="Times New Roman" w:hAnsi="Times New Roman" w:cs="Times New Roman"/>
          <w:sz w:val="24"/>
          <w:szCs w:val="24"/>
        </w:rPr>
        <w:tab/>
        <w:t xml:space="preserve">Dari hasil penelitian diperoleh nilai t = -2.795 dan nilai p = 0.006 (p&lt;0.05) dan nilai </w:t>
      </w:r>
      <w:r w:rsidRPr="00B4118A">
        <w:rPr>
          <w:rFonts w:ascii="Times New Roman" w:hAnsi="Times New Roman" w:cs="Times New Roman"/>
          <w:i/>
          <w:iCs/>
          <w:sz w:val="24"/>
          <w:szCs w:val="24"/>
        </w:rPr>
        <w:t>mean</w:t>
      </w:r>
      <w:r w:rsidRPr="00B4118A">
        <w:rPr>
          <w:rFonts w:ascii="Times New Roman" w:hAnsi="Times New Roman" w:cs="Times New Roman"/>
          <w:sz w:val="24"/>
          <w:szCs w:val="24"/>
        </w:rPr>
        <w:t xml:space="preserve"> untuk karyawan produksi sebesar 67.15 sedangkan pada karyawan non produksi sebesar 63.03. Hal ini menunjukan bahwa terdapat perbedaan tingkat stres antar karyawan produksi dan karyawan non produksi dengan nilai </w:t>
      </w:r>
    </w:p>
    <w:p w:rsidR="00B4118A" w:rsidRPr="00B4118A" w:rsidRDefault="00B4118A" w:rsidP="00B4118A">
      <w:pPr>
        <w:spacing w:after="240" w:line="360" w:lineRule="auto"/>
        <w:jc w:val="both"/>
        <w:rPr>
          <w:rFonts w:ascii="Times New Roman" w:hAnsi="Times New Roman" w:cs="Times New Roman"/>
          <w:b/>
          <w:sz w:val="24"/>
          <w:szCs w:val="24"/>
        </w:rPr>
      </w:pPr>
      <w:r w:rsidRPr="00B4118A">
        <w:rPr>
          <w:rFonts w:ascii="Times New Roman" w:hAnsi="Times New Roman" w:cs="Times New Roman"/>
          <w:b/>
          <w:sz w:val="24"/>
          <w:szCs w:val="24"/>
        </w:rPr>
        <w:t>Kata kunci : stres kerja, karyawan produksi dan karyawan non produksi</w:t>
      </w:r>
    </w:p>
    <w:p w:rsidR="00B4118A" w:rsidRPr="00B4118A" w:rsidRDefault="00B4118A" w:rsidP="00B4118A">
      <w:pPr>
        <w:autoSpaceDE w:val="0"/>
        <w:autoSpaceDN w:val="0"/>
        <w:adjustRightInd w:val="0"/>
        <w:spacing w:after="100" w:afterAutospacing="1" w:line="480" w:lineRule="auto"/>
        <w:jc w:val="center"/>
        <w:rPr>
          <w:rFonts w:ascii="Times New Roman" w:hAnsi="Times New Roman" w:cs="Times New Roman"/>
          <w:b/>
          <w:sz w:val="24"/>
          <w:szCs w:val="24"/>
        </w:rPr>
      </w:pPr>
      <w:r w:rsidRPr="00B4118A">
        <w:rPr>
          <w:rFonts w:ascii="Times New Roman" w:hAnsi="Times New Roman" w:cs="Times New Roman"/>
          <w:b/>
          <w:sz w:val="24"/>
          <w:szCs w:val="24"/>
        </w:rPr>
        <w:t>PENDAHULUAN</w:t>
      </w:r>
    </w:p>
    <w:p w:rsidR="00B4118A" w:rsidRPr="00B4118A" w:rsidRDefault="00B4118A" w:rsidP="00B4118A">
      <w:pPr>
        <w:pStyle w:val="ListParagraph"/>
        <w:numPr>
          <w:ilvl w:val="0"/>
          <w:numId w:val="1"/>
        </w:numPr>
        <w:autoSpaceDE w:val="0"/>
        <w:autoSpaceDN w:val="0"/>
        <w:adjustRightInd w:val="0"/>
        <w:spacing w:after="0" w:line="480" w:lineRule="auto"/>
        <w:ind w:left="644" w:hanging="644"/>
        <w:jc w:val="both"/>
        <w:rPr>
          <w:rFonts w:ascii="Times New Roman" w:hAnsi="Times New Roman" w:cs="Times New Roman"/>
          <w:b/>
          <w:sz w:val="24"/>
          <w:szCs w:val="24"/>
        </w:rPr>
      </w:pPr>
      <w:r w:rsidRPr="00B4118A">
        <w:rPr>
          <w:rFonts w:ascii="Times New Roman" w:hAnsi="Times New Roman" w:cs="Times New Roman"/>
          <w:b/>
          <w:sz w:val="24"/>
          <w:szCs w:val="24"/>
        </w:rPr>
        <w:t>Latar Belakang</w:t>
      </w:r>
    </w:p>
    <w:p w:rsidR="00B4118A" w:rsidRPr="00B4118A" w:rsidRDefault="00B4118A" w:rsidP="00B4118A">
      <w:pPr>
        <w:autoSpaceDE w:val="0"/>
        <w:autoSpaceDN w:val="0"/>
        <w:adjustRightInd w:val="0"/>
        <w:spacing w:after="0" w:line="480" w:lineRule="auto"/>
        <w:ind w:firstLine="709"/>
        <w:jc w:val="both"/>
        <w:rPr>
          <w:rFonts w:ascii="Times New Roman" w:hAnsi="Times New Roman" w:cs="Times New Roman"/>
          <w:sz w:val="24"/>
          <w:szCs w:val="24"/>
        </w:rPr>
      </w:pPr>
      <w:r w:rsidRPr="00B4118A">
        <w:rPr>
          <w:rFonts w:ascii="Times New Roman" w:hAnsi="Times New Roman" w:cs="Times New Roman"/>
          <w:sz w:val="24"/>
          <w:szCs w:val="24"/>
        </w:rPr>
        <w:t xml:space="preserve">Stres merupakan suatu bentuk reaksi tubuh terhadap suatu situasi yang terlihat sulit atau bahaya. Secara sederhana stres merupakan kondisi dimana setiap individu mengalami ketidakseimbangan dalam dirinya. Stres terjadi karena adanya </w:t>
      </w:r>
      <w:r w:rsidRPr="00B4118A">
        <w:rPr>
          <w:rFonts w:ascii="Times New Roman" w:hAnsi="Times New Roman" w:cs="Times New Roman"/>
          <w:sz w:val="24"/>
          <w:szCs w:val="24"/>
        </w:rPr>
        <w:t xml:space="preserve">keinginan yang tidak terpenuhi serta harapan yang tidak sesuai rencana. </w:t>
      </w:r>
    </w:p>
    <w:p w:rsidR="00B4118A" w:rsidRPr="00B4118A" w:rsidRDefault="00B4118A" w:rsidP="00B4118A">
      <w:pPr>
        <w:autoSpaceDE w:val="0"/>
        <w:autoSpaceDN w:val="0"/>
        <w:adjustRightInd w:val="0"/>
        <w:spacing w:after="0" w:line="480" w:lineRule="auto"/>
        <w:ind w:firstLine="709"/>
        <w:jc w:val="both"/>
        <w:rPr>
          <w:rFonts w:ascii="Times New Roman" w:hAnsi="Times New Roman" w:cs="Times New Roman"/>
          <w:sz w:val="24"/>
          <w:szCs w:val="24"/>
        </w:rPr>
      </w:pPr>
      <w:r w:rsidRPr="00B4118A">
        <w:rPr>
          <w:rFonts w:ascii="Times New Roman" w:hAnsi="Times New Roman" w:cs="Times New Roman"/>
          <w:sz w:val="24"/>
          <w:szCs w:val="24"/>
        </w:rPr>
        <w:t xml:space="preserve">Dalam menjalankan pekerjaannya, karyawan dapat mengalami tekanan atau stres yang dinamakan stres kerja. Setiap pekerjaan yang dilakukan oleh seseorang dapat memberikan beban tersendiri bagi pelakunya, baik beban fisik, mental, maupun sosial. Hasilnya, stres yang terlalu besar dapat mengancam kemampuan seseorang untuk menghadapi lingkungannya, yang akhirnya dapat mengganggu pelaksanaan tugas–tugas dan menyebabkan menurunnya prestasi kerja. Masalah stres kerja di dalam organisasi perusahaan menjadi gejala yang penting diamati sejak mulai timbulnya tuntutan untuk efisien didalam pekerjaan. Perusahaan ingin mencapai target dan mampu bersaing dengan perusahaan lainnya, oleh sebab itu karyawan harus memiliki kinerja yang baik dalam bekerja agar target perusahaan yang telah ditetapkan dapat tercapai. Hal ini </w:t>
      </w:r>
      <w:r w:rsidRPr="00B4118A">
        <w:rPr>
          <w:rFonts w:ascii="Times New Roman" w:hAnsi="Times New Roman" w:cs="Times New Roman"/>
          <w:sz w:val="24"/>
          <w:szCs w:val="24"/>
        </w:rPr>
        <w:lastRenderedPageBreak/>
        <w:t xml:space="preserve">merupakan keinginan yang ideal bagi suatu perusahaan. </w:t>
      </w:r>
    </w:p>
    <w:p w:rsidR="00B4118A" w:rsidRPr="00B4118A" w:rsidRDefault="00B4118A" w:rsidP="00B4118A">
      <w:pPr>
        <w:autoSpaceDE w:val="0"/>
        <w:autoSpaceDN w:val="0"/>
        <w:adjustRightInd w:val="0"/>
        <w:spacing w:after="0" w:line="480" w:lineRule="auto"/>
        <w:ind w:firstLine="709"/>
        <w:jc w:val="both"/>
        <w:rPr>
          <w:rFonts w:ascii="Times New Roman" w:hAnsi="Times New Roman" w:cs="Times New Roman"/>
          <w:sz w:val="24"/>
          <w:szCs w:val="24"/>
        </w:rPr>
      </w:pPr>
      <w:r w:rsidRPr="00B4118A">
        <w:rPr>
          <w:rFonts w:ascii="Times New Roman" w:hAnsi="Times New Roman" w:cs="Times New Roman"/>
          <w:sz w:val="24"/>
          <w:szCs w:val="24"/>
        </w:rPr>
        <w:t>Tingkat stres adalah tinggi atau rendahnya keadaan psikis atau mental  seorang individu dalam menghadapi tekanan. Semakin besar tekanan yang dialami seseorang, maka semakin tinggi pula tingkat stres yang dirasakan dan apabila individu tersebut tidak dapat mengelola dengan baik stres yang mereka alami, maka akan berdampak negatif bagi individu tersebut. Dan sebaliknya semakin sedikit atau rendah tekanan yang dialami maka tingkat stres juga akan semakin rendah apabila dikelola dengan benar oleh masing-masing individu.</w:t>
      </w:r>
    </w:p>
    <w:p w:rsidR="00B4118A" w:rsidRPr="00B4118A" w:rsidRDefault="00B4118A" w:rsidP="00B4118A">
      <w:pPr>
        <w:autoSpaceDE w:val="0"/>
        <w:autoSpaceDN w:val="0"/>
        <w:adjustRightInd w:val="0"/>
        <w:spacing w:after="0" w:line="480" w:lineRule="auto"/>
        <w:ind w:firstLine="709"/>
        <w:jc w:val="both"/>
        <w:rPr>
          <w:rFonts w:ascii="Times New Roman" w:hAnsi="Times New Roman" w:cs="Times New Roman"/>
          <w:sz w:val="24"/>
          <w:szCs w:val="24"/>
        </w:rPr>
      </w:pPr>
      <w:r w:rsidRPr="00B4118A">
        <w:rPr>
          <w:rFonts w:ascii="Times New Roman" w:hAnsi="Times New Roman" w:cs="Times New Roman"/>
          <w:sz w:val="24"/>
          <w:szCs w:val="24"/>
        </w:rPr>
        <w:t xml:space="preserve">Faktor utama yang dapat menimbulkan tingkat stres yang berbeda dalam organisasi atau perusahaan adalah perbedaan beban pekerjaan. Beban pekerjaan yang dialami oleh karyawan memiliki kerakteristik yang berbeda-beda dalam setiap pekerjaan. Terkadang karyawan juga memiliki dua atau lebih </w:t>
      </w:r>
      <w:r w:rsidRPr="00B4118A">
        <w:rPr>
          <w:rFonts w:ascii="Times New Roman" w:hAnsi="Times New Roman" w:cs="Times New Roman"/>
          <w:sz w:val="24"/>
          <w:szCs w:val="24"/>
        </w:rPr>
        <w:t>jabatan sekaligus dalam satu perusahaan, karyawan tidak hanya menjalankan tugasnya sebagai karyawan kantor tetapi juga merangkap menjalankan tugas dilapangan.</w:t>
      </w:r>
    </w:p>
    <w:p w:rsidR="00B4118A" w:rsidRPr="00B4118A" w:rsidRDefault="00B4118A" w:rsidP="00B4118A">
      <w:pPr>
        <w:autoSpaceDE w:val="0"/>
        <w:autoSpaceDN w:val="0"/>
        <w:adjustRightInd w:val="0"/>
        <w:spacing w:after="0" w:line="480" w:lineRule="auto"/>
        <w:ind w:firstLine="709"/>
        <w:jc w:val="both"/>
        <w:rPr>
          <w:rFonts w:ascii="Times New Roman" w:hAnsi="Times New Roman" w:cs="Times New Roman"/>
          <w:sz w:val="24"/>
          <w:szCs w:val="24"/>
        </w:rPr>
      </w:pPr>
      <w:r w:rsidRPr="00B4118A">
        <w:rPr>
          <w:rFonts w:ascii="Times New Roman" w:hAnsi="Times New Roman" w:cs="Times New Roman"/>
          <w:sz w:val="24"/>
          <w:szCs w:val="24"/>
        </w:rPr>
        <w:t xml:space="preserve">Pada penelitian sebelumnya yang serupa, terlihat ada perbedaan tingkat stres antar karyawan. Hasil uji perbedaan rata-rata stres yang dialami karyawan Bank BRI, diketahui bahwa terdapat perbedaan yang signifikan antar kelompok jabatan pada aspek struktur dan iklim organisasi; kepribadian (afeksi negatif) individu; beban kerja berlebih; tuntutan pekerjaan; dan ketidakpastian teknologi. Jika dilihat secara umum, stres yang dihadapi oleh </w:t>
      </w:r>
      <w:r w:rsidRPr="00B4118A">
        <w:rPr>
          <w:rFonts w:ascii="Times New Roman" w:hAnsi="Times New Roman" w:cs="Times New Roman"/>
          <w:i/>
          <w:iCs/>
          <w:sz w:val="24"/>
          <w:szCs w:val="24"/>
        </w:rPr>
        <w:t xml:space="preserve">customer service </w:t>
      </w:r>
      <w:r w:rsidRPr="00B4118A">
        <w:rPr>
          <w:rFonts w:ascii="Times New Roman" w:hAnsi="Times New Roman" w:cs="Times New Roman"/>
          <w:sz w:val="24"/>
          <w:szCs w:val="24"/>
        </w:rPr>
        <w:t xml:space="preserve">lebih besar ketimbang dua jabatan lainnya. Dari lima aspek sumber stres yang diketahui memiliki perbedaan signifikan antar jabatan, ditemukan bahwa tiga diantaranya memiliki nilai rata-rata tertinggi 70 – 80 persen pada kelompok </w:t>
      </w:r>
      <w:r w:rsidRPr="00B4118A">
        <w:rPr>
          <w:rFonts w:ascii="Times New Roman" w:hAnsi="Times New Roman" w:cs="Times New Roman"/>
          <w:bCs/>
          <w:i/>
          <w:iCs/>
          <w:sz w:val="24"/>
          <w:szCs w:val="24"/>
        </w:rPr>
        <w:t>customer service</w:t>
      </w:r>
      <w:r w:rsidRPr="00B4118A">
        <w:rPr>
          <w:rFonts w:ascii="Times New Roman" w:hAnsi="Times New Roman" w:cs="Times New Roman"/>
          <w:sz w:val="24"/>
          <w:szCs w:val="24"/>
        </w:rPr>
        <w:t xml:space="preserve"> (Dwi Lianasari, 2009).</w:t>
      </w:r>
    </w:p>
    <w:p w:rsidR="00B4118A" w:rsidRPr="00B4118A" w:rsidRDefault="00B4118A" w:rsidP="00B4118A">
      <w:pPr>
        <w:autoSpaceDE w:val="0"/>
        <w:autoSpaceDN w:val="0"/>
        <w:adjustRightInd w:val="0"/>
        <w:spacing w:after="0" w:line="480" w:lineRule="auto"/>
        <w:ind w:firstLine="709"/>
        <w:jc w:val="both"/>
        <w:rPr>
          <w:rFonts w:ascii="Times New Roman" w:hAnsi="Times New Roman" w:cs="Times New Roman"/>
          <w:sz w:val="24"/>
          <w:szCs w:val="24"/>
        </w:rPr>
      </w:pPr>
      <w:r w:rsidRPr="00B4118A">
        <w:rPr>
          <w:rFonts w:ascii="Times New Roman" w:hAnsi="Times New Roman" w:cs="Times New Roman"/>
          <w:sz w:val="24"/>
          <w:szCs w:val="24"/>
        </w:rPr>
        <w:lastRenderedPageBreak/>
        <w:t>Dalam penelitian ini, peneliti akan mengukur perbedaan tingkat stres antara karyawan produksi dengan karyawan non produksi dalam sebuah perusahaan yang bergerak dibidang pertambangan. Peneliti tertarik untuk meneliti perbedaan tingkat stres karyawan dibidang pertambangan, karena melihat besarnya tuntutan pencapaian target batubara setiap bulannya dan besarnya resiko kecelakaan. Untuk mencapai target batubara, departemen produksi dituntut untuk bekerja dibawah tekanan dan tidak jarang karena tuntutan tersebut akan terjadi insiden-insiden atau kecelakaan.</w:t>
      </w:r>
    </w:p>
    <w:p w:rsidR="00B4118A" w:rsidRPr="00B4118A" w:rsidRDefault="00B4118A" w:rsidP="00B4118A">
      <w:pPr>
        <w:autoSpaceDE w:val="0"/>
        <w:autoSpaceDN w:val="0"/>
        <w:adjustRightInd w:val="0"/>
        <w:spacing w:after="0" w:line="480" w:lineRule="auto"/>
        <w:ind w:firstLine="709"/>
        <w:jc w:val="both"/>
        <w:rPr>
          <w:rFonts w:ascii="Times New Roman" w:hAnsi="Times New Roman" w:cs="Times New Roman"/>
          <w:sz w:val="24"/>
          <w:szCs w:val="24"/>
        </w:rPr>
      </w:pPr>
      <w:r w:rsidRPr="00B4118A">
        <w:rPr>
          <w:rFonts w:ascii="Times New Roman" w:hAnsi="Times New Roman" w:cs="Times New Roman"/>
          <w:sz w:val="24"/>
          <w:szCs w:val="24"/>
        </w:rPr>
        <w:t xml:space="preserve">Subyek dalam penelitian ini adalah para karyawan produksi dan karyawan non produksi suatu perusahaan pertambangan. Kebanyakan para karyawan produksi mendapatkan beban kerja yang berat selain secara mental dan fikiran tetapi juga fisik. karena tuntutan perusahaan yang harus mencapai target. Permintaan batubara yang meningkat setiap bulan dapat memicu </w:t>
      </w:r>
      <w:r w:rsidRPr="00B4118A">
        <w:rPr>
          <w:rFonts w:ascii="Times New Roman" w:hAnsi="Times New Roman" w:cs="Times New Roman"/>
          <w:sz w:val="24"/>
          <w:szCs w:val="24"/>
        </w:rPr>
        <w:t>tingginya tingkat stres seseorang. Lingkungan fisik yang berat mengakibatkan para karyawan rentan mengalami kecelakaan.</w:t>
      </w:r>
    </w:p>
    <w:p w:rsidR="00B4118A" w:rsidRPr="00B4118A" w:rsidRDefault="00B4118A" w:rsidP="00B4118A">
      <w:pPr>
        <w:autoSpaceDE w:val="0"/>
        <w:autoSpaceDN w:val="0"/>
        <w:adjustRightInd w:val="0"/>
        <w:spacing w:after="0" w:line="480" w:lineRule="auto"/>
        <w:ind w:firstLine="709"/>
        <w:jc w:val="both"/>
        <w:rPr>
          <w:rFonts w:ascii="Times New Roman" w:hAnsi="Times New Roman" w:cs="Times New Roman"/>
          <w:sz w:val="24"/>
          <w:szCs w:val="24"/>
        </w:rPr>
      </w:pPr>
      <w:r w:rsidRPr="00B4118A">
        <w:rPr>
          <w:rFonts w:ascii="Times New Roman" w:hAnsi="Times New Roman" w:cs="Times New Roman"/>
          <w:sz w:val="24"/>
          <w:szCs w:val="24"/>
        </w:rPr>
        <w:t xml:space="preserve">Di kota Sanga-sanga terdapat banyak sekali perusahaan tambang batubara. Ada yang menjadi </w:t>
      </w:r>
      <w:r w:rsidRPr="00B4118A">
        <w:rPr>
          <w:rFonts w:ascii="Times New Roman" w:hAnsi="Times New Roman" w:cs="Times New Roman"/>
          <w:i/>
          <w:sz w:val="24"/>
          <w:szCs w:val="24"/>
        </w:rPr>
        <w:t>owner</w:t>
      </w:r>
      <w:r w:rsidRPr="00B4118A">
        <w:rPr>
          <w:rFonts w:ascii="Times New Roman" w:hAnsi="Times New Roman" w:cs="Times New Roman"/>
          <w:sz w:val="24"/>
          <w:szCs w:val="24"/>
        </w:rPr>
        <w:t xml:space="preserve"> adapula yang menjadi kontraktor. PT. Bara Jaya Energi merupakan perusahaan tambang yang berdiri sendiri, dengan artian melakukan aktifitas penambangan menggunakan alat sendiri tidak melalui pihak kontraktor, hal ini yang membuat peneliti tertarik untuk melakukan penelitian di PT. Bara Jaya Energy yang terletak di kelurahan Bantuas, kecamatan Palaran kota Samarinda. </w:t>
      </w:r>
    </w:p>
    <w:p w:rsidR="00B4118A" w:rsidRPr="00B4118A" w:rsidRDefault="00B4118A" w:rsidP="00B4118A">
      <w:pPr>
        <w:autoSpaceDE w:val="0"/>
        <w:autoSpaceDN w:val="0"/>
        <w:adjustRightInd w:val="0"/>
        <w:spacing w:after="360" w:line="48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Berdasarkan uraian diatas, peneliti tertarik untuk melakukan penelitian dengan judul “PERBEDAAN TINGKAT STRES ANTARA KARYAWAN PRODUKSI DAN KARYAWAN NON PRODUKSI PT. BARA JAYA ENERGY  SITE BANTUAS”.</w:t>
      </w:r>
    </w:p>
    <w:p w:rsidR="00B4118A" w:rsidRPr="00B4118A" w:rsidRDefault="00B4118A" w:rsidP="00B4118A">
      <w:pPr>
        <w:pStyle w:val="ListParagraph"/>
        <w:numPr>
          <w:ilvl w:val="0"/>
          <w:numId w:val="1"/>
        </w:numPr>
        <w:spacing w:after="0" w:line="480" w:lineRule="auto"/>
        <w:ind w:left="284" w:hanging="284"/>
        <w:jc w:val="both"/>
        <w:rPr>
          <w:rFonts w:ascii="Times New Roman" w:hAnsi="Times New Roman" w:cs="Times New Roman"/>
          <w:b/>
          <w:sz w:val="24"/>
          <w:szCs w:val="24"/>
        </w:rPr>
      </w:pPr>
      <w:r w:rsidRPr="00B4118A">
        <w:rPr>
          <w:rFonts w:ascii="Times New Roman" w:hAnsi="Times New Roman" w:cs="Times New Roman"/>
          <w:b/>
          <w:sz w:val="24"/>
          <w:szCs w:val="24"/>
        </w:rPr>
        <w:lastRenderedPageBreak/>
        <w:t xml:space="preserve">     Rumusan Masalah</w:t>
      </w:r>
    </w:p>
    <w:p w:rsidR="00B4118A" w:rsidRPr="00B4118A" w:rsidRDefault="00B4118A" w:rsidP="00B4118A">
      <w:pPr>
        <w:pStyle w:val="ListParagraph"/>
        <w:spacing w:after="0" w:line="480" w:lineRule="auto"/>
        <w:ind w:left="0" w:firstLine="567"/>
        <w:jc w:val="both"/>
        <w:rPr>
          <w:rFonts w:ascii="Times New Roman" w:hAnsi="Times New Roman" w:cs="Times New Roman"/>
          <w:sz w:val="24"/>
          <w:szCs w:val="24"/>
        </w:rPr>
      </w:pPr>
      <w:r w:rsidRPr="00B4118A">
        <w:rPr>
          <w:rFonts w:ascii="Times New Roman" w:hAnsi="Times New Roman" w:cs="Times New Roman"/>
          <w:sz w:val="24"/>
          <w:szCs w:val="24"/>
        </w:rPr>
        <w:t xml:space="preserve"> “Apakah terdapat perbedaan tingkat stres antara karyawan produksi dan karyawan non produksi di  PT. Bara Jaya Energy?”</w:t>
      </w:r>
    </w:p>
    <w:p w:rsidR="00B4118A" w:rsidRPr="00B4118A" w:rsidRDefault="00B4118A" w:rsidP="00B4118A">
      <w:pPr>
        <w:pStyle w:val="ListParagraph"/>
        <w:spacing w:after="0" w:line="480" w:lineRule="auto"/>
        <w:ind w:left="0" w:firstLine="567"/>
        <w:jc w:val="both"/>
        <w:rPr>
          <w:rFonts w:ascii="Times New Roman" w:hAnsi="Times New Roman" w:cs="Times New Roman"/>
          <w:sz w:val="24"/>
          <w:szCs w:val="24"/>
        </w:rPr>
      </w:pPr>
    </w:p>
    <w:p w:rsidR="00B4118A" w:rsidRPr="00B4118A" w:rsidRDefault="00B4118A" w:rsidP="00B4118A">
      <w:pPr>
        <w:pStyle w:val="ListParagraph"/>
        <w:numPr>
          <w:ilvl w:val="0"/>
          <w:numId w:val="1"/>
        </w:numPr>
        <w:autoSpaceDE w:val="0"/>
        <w:autoSpaceDN w:val="0"/>
        <w:adjustRightInd w:val="0"/>
        <w:spacing w:after="0" w:line="480" w:lineRule="auto"/>
        <w:ind w:left="270" w:hanging="270"/>
        <w:jc w:val="both"/>
        <w:rPr>
          <w:rFonts w:ascii="Times New Roman" w:hAnsi="Times New Roman" w:cs="Times New Roman"/>
          <w:b/>
          <w:sz w:val="24"/>
          <w:szCs w:val="24"/>
        </w:rPr>
      </w:pPr>
      <w:r w:rsidRPr="00B4118A">
        <w:rPr>
          <w:rFonts w:ascii="Times New Roman" w:hAnsi="Times New Roman" w:cs="Times New Roman"/>
          <w:b/>
          <w:sz w:val="24"/>
          <w:szCs w:val="24"/>
        </w:rPr>
        <w:t xml:space="preserve">        Keaslian Penelitian</w:t>
      </w:r>
    </w:p>
    <w:p w:rsidR="00B4118A" w:rsidRPr="00B4118A" w:rsidRDefault="00B4118A" w:rsidP="00B4118A">
      <w:pPr>
        <w:autoSpaceDE w:val="0"/>
        <w:autoSpaceDN w:val="0"/>
        <w:adjustRightInd w:val="0"/>
        <w:spacing w:after="0" w:line="480" w:lineRule="auto"/>
        <w:ind w:left="-90" w:firstLine="810"/>
        <w:jc w:val="both"/>
        <w:rPr>
          <w:rFonts w:ascii="Times New Roman" w:hAnsi="Times New Roman" w:cs="Times New Roman"/>
          <w:spacing w:val="-15"/>
          <w:sz w:val="24"/>
          <w:szCs w:val="24"/>
        </w:rPr>
      </w:pPr>
      <w:r w:rsidRPr="00B4118A">
        <w:rPr>
          <w:rFonts w:ascii="Times New Roman" w:hAnsi="Times New Roman" w:cs="Times New Roman"/>
          <w:sz w:val="24"/>
          <w:szCs w:val="24"/>
        </w:rPr>
        <w:t>Sebatas pengetahuan penulis belum ada penelitian yang meneliti tentang perbedaan tingkat stres antara karyawan produksi dan karyawan nonproduksi dibidang pertambangan. Penelitian terdahulu kebanyakan meneliti tentang faktor-faktor penyebab stres kerja dan pengaruh stres kerja terhadap kepuasan, kinerja, dan motivasi</w:t>
      </w:r>
    </w:p>
    <w:p w:rsidR="00B4118A" w:rsidRPr="00B4118A" w:rsidRDefault="00B4118A" w:rsidP="00B4118A">
      <w:pPr>
        <w:spacing w:after="0" w:line="480" w:lineRule="auto"/>
        <w:jc w:val="both"/>
        <w:rPr>
          <w:rFonts w:ascii="Times New Roman" w:hAnsi="Times New Roman" w:cs="Times New Roman"/>
          <w:sz w:val="24"/>
          <w:szCs w:val="24"/>
        </w:rPr>
      </w:pPr>
    </w:p>
    <w:p w:rsidR="00B4118A" w:rsidRPr="00B4118A" w:rsidRDefault="00B4118A" w:rsidP="00B4118A">
      <w:pPr>
        <w:pStyle w:val="ListParagraph"/>
        <w:numPr>
          <w:ilvl w:val="0"/>
          <w:numId w:val="1"/>
        </w:numPr>
        <w:spacing w:after="0" w:line="480" w:lineRule="auto"/>
        <w:ind w:left="284" w:hanging="284"/>
        <w:jc w:val="both"/>
        <w:rPr>
          <w:rFonts w:ascii="Times New Roman" w:hAnsi="Times New Roman" w:cs="Times New Roman"/>
          <w:b/>
          <w:sz w:val="24"/>
          <w:szCs w:val="24"/>
        </w:rPr>
      </w:pPr>
      <w:r w:rsidRPr="00B4118A">
        <w:rPr>
          <w:rFonts w:ascii="Times New Roman" w:hAnsi="Times New Roman" w:cs="Times New Roman"/>
          <w:b/>
          <w:sz w:val="24"/>
          <w:szCs w:val="24"/>
        </w:rPr>
        <w:t xml:space="preserve">   </w:t>
      </w:r>
      <w:r w:rsidRPr="00B4118A">
        <w:rPr>
          <w:rFonts w:ascii="Times New Roman" w:hAnsi="Times New Roman" w:cs="Times New Roman"/>
          <w:b/>
          <w:sz w:val="24"/>
          <w:szCs w:val="24"/>
        </w:rPr>
        <w:tab/>
        <w:t>Manfaat penelitian</w:t>
      </w:r>
    </w:p>
    <w:p w:rsidR="00B4118A" w:rsidRPr="00B4118A" w:rsidRDefault="00B4118A" w:rsidP="00B4118A">
      <w:pPr>
        <w:pStyle w:val="ListParagraph"/>
        <w:spacing w:after="0" w:line="480" w:lineRule="auto"/>
        <w:ind w:left="284" w:firstLine="436"/>
        <w:jc w:val="both"/>
        <w:rPr>
          <w:rFonts w:ascii="Times New Roman" w:hAnsi="Times New Roman" w:cs="Times New Roman"/>
          <w:sz w:val="24"/>
          <w:szCs w:val="24"/>
        </w:rPr>
      </w:pPr>
      <w:r w:rsidRPr="00B4118A">
        <w:rPr>
          <w:rFonts w:ascii="Times New Roman" w:hAnsi="Times New Roman" w:cs="Times New Roman"/>
          <w:sz w:val="24"/>
          <w:szCs w:val="24"/>
        </w:rPr>
        <w:t>Dengan di lakukannya penelitian ini di harapkan dapat berguna dan bermanfaat bagi :</w:t>
      </w:r>
    </w:p>
    <w:p w:rsidR="00B4118A" w:rsidRPr="00B4118A" w:rsidRDefault="00B4118A" w:rsidP="00B4118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B4118A">
        <w:rPr>
          <w:rFonts w:ascii="Times New Roman" w:hAnsi="Times New Roman" w:cs="Times New Roman"/>
          <w:sz w:val="24"/>
          <w:szCs w:val="24"/>
        </w:rPr>
        <w:t xml:space="preserve">Subyek penelitian, diharapkan dengan adanya penelitian ini karyawan dari departemen produksi </w:t>
      </w:r>
      <w:r w:rsidRPr="00B4118A">
        <w:rPr>
          <w:rFonts w:ascii="Times New Roman" w:hAnsi="Times New Roman" w:cs="Times New Roman"/>
          <w:sz w:val="24"/>
          <w:szCs w:val="24"/>
        </w:rPr>
        <w:t>maupun non produksi dapat lebih faham, mengerti dan mengetahui sejauh mana tingkat stres yang mereka alami dan dapat menemukan cara yang tepat dalam mengatasi stres yang mereka alami. Sehingga meningkatkan produktifitas kerja.</w:t>
      </w:r>
    </w:p>
    <w:p w:rsidR="00B4118A" w:rsidRPr="00B4118A" w:rsidRDefault="00B4118A" w:rsidP="00B4118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B4118A">
        <w:rPr>
          <w:rFonts w:ascii="Times New Roman" w:hAnsi="Times New Roman" w:cs="Times New Roman"/>
          <w:sz w:val="24"/>
          <w:szCs w:val="24"/>
        </w:rPr>
        <w:t>Manajemen perusahaan, dapat menjadi tolak ukur agar kiranya di sebuah perusahaan lebih memperhatikan dampak dari stres kerja yang terjadi pada karyawan dalam masing–masing bagian dan jabatan. Menambah wawasan tentang pentingnya pemahaman perusahaan dalam mengelola stres karyawan. Dan masukan kepada perusahaan agar lebih mengelola stres para karyawan demi kelancaran produktifitas para karyawan.</w:t>
      </w:r>
    </w:p>
    <w:p w:rsidR="00B4118A" w:rsidRPr="00B4118A" w:rsidRDefault="00B4118A" w:rsidP="00B4118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B4118A">
        <w:rPr>
          <w:rFonts w:ascii="Times New Roman" w:hAnsi="Times New Roman" w:cs="Times New Roman"/>
          <w:sz w:val="24"/>
          <w:szCs w:val="24"/>
        </w:rPr>
        <w:t xml:space="preserve">Para praktisi psikologi, sebagai sumbangan teoritis terhadap kajian ilmu pengetahuan psikologi industri </w:t>
      </w:r>
      <w:r w:rsidRPr="00B4118A">
        <w:rPr>
          <w:rFonts w:ascii="Times New Roman" w:hAnsi="Times New Roman" w:cs="Times New Roman"/>
          <w:sz w:val="24"/>
          <w:szCs w:val="24"/>
        </w:rPr>
        <w:lastRenderedPageBreak/>
        <w:t xml:space="preserve">khususnya kajian mengenai stres tingkat kerja karyawan. </w:t>
      </w:r>
    </w:p>
    <w:p w:rsidR="00B4118A" w:rsidRPr="00B4118A" w:rsidRDefault="00B4118A" w:rsidP="00B4118A">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B4118A" w:rsidRPr="00B4118A" w:rsidRDefault="00B4118A" w:rsidP="00B4118A">
      <w:pPr>
        <w:pStyle w:val="ListParagraph"/>
        <w:numPr>
          <w:ilvl w:val="0"/>
          <w:numId w:val="1"/>
        </w:numPr>
        <w:autoSpaceDE w:val="0"/>
        <w:autoSpaceDN w:val="0"/>
        <w:adjustRightInd w:val="0"/>
        <w:spacing w:after="0" w:line="480" w:lineRule="auto"/>
        <w:ind w:left="270"/>
        <w:jc w:val="both"/>
        <w:rPr>
          <w:rFonts w:ascii="Times New Roman" w:hAnsi="Times New Roman" w:cs="Times New Roman"/>
          <w:b/>
          <w:sz w:val="24"/>
          <w:szCs w:val="24"/>
        </w:rPr>
      </w:pPr>
      <w:r w:rsidRPr="00B4118A">
        <w:rPr>
          <w:rFonts w:ascii="Times New Roman" w:hAnsi="Times New Roman" w:cs="Times New Roman"/>
          <w:b/>
          <w:sz w:val="24"/>
          <w:szCs w:val="24"/>
        </w:rPr>
        <w:t xml:space="preserve">       Tujuan Penelitian</w:t>
      </w:r>
    </w:p>
    <w:p w:rsidR="00B4118A" w:rsidRPr="00B4118A" w:rsidRDefault="00B4118A" w:rsidP="00B4118A">
      <w:pPr>
        <w:spacing w:line="48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 xml:space="preserve">Berdasarkan latar belakang masalah yang telah dikemukakan, maka “penelitian ini  bertujuan untuk mengetahui apakah ada perbedaan tingkat stres antara karyawan produksi dan karyawan non produksi.” </w:t>
      </w:r>
    </w:p>
    <w:p w:rsidR="00B4118A" w:rsidRPr="00B4118A" w:rsidRDefault="00B4118A" w:rsidP="00B4118A">
      <w:pPr>
        <w:spacing w:line="480" w:lineRule="auto"/>
        <w:jc w:val="both"/>
        <w:rPr>
          <w:rFonts w:ascii="Times New Roman" w:hAnsi="Times New Roman" w:cs="Times New Roman"/>
          <w:sz w:val="24"/>
          <w:szCs w:val="24"/>
        </w:rPr>
      </w:pPr>
    </w:p>
    <w:p w:rsidR="00B4118A" w:rsidRPr="00B4118A" w:rsidRDefault="00B4118A" w:rsidP="00B4118A">
      <w:pPr>
        <w:spacing w:line="480" w:lineRule="auto"/>
        <w:jc w:val="center"/>
        <w:rPr>
          <w:rFonts w:ascii="Times New Roman" w:hAnsi="Times New Roman" w:cs="Times New Roman"/>
          <w:b/>
          <w:bCs/>
          <w:sz w:val="24"/>
          <w:szCs w:val="24"/>
        </w:rPr>
      </w:pPr>
      <w:r w:rsidRPr="00B4118A">
        <w:rPr>
          <w:rFonts w:ascii="Times New Roman" w:hAnsi="Times New Roman" w:cs="Times New Roman"/>
          <w:b/>
          <w:bCs/>
          <w:sz w:val="24"/>
          <w:szCs w:val="24"/>
        </w:rPr>
        <w:t>BAB II</w:t>
      </w:r>
    </w:p>
    <w:p w:rsidR="00B4118A" w:rsidRPr="00B4118A" w:rsidRDefault="00B4118A" w:rsidP="00B4118A">
      <w:pPr>
        <w:spacing w:line="480" w:lineRule="auto"/>
        <w:jc w:val="center"/>
        <w:rPr>
          <w:rFonts w:ascii="Times New Roman" w:hAnsi="Times New Roman" w:cs="Times New Roman"/>
          <w:b/>
          <w:bCs/>
          <w:sz w:val="24"/>
          <w:szCs w:val="24"/>
        </w:rPr>
      </w:pPr>
      <w:r w:rsidRPr="00B4118A">
        <w:rPr>
          <w:rFonts w:ascii="Times New Roman" w:hAnsi="Times New Roman" w:cs="Times New Roman"/>
          <w:b/>
          <w:bCs/>
          <w:sz w:val="24"/>
          <w:szCs w:val="24"/>
        </w:rPr>
        <w:t>TINJAUAN PUSTAKA</w:t>
      </w:r>
    </w:p>
    <w:p w:rsidR="00B4118A" w:rsidRPr="00B4118A" w:rsidRDefault="00B4118A" w:rsidP="00B4118A">
      <w:pPr>
        <w:tabs>
          <w:tab w:val="left" w:pos="567"/>
        </w:tabs>
        <w:spacing w:after="240" w:line="480" w:lineRule="auto"/>
        <w:ind w:left="709" w:hanging="709"/>
        <w:rPr>
          <w:rFonts w:ascii="Times New Roman" w:hAnsi="Times New Roman" w:cs="Times New Roman"/>
          <w:b/>
          <w:bCs/>
          <w:sz w:val="24"/>
          <w:szCs w:val="24"/>
        </w:rPr>
      </w:pPr>
      <w:r w:rsidRPr="00B4118A">
        <w:rPr>
          <w:rFonts w:ascii="Times New Roman" w:hAnsi="Times New Roman" w:cs="Times New Roman"/>
          <w:b/>
          <w:bCs/>
          <w:sz w:val="24"/>
          <w:szCs w:val="24"/>
        </w:rPr>
        <w:t>A.</w:t>
      </w:r>
      <w:r w:rsidRPr="00B4118A">
        <w:rPr>
          <w:rFonts w:ascii="Times New Roman" w:hAnsi="Times New Roman" w:cs="Times New Roman"/>
          <w:b/>
          <w:bCs/>
          <w:sz w:val="24"/>
          <w:szCs w:val="24"/>
        </w:rPr>
        <w:tab/>
        <w:t>Karyawan Produksi dan Karyawan Non Produksi</w:t>
      </w:r>
    </w:p>
    <w:p w:rsidR="00B4118A" w:rsidRPr="00B4118A" w:rsidRDefault="00B4118A" w:rsidP="00B4118A">
      <w:pPr>
        <w:pStyle w:val="ListParagraph"/>
        <w:numPr>
          <w:ilvl w:val="3"/>
          <w:numId w:val="1"/>
        </w:numPr>
        <w:spacing w:after="0" w:line="480" w:lineRule="auto"/>
        <w:ind w:left="1260"/>
        <w:rPr>
          <w:rFonts w:ascii="Times New Roman" w:hAnsi="Times New Roman" w:cs="Times New Roman"/>
          <w:b/>
          <w:bCs/>
          <w:sz w:val="24"/>
          <w:szCs w:val="24"/>
        </w:rPr>
      </w:pPr>
      <w:r w:rsidRPr="00B4118A">
        <w:rPr>
          <w:rFonts w:ascii="Times New Roman" w:hAnsi="Times New Roman" w:cs="Times New Roman"/>
          <w:b/>
          <w:bCs/>
          <w:sz w:val="24"/>
          <w:szCs w:val="24"/>
        </w:rPr>
        <w:t>Karyawan Produksi</w:t>
      </w:r>
    </w:p>
    <w:p w:rsidR="00B4118A" w:rsidRPr="00B4118A" w:rsidRDefault="00B4118A" w:rsidP="00B4118A">
      <w:pPr>
        <w:autoSpaceDE w:val="0"/>
        <w:autoSpaceDN w:val="0"/>
        <w:adjustRightInd w:val="0"/>
        <w:spacing w:line="480" w:lineRule="auto"/>
        <w:ind w:left="567" w:right="49" w:firstLine="720"/>
        <w:jc w:val="both"/>
        <w:rPr>
          <w:rFonts w:ascii="Times New Roman" w:hAnsi="Times New Roman" w:cs="Times New Roman"/>
          <w:sz w:val="24"/>
          <w:szCs w:val="24"/>
        </w:rPr>
      </w:pPr>
      <w:r w:rsidRPr="00B4118A">
        <w:rPr>
          <w:rFonts w:ascii="Times New Roman" w:hAnsi="Times New Roman" w:cs="Times New Roman"/>
          <w:sz w:val="24"/>
          <w:szCs w:val="24"/>
        </w:rPr>
        <w:t xml:space="preserve">Menurut H. Kusnadi. HMA dkk (2004), produksi sering kali didefinisikan sebagai suatu proses atau rangkaian aktivitas yang diperlukan untuk membuat suatu barang atau jasa yang memiliki nilai </w:t>
      </w:r>
      <w:r w:rsidRPr="00B4118A">
        <w:rPr>
          <w:rFonts w:ascii="Times New Roman" w:hAnsi="Times New Roman" w:cs="Times New Roman"/>
          <w:sz w:val="24"/>
          <w:szCs w:val="24"/>
        </w:rPr>
        <w:t>ekonomis atau nilai guna. Proses yang melibatkan gerakan simultan dari arus fisik bahan, tenaga kerja, dan proses yang dirancang untuk mengubah berbagai unsur menjadi suatu barang atau jasa. Para tenaga kerja yang melakukan proses produksi disebut karyawan produksi.</w:t>
      </w:r>
    </w:p>
    <w:p w:rsidR="00B4118A" w:rsidRPr="00B4118A" w:rsidRDefault="00B4118A" w:rsidP="00B4118A">
      <w:pPr>
        <w:autoSpaceDE w:val="0"/>
        <w:autoSpaceDN w:val="0"/>
        <w:adjustRightInd w:val="0"/>
        <w:spacing w:after="0" w:line="480" w:lineRule="auto"/>
        <w:ind w:left="567" w:firstLine="720"/>
        <w:jc w:val="both"/>
        <w:rPr>
          <w:rFonts w:ascii="Times New Roman" w:hAnsi="Times New Roman" w:cs="Times New Roman"/>
          <w:sz w:val="24"/>
          <w:szCs w:val="24"/>
        </w:rPr>
      </w:pPr>
      <w:r w:rsidRPr="00B4118A">
        <w:rPr>
          <w:rFonts w:ascii="Times New Roman" w:hAnsi="Times New Roman" w:cs="Times New Roman"/>
          <w:sz w:val="24"/>
          <w:szCs w:val="24"/>
        </w:rPr>
        <w:t xml:space="preserve">Karyawan produksi memiliki tanggung jawab untuk menyediakan permintaan batubara setiap bulannya sesuai dengan </w:t>
      </w:r>
      <w:r w:rsidRPr="00B4118A">
        <w:rPr>
          <w:rFonts w:ascii="Times New Roman" w:hAnsi="Times New Roman" w:cs="Times New Roman"/>
          <w:i/>
          <w:sz w:val="24"/>
          <w:szCs w:val="24"/>
        </w:rPr>
        <w:t>planning</w:t>
      </w:r>
      <w:r w:rsidRPr="00B4118A">
        <w:rPr>
          <w:rFonts w:ascii="Times New Roman" w:hAnsi="Times New Roman" w:cs="Times New Roman"/>
          <w:sz w:val="24"/>
          <w:szCs w:val="24"/>
        </w:rPr>
        <w:t xml:space="preserve"> yang telah dibuat oleh departemen </w:t>
      </w:r>
      <w:r w:rsidRPr="00B4118A">
        <w:rPr>
          <w:rFonts w:ascii="Times New Roman" w:hAnsi="Times New Roman" w:cs="Times New Roman"/>
          <w:i/>
          <w:sz w:val="24"/>
          <w:szCs w:val="24"/>
        </w:rPr>
        <w:t>engineering</w:t>
      </w:r>
      <w:r w:rsidRPr="00B4118A">
        <w:rPr>
          <w:rFonts w:ascii="Times New Roman" w:hAnsi="Times New Roman" w:cs="Times New Roman"/>
          <w:sz w:val="24"/>
          <w:szCs w:val="24"/>
        </w:rPr>
        <w:t xml:space="preserve">. Apabila </w:t>
      </w:r>
      <w:r w:rsidRPr="00B4118A">
        <w:rPr>
          <w:rFonts w:ascii="Times New Roman" w:hAnsi="Times New Roman" w:cs="Times New Roman"/>
          <w:i/>
          <w:sz w:val="24"/>
          <w:szCs w:val="24"/>
        </w:rPr>
        <w:t>plan</w:t>
      </w:r>
      <w:r w:rsidRPr="00B4118A">
        <w:rPr>
          <w:rFonts w:ascii="Times New Roman" w:hAnsi="Times New Roman" w:cs="Times New Roman"/>
          <w:sz w:val="24"/>
          <w:szCs w:val="24"/>
        </w:rPr>
        <w:t xml:space="preserve"> tidak tercapai maka perusahaan akan mengalami kerugian. Jadi, tugas utama dari karyawan produksi adalah mencapai target produksi yang telah ditentukan setiap bulannya.</w:t>
      </w:r>
    </w:p>
    <w:p w:rsidR="00B4118A" w:rsidRPr="00B4118A" w:rsidRDefault="00B4118A" w:rsidP="00B4118A">
      <w:pPr>
        <w:pStyle w:val="ListParagraph"/>
        <w:numPr>
          <w:ilvl w:val="3"/>
          <w:numId w:val="1"/>
        </w:numPr>
        <w:spacing w:after="0" w:line="480" w:lineRule="auto"/>
        <w:ind w:left="1170"/>
        <w:jc w:val="both"/>
        <w:rPr>
          <w:rFonts w:ascii="Times New Roman" w:hAnsi="Times New Roman" w:cs="Times New Roman"/>
          <w:b/>
          <w:bCs/>
          <w:sz w:val="24"/>
          <w:szCs w:val="24"/>
        </w:rPr>
      </w:pPr>
      <w:r w:rsidRPr="00B4118A">
        <w:rPr>
          <w:rFonts w:ascii="Times New Roman" w:hAnsi="Times New Roman" w:cs="Times New Roman"/>
          <w:b/>
          <w:bCs/>
          <w:sz w:val="24"/>
          <w:szCs w:val="24"/>
        </w:rPr>
        <w:t>Karyawan Non Produksi</w:t>
      </w:r>
    </w:p>
    <w:p w:rsidR="00B4118A" w:rsidRPr="00B4118A" w:rsidRDefault="00B4118A" w:rsidP="00B4118A">
      <w:pPr>
        <w:pStyle w:val="ListParagraph"/>
        <w:numPr>
          <w:ilvl w:val="0"/>
          <w:numId w:val="3"/>
        </w:numPr>
        <w:spacing w:before="240" w:after="240" w:line="480" w:lineRule="auto"/>
        <w:ind w:left="1134" w:hanging="283"/>
        <w:jc w:val="both"/>
        <w:rPr>
          <w:rFonts w:ascii="Times New Roman" w:hAnsi="Times New Roman" w:cs="Times New Roman"/>
          <w:bCs/>
          <w:sz w:val="24"/>
          <w:szCs w:val="24"/>
        </w:rPr>
      </w:pPr>
      <w:r w:rsidRPr="00B4118A">
        <w:rPr>
          <w:rFonts w:ascii="Times New Roman" w:hAnsi="Times New Roman" w:cs="Times New Roman"/>
          <w:bCs/>
          <w:sz w:val="24"/>
          <w:szCs w:val="24"/>
        </w:rPr>
        <w:t xml:space="preserve">Karyawan </w:t>
      </w:r>
      <w:r w:rsidRPr="00B4118A">
        <w:rPr>
          <w:rFonts w:ascii="Times New Roman" w:hAnsi="Times New Roman" w:cs="Times New Roman"/>
          <w:bCs/>
          <w:i/>
          <w:sz w:val="24"/>
          <w:szCs w:val="24"/>
        </w:rPr>
        <w:t>Engineering</w:t>
      </w:r>
    </w:p>
    <w:p w:rsidR="00B4118A" w:rsidRPr="00B4118A" w:rsidRDefault="00B4118A" w:rsidP="00B4118A">
      <w:pPr>
        <w:pStyle w:val="ListParagraph"/>
        <w:spacing w:after="360" w:line="480" w:lineRule="auto"/>
        <w:ind w:left="1134"/>
        <w:jc w:val="both"/>
        <w:rPr>
          <w:rFonts w:ascii="Times New Roman" w:hAnsi="Times New Roman" w:cs="Times New Roman"/>
          <w:bCs/>
          <w:sz w:val="24"/>
          <w:szCs w:val="24"/>
        </w:rPr>
      </w:pPr>
      <w:r w:rsidRPr="00B4118A">
        <w:rPr>
          <w:rFonts w:ascii="Times New Roman" w:hAnsi="Times New Roman" w:cs="Times New Roman"/>
          <w:bCs/>
          <w:sz w:val="24"/>
          <w:szCs w:val="24"/>
        </w:rPr>
        <w:t xml:space="preserve">Untuk operasional membuat </w:t>
      </w:r>
      <w:r w:rsidRPr="00B4118A">
        <w:rPr>
          <w:rFonts w:ascii="Times New Roman" w:hAnsi="Times New Roman" w:cs="Times New Roman"/>
          <w:bCs/>
          <w:i/>
          <w:sz w:val="24"/>
          <w:szCs w:val="24"/>
        </w:rPr>
        <w:t>planning</w:t>
      </w:r>
      <w:r w:rsidRPr="00B4118A">
        <w:rPr>
          <w:rFonts w:ascii="Times New Roman" w:hAnsi="Times New Roman" w:cs="Times New Roman"/>
          <w:bCs/>
          <w:sz w:val="24"/>
          <w:szCs w:val="24"/>
        </w:rPr>
        <w:t xml:space="preserve"> ada jabatan yang disebut </w:t>
      </w:r>
      <w:r w:rsidRPr="00B4118A">
        <w:rPr>
          <w:rFonts w:ascii="Times New Roman" w:hAnsi="Times New Roman" w:cs="Times New Roman"/>
          <w:bCs/>
          <w:i/>
          <w:sz w:val="24"/>
          <w:szCs w:val="24"/>
        </w:rPr>
        <w:t>mineplan</w:t>
      </w:r>
      <w:r w:rsidRPr="00B4118A">
        <w:rPr>
          <w:rFonts w:ascii="Times New Roman" w:hAnsi="Times New Roman" w:cs="Times New Roman"/>
          <w:bCs/>
          <w:sz w:val="24"/>
          <w:szCs w:val="24"/>
        </w:rPr>
        <w:t xml:space="preserve">. </w:t>
      </w:r>
      <w:r w:rsidRPr="00B4118A">
        <w:rPr>
          <w:rFonts w:ascii="Times New Roman" w:hAnsi="Times New Roman" w:cs="Times New Roman"/>
          <w:bCs/>
          <w:i/>
          <w:sz w:val="24"/>
          <w:szCs w:val="24"/>
        </w:rPr>
        <w:t>Mineplan</w:t>
      </w:r>
      <w:r w:rsidRPr="00B4118A">
        <w:rPr>
          <w:rFonts w:ascii="Times New Roman" w:hAnsi="Times New Roman" w:cs="Times New Roman"/>
          <w:bCs/>
          <w:sz w:val="24"/>
          <w:szCs w:val="24"/>
        </w:rPr>
        <w:t xml:space="preserve"> </w:t>
      </w:r>
      <w:r w:rsidRPr="00B4118A">
        <w:rPr>
          <w:rFonts w:ascii="Times New Roman" w:hAnsi="Times New Roman" w:cs="Times New Roman"/>
          <w:bCs/>
          <w:sz w:val="24"/>
          <w:szCs w:val="24"/>
        </w:rPr>
        <w:lastRenderedPageBreak/>
        <w:t xml:space="preserve">terbagi menjadi dua bagian yaitu </w:t>
      </w:r>
      <w:r w:rsidRPr="00B4118A">
        <w:rPr>
          <w:rFonts w:ascii="Times New Roman" w:hAnsi="Times New Roman" w:cs="Times New Roman"/>
          <w:bCs/>
          <w:i/>
          <w:sz w:val="24"/>
          <w:szCs w:val="24"/>
        </w:rPr>
        <w:t>long term</w:t>
      </w:r>
      <w:r w:rsidRPr="00B4118A">
        <w:rPr>
          <w:rFonts w:ascii="Times New Roman" w:hAnsi="Times New Roman" w:cs="Times New Roman"/>
          <w:bCs/>
          <w:sz w:val="24"/>
          <w:szCs w:val="24"/>
        </w:rPr>
        <w:t xml:space="preserve"> (gambaran jangka panjang) dan </w:t>
      </w:r>
      <w:r w:rsidRPr="00B4118A">
        <w:rPr>
          <w:rFonts w:ascii="Times New Roman" w:hAnsi="Times New Roman" w:cs="Times New Roman"/>
          <w:bCs/>
          <w:i/>
          <w:sz w:val="24"/>
          <w:szCs w:val="24"/>
        </w:rPr>
        <w:t>short term</w:t>
      </w:r>
      <w:r w:rsidRPr="00B4118A">
        <w:rPr>
          <w:rFonts w:ascii="Times New Roman" w:hAnsi="Times New Roman" w:cs="Times New Roman"/>
          <w:bCs/>
          <w:sz w:val="24"/>
          <w:szCs w:val="24"/>
        </w:rPr>
        <w:t xml:space="preserve"> (gambaran jangka pendek). Tugas dari </w:t>
      </w:r>
      <w:r w:rsidRPr="00B4118A">
        <w:rPr>
          <w:rFonts w:ascii="Times New Roman" w:hAnsi="Times New Roman" w:cs="Times New Roman"/>
          <w:bCs/>
          <w:i/>
          <w:sz w:val="24"/>
          <w:szCs w:val="24"/>
        </w:rPr>
        <w:t xml:space="preserve">mineplan </w:t>
      </w:r>
      <w:r w:rsidRPr="00B4118A">
        <w:rPr>
          <w:rFonts w:ascii="Times New Roman" w:hAnsi="Times New Roman" w:cs="Times New Roman"/>
          <w:bCs/>
          <w:sz w:val="24"/>
          <w:szCs w:val="24"/>
        </w:rPr>
        <w:t xml:space="preserve">adalah menyediakan rencana penambangan (membuat </w:t>
      </w:r>
      <w:r w:rsidRPr="00B4118A">
        <w:rPr>
          <w:rFonts w:ascii="Times New Roman" w:hAnsi="Times New Roman" w:cs="Times New Roman"/>
          <w:bCs/>
          <w:i/>
          <w:sz w:val="24"/>
          <w:szCs w:val="24"/>
        </w:rPr>
        <w:t xml:space="preserve">planning </w:t>
      </w:r>
      <w:r w:rsidRPr="00B4118A">
        <w:rPr>
          <w:rFonts w:ascii="Times New Roman" w:hAnsi="Times New Roman" w:cs="Times New Roman"/>
          <w:bCs/>
          <w:sz w:val="24"/>
          <w:szCs w:val="24"/>
        </w:rPr>
        <w:t xml:space="preserve">harian, mingguan, bulanan dan tahunan termasuk </w:t>
      </w:r>
      <w:r w:rsidRPr="00B4118A">
        <w:rPr>
          <w:rFonts w:ascii="Times New Roman" w:hAnsi="Times New Roman" w:cs="Times New Roman"/>
          <w:bCs/>
          <w:i/>
          <w:sz w:val="24"/>
          <w:szCs w:val="24"/>
        </w:rPr>
        <w:t>sequence</w:t>
      </w:r>
      <w:r w:rsidRPr="00B4118A">
        <w:rPr>
          <w:rFonts w:ascii="Times New Roman" w:hAnsi="Times New Roman" w:cs="Times New Roman"/>
          <w:bCs/>
          <w:sz w:val="24"/>
          <w:szCs w:val="24"/>
        </w:rPr>
        <w:t xml:space="preserve"> tambang, disposal, jalan, dan </w:t>
      </w:r>
      <w:r w:rsidRPr="00B4118A">
        <w:rPr>
          <w:rFonts w:ascii="Times New Roman" w:hAnsi="Times New Roman" w:cs="Times New Roman"/>
          <w:bCs/>
          <w:i/>
          <w:sz w:val="24"/>
          <w:szCs w:val="24"/>
        </w:rPr>
        <w:t>drainage</w:t>
      </w:r>
      <w:r w:rsidRPr="00B4118A">
        <w:rPr>
          <w:rFonts w:ascii="Times New Roman" w:hAnsi="Times New Roman" w:cs="Times New Roman"/>
          <w:bCs/>
          <w:sz w:val="24"/>
          <w:szCs w:val="24"/>
        </w:rPr>
        <w:t xml:space="preserve"> untuk didistribusikan ke departemen produksi), mengevaluasi kemajuan tambang dan </w:t>
      </w:r>
      <w:r w:rsidRPr="00B4118A">
        <w:rPr>
          <w:rFonts w:ascii="Times New Roman" w:hAnsi="Times New Roman" w:cs="Times New Roman"/>
          <w:bCs/>
          <w:i/>
          <w:sz w:val="24"/>
          <w:szCs w:val="24"/>
        </w:rPr>
        <w:t xml:space="preserve">performance operasional </w:t>
      </w:r>
      <w:r w:rsidRPr="00B4118A">
        <w:rPr>
          <w:rFonts w:ascii="Times New Roman" w:hAnsi="Times New Roman" w:cs="Times New Roman"/>
          <w:bCs/>
          <w:sz w:val="24"/>
          <w:szCs w:val="24"/>
        </w:rPr>
        <w:t xml:space="preserve">penambangan, membuat </w:t>
      </w:r>
      <w:r w:rsidRPr="00B4118A">
        <w:rPr>
          <w:rFonts w:ascii="Times New Roman" w:hAnsi="Times New Roman" w:cs="Times New Roman"/>
          <w:bCs/>
          <w:i/>
          <w:sz w:val="24"/>
          <w:szCs w:val="24"/>
        </w:rPr>
        <w:t>setting</w:t>
      </w:r>
      <w:r w:rsidRPr="00B4118A">
        <w:rPr>
          <w:rFonts w:ascii="Times New Roman" w:hAnsi="Times New Roman" w:cs="Times New Roman"/>
          <w:bCs/>
          <w:sz w:val="24"/>
          <w:szCs w:val="24"/>
        </w:rPr>
        <w:t xml:space="preserve"> unit dan menghitung kapasitas unit untuk proyek harian, mingguan, bulanan dan tahunan. Selanjutnya, untuk operasional di lapangan ada dua bagian lagi yaitu </w:t>
      </w:r>
      <w:r w:rsidRPr="00B4118A">
        <w:rPr>
          <w:rFonts w:ascii="Times New Roman" w:hAnsi="Times New Roman" w:cs="Times New Roman"/>
          <w:bCs/>
          <w:i/>
          <w:sz w:val="24"/>
          <w:szCs w:val="24"/>
        </w:rPr>
        <w:t>geologist</w:t>
      </w:r>
      <w:r w:rsidRPr="00B4118A">
        <w:rPr>
          <w:rFonts w:ascii="Times New Roman" w:hAnsi="Times New Roman" w:cs="Times New Roman"/>
          <w:bCs/>
          <w:sz w:val="24"/>
          <w:szCs w:val="24"/>
        </w:rPr>
        <w:t xml:space="preserve"> dan </w:t>
      </w:r>
      <w:r w:rsidRPr="00B4118A">
        <w:rPr>
          <w:rFonts w:ascii="Times New Roman" w:hAnsi="Times New Roman" w:cs="Times New Roman"/>
          <w:bCs/>
          <w:i/>
          <w:sz w:val="24"/>
          <w:szCs w:val="24"/>
        </w:rPr>
        <w:t>survey</w:t>
      </w:r>
      <w:r w:rsidRPr="00B4118A">
        <w:rPr>
          <w:rFonts w:ascii="Times New Roman" w:hAnsi="Times New Roman" w:cs="Times New Roman"/>
          <w:bCs/>
          <w:sz w:val="24"/>
          <w:szCs w:val="24"/>
        </w:rPr>
        <w:t xml:space="preserve">. </w:t>
      </w:r>
      <w:r w:rsidRPr="00B4118A">
        <w:rPr>
          <w:rFonts w:ascii="Times New Roman" w:hAnsi="Times New Roman" w:cs="Times New Roman"/>
          <w:bCs/>
          <w:i/>
          <w:sz w:val="24"/>
          <w:szCs w:val="24"/>
        </w:rPr>
        <w:t xml:space="preserve">Geologist </w:t>
      </w:r>
      <w:r w:rsidRPr="00B4118A">
        <w:rPr>
          <w:rFonts w:ascii="Times New Roman" w:hAnsi="Times New Roman" w:cs="Times New Roman"/>
          <w:bCs/>
          <w:sz w:val="24"/>
          <w:szCs w:val="24"/>
        </w:rPr>
        <w:t xml:space="preserve">memiliki dua bagian yaitu tim </w:t>
      </w:r>
      <w:r w:rsidRPr="00B4118A">
        <w:rPr>
          <w:rFonts w:ascii="Times New Roman" w:hAnsi="Times New Roman" w:cs="Times New Roman"/>
          <w:bCs/>
          <w:i/>
          <w:sz w:val="24"/>
          <w:szCs w:val="24"/>
        </w:rPr>
        <w:t>drilling</w:t>
      </w:r>
      <w:r w:rsidRPr="00B4118A">
        <w:rPr>
          <w:rFonts w:ascii="Times New Roman" w:hAnsi="Times New Roman" w:cs="Times New Roman"/>
          <w:bCs/>
          <w:sz w:val="24"/>
          <w:szCs w:val="24"/>
        </w:rPr>
        <w:t xml:space="preserve"> </w:t>
      </w:r>
      <w:r w:rsidRPr="00B4118A">
        <w:rPr>
          <w:rFonts w:ascii="Times New Roman" w:hAnsi="Times New Roman" w:cs="Times New Roman"/>
          <w:bCs/>
          <w:sz w:val="24"/>
          <w:szCs w:val="24"/>
        </w:rPr>
        <w:t xml:space="preserve">dan </w:t>
      </w:r>
      <w:r w:rsidRPr="00B4118A">
        <w:rPr>
          <w:rFonts w:ascii="Times New Roman" w:hAnsi="Times New Roman" w:cs="Times New Roman"/>
          <w:bCs/>
          <w:i/>
          <w:sz w:val="24"/>
          <w:szCs w:val="24"/>
        </w:rPr>
        <w:t>quality control</w:t>
      </w:r>
      <w:r w:rsidRPr="00B4118A">
        <w:rPr>
          <w:rFonts w:ascii="Times New Roman" w:hAnsi="Times New Roman" w:cs="Times New Roman"/>
          <w:bCs/>
          <w:sz w:val="24"/>
          <w:szCs w:val="24"/>
        </w:rPr>
        <w:t xml:space="preserve">. </w:t>
      </w:r>
      <w:r w:rsidRPr="00B4118A">
        <w:rPr>
          <w:rFonts w:ascii="Times New Roman" w:hAnsi="Times New Roman" w:cs="Times New Roman"/>
          <w:bCs/>
          <w:i/>
          <w:sz w:val="24"/>
          <w:szCs w:val="24"/>
        </w:rPr>
        <w:t>Drilling</w:t>
      </w:r>
      <w:r w:rsidRPr="00B4118A">
        <w:rPr>
          <w:rFonts w:ascii="Times New Roman" w:hAnsi="Times New Roman" w:cs="Times New Roman"/>
          <w:bCs/>
          <w:sz w:val="24"/>
          <w:szCs w:val="24"/>
        </w:rPr>
        <w:t xml:space="preserve"> bertugas melakukan kegiatan eksplorasi guna mencari cadangan mineral yang prospektif untuk di eksploitasi serta bekerja sama dengan juru bor dan </w:t>
      </w:r>
      <w:r w:rsidRPr="00B4118A">
        <w:rPr>
          <w:rFonts w:ascii="Times New Roman" w:hAnsi="Times New Roman" w:cs="Times New Roman"/>
          <w:bCs/>
          <w:i/>
          <w:sz w:val="24"/>
          <w:szCs w:val="24"/>
        </w:rPr>
        <w:t>wheel site</w:t>
      </w:r>
      <w:r w:rsidRPr="00B4118A">
        <w:rPr>
          <w:rFonts w:ascii="Times New Roman" w:hAnsi="Times New Roman" w:cs="Times New Roman"/>
          <w:bCs/>
          <w:sz w:val="24"/>
          <w:szCs w:val="24"/>
        </w:rPr>
        <w:t xml:space="preserve">. </w:t>
      </w:r>
      <w:r w:rsidRPr="00B4118A">
        <w:rPr>
          <w:rFonts w:ascii="Times New Roman" w:hAnsi="Times New Roman" w:cs="Times New Roman"/>
          <w:bCs/>
          <w:i/>
          <w:sz w:val="24"/>
          <w:szCs w:val="24"/>
        </w:rPr>
        <w:t xml:space="preserve">Quality control </w:t>
      </w:r>
      <w:r w:rsidRPr="00B4118A">
        <w:rPr>
          <w:rFonts w:ascii="Times New Roman" w:hAnsi="Times New Roman" w:cs="Times New Roman"/>
          <w:bCs/>
          <w:sz w:val="24"/>
          <w:szCs w:val="24"/>
        </w:rPr>
        <w:t xml:space="preserve">bertugas membuat perencanaan lokasi penambangan batubara berdasarkan kualitas yang diinginkan dengan bekerja sama dengan bagian perencanaan tambang. menganalisa kualitas batubara. Tim </w:t>
      </w:r>
      <w:r w:rsidRPr="00B4118A">
        <w:rPr>
          <w:rFonts w:ascii="Times New Roman" w:hAnsi="Times New Roman" w:cs="Times New Roman"/>
          <w:bCs/>
          <w:i/>
          <w:sz w:val="24"/>
          <w:szCs w:val="24"/>
        </w:rPr>
        <w:t>Survey</w:t>
      </w:r>
      <w:r w:rsidRPr="00B4118A">
        <w:rPr>
          <w:rFonts w:ascii="Times New Roman" w:hAnsi="Times New Roman" w:cs="Times New Roman"/>
          <w:bCs/>
          <w:sz w:val="24"/>
          <w:szCs w:val="24"/>
        </w:rPr>
        <w:t xml:space="preserve"> bertugas memonitoring </w:t>
      </w:r>
      <w:r w:rsidRPr="00B4118A">
        <w:rPr>
          <w:rFonts w:ascii="Times New Roman" w:hAnsi="Times New Roman" w:cs="Times New Roman"/>
          <w:bCs/>
          <w:i/>
          <w:sz w:val="24"/>
          <w:szCs w:val="24"/>
        </w:rPr>
        <w:t>progress</w:t>
      </w:r>
      <w:r w:rsidRPr="00B4118A">
        <w:rPr>
          <w:rFonts w:ascii="Times New Roman" w:hAnsi="Times New Roman" w:cs="Times New Roman"/>
          <w:bCs/>
          <w:sz w:val="24"/>
          <w:szCs w:val="24"/>
        </w:rPr>
        <w:t xml:space="preserve"> penambangan.</w:t>
      </w:r>
    </w:p>
    <w:p w:rsidR="00B4118A" w:rsidRPr="00B4118A" w:rsidRDefault="00B4118A" w:rsidP="00B4118A">
      <w:pPr>
        <w:pStyle w:val="ListParagraph"/>
        <w:spacing w:after="120"/>
        <w:ind w:left="734"/>
        <w:jc w:val="both"/>
        <w:rPr>
          <w:rFonts w:ascii="Times New Roman" w:hAnsi="Times New Roman" w:cs="Times New Roman"/>
          <w:bCs/>
          <w:sz w:val="24"/>
          <w:szCs w:val="24"/>
        </w:rPr>
      </w:pPr>
    </w:p>
    <w:p w:rsidR="00B4118A" w:rsidRPr="00B4118A" w:rsidRDefault="00B4118A" w:rsidP="00B4118A">
      <w:pPr>
        <w:pStyle w:val="ListParagraph"/>
        <w:numPr>
          <w:ilvl w:val="0"/>
          <w:numId w:val="3"/>
        </w:numPr>
        <w:spacing w:after="0" w:line="480" w:lineRule="auto"/>
        <w:ind w:left="1134"/>
        <w:jc w:val="both"/>
        <w:rPr>
          <w:rFonts w:ascii="Times New Roman" w:hAnsi="Times New Roman" w:cs="Times New Roman"/>
          <w:bCs/>
          <w:sz w:val="24"/>
          <w:szCs w:val="24"/>
        </w:rPr>
      </w:pPr>
      <w:r w:rsidRPr="00B4118A">
        <w:rPr>
          <w:rFonts w:ascii="Times New Roman" w:hAnsi="Times New Roman" w:cs="Times New Roman"/>
          <w:bCs/>
          <w:sz w:val="24"/>
          <w:szCs w:val="24"/>
        </w:rPr>
        <w:t xml:space="preserve">Karyawan </w:t>
      </w:r>
      <w:r w:rsidRPr="00B4118A">
        <w:rPr>
          <w:rFonts w:ascii="Times New Roman" w:hAnsi="Times New Roman" w:cs="Times New Roman"/>
          <w:bCs/>
          <w:i/>
          <w:sz w:val="24"/>
          <w:szCs w:val="24"/>
        </w:rPr>
        <w:t>Repair and Maintenance</w:t>
      </w:r>
      <w:r w:rsidRPr="00B4118A">
        <w:rPr>
          <w:rFonts w:ascii="Times New Roman" w:hAnsi="Times New Roman" w:cs="Times New Roman"/>
          <w:bCs/>
          <w:sz w:val="24"/>
          <w:szCs w:val="24"/>
        </w:rPr>
        <w:t xml:space="preserve"> (RM)</w:t>
      </w:r>
      <w:r w:rsidRPr="00B4118A">
        <w:rPr>
          <w:rFonts w:ascii="Times New Roman" w:hAnsi="Times New Roman" w:cs="Times New Roman"/>
          <w:bCs/>
          <w:sz w:val="24"/>
          <w:szCs w:val="24"/>
        </w:rPr>
        <w:tab/>
      </w:r>
      <w:r w:rsidRPr="00B4118A">
        <w:rPr>
          <w:rFonts w:ascii="Times New Roman" w:hAnsi="Times New Roman" w:cs="Times New Roman"/>
          <w:bCs/>
          <w:sz w:val="24"/>
          <w:szCs w:val="24"/>
        </w:rPr>
        <w:tab/>
      </w:r>
      <w:r w:rsidRPr="00B4118A">
        <w:rPr>
          <w:rFonts w:ascii="Times New Roman" w:hAnsi="Times New Roman" w:cs="Times New Roman"/>
          <w:bCs/>
          <w:sz w:val="24"/>
          <w:szCs w:val="24"/>
        </w:rPr>
        <w:tab/>
      </w:r>
      <w:r w:rsidRPr="00B4118A">
        <w:rPr>
          <w:rFonts w:ascii="Times New Roman" w:hAnsi="Times New Roman" w:cs="Times New Roman"/>
          <w:bCs/>
          <w:sz w:val="24"/>
          <w:szCs w:val="24"/>
        </w:rPr>
        <w:tab/>
      </w:r>
    </w:p>
    <w:p w:rsidR="00B4118A" w:rsidRPr="00B4118A" w:rsidRDefault="00B4118A" w:rsidP="00B4118A">
      <w:pPr>
        <w:pStyle w:val="ListParagraph"/>
        <w:spacing w:before="100" w:beforeAutospacing="1" w:after="0" w:line="480" w:lineRule="auto"/>
        <w:ind w:left="1134"/>
        <w:jc w:val="both"/>
        <w:rPr>
          <w:rFonts w:ascii="Times New Roman" w:hAnsi="Times New Roman" w:cs="Times New Roman"/>
          <w:bCs/>
          <w:sz w:val="24"/>
          <w:szCs w:val="24"/>
        </w:rPr>
      </w:pPr>
      <w:r w:rsidRPr="00B4118A">
        <w:rPr>
          <w:rFonts w:ascii="Times New Roman" w:hAnsi="Times New Roman" w:cs="Times New Roman"/>
          <w:bCs/>
          <w:sz w:val="24"/>
          <w:szCs w:val="24"/>
        </w:rPr>
        <w:t xml:space="preserve">Karyawan RM memiliki tugas yang tidak kalah penting dari karyawan produksi dan </w:t>
      </w:r>
      <w:r w:rsidRPr="00B4118A">
        <w:rPr>
          <w:rFonts w:ascii="Times New Roman" w:hAnsi="Times New Roman" w:cs="Times New Roman"/>
          <w:bCs/>
          <w:i/>
          <w:sz w:val="24"/>
          <w:szCs w:val="24"/>
        </w:rPr>
        <w:lastRenderedPageBreak/>
        <w:t>engineering</w:t>
      </w:r>
      <w:r w:rsidRPr="00B4118A">
        <w:rPr>
          <w:rFonts w:ascii="Times New Roman" w:hAnsi="Times New Roman" w:cs="Times New Roman"/>
          <w:bCs/>
          <w:sz w:val="24"/>
          <w:szCs w:val="24"/>
        </w:rPr>
        <w:t xml:space="preserve">, tugas karyawan RM adalah mengupayakan tercapainya </w:t>
      </w:r>
      <w:r w:rsidRPr="00B4118A">
        <w:rPr>
          <w:rFonts w:ascii="Times New Roman" w:hAnsi="Times New Roman" w:cs="Times New Roman"/>
          <w:bCs/>
          <w:i/>
          <w:sz w:val="24"/>
          <w:szCs w:val="24"/>
        </w:rPr>
        <w:t>availability</w:t>
      </w:r>
      <w:r w:rsidRPr="00B4118A">
        <w:rPr>
          <w:rFonts w:ascii="Times New Roman" w:hAnsi="Times New Roman" w:cs="Times New Roman"/>
          <w:bCs/>
          <w:sz w:val="24"/>
          <w:szCs w:val="24"/>
        </w:rPr>
        <w:t xml:space="preserve"> yang tinggi terhadap unit-unit (A2B) produksi dan sarana pendukungnya, mengupayakan perawatan unit secara berkala dapat berjalan dengan baik sesuai dengan jadwal </w:t>
      </w:r>
      <w:r w:rsidRPr="00B4118A">
        <w:rPr>
          <w:rFonts w:ascii="Times New Roman" w:hAnsi="Times New Roman" w:cs="Times New Roman"/>
          <w:bCs/>
          <w:i/>
          <w:sz w:val="24"/>
          <w:szCs w:val="24"/>
        </w:rPr>
        <w:t xml:space="preserve">service, </w:t>
      </w:r>
      <w:r w:rsidRPr="00B4118A">
        <w:rPr>
          <w:rFonts w:ascii="Times New Roman" w:hAnsi="Times New Roman" w:cs="Times New Roman"/>
          <w:bCs/>
          <w:sz w:val="24"/>
          <w:szCs w:val="24"/>
        </w:rPr>
        <w:t xml:space="preserve">serta berkoordinasi dengan departemen produksi, </w:t>
      </w:r>
      <w:r w:rsidRPr="00B4118A">
        <w:rPr>
          <w:rFonts w:ascii="Times New Roman" w:hAnsi="Times New Roman" w:cs="Times New Roman"/>
          <w:bCs/>
          <w:i/>
          <w:sz w:val="24"/>
          <w:szCs w:val="24"/>
        </w:rPr>
        <w:t>engineering</w:t>
      </w:r>
      <w:r w:rsidRPr="00B4118A">
        <w:rPr>
          <w:rFonts w:ascii="Times New Roman" w:hAnsi="Times New Roman" w:cs="Times New Roman"/>
          <w:bCs/>
          <w:sz w:val="24"/>
          <w:szCs w:val="24"/>
        </w:rPr>
        <w:t xml:space="preserve"> dan logistik guna ketercapaian target produksi setiap bulannya. Operasional pekerjaan dilapangan dilakukan oleh para mekanik. Mekanik terbagi menjadi tiga bagian yakni mekanik 1, mekanik 2 dan mekanik 3. Mekanik 1 adalah para senior yang memiliki kemampuan atau menguasai semua </w:t>
      </w:r>
      <w:r w:rsidRPr="00B4118A">
        <w:rPr>
          <w:rFonts w:ascii="Times New Roman" w:hAnsi="Times New Roman" w:cs="Times New Roman"/>
          <w:bCs/>
          <w:i/>
          <w:sz w:val="24"/>
          <w:szCs w:val="24"/>
        </w:rPr>
        <w:t>problem</w:t>
      </w:r>
      <w:r w:rsidRPr="00B4118A">
        <w:rPr>
          <w:rFonts w:ascii="Times New Roman" w:hAnsi="Times New Roman" w:cs="Times New Roman"/>
          <w:bCs/>
          <w:sz w:val="24"/>
          <w:szCs w:val="24"/>
        </w:rPr>
        <w:t xml:space="preserve"> unit dari yang paling ringan sampai yang paling berat, </w:t>
      </w:r>
      <w:r w:rsidRPr="00B4118A">
        <w:rPr>
          <w:rFonts w:ascii="Times New Roman" w:hAnsi="Times New Roman" w:cs="Times New Roman"/>
          <w:bCs/>
          <w:sz w:val="24"/>
          <w:szCs w:val="24"/>
        </w:rPr>
        <w:t>mekanik 2 khusus memperbaiki problem yang dianggap ringan sampai dengan problem cukup berat, sedangkan mekanik 3 hanya dikhususkan memperbaiki problem ringan saja</w:t>
      </w:r>
    </w:p>
    <w:p w:rsidR="00B4118A" w:rsidRPr="00B4118A" w:rsidRDefault="00B4118A" w:rsidP="00B4118A">
      <w:pPr>
        <w:pStyle w:val="ListParagraph"/>
        <w:spacing w:before="100" w:beforeAutospacing="1" w:after="0"/>
        <w:ind w:left="1134"/>
        <w:jc w:val="both"/>
        <w:rPr>
          <w:rFonts w:ascii="Times New Roman" w:hAnsi="Times New Roman" w:cs="Times New Roman"/>
          <w:bCs/>
          <w:sz w:val="24"/>
          <w:szCs w:val="24"/>
        </w:rPr>
      </w:pPr>
      <w:r w:rsidRPr="00B4118A">
        <w:rPr>
          <w:rFonts w:ascii="Times New Roman" w:hAnsi="Times New Roman" w:cs="Times New Roman"/>
          <w:bCs/>
          <w:sz w:val="24"/>
          <w:szCs w:val="24"/>
        </w:rPr>
        <w:t>.</w:t>
      </w:r>
    </w:p>
    <w:p w:rsidR="00B4118A" w:rsidRPr="00B4118A" w:rsidRDefault="00B4118A" w:rsidP="00B4118A">
      <w:pPr>
        <w:pStyle w:val="ListParagraph"/>
        <w:numPr>
          <w:ilvl w:val="3"/>
          <w:numId w:val="1"/>
        </w:numPr>
        <w:spacing w:after="0" w:line="480" w:lineRule="auto"/>
        <w:ind w:left="1260" w:hanging="540"/>
        <w:rPr>
          <w:rFonts w:ascii="Times New Roman" w:hAnsi="Times New Roman" w:cs="Times New Roman"/>
          <w:b/>
          <w:bCs/>
          <w:sz w:val="24"/>
          <w:szCs w:val="24"/>
        </w:rPr>
      </w:pPr>
      <w:r w:rsidRPr="00B4118A">
        <w:rPr>
          <w:rFonts w:ascii="Times New Roman" w:hAnsi="Times New Roman" w:cs="Times New Roman"/>
          <w:b/>
          <w:bCs/>
          <w:sz w:val="24"/>
          <w:szCs w:val="24"/>
        </w:rPr>
        <w:t>Pengertian Stres Kerja</w:t>
      </w:r>
    </w:p>
    <w:p w:rsidR="00B4118A" w:rsidRPr="00B4118A" w:rsidRDefault="00B4118A" w:rsidP="00B4118A">
      <w:pPr>
        <w:spacing w:after="240" w:line="480" w:lineRule="auto"/>
        <w:ind w:left="810" w:firstLine="465"/>
        <w:jc w:val="both"/>
        <w:rPr>
          <w:rFonts w:ascii="Times New Roman" w:hAnsi="Times New Roman" w:cs="Times New Roman"/>
          <w:sz w:val="24"/>
          <w:szCs w:val="24"/>
        </w:rPr>
      </w:pPr>
      <w:r w:rsidRPr="00B4118A">
        <w:rPr>
          <w:rFonts w:ascii="Times New Roman" w:hAnsi="Times New Roman" w:cs="Times New Roman"/>
          <w:sz w:val="24"/>
          <w:szCs w:val="24"/>
        </w:rPr>
        <w:t xml:space="preserve">Stres adalah suatu abstraksi, dimana orang tidak dapat melihat penyebab dan pembangkit stres, tetapi dapat melihat dampak dan akibat dari pembangkit stres tersebut (Munandar,2001). </w:t>
      </w:r>
    </w:p>
    <w:p w:rsidR="00B4118A" w:rsidRPr="00B4118A" w:rsidRDefault="00B4118A" w:rsidP="00B4118A">
      <w:pPr>
        <w:spacing w:after="240" w:line="480" w:lineRule="auto"/>
        <w:ind w:left="810" w:firstLine="465"/>
        <w:jc w:val="both"/>
        <w:rPr>
          <w:rFonts w:ascii="Times New Roman" w:hAnsi="Times New Roman" w:cs="Times New Roman"/>
          <w:sz w:val="24"/>
          <w:szCs w:val="24"/>
        </w:rPr>
      </w:pPr>
      <w:r w:rsidRPr="00B4118A">
        <w:rPr>
          <w:rFonts w:ascii="Times New Roman" w:hAnsi="Times New Roman" w:cs="Times New Roman"/>
          <w:sz w:val="24"/>
          <w:szCs w:val="24"/>
        </w:rPr>
        <w:t>Hudson (2001) menyatakan bahwa stres merupakan suatu respon psikologis maupun fisik yang terjadi ketika seseorang merasa bahwa dia sedang berada pada sebuah situasi yang mengancam.</w:t>
      </w:r>
    </w:p>
    <w:p w:rsidR="00B4118A" w:rsidRPr="00B4118A" w:rsidRDefault="00B4118A" w:rsidP="00B4118A">
      <w:pPr>
        <w:spacing w:after="240" w:line="480" w:lineRule="auto"/>
        <w:ind w:left="540" w:firstLine="727"/>
        <w:jc w:val="both"/>
        <w:rPr>
          <w:rFonts w:ascii="Times New Roman" w:hAnsi="Times New Roman" w:cs="Times New Roman"/>
          <w:sz w:val="24"/>
          <w:szCs w:val="24"/>
        </w:rPr>
      </w:pPr>
      <w:r w:rsidRPr="00B4118A">
        <w:rPr>
          <w:rFonts w:ascii="Times New Roman" w:hAnsi="Times New Roman" w:cs="Times New Roman"/>
          <w:sz w:val="24"/>
          <w:szCs w:val="24"/>
        </w:rPr>
        <w:t xml:space="preserve">Berdasarkan uraian di atas maka stres kerja dapat didefinisikan </w:t>
      </w:r>
      <w:r w:rsidRPr="00B4118A">
        <w:rPr>
          <w:rFonts w:ascii="Times New Roman" w:hAnsi="Times New Roman" w:cs="Times New Roman"/>
          <w:sz w:val="24"/>
          <w:szCs w:val="24"/>
        </w:rPr>
        <w:lastRenderedPageBreak/>
        <w:t>sebagai  kondisi psikologis dan fisiologis yang muncul dari interaksi antara individu-individu dengan lingkungan kerjanya, yang dipengaruhi oleh karakteristik pribadi masing-masing individu yang berbeda-beda serta persepsi masing-masing individu terhadap situasi yang dihadapinya.</w:t>
      </w:r>
    </w:p>
    <w:p w:rsidR="00B4118A" w:rsidRPr="00B4118A" w:rsidRDefault="00B4118A" w:rsidP="00B4118A">
      <w:pPr>
        <w:pStyle w:val="ListParagraph"/>
        <w:numPr>
          <w:ilvl w:val="3"/>
          <w:numId w:val="1"/>
        </w:numPr>
        <w:spacing w:after="0" w:line="480" w:lineRule="auto"/>
        <w:ind w:left="1080" w:hanging="540"/>
        <w:rPr>
          <w:rFonts w:ascii="Times New Roman" w:hAnsi="Times New Roman" w:cs="Times New Roman"/>
          <w:b/>
          <w:bCs/>
          <w:sz w:val="24"/>
          <w:szCs w:val="24"/>
        </w:rPr>
      </w:pPr>
      <w:r w:rsidRPr="00B4118A">
        <w:rPr>
          <w:rFonts w:ascii="Times New Roman" w:hAnsi="Times New Roman" w:cs="Times New Roman"/>
          <w:b/>
          <w:bCs/>
          <w:sz w:val="24"/>
          <w:szCs w:val="24"/>
        </w:rPr>
        <w:t>Sumber Stres</w:t>
      </w:r>
    </w:p>
    <w:p w:rsidR="00B4118A" w:rsidRPr="00B4118A" w:rsidRDefault="00B4118A" w:rsidP="00B4118A">
      <w:pPr>
        <w:spacing w:line="480" w:lineRule="auto"/>
        <w:ind w:left="555" w:firstLine="795"/>
        <w:jc w:val="both"/>
        <w:rPr>
          <w:rFonts w:ascii="Times New Roman" w:hAnsi="Times New Roman" w:cs="Times New Roman"/>
          <w:bCs/>
          <w:sz w:val="24"/>
          <w:szCs w:val="24"/>
        </w:rPr>
      </w:pPr>
      <w:r w:rsidRPr="00B4118A">
        <w:rPr>
          <w:rFonts w:ascii="Times New Roman" w:hAnsi="Times New Roman" w:cs="Times New Roman"/>
          <w:bCs/>
          <w:sz w:val="24"/>
          <w:szCs w:val="24"/>
        </w:rPr>
        <w:t>Stephen P. Robbins &amp; Timothy A. Judge (2008) membagi menjadi 3 (tiga) sumber-sumber potensi stres, yaitu :</w:t>
      </w:r>
    </w:p>
    <w:p w:rsidR="00B4118A" w:rsidRPr="00B4118A" w:rsidRDefault="00B4118A" w:rsidP="00B4118A">
      <w:pPr>
        <w:pStyle w:val="ListParagraph"/>
        <w:numPr>
          <w:ilvl w:val="4"/>
          <w:numId w:val="1"/>
        </w:numPr>
        <w:spacing w:before="240" w:after="240" w:line="480" w:lineRule="auto"/>
        <w:ind w:left="1134" w:hanging="283"/>
        <w:jc w:val="both"/>
        <w:rPr>
          <w:rFonts w:ascii="Times New Roman" w:hAnsi="Times New Roman" w:cs="Times New Roman"/>
          <w:bCs/>
          <w:sz w:val="24"/>
          <w:szCs w:val="24"/>
        </w:rPr>
      </w:pPr>
      <w:r w:rsidRPr="00B4118A">
        <w:rPr>
          <w:rFonts w:ascii="Times New Roman" w:hAnsi="Times New Roman" w:cs="Times New Roman"/>
          <w:bCs/>
          <w:sz w:val="24"/>
          <w:szCs w:val="24"/>
        </w:rPr>
        <w:t>Lingkungan</w:t>
      </w:r>
    </w:p>
    <w:p w:rsidR="00B4118A" w:rsidRPr="00B4118A" w:rsidRDefault="00B4118A" w:rsidP="00B4118A">
      <w:pPr>
        <w:pStyle w:val="ListParagraph"/>
        <w:numPr>
          <w:ilvl w:val="4"/>
          <w:numId w:val="1"/>
        </w:numPr>
        <w:spacing w:before="240" w:after="240" w:line="480" w:lineRule="auto"/>
        <w:ind w:left="1134" w:hanging="283"/>
        <w:jc w:val="both"/>
        <w:rPr>
          <w:rFonts w:ascii="Times New Roman" w:hAnsi="Times New Roman" w:cs="Times New Roman"/>
          <w:bCs/>
          <w:sz w:val="24"/>
          <w:szCs w:val="24"/>
        </w:rPr>
      </w:pPr>
      <w:r w:rsidRPr="00B4118A">
        <w:rPr>
          <w:rFonts w:ascii="Times New Roman" w:hAnsi="Times New Roman" w:cs="Times New Roman"/>
          <w:bCs/>
          <w:sz w:val="24"/>
          <w:szCs w:val="24"/>
        </w:rPr>
        <w:t>Organisasi</w:t>
      </w:r>
    </w:p>
    <w:p w:rsidR="00B4118A" w:rsidRPr="00B4118A" w:rsidRDefault="00B4118A" w:rsidP="00B4118A">
      <w:pPr>
        <w:pStyle w:val="ListParagraph"/>
        <w:numPr>
          <w:ilvl w:val="4"/>
          <w:numId w:val="1"/>
        </w:numPr>
        <w:spacing w:before="240" w:after="240" w:line="480" w:lineRule="auto"/>
        <w:ind w:left="1134" w:hanging="283"/>
        <w:jc w:val="both"/>
        <w:rPr>
          <w:rFonts w:ascii="Times New Roman" w:hAnsi="Times New Roman" w:cs="Times New Roman"/>
          <w:bCs/>
          <w:sz w:val="24"/>
          <w:szCs w:val="24"/>
        </w:rPr>
      </w:pPr>
      <w:r w:rsidRPr="00B4118A">
        <w:rPr>
          <w:rFonts w:ascii="Times New Roman" w:hAnsi="Times New Roman" w:cs="Times New Roman"/>
          <w:bCs/>
          <w:sz w:val="24"/>
          <w:szCs w:val="24"/>
        </w:rPr>
        <w:t>Individu</w:t>
      </w:r>
    </w:p>
    <w:p w:rsidR="00B4118A" w:rsidRPr="00B4118A" w:rsidRDefault="00B4118A" w:rsidP="00B4118A">
      <w:pPr>
        <w:pStyle w:val="ListParagraph"/>
        <w:spacing w:before="240" w:after="240"/>
        <w:ind w:left="1134"/>
        <w:jc w:val="both"/>
        <w:rPr>
          <w:rFonts w:ascii="Times New Roman" w:hAnsi="Times New Roman" w:cs="Times New Roman"/>
          <w:bCs/>
          <w:sz w:val="24"/>
          <w:szCs w:val="24"/>
        </w:rPr>
      </w:pPr>
    </w:p>
    <w:p w:rsidR="00B4118A" w:rsidRPr="00B4118A" w:rsidRDefault="00B4118A" w:rsidP="00B4118A">
      <w:pPr>
        <w:pStyle w:val="ListParagraph"/>
        <w:numPr>
          <w:ilvl w:val="3"/>
          <w:numId w:val="1"/>
        </w:numPr>
        <w:spacing w:after="0" w:line="480" w:lineRule="auto"/>
        <w:ind w:left="1080" w:hanging="540"/>
        <w:rPr>
          <w:rFonts w:ascii="Times New Roman" w:hAnsi="Times New Roman" w:cs="Times New Roman"/>
          <w:b/>
          <w:bCs/>
          <w:sz w:val="24"/>
          <w:szCs w:val="24"/>
        </w:rPr>
      </w:pPr>
      <w:r w:rsidRPr="00B4118A">
        <w:rPr>
          <w:rFonts w:ascii="Times New Roman" w:hAnsi="Times New Roman" w:cs="Times New Roman"/>
          <w:b/>
          <w:bCs/>
          <w:sz w:val="24"/>
          <w:szCs w:val="24"/>
        </w:rPr>
        <w:t>Faktor-faktor yang Mempengaruhi Stres Kerja</w:t>
      </w:r>
    </w:p>
    <w:p w:rsidR="00B4118A" w:rsidRPr="00B4118A" w:rsidRDefault="00B4118A" w:rsidP="00B4118A">
      <w:pPr>
        <w:spacing w:line="480" w:lineRule="auto"/>
        <w:ind w:left="555" w:firstLine="720"/>
        <w:jc w:val="both"/>
        <w:rPr>
          <w:rFonts w:ascii="Times New Roman" w:hAnsi="Times New Roman" w:cs="Times New Roman"/>
          <w:sz w:val="24"/>
          <w:szCs w:val="24"/>
        </w:rPr>
      </w:pPr>
      <w:r w:rsidRPr="00B4118A">
        <w:rPr>
          <w:rFonts w:ascii="Times New Roman" w:hAnsi="Times New Roman" w:cs="Times New Roman"/>
          <w:sz w:val="24"/>
          <w:szCs w:val="24"/>
        </w:rPr>
        <w:t>Nelson dan Burke (2002) bahwa stres kerja sangat dipengaruhi oleh berbagai faktor diantaranya :</w:t>
      </w:r>
    </w:p>
    <w:p w:rsidR="00B4118A" w:rsidRPr="00B4118A" w:rsidRDefault="00B4118A" w:rsidP="00B4118A">
      <w:pPr>
        <w:pStyle w:val="ListParagraph"/>
        <w:numPr>
          <w:ilvl w:val="0"/>
          <w:numId w:val="4"/>
        </w:numPr>
        <w:spacing w:after="0" w:line="480" w:lineRule="auto"/>
        <w:ind w:left="1170" w:hanging="270"/>
        <w:jc w:val="both"/>
        <w:rPr>
          <w:rFonts w:ascii="Times New Roman" w:hAnsi="Times New Roman" w:cs="Times New Roman"/>
          <w:sz w:val="24"/>
          <w:szCs w:val="24"/>
        </w:rPr>
      </w:pPr>
      <w:r w:rsidRPr="00B4118A">
        <w:rPr>
          <w:rFonts w:ascii="Times New Roman" w:hAnsi="Times New Roman" w:cs="Times New Roman"/>
          <w:sz w:val="24"/>
          <w:szCs w:val="24"/>
        </w:rPr>
        <w:t>Efikasi diri</w:t>
      </w:r>
    </w:p>
    <w:p w:rsidR="00B4118A" w:rsidRPr="00B4118A" w:rsidRDefault="00B4118A" w:rsidP="00B4118A">
      <w:pPr>
        <w:numPr>
          <w:ilvl w:val="0"/>
          <w:numId w:val="4"/>
        </w:numPr>
        <w:spacing w:after="0" w:line="480" w:lineRule="auto"/>
        <w:ind w:left="1134"/>
        <w:jc w:val="both"/>
        <w:rPr>
          <w:rFonts w:ascii="Times New Roman" w:hAnsi="Times New Roman" w:cs="Times New Roman"/>
          <w:sz w:val="24"/>
          <w:szCs w:val="24"/>
        </w:rPr>
      </w:pPr>
      <w:r w:rsidRPr="00B4118A">
        <w:rPr>
          <w:rFonts w:ascii="Times New Roman" w:hAnsi="Times New Roman" w:cs="Times New Roman"/>
          <w:sz w:val="24"/>
          <w:szCs w:val="24"/>
        </w:rPr>
        <w:t>Kontrol diri</w:t>
      </w:r>
    </w:p>
    <w:p w:rsidR="00B4118A" w:rsidRPr="00B4118A" w:rsidRDefault="00B4118A" w:rsidP="00B4118A">
      <w:pPr>
        <w:numPr>
          <w:ilvl w:val="0"/>
          <w:numId w:val="4"/>
        </w:numPr>
        <w:spacing w:after="0" w:line="480" w:lineRule="auto"/>
        <w:ind w:left="1134"/>
        <w:jc w:val="both"/>
        <w:rPr>
          <w:rFonts w:ascii="Times New Roman" w:hAnsi="Times New Roman" w:cs="Times New Roman"/>
          <w:sz w:val="24"/>
          <w:szCs w:val="24"/>
        </w:rPr>
      </w:pPr>
      <w:r w:rsidRPr="00B4118A">
        <w:rPr>
          <w:rFonts w:ascii="Times New Roman" w:hAnsi="Times New Roman" w:cs="Times New Roman"/>
          <w:sz w:val="24"/>
          <w:szCs w:val="24"/>
        </w:rPr>
        <w:t>Dukungan sosial</w:t>
      </w:r>
    </w:p>
    <w:p w:rsidR="00B4118A" w:rsidRPr="00B4118A" w:rsidRDefault="00B4118A" w:rsidP="00B4118A">
      <w:pPr>
        <w:numPr>
          <w:ilvl w:val="0"/>
          <w:numId w:val="4"/>
        </w:numPr>
        <w:spacing w:after="0" w:line="480" w:lineRule="auto"/>
        <w:ind w:left="1134"/>
        <w:jc w:val="both"/>
        <w:rPr>
          <w:rFonts w:ascii="Times New Roman" w:hAnsi="Times New Roman" w:cs="Times New Roman"/>
          <w:sz w:val="24"/>
          <w:szCs w:val="24"/>
        </w:rPr>
      </w:pPr>
      <w:r w:rsidRPr="00B4118A">
        <w:rPr>
          <w:rFonts w:ascii="Times New Roman" w:hAnsi="Times New Roman" w:cs="Times New Roman"/>
          <w:sz w:val="24"/>
          <w:szCs w:val="24"/>
        </w:rPr>
        <w:t>Tingkat pendidikan</w:t>
      </w:r>
    </w:p>
    <w:p w:rsidR="00B4118A" w:rsidRPr="00B4118A" w:rsidRDefault="00B4118A" w:rsidP="00B4118A">
      <w:pPr>
        <w:numPr>
          <w:ilvl w:val="0"/>
          <w:numId w:val="4"/>
        </w:numPr>
        <w:spacing w:after="240" w:line="480" w:lineRule="auto"/>
        <w:ind w:left="1134"/>
        <w:jc w:val="both"/>
        <w:rPr>
          <w:rFonts w:ascii="Times New Roman" w:hAnsi="Times New Roman" w:cs="Times New Roman"/>
          <w:sz w:val="24"/>
          <w:szCs w:val="24"/>
        </w:rPr>
      </w:pPr>
      <w:r w:rsidRPr="00B4118A">
        <w:rPr>
          <w:rFonts w:ascii="Times New Roman" w:hAnsi="Times New Roman" w:cs="Times New Roman"/>
          <w:sz w:val="24"/>
          <w:szCs w:val="24"/>
        </w:rPr>
        <w:t>Penerimaan diri</w:t>
      </w:r>
    </w:p>
    <w:p w:rsidR="00B4118A" w:rsidRPr="00B4118A" w:rsidRDefault="00B4118A" w:rsidP="00B4118A">
      <w:pPr>
        <w:pStyle w:val="ListParagraph"/>
        <w:numPr>
          <w:ilvl w:val="3"/>
          <w:numId w:val="1"/>
        </w:numPr>
        <w:spacing w:after="0" w:line="480" w:lineRule="auto"/>
        <w:ind w:left="1260" w:hanging="540"/>
        <w:jc w:val="both"/>
        <w:rPr>
          <w:rFonts w:ascii="Times New Roman" w:hAnsi="Times New Roman" w:cs="Times New Roman"/>
          <w:b/>
          <w:bCs/>
          <w:sz w:val="24"/>
          <w:szCs w:val="24"/>
        </w:rPr>
      </w:pPr>
      <w:r w:rsidRPr="00B4118A">
        <w:rPr>
          <w:rFonts w:ascii="Times New Roman" w:hAnsi="Times New Roman" w:cs="Times New Roman"/>
          <w:b/>
          <w:bCs/>
          <w:sz w:val="24"/>
          <w:szCs w:val="24"/>
        </w:rPr>
        <w:t>Aspek-aspek Penyebab Stres Kerja</w:t>
      </w:r>
    </w:p>
    <w:p w:rsidR="00B4118A" w:rsidRPr="00B4118A" w:rsidRDefault="00B4118A" w:rsidP="00B4118A">
      <w:pPr>
        <w:spacing w:after="240" w:line="480" w:lineRule="auto"/>
        <w:ind w:left="720" w:firstLine="555"/>
        <w:jc w:val="both"/>
        <w:rPr>
          <w:rFonts w:ascii="Times New Roman" w:hAnsi="Times New Roman" w:cs="Times New Roman"/>
          <w:sz w:val="24"/>
          <w:szCs w:val="24"/>
        </w:rPr>
      </w:pPr>
      <w:r w:rsidRPr="00B4118A">
        <w:rPr>
          <w:rFonts w:ascii="Times New Roman" w:hAnsi="Times New Roman" w:cs="Times New Roman"/>
          <w:sz w:val="24"/>
          <w:szCs w:val="24"/>
        </w:rPr>
        <w:t>Menurut Munandar (2001) ada lima aspek-aspek</w:t>
      </w:r>
      <w:r w:rsidRPr="00B4118A">
        <w:rPr>
          <w:rFonts w:ascii="Times New Roman" w:hAnsi="Times New Roman" w:cs="Times New Roman"/>
          <w:b/>
          <w:bCs/>
          <w:sz w:val="24"/>
          <w:szCs w:val="24"/>
        </w:rPr>
        <w:t xml:space="preserve"> </w:t>
      </w:r>
      <w:r w:rsidRPr="00B4118A">
        <w:rPr>
          <w:rFonts w:ascii="Times New Roman" w:hAnsi="Times New Roman" w:cs="Times New Roman"/>
          <w:sz w:val="24"/>
          <w:szCs w:val="24"/>
        </w:rPr>
        <w:t>penyebab stres kerja yaitu :</w:t>
      </w:r>
    </w:p>
    <w:p w:rsidR="00B4118A" w:rsidRPr="00B4118A" w:rsidRDefault="00B4118A" w:rsidP="00B4118A">
      <w:pPr>
        <w:pStyle w:val="ListParagraph"/>
        <w:numPr>
          <w:ilvl w:val="0"/>
          <w:numId w:val="5"/>
        </w:numPr>
        <w:spacing w:after="0" w:line="480" w:lineRule="auto"/>
        <w:ind w:left="1276" w:hanging="440"/>
        <w:jc w:val="both"/>
        <w:rPr>
          <w:rFonts w:ascii="Times New Roman" w:hAnsi="Times New Roman" w:cs="Times New Roman"/>
          <w:sz w:val="24"/>
          <w:szCs w:val="24"/>
        </w:rPr>
      </w:pPr>
      <w:r w:rsidRPr="00B4118A">
        <w:rPr>
          <w:rFonts w:ascii="Times New Roman" w:hAnsi="Times New Roman" w:cs="Times New Roman"/>
          <w:sz w:val="24"/>
          <w:szCs w:val="24"/>
        </w:rPr>
        <w:t>Stres yang bersumber pada tugas (pengembangan karir)</w:t>
      </w:r>
    </w:p>
    <w:p w:rsidR="00B4118A" w:rsidRPr="00B4118A" w:rsidRDefault="00B4118A" w:rsidP="00B4118A">
      <w:pPr>
        <w:numPr>
          <w:ilvl w:val="0"/>
          <w:numId w:val="5"/>
        </w:numPr>
        <w:spacing w:after="0" w:line="480" w:lineRule="auto"/>
        <w:ind w:left="1276" w:hanging="502"/>
        <w:jc w:val="both"/>
        <w:rPr>
          <w:rFonts w:ascii="Times New Roman" w:hAnsi="Times New Roman" w:cs="Times New Roman"/>
          <w:sz w:val="24"/>
          <w:szCs w:val="24"/>
        </w:rPr>
      </w:pPr>
      <w:r w:rsidRPr="00B4118A">
        <w:rPr>
          <w:rFonts w:ascii="Times New Roman" w:hAnsi="Times New Roman" w:cs="Times New Roman"/>
          <w:sz w:val="24"/>
          <w:szCs w:val="24"/>
        </w:rPr>
        <w:t>Stres yang bersumber pada peran (peran dalam organisasi)</w:t>
      </w:r>
    </w:p>
    <w:p w:rsidR="00B4118A" w:rsidRPr="00B4118A" w:rsidRDefault="00B4118A" w:rsidP="00B4118A">
      <w:pPr>
        <w:numPr>
          <w:ilvl w:val="0"/>
          <w:numId w:val="5"/>
        </w:numPr>
        <w:spacing w:after="0" w:line="480" w:lineRule="auto"/>
        <w:ind w:left="1134"/>
        <w:jc w:val="both"/>
        <w:rPr>
          <w:rFonts w:ascii="Times New Roman" w:hAnsi="Times New Roman" w:cs="Times New Roman"/>
          <w:sz w:val="24"/>
          <w:szCs w:val="24"/>
        </w:rPr>
      </w:pPr>
      <w:r w:rsidRPr="00B4118A">
        <w:rPr>
          <w:rFonts w:ascii="Times New Roman" w:hAnsi="Times New Roman" w:cs="Times New Roman"/>
          <w:sz w:val="24"/>
          <w:szCs w:val="24"/>
        </w:rPr>
        <w:t>Stres yang</w:t>
      </w:r>
      <w:r w:rsidRPr="00B4118A">
        <w:rPr>
          <w:rFonts w:ascii="Times New Roman" w:hAnsi="Times New Roman" w:cs="Times New Roman"/>
          <w:bCs/>
          <w:sz w:val="24"/>
          <w:szCs w:val="24"/>
        </w:rPr>
        <w:t xml:space="preserve"> </w:t>
      </w:r>
      <w:r w:rsidRPr="00B4118A">
        <w:rPr>
          <w:rFonts w:ascii="Times New Roman" w:hAnsi="Times New Roman" w:cs="Times New Roman"/>
          <w:sz w:val="24"/>
          <w:szCs w:val="24"/>
        </w:rPr>
        <w:t>bersumber pada lingkungan fisik (struktur dan iklim organisai)</w:t>
      </w:r>
    </w:p>
    <w:p w:rsidR="00B4118A" w:rsidRPr="00B4118A" w:rsidRDefault="00B4118A" w:rsidP="00B4118A">
      <w:pPr>
        <w:numPr>
          <w:ilvl w:val="0"/>
          <w:numId w:val="5"/>
        </w:numPr>
        <w:spacing w:after="0" w:line="480" w:lineRule="auto"/>
        <w:ind w:left="1134"/>
        <w:jc w:val="both"/>
        <w:rPr>
          <w:rFonts w:ascii="Times New Roman" w:hAnsi="Times New Roman" w:cs="Times New Roman"/>
          <w:sz w:val="24"/>
          <w:szCs w:val="24"/>
        </w:rPr>
      </w:pPr>
      <w:r w:rsidRPr="00B4118A">
        <w:rPr>
          <w:rFonts w:ascii="Times New Roman" w:hAnsi="Times New Roman" w:cs="Times New Roman"/>
          <w:sz w:val="24"/>
          <w:szCs w:val="24"/>
        </w:rPr>
        <w:t>Stres yang bersumber pada lingkungan sosial (peran dalam organisasi)</w:t>
      </w:r>
    </w:p>
    <w:p w:rsidR="00B4118A" w:rsidRPr="00B4118A" w:rsidRDefault="00B4118A" w:rsidP="00B4118A">
      <w:pPr>
        <w:numPr>
          <w:ilvl w:val="0"/>
          <w:numId w:val="5"/>
        </w:numPr>
        <w:spacing w:after="0" w:line="480" w:lineRule="auto"/>
        <w:ind w:left="1134"/>
        <w:jc w:val="both"/>
        <w:rPr>
          <w:rFonts w:ascii="Times New Roman" w:hAnsi="Times New Roman" w:cs="Times New Roman"/>
          <w:sz w:val="24"/>
          <w:szCs w:val="24"/>
        </w:rPr>
      </w:pPr>
      <w:r w:rsidRPr="00B4118A">
        <w:rPr>
          <w:rFonts w:ascii="Times New Roman" w:hAnsi="Times New Roman" w:cs="Times New Roman"/>
          <w:sz w:val="24"/>
          <w:szCs w:val="24"/>
        </w:rPr>
        <w:t>Stres yang bersumber pada karakteristik individual (faktor intrinsik)</w:t>
      </w:r>
    </w:p>
    <w:p w:rsidR="00B4118A" w:rsidRPr="00B4118A" w:rsidRDefault="00B4118A" w:rsidP="00B4118A">
      <w:pPr>
        <w:spacing w:after="0" w:line="240" w:lineRule="auto"/>
        <w:jc w:val="both"/>
        <w:rPr>
          <w:rFonts w:ascii="Times New Roman" w:hAnsi="Times New Roman" w:cs="Times New Roman"/>
          <w:sz w:val="24"/>
          <w:szCs w:val="24"/>
        </w:rPr>
      </w:pPr>
    </w:p>
    <w:p w:rsidR="00B4118A" w:rsidRPr="00B4118A" w:rsidRDefault="00B4118A" w:rsidP="00B4118A">
      <w:pPr>
        <w:pStyle w:val="ListParagraph"/>
        <w:numPr>
          <w:ilvl w:val="3"/>
          <w:numId w:val="1"/>
        </w:numPr>
        <w:spacing w:after="0" w:line="480" w:lineRule="auto"/>
        <w:ind w:left="1170" w:hanging="630"/>
        <w:jc w:val="both"/>
        <w:rPr>
          <w:rFonts w:ascii="Times New Roman" w:hAnsi="Times New Roman" w:cs="Times New Roman"/>
          <w:b/>
          <w:bCs/>
          <w:sz w:val="24"/>
          <w:szCs w:val="24"/>
        </w:rPr>
      </w:pPr>
      <w:r w:rsidRPr="00B4118A">
        <w:rPr>
          <w:rFonts w:ascii="Times New Roman" w:hAnsi="Times New Roman" w:cs="Times New Roman"/>
          <w:b/>
          <w:bCs/>
          <w:sz w:val="24"/>
          <w:szCs w:val="24"/>
        </w:rPr>
        <w:t>Dampak Stres Kerja</w:t>
      </w:r>
    </w:p>
    <w:p w:rsidR="00B4118A" w:rsidRPr="00B4118A" w:rsidRDefault="00B4118A" w:rsidP="00B4118A">
      <w:pPr>
        <w:spacing w:line="480" w:lineRule="auto"/>
        <w:ind w:left="567" w:firstLine="720"/>
        <w:jc w:val="both"/>
        <w:rPr>
          <w:rFonts w:ascii="Times New Roman" w:hAnsi="Times New Roman" w:cs="Times New Roman"/>
          <w:sz w:val="24"/>
          <w:szCs w:val="24"/>
        </w:rPr>
      </w:pPr>
      <w:r w:rsidRPr="00B4118A">
        <w:rPr>
          <w:rFonts w:ascii="Times New Roman" w:hAnsi="Times New Roman" w:cs="Times New Roman"/>
          <w:sz w:val="24"/>
          <w:szCs w:val="24"/>
        </w:rPr>
        <w:t>Lebih lanjut menurut Shultz dan Shultz dan Robbins (2004) bahwa stres kerja pada individu dapat juga berakibat ganguan berupa :</w:t>
      </w:r>
    </w:p>
    <w:p w:rsidR="00B4118A" w:rsidRPr="00B4118A" w:rsidRDefault="00B4118A" w:rsidP="00B4118A">
      <w:pPr>
        <w:pStyle w:val="ListParagraph"/>
        <w:numPr>
          <w:ilvl w:val="3"/>
          <w:numId w:val="5"/>
        </w:numPr>
        <w:tabs>
          <w:tab w:val="left" w:pos="993"/>
        </w:tabs>
        <w:autoSpaceDE w:val="0"/>
        <w:autoSpaceDN w:val="0"/>
        <w:adjustRightInd w:val="0"/>
        <w:spacing w:after="0" w:line="480" w:lineRule="auto"/>
        <w:ind w:left="990"/>
        <w:rPr>
          <w:rFonts w:ascii="Times New Roman" w:hAnsi="Times New Roman" w:cs="Times New Roman"/>
          <w:sz w:val="24"/>
          <w:szCs w:val="24"/>
        </w:rPr>
      </w:pPr>
      <w:r w:rsidRPr="00B4118A">
        <w:rPr>
          <w:rFonts w:ascii="Times New Roman" w:hAnsi="Times New Roman" w:cs="Times New Roman"/>
          <w:sz w:val="24"/>
          <w:szCs w:val="24"/>
        </w:rPr>
        <w:t>Deviasi (gangguan) fisiologis</w:t>
      </w:r>
    </w:p>
    <w:p w:rsidR="00B4118A" w:rsidRPr="00B4118A" w:rsidRDefault="00B4118A" w:rsidP="00B4118A">
      <w:pPr>
        <w:pStyle w:val="ListParagraph"/>
        <w:numPr>
          <w:ilvl w:val="3"/>
          <w:numId w:val="5"/>
        </w:numPr>
        <w:tabs>
          <w:tab w:val="left" w:pos="993"/>
        </w:tabs>
        <w:autoSpaceDE w:val="0"/>
        <w:autoSpaceDN w:val="0"/>
        <w:adjustRightInd w:val="0"/>
        <w:spacing w:after="0" w:line="480" w:lineRule="auto"/>
        <w:ind w:left="990"/>
        <w:rPr>
          <w:rFonts w:ascii="Times New Roman" w:hAnsi="Times New Roman" w:cs="Times New Roman"/>
          <w:sz w:val="24"/>
          <w:szCs w:val="24"/>
        </w:rPr>
      </w:pPr>
      <w:r w:rsidRPr="00B4118A">
        <w:rPr>
          <w:rFonts w:ascii="Times New Roman" w:hAnsi="Times New Roman" w:cs="Times New Roman"/>
          <w:sz w:val="24"/>
          <w:szCs w:val="24"/>
        </w:rPr>
        <w:t>Deviasi (gangguan) psikologis</w:t>
      </w:r>
    </w:p>
    <w:p w:rsidR="00B4118A" w:rsidRPr="00B4118A" w:rsidRDefault="00B4118A" w:rsidP="00B4118A">
      <w:pPr>
        <w:pStyle w:val="ListParagraph"/>
        <w:numPr>
          <w:ilvl w:val="3"/>
          <w:numId w:val="5"/>
        </w:numPr>
        <w:tabs>
          <w:tab w:val="left" w:pos="993"/>
        </w:tabs>
        <w:autoSpaceDE w:val="0"/>
        <w:autoSpaceDN w:val="0"/>
        <w:adjustRightInd w:val="0"/>
        <w:spacing w:after="0" w:line="480" w:lineRule="auto"/>
        <w:ind w:left="990"/>
        <w:rPr>
          <w:rFonts w:ascii="Times New Roman" w:hAnsi="Times New Roman" w:cs="Times New Roman"/>
          <w:sz w:val="24"/>
          <w:szCs w:val="24"/>
        </w:rPr>
      </w:pPr>
      <w:r w:rsidRPr="00B4118A">
        <w:rPr>
          <w:rFonts w:ascii="Times New Roman" w:hAnsi="Times New Roman" w:cs="Times New Roman"/>
          <w:sz w:val="24"/>
          <w:szCs w:val="24"/>
        </w:rPr>
        <w:t xml:space="preserve">Deviasi (gangguan) prilaku </w:t>
      </w:r>
    </w:p>
    <w:p w:rsidR="00B4118A" w:rsidRPr="00B4118A" w:rsidRDefault="00B4118A" w:rsidP="00B4118A">
      <w:pPr>
        <w:autoSpaceDE w:val="0"/>
        <w:autoSpaceDN w:val="0"/>
        <w:adjustRightInd w:val="0"/>
        <w:spacing w:line="480" w:lineRule="auto"/>
        <w:ind w:left="555" w:firstLine="720"/>
        <w:jc w:val="both"/>
        <w:rPr>
          <w:rFonts w:ascii="Times New Roman" w:hAnsi="Times New Roman" w:cs="Times New Roman"/>
          <w:sz w:val="24"/>
          <w:szCs w:val="24"/>
        </w:rPr>
      </w:pPr>
    </w:p>
    <w:p w:rsidR="00B4118A" w:rsidRPr="00B4118A" w:rsidRDefault="00B4118A" w:rsidP="00B4118A">
      <w:pPr>
        <w:numPr>
          <w:ilvl w:val="0"/>
          <w:numId w:val="6"/>
        </w:numPr>
        <w:tabs>
          <w:tab w:val="clear" w:pos="1440"/>
        </w:tabs>
        <w:spacing w:after="0" w:line="480" w:lineRule="auto"/>
        <w:ind w:left="426" w:hanging="412"/>
        <w:rPr>
          <w:rFonts w:ascii="Times New Roman" w:hAnsi="Times New Roman" w:cs="Times New Roman"/>
          <w:b/>
          <w:bCs/>
          <w:sz w:val="24"/>
          <w:szCs w:val="24"/>
        </w:rPr>
      </w:pPr>
      <w:r w:rsidRPr="00B4118A">
        <w:rPr>
          <w:rFonts w:ascii="Times New Roman" w:hAnsi="Times New Roman" w:cs="Times New Roman"/>
          <w:b/>
          <w:bCs/>
          <w:sz w:val="24"/>
          <w:szCs w:val="24"/>
        </w:rPr>
        <w:t>Perbedaan Tingkat Stres Karyawan</w:t>
      </w:r>
    </w:p>
    <w:p w:rsidR="00B4118A" w:rsidRPr="00B4118A" w:rsidRDefault="00B4118A" w:rsidP="00B4118A">
      <w:pPr>
        <w:spacing w:line="48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Tingkat stres karyawan produksi meninggi terjadi apabila ada tekanan untuk pencapaian target, ketika sudah mendekati akhir bulan namun target produksi belum juga mendekati jumlah yang ditargetkan. Dalam hal ini karyawan produksi dituntut untuk bekerja lebih keras, hal ini menyebabkan tingginya potensi akan kecelakaan kerja terjadi. Berdasarkan data yang diperoleh peneliti 68,42 persen karyawan yang mengalami kecelakaan kerja adalah karyawan produksi.</w:t>
      </w:r>
    </w:p>
    <w:p w:rsidR="00B4118A" w:rsidRPr="00B4118A" w:rsidRDefault="00B4118A" w:rsidP="00B4118A">
      <w:pPr>
        <w:spacing w:line="480" w:lineRule="auto"/>
        <w:ind w:firstLine="720"/>
        <w:jc w:val="both"/>
        <w:rPr>
          <w:rFonts w:ascii="Times New Roman" w:hAnsi="Times New Roman" w:cs="Times New Roman"/>
          <w:sz w:val="24"/>
        </w:rPr>
      </w:pPr>
      <w:r w:rsidRPr="00B4118A">
        <w:rPr>
          <w:rFonts w:ascii="Times New Roman" w:hAnsi="Times New Roman" w:cs="Times New Roman"/>
          <w:iCs/>
          <w:sz w:val="24"/>
          <w:szCs w:val="24"/>
        </w:rPr>
        <w:t>Bagi sebagian besar karyawan, tingkat stres yang rendah hingga menengah masih  memungkinkan mereka untuk melakukan pekerjaan secara lebih baik. Namun tingkat stres yang tinggi pada akhirnya akan merugikan dan kinerja pun akan menurun. K</w:t>
      </w:r>
      <w:r w:rsidRPr="00B4118A">
        <w:rPr>
          <w:rFonts w:ascii="Times New Roman" w:hAnsi="Times New Roman" w:cs="Times New Roman"/>
          <w:sz w:val="24"/>
        </w:rPr>
        <w:t>erangka penelitian sebagai berikut :</w:t>
      </w:r>
    </w:p>
    <w:p w:rsidR="00B4118A" w:rsidRPr="00B4118A" w:rsidRDefault="00B4118A" w:rsidP="00B4118A">
      <w:pPr>
        <w:spacing w:line="480" w:lineRule="auto"/>
        <w:ind w:firstLine="720"/>
        <w:jc w:val="both"/>
        <w:rPr>
          <w:rFonts w:ascii="Times New Roman" w:hAnsi="Times New Roman" w:cs="Times New Roman"/>
          <w:iCs/>
          <w:sz w:val="24"/>
          <w:szCs w:val="24"/>
        </w:rPr>
      </w:pPr>
      <w:r w:rsidRPr="00B4118A">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4BC2D503" wp14:editId="0C72B25A">
                <wp:simplePos x="0" y="0"/>
                <wp:positionH relativeFrom="column">
                  <wp:posOffset>264795</wp:posOffset>
                </wp:positionH>
                <wp:positionV relativeFrom="paragraph">
                  <wp:posOffset>97791</wp:posOffset>
                </wp:positionV>
                <wp:extent cx="1571625" cy="628650"/>
                <wp:effectExtent l="0" t="0" r="28575" b="19050"/>
                <wp:wrapNone/>
                <wp:docPr id="5"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28650"/>
                        </a:xfrm>
                        <a:prstGeom prst="bevel">
                          <a:avLst>
                            <a:gd name="adj" fmla="val 12500"/>
                          </a:avLst>
                        </a:prstGeom>
                        <a:solidFill>
                          <a:srgbClr val="FFFFFF"/>
                        </a:solidFill>
                        <a:ln w="9525">
                          <a:solidFill>
                            <a:srgbClr val="000000"/>
                          </a:solidFill>
                          <a:miter lim="800000"/>
                          <a:headEnd/>
                          <a:tailEnd/>
                        </a:ln>
                      </wps:spPr>
                      <wps:txbx>
                        <w:txbxContent>
                          <w:p w:rsidR="00B4118A" w:rsidRDefault="00B4118A" w:rsidP="00B4118A">
                            <w:pPr>
                              <w:jc w:val="center"/>
                              <w:rPr>
                                <w:b/>
                              </w:rPr>
                            </w:pPr>
                            <w:r>
                              <w:rPr>
                                <w:b/>
                              </w:rPr>
                              <w:t>KARYAWAN BAGIAN 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2D50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 o:spid="_x0000_s1026" type="#_x0000_t84" style="position:absolute;left:0;text-align:left;margin-left:20.85pt;margin-top:7.7pt;width:123.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">
                <v:textbox>
                  <w:txbxContent>
                    <w:p w:rsidR="00B4118A" w:rsidRDefault="00B4118A" w:rsidP="00B4118A">
                      <w:pPr>
                        <w:jc w:val="center"/>
                        <w:rPr>
                          <w:b/>
                        </w:rPr>
                      </w:pPr>
                      <w:r>
                        <w:rPr>
                          <w:b/>
                        </w:rPr>
                        <w:t>KARYAWAN BAGIAN PRODUKSI</w:t>
                      </w:r>
                    </w:p>
                  </w:txbxContent>
                </v:textbox>
              </v:shape>
            </w:pict>
          </mc:Fallback>
        </mc:AlternateContent>
      </w:r>
    </w:p>
    <w:p w:rsidR="00B4118A" w:rsidRPr="00B4118A" w:rsidRDefault="00B4118A" w:rsidP="00B4118A">
      <w:pPr>
        <w:pStyle w:val="Default"/>
      </w:pPr>
    </w:p>
    <w:p w:rsidR="00B4118A" w:rsidRPr="00B4118A" w:rsidRDefault="00B4118A" w:rsidP="00B4118A">
      <w:pPr>
        <w:spacing w:line="480" w:lineRule="auto"/>
        <w:jc w:val="both"/>
        <w:rPr>
          <w:rFonts w:ascii="Times New Roman" w:hAnsi="Times New Roman" w:cs="Times New Roman"/>
          <w:sz w:val="24"/>
          <w:szCs w:val="24"/>
        </w:rPr>
      </w:pPr>
      <w:r w:rsidRPr="00B4118A">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730ED81" wp14:editId="1B143A4B">
                <wp:simplePos x="0" y="0"/>
                <wp:positionH relativeFrom="column">
                  <wp:posOffset>2941320</wp:posOffset>
                </wp:positionH>
                <wp:positionV relativeFrom="paragraph">
                  <wp:posOffset>79375</wp:posOffset>
                </wp:positionV>
                <wp:extent cx="1885950" cy="735965"/>
                <wp:effectExtent l="9525" t="12065" r="9525" b="13970"/>
                <wp:wrapNone/>
                <wp:docPr id="4" name="Bev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35965"/>
                        </a:xfrm>
                        <a:prstGeom prst="bevel">
                          <a:avLst>
                            <a:gd name="adj" fmla="val 12509"/>
                          </a:avLst>
                        </a:prstGeom>
                        <a:solidFill>
                          <a:srgbClr val="FFFFFF"/>
                        </a:solidFill>
                        <a:ln w="9525">
                          <a:solidFill>
                            <a:srgbClr val="000000"/>
                          </a:solidFill>
                          <a:miter lim="800000"/>
                          <a:headEnd/>
                          <a:tailEnd/>
                        </a:ln>
                      </wps:spPr>
                      <wps:txbx>
                        <w:txbxContent>
                          <w:p w:rsidR="00B4118A" w:rsidRDefault="00B4118A" w:rsidP="00B4118A">
                            <w:pPr>
                              <w:jc w:val="center"/>
                              <w:rPr>
                                <w:b/>
                              </w:rPr>
                            </w:pPr>
                            <w:r>
                              <w:rPr>
                                <w:b/>
                              </w:rPr>
                              <w:t>TINGKAT STRES</w:t>
                            </w:r>
                          </w:p>
                          <w:p w:rsidR="00B4118A" w:rsidRDefault="00B4118A" w:rsidP="00B4118A">
                            <w:pPr>
                              <w:jc w:val="center"/>
                              <w:rPr>
                                <w:b/>
                              </w:rPr>
                            </w:pPr>
                            <w:r>
                              <w:rPr>
                                <w:b/>
                              </w:rPr>
                              <w:t>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D81" id="Bevel 4" o:spid="_x0000_s1027" type="#_x0000_t84" style="position:absolute;left:0;text-align:left;margin-left:231.6pt;margin-top:6.25pt;width:148.5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" adj="2702">
                <v:textbox>
                  <w:txbxContent>
                    <w:p w:rsidR="00B4118A" w:rsidRDefault="00B4118A" w:rsidP="00B4118A">
                      <w:pPr>
                        <w:jc w:val="center"/>
                        <w:rPr>
                          <w:b/>
                        </w:rPr>
                      </w:pPr>
                      <w:r>
                        <w:rPr>
                          <w:b/>
                        </w:rPr>
                        <w:t>TINGKAT STRES</w:t>
                      </w:r>
                    </w:p>
                    <w:p w:rsidR="00B4118A" w:rsidRDefault="00B4118A" w:rsidP="00B4118A">
                      <w:pPr>
                        <w:jc w:val="center"/>
                        <w:rPr>
                          <w:b/>
                        </w:rPr>
                      </w:pPr>
                      <w:r>
                        <w:rPr>
                          <w:b/>
                        </w:rPr>
                        <w:t>KERJA</w:t>
                      </w:r>
                    </w:p>
                  </w:txbxContent>
                </v:textbox>
              </v:shape>
            </w:pict>
          </mc:Fallback>
        </mc:AlternateContent>
      </w:r>
      <w:r w:rsidRPr="00B4118A">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20D0D36" wp14:editId="79C0B2C5">
                <wp:simplePos x="0" y="0"/>
                <wp:positionH relativeFrom="column">
                  <wp:posOffset>1931670</wp:posOffset>
                </wp:positionH>
                <wp:positionV relativeFrom="paragraph">
                  <wp:posOffset>355600</wp:posOffset>
                </wp:positionV>
                <wp:extent cx="685800" cy="374015"/>
                <wp:effectExtent l="9525" t="21590" r="19050" b="2349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4015"/>
                        </a:xfrm>
                        <a:prstGeom prst="rightArrow">
                          <a:avLst>
                            <a:gd name="adj1" fmla="val 50000"/>
                            <a:gd name="adj2" fmla="val 458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19D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52.1pt;margin-top:28pt;width:54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"/>
            </w:pict>
          </mc:Fallback>
        </mc:AlternateContent>
      </w:r>
    </w:p>
    <w:p w:rsidR="00B4118A" w:rsidRPr="00B4118A" w:rsidRDefault="00B4118A" w:rsidP="00B4118A">
      <w:pPr>
        <w:spacing w:line="480" w:lineRule="auto"/>
        <w:ind w:firstLine="540"/>
        <w:jc w:val="center"/>
        <w:rPr>
          <w:rFonts w:ascii="Times New Roman" w:hAnsi="Times New Roman" w:cs="Times New Roman"/>
          <w:b/>
          <w:bCs/>
          <w:sz w:val="24"/>
          <w:szCs w:val="24"/>
        </w:rPr>
      </w:pPr>
      <w:r w:rsidRPr="00B4118A">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0972DF8" wp14:editId="72CB6D6A">
                <wp:simplePos x="0" y="0"/>
                <wp:positionH relativeFrom="column">
                  <wp:posOffset>264795</wp:posOffset>
                </wp:positionH>
                <wp:positionV relativeFrom="paragraph">
                  <wp:posOffset>452755</wp:posOffset>
                </wp:positionV>
                <wp:extent cx="1571625" cy="584835"/>
                <wp:effectExtent l="9525" t="5715" r="9525" b="9525"/>
                <wp:wrapNone/>
                <wp:docPr id="2" name="Bev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84835"/>
                        </a:xfrm>
                        <a:prstGeom prst="bevel">
                          <a:avLst>
                            <a:gd name="adj" fmla="val 12509"/>
                          </a:avLst>
                        </a:prstGeom>
                        <a:solidFill>
                          <a:srgbClr val="FFFFFF"/>
                        </a:solidFill>
                        <a:ln w="9525">
                          <a:solidFill>
                            <a:srgbClr val="000000"/>
                          </a:solidFill>
                          <a:miter lim="800000"/>
                          <a:headEnd/>
                          <a:tailEnd/>
                        </a:ln>
                      </wps:spPr>
                      <wps:txbx>
                        <w:txbxContent>
                          <w:p w:rsidR="00B4118A" w:rsidRDefault="00B4118A" w:rsidP="00B4118A">
                            <w:pPr>
                              <w:jc w:val="center"/>
                              <w:rPr>
                                <w:b/>
                              </w:rPr>
                            </w:pPr>
                            <w:r>
                              <w:rPr>
                                <w:b/>
                              </w:rPr>
                              <w:t>KARYAWAN NON 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72DF8" id="Bevel 2" o:spid="_x0000_s1028" type="#_x0000_t84" style="position:absolute;left:0;text-align:left;margin-left:20.85pt;margin-top:35.65pt;width:123.7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" adj="2702">
                <v:textbox>
                  <w:txbxContent>
                    <w:p w:rsidR="00B4118A" w:rsidRDefault="00B4118A" w:rsidP="00B4118A">
                      <w:pPr>
                        <w:jc w:val="center"/>
                        <w:rPr>
                          <w:b/>
                        </w:rPr>
                      </w:pPr>
                      <w:r>
                        <w:rPr>
                          <w:b/>
                        </w:rPr>
                        <w:t>KARYAWAN NON PRODUKSI</w:t>
                      </w:r>
                    </w:p>
                  </w:txbxContent>
                </v:textbox>
              </v:shape>
            </w:pict>
          </mc:Fallback>
        </mc:AlternateContent>
      </w:r>
    </w:p>
    <w:p w:rsidR="00B4118A" w:rsidRPr="00B4118A" w:rsidRDefault="00B4118A" w:rsidP="00B4118A">
      <w:pPr>
        <w:spacing w:line="480" w:lineRule="auto"/>
        <w:ind w:firstLine="540"/>
        <w:jc w:val="center"/>
        <w:rPr>
          <w:rFonts w:ascii="Times New Roman" w:hAnsi="Times New Roman" w:cs="Times New Roman"/>
          <w:b/>
          <w:bCs/>
          <w:sz w:val="24"/>
          <w:szCs w:val="24"/>
        </w:rPr>
      </w:pPr>
    </w:p>
    <w:p w:rsidR="00B4118A" w:rsidRPr="00B4118A" w:rsidRDefault="00B4118A" w:rsidP="00B4118A">
      <w:pPr>
        <w:spacing w:line="480" w:lineRule="auto"/>
        <w:ind w:firstLine="540"/>
        <w:jc w:val="center"/>
        <w:rPr>
          <w:rFonts w:ascii="Times New Roman" w:hAnsi="Times New Roman" w:cs="Times New Roman"/>
          <w:b/>
          <w:bCs/>
          <w:sz w:val="24"/>
          <w:szCs w:val="24"/>
        </w:rPr>
      </w:pPr>
    </w:p>
    <w:p w:rsidR="00B4118A" w:rsidRPr="00B4118A" w:rsidRDefault="00B4118A" w:rsidP="00B4118A">
      <w:pPr>
        <w:spacing w:line="480" w:lineRule="auto"/>
        <w:jc w:val="center"/>
        <w:rPr>
          <w:rFonts w:ascii="Times New Roman" w:hAnsi="Times New Roman" w:cs="Times New Roman"/>
          <w:b/>
          <w:bCs/>
          <w:sz w:val="24"/>
          <w:szCs w:val="24"/>
        </w:rPr>
      </w:pPr>
      <w:r w:rsidRPr="00B4118A">
        <w:rPr>
          <w:rFonts w:ascii="Times New Roman" w:hAnsi="Times New Roman" w:cs="Times New Roman"/>
          <w:b/>
          <w:bCs/>
          <w:sz w:val="24"/>
          <w:szCs w:val="24"/>
        </w:rPr>
        <w:t>Kerangka Konsep Penelitian</w:t>
      </w:r>
    </w:p>
    <w:p w:rsidR="00B4118A" w:rsidRPr="00B4118A" w:rsidRDefault="00B4118A" w:rsidP="00B4118A">
      <w:pPr>
        <w:spacing w:line="480" w:lineRule="auto"/>
        <w:rPr>
          <w:rFonts w:ascii="Times New Roman" w:hAnsi="Times New Roman" w:cs="Times New Roman"/>
          <w:sz w:val="24"/>
          <w:szCs w:val="24"/>
        </w:rPr>
      </w:pPr>
      <w:r w:rsidRPr="00B4118A">
        <w:rPr>
          <w:rFonts w:ascii="Times New Roman" w:hAnsi="Times New Roman" w:cs="Times New Roman"/>
          <w:b/>
          <w:bCs/>
          <w:sz w:val="24"/>
          <w:szCs w:val="24"/>
        </w:rPr>
        <w:t>C. Hipotesis</w:t>
      </w:r>
    </w:p>
    <w:p w:rsidR="00B4118A" w:rsidRPr="00B4118A" w:rsidRDefault="00B4118A" w:rsidP="00B4118A">
      <w:pPr>
        <w:spacing w:line="48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Hipotesis yang diajukan pada penelitian ini adalah terdapat perbedaan tingkat stres kerja antara karyawan bagian produksi dan karyawan non produksi.</w:t>
      </w:r>
    </w:p>
    <w:p w:rsidR="00B4118A" w:rsidRPr="00B4118A" w:rsidRDefault="00B4118A" w:rsidP="00B4118A">
      <w:pPr>
        <w:spacing w:after="240" w:line="480" w:lineRule="auto"/>
        <w:jc w:val="center"/>
        <w:rPr>
          <w:rFonts w:ascii="Times New Roman" w:hAnsi="Times New Roman" w:cs="Times New Roman"/>
          <w:sz w:val="24"/>
          <w:szCs w:val="24"/>
        </w:rPr>
      </w:pPr>
      <w:r w:rsidRPr="00B4118A">
        <w:rPr>
          <w:rFonts w:ascii="Times New Roman" w:hAnsi="Times New Roman" w:cs="Times New Roman"/>
          <w:b/>
          <w:bCs/>
          <w:sz w:val="24"/>
          <w:szCs w:val="24"/>
        </w:rPr>
        <w:t>BAB III</w:t>
      </w:r>
    </w:p>
    <w:p w:rsidR="00B4118A" w:rsidRPr="00B4118A" w:rsidRDefault="00B4118A" w:rsidP="00B4118A">
      <w:pPr>
        <w:spacing w:after="240" w:line="480" w:lineRule="auto"/>
        <w:jc w:val="center"/>
        <w:rPr>
          <w:rFonts w:ascii="Times New Roman" w:hAnsi="Times New Roman" w:cs="Times New Roman"/>
          <w:b/>
          <w:bCs/>
          <w:sz w:val="24"/>
          <w:szCs w:val="24"/>
        </w:rPr>
      </w:pPr>
      <w:r w:rsidRPr="00B4118A">
        <w:rPr>
          <w:rFonts w:ascii="Times New Roman" w:hAnsi="Times New Roman" w:cs="Times New Roman"/>
          <w:b/>
          <w:bCs/>
          <w:sz w:val="24"/>
          <w:szCs w:val="24"/>
        </w:rPr>
        <w:lastRenderedPageBreak/>
        <w:t>METODE PENELITIAN</w:t>
      </w:r>
    </w:p>
    <w:p w:rsidR="00B4118A" w:rsidRPr="00B4118A" w:rsidRDefault="00B4118A" w:rsidP="00B4118A">
      <w:pPr>
        <w:pStyle w:val="ListParagraph"/>
        <w:numPr>
          <w:ilvl w:val="0"/>
          <w:numId w:val="10"/>
        </w:numPr>
        <w:spacing w:after="0" w:line="480" w:lineRule="auto"/>
        <w:ind w:left="540" w:hanging="540"/>
        <w:jc w:val="both"/>
        <w:rPr>
          <w:rFonts w:ascii="Times New Roman" w:hAnsi="Times New Roman" w:cs="Times New Roman"/>
          <w:b/>
          <w:bCs/>
          <w:sz w:val="24"/>
          <w:szCs w:val="24"/>
        </w:rPr>
      </w:pPr>
      <w:r w:rsidRPr="00B4118A">
        <w:rPr>
          <w:rFonts w:ascii="Times New Roman" w:hAnsi="Times New Roman" w:cs="Times New Roman"/>
          <w:b/>
          <w:bCs/>
          <w:sz w:val="24"/>
          <w:szCs w:val="24"/>
        </w:rPr>
        <w:t>Tipe Penelitian</w:t>
      </w:r>
    </w:p>
    <w:p w:rsidR="00B4118A" w:rsidRPr="00B4118A" w:rsidRDefault="00B4118A" w:rsidP="00B4118A">
      <w:pPr>
        <w:spacing w:after="0" w:line="480" w:lineRule="auto"/>
        <w:ind w:firstLine="720"/>
        <w:jc w:val="both"/>
        <w:rPr>
          <w:rFonts w:ascii="Times New Roman" w:hAnsi="Times New Roman" w:cs="Times New Roman"/>
          <w:bCs/>
          <w:sz w:val="24"/>
          <w:szCs w:val="24"/>
        </w:rPr>
      </w:pPr>
      <w:r w:rsidRPr="00B4118A">
        <w:rPr>
          <w:rFonts w:ascii="Times New Roman" w:hAnsi="Times New Roman" w:cs="Times New Roman"/>
          <w:bCs/>
          <w:sz w:val="24"/>
          <w:szCs w:val="24"/>
        </w:rPr>
        <w:t xml:space="preserve">Tipe penelitian yang digunakan adalah tipe penelitian survey komparasi. Penelitian survey komparasi adalah penelitian yang membandingkan keberadaan satu variabel atau lebih pada dua atau lebih sampel yang berbeda, atau pada waktu yang berbeda  (Sugiyono, 2011). </w:t>
      </w:r>
    </w:p>
    <w:p w:rsidR="00B4118A" w:rsidRPr="00B4118A" w:rsidRDefault="00B4118A" w:rsidP="00B4118A">
      <w:pPr>
        <w:spacing w:before="360" w:after="120" w:line="480" w:lineRule="auto"/>
        <w:ind w:left="426" w:hanging="426"/>
        <w:rPr>
          <w:rFonts w:ascii="Times New Roman" w:hAnsi="Times New Roman" w:cs="Times New Roman"/>
          <w:b/>
          <w:bCs/>
          <w:sz w:val="24"/>
          <w:szCs w:val="24"/>
        </w:rPr>
      </w:pPr>
      <w:r w:rsidRPr="00B4118A">
        <w:rPr>
          <w:rFonts w:ascii="Times New Roman" w:hAnsi="Times New Roman" w:cs="Times New Roman"/>
          <w:b/>
          <w:bCs/>
          <w:sz w:val="24"/>
          <w:szCs w:val="24"/>
        </w:rPr>
        <w:t>B.  Subjek Penelitian</w:t>
      </w:r>
    </w:p>
    <w:p w:rsidR="00B4118A" w:rsidRPr="00B4118A" w:rsidRDefault="00B4118A" w:rsidP="00B4118A">
      <w:pPr>
        <w:spacing w:before="120" w:after="120" w:line="480" w:lineRule="auto"/>
        <w:ind w:firstLine="284"/>
        <w:jc w:val="both"/>
        <w:rPr>
          <w:rFonts w:ascii="Times New Roman" w:hAnsi="Times New Roman" w:cs="Times New Roman"/>
          <w:b/>
          <w:bCs/>
          <w:sz w:val="24"/>
          <w:szCs w:val="24"/>
        </w:rPr>
      </w:pPr>
      <w:r w:rsidRPr="00B4118A">
        <w:rPr>
          <w:rFonts w:ascii="Times New Roman" w:hAnsi="Times New Roman" w:cs="Times New Roman"/>
          <w:b/>
          <w:bCs/>
          <w:sz w:val="24"/>
          <w:szCs w:val="24"/>
        </w:rPr>
        <w:t xml:space="preserve">1. </w:t>
      </w:r>
      <w:r w:rsidRPr="00B4118A">
        <w:rPr>
          <w:rFonts w:ascii="Times New Roman" w:hAnsi="Times New Roman" w:cs="Times New Roman"/>
          <w:b/>
          <w:bCs/>
          <w:sz w:val="24"/>
          <w:szCs w:val="24"/>
        </w:rPr>
        <w:tab/>
        <w:t xml:space="preserve">Populasi </w:t>
      </w:r>
    </w:p>
    <w:p w:rsidR="00B4118A" w:rsidRPr="00B4118A" w:rsidRDefault="00B4118A" w:rsidP="00B4118A">
      <w:pPr>
        <w:spacing w:after="0" w:line="480" w:lineRule="auto"/>
        <w:ind w:left="284" w:firstLine="720"/>
        <w:jc w:val="both"/>
        <w:rPr>
          <w:rFonts w:ascii="Times New Roman" w:hAnsi="Times New Roman" w:cs="Times New Roman"/>
          <w:sz w:val="24"/>
          <w:szCs w:val="24"/>
        </w:rPr>
      </w:pPr>
      <w:r w:rsidRPr="00B4118A">
        <w:rPr>
          <w:rFonts w:ascii="Times New Roman" w:hAnsi="Times New Roman" w:cs="Times New Roman"/>
          <w:sz w:val="24"/>
          <w:szCs w:val="24"/>
        </w:rPr>
        <w:t xml:space="preserve">Populasi dalam penelitian ini adalah karyawan PT. Bara Jaya Energy </w:t>
      </w:r>
      <w:r w:rsidRPr="00B4118A">
        <w:rPr>
          <w:rFonts w:ascii="Times New Roman" w:hAnsi="Times New Roman" w:cs="Times New Roman"/>
          <w:i/>
          <w:sz w:val="24"/>
          <w:szCs w:val="24"/>
        </w:rPr>
        <w:t>Job Site</w:t>
      </w:r>
      <w:r w:rsidRPr="00B4118A">
        <w:rPr>
          <w:rFonts w:ascii="Times New Roman" w:hAnsi="Times New Roman" w:cs="Times New Roman"/>
          <w:sz w:val="24"/>
          <w:szCs w:val="24"/>
        </w:rPr>
        <w:t xml:space="preserve"> kelurahan Bantuas kecamatan Palaran kota Samarinda dengan jumlah populasi 380 orang karyawan.</w:t>
      </w:r>
    </w:p>
    <w:p w:rsidR="00B4118A" w:rsidRPr="00B4118A" w:rsidRDefault="00B4118A" w:rsidP="00B4118A">
      <w:pPr>
        <w:spacing w:before="120" w:after="100" w:afterAutospacing="1" w:line="480" w:lineRule="auto"/>
        <w:ind w:firstLine="284"/>
        <w:jc w:val="both"/>
        <w:rPr>
          <w:rFonts w:ascii="Times New Roman" w:hAnsi="Times New Roman" w:cs="Times New Roman"/>
          <w:b/>
          <w:bCs/>
          <w:sz w:val="24"/>
          <w:szCs w:val="24"/>
        </w:rPr>
      </w:pPr>
      <w:r w:rsidRPr="00B4118A">
        <w:rPr>
          <w:rFonts w:ascii="Times New Roman" w:hAnsi="Times New Roman" w:cs="Times New Roman"/>
          <w:b/>
          <w:bCs/>
          <w:sz w:val="24"/>
          <w:szCs w:val="24"/>
        </w:rPr>
        <w:t xml:space="preserve">2. </w:t>
      </w:r>
      <w:r w:rsidRPr="00B4118A">
        <w:rPr>
          <w:rFonts w:ascii="Times New Roman" w:hAnsi="Times New Roman" w:cs="Times New Roman"/>
          <w:b/>
          <w:bCs/>
          <w:sz w:val="24"/>
          <w:szCs w:val="24"/>
        </w:rPr>
        <w:tab/>
        <w:t>Sampel</w:t>
      </w:r>
    </w:p>
    <w:p w:rsidR="00B4118A" w:rsidRPr="00B4118A" w:rsidRDefault="00B4118A" w:rsidP="00B4118A">
      <w:pPr>
        <w:spacing w:after="0" w:line="48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 xml:space="preserve">Sampel dalam penelitian ini adalah karyawan produksi, </w:t>
      </w:r>
      <w:r w:rsidRPr="00B4118A">
        <w:rPr>
          <w:rFonts w:ascii="Times New Roman" w:hAnsi="Times New Roman" w:cs="Times New Roman"/>
          <w:i/>
          <w:sz w:val="24"/>
          <w:szCs w:val="24"/>
        </w:rPr>
        <w:t>engineering</w:t>
      </w:r>
      <w:r w:rsidRPr="00B4118A">
        <w:rPr>
          <w:rFonts w:ascii="Times New Roman" w:hAnsi="Times New Roman" w:cs="Times New Roman"/>
          <w:sz w:val="24"/>
          <w:szCs w:val="24"/>
        </w:rPr>
        <w:t xml:space="preserve"> dan RM. Sampel dalam penelitian ini adalah 158 karyawan. Penentuan sampel dalam </w:t>
      </w:r>
      <w:r w:rsidRPr="00B4118A">
        <w:rPr>
          <w:rFonts w:ascii="Times New Roman" w:hAnsi="Times New Roman" w:cs="Times New Roman"/>
          <w:sz w:val="24"/>
          <w:szCs w:val="24"/>
        </w:rPr>
        <w:t xml:space="preserve">penelitian menggunakan teknik </w:t>
      </w:r>
      <w:r w:rsidRPr="00B4118A">
        <w:rPr>
          <w:rFonts w:ascii="Times New Roman" w:hAnsi="Times New Roman" w:cs="Times New Roman"/>
          <w:i/>
          <w:sz w:val="24"/>
          <w:szCs w:val="24"/>
        </w:rPr>
        <w:t>simple random</w:t>
      </w:r>
      <w:r w:rsidRPr="00B4118A">
        <w:rPr>
          <w:rFonts w:ascii="Times New Roman" w:hAnsi="Times New Roman" w:cs="Times New Roman"/>
          <w:sz w:val="24"/>
          <w:szCs w:val="24"/>
        </w:rPr>
        <w:t xml:space="preserve">, dikatakan </w:t>
      </w:r>
      <w:r w:rsidRPr="00B4118A">
        <w:rPr>
          <w:rFonts w:ascii="Times New Roman" w:hAnsi="Times New Roman" w:cs="Times New Roman"/>
          <w:i/>
          <w:sz w:val="24"/>
          <w:szCs w:val="24"/>
        </w:rPr>
        <w:t>simple</w:t>
      </w:r>
      <w:r w:rsidRPr="00B4118A">
        <w:rPr>
          <w:rFonts w:ascii="Times New Roman" w:hAnsi="Times New Roman" w:cs="Times New Roman"/>
          <w:sz w:val="24"/>
          <w:szCs w:val="24"/>
        </w:rPr>
        <w:t xml:space="preserve"> (sederhana) karena pengambilan sampel dari anggota populasi dilakukan secara acak tanpa memperhatikan strata yang ada dalam populasi (Sugiyono, 20011). </w:t>
      </w:r>
    </w:p>
    <w:p w:rsidR="00B4118A" w:rsidRPr="00B4118A" w:rsidRDefault="00B4118A" w:rsidP="00B4118A">
      <w:pPr>
        <w:spacing w:after="0" w:line="360" w:lineRule="auto"/>
        <w:ind w:firstLine="720"/>
        <w:jc w:val="both"/>
        <w:rPr>
          <w:rFonts w:ascii="Times New Roman" w:hAnsi="Times New Roman" w:cs="Times New Roman"/>
          <w:sz w:val="24"/>
          <w:szCs w:val="24"/>
        </w:rPr>
      </w:pPr>
    </w:p>
    <w:p w:rsidR="00B4118A" w:rsidRPr="00B4118A" w:rsidRDefault="00B4118A" w:rsidP="00B4118A">
      <w:pPr>
        <w:spacing w:after="0" w:line="480" w:lineRule="auto"/>
        <w:ind w:left="284" w:hanging="284"/>
        <w:rPr>
          <w:rFonts w:ascii="Times New Roman" w:hAnsi="Times New Roman" w:cs="Times New Roman"/>
          <w:b/>
          <w:bCs/>
          <w:sz w:val="24"/>
          <w:szCs w:val="24"/>
        </w:rPr>
      </w:pPr>
      <w:r w:rsidRPr="00B4118A">
        <w:rPr>
          <w:rFonts w:ascii="Times New Roman" w:hAnsi="Times New Roman" w:cs="Times New Roman"/>
          <w:b/>
          <w:bCs/>
          <w:sz w:val="24"/>
          <w:szCs w:val="24"/>
        </w:rPr>
        <w:t>C.  Variabel Penelitian dan Pengukurannya</w:t>
      </w:r>
    </w:p>
    <w:p w:rsidR="00B4118A" w:rsidRPr="00B4118A" w:rsidRDefault="00B4118A" w:rsidP="00B4118A">
      <w:pPr>
        <w:pStyle w:val="ListParagraph"/>
        <w:numPr>
          <w:ilvl w:val="3"/>
          <w:numId w:val="7"/>
        </w:numPr>
        <w:spacing w:after="120" w:line="480" w:lineRule="auto"/>
        <w:ind w:left="720"/>
        <w:rPr>
          <w:rFonts w:ascii="Times New Roman" w:hAnsi="Times New Roman" w:cs="Times New Roman"/>
          <w:b/>
          <w:bCs/>
          <w:sz w:val="24"/>
          <w:szCs w:val="24"/>
        </w:rPr>
      </w:pPr>
      <w:r w:rsidRPr="00B4118A">
        <w:rPr>
          <w:rFonts w:ascii="Times New Roman" w:hAnsi="Times New Roman" w:cs="Times New Roman"/>
          <w:b/>
          <w:bCs/>
          <w:sz w:val="24"/>
          <w:szCs w:val="24"/>
        </w:rPr>
        <w:t>Stres Kerja</w:t>
      </w:r>
    </w:p>
    <w:p w:rsidR="00B4118A" w:rsidRPr="00B4118A" w:rsidRDefault="00B4118A" w:rsidP="00B4118A">
      <w:pPr>
        <w:pStyle w:val="ListParagraph"/>
        <w:numPr>
          <w:ilvl w:val="4"/>
          <w:numId w:val="7"/>
        </w:numPr>
        <w:spacing w:after="0" w:line="480" w:lineRule="auto"/>
        <w:ind w:left="1080"/>
        <w:rPr>
          <w:rFonts w:ascii="Times New Roman" w:hAnsi="Times New Roman" w:cs="Times New Roman"/>
          <w:b/>
          <w:bCs/>
          <w:sz w:val="24"/>
          <w:szCs w:val="24"/>
        </w:rPr>
      </w:pPr>
      <w:r w:rsidRPr="00B4118A">
        <w:rPr>
          <w:rFonts w:ascii="Times New Roman" w:hAnsi="Times New Roman" w:cs="Times New Roman"/>
          <w:b/>
          <w:bCs/>
          <w:sz w:val="24"/>
          <w:szCs w:val="24"/>
        </w:rPr>
        <w:t>Definisi Operasional</w:t>
      </w:r>
    </w:p>
    <w:p w:rsidR="00B4118A" w:rsidRPr="00B4118A" w:rsidRDefault="00B4118A" w:rsidP="00B4118A">
      <w:pPr>
        <w:spacing w:after="0" w:line="480" w:lineRule="auto"/>
        <w:ind w:left="720" w:firstLine="630"/>
        <w:jc w:val="both"/>
        <w:rPr>
          <w:rFonts w:ascii="Times New Roman" w:hAnsi="Times New Roman" w:cs="Times New Roman"/>
          <w:sz w:val="24"/>
          <w:szCs w:val="24"/>
        </w:rPr>
      </w:pPr>
      <w:r w:rsidRPr="00B4118A">
        <w:rPr>
          <w:rFonts w:ascii="Times New Roman" w:hAnsi="Times New Roman" w:cs="Times New Roman"/>
          <w:sz w:val="24"/>
          <w:szCs w:val="24"/>
        </w:rPr>
        <w:t xml:space="preserve">Definisi operasional stres kerja mengacu pada teori yang dikemukakan oleh Munandar (2001). Stres kerja adalah suatu respon individu yang dipengaruhi oleh karakteristik individual dan proses psikologis yang terjadi dan kemudian menimbulkan ketegangan dalam diri individu yang mempengaruhi emosi, proses kognitif, dan kondisi individu sebagai konsekuensi dari interaksi individu dengan lingkungan kerja yang dapat menimbulkan </w:t>
      </w:r>
      <w:r w:rsidRPr="00B4118A">
        <w:rPr>
          <w:rFonts w:ascii="Times New Roman" w:hAnsi="Times New Roman" w:cs="Times New Roman"/>
          <w:sz w:val="24"/>
          <w:szCs w:val="24"/>
        </w:rPr>
        <w:lastRenderedPageBreak/>
        <w:t>penyimpangan fisik, psikologis, maupun perilaku. Adapun aspek-aspek stres pada penelitian ini yaitu :</w:t>
      </w:r>
    </w:p>
    <w:p w:rsidR="00B4118A" w:rsidRPr="00B4118A" w:rsidRDefault="00B4118A" w:rsidP="00B4118A">
      <w:pPr>
        <w:numPr>
          <w:ilvl w:val="0"/>
          <w:numId w:val="8"/>
        </w:numPr>
        <w:spacing w:after="0" w:line="480" w:lineRule="auto"/>
        <w:ind w:left="1350"/>
        <w:jc w:val="both"/>
        <w:rPr>
          <w:rFonts w:ascii="Times New Roman" w:hAnsi="Times New Roman" w:cs="Times New Roman"/>
          <w:sz w:val="24"/>
          <w:szCs w:val="24"/>
        </w:rPr>
      </w:pPr>
      <w:r w:rsidRPr="00B4118A">
        <w:rPr>
          <w:rFonts w:ascii="Times New Roman" w:hAnsi="Times New Roman" w:cs="Times New Roman"/>
          <w:sz w:val="24"/>
          <w:szCs w:val="24"/>
        </w:rPr>
        <w:t>Stres yang bersumber pada tugas</w:t>
      </w:r>
    </w:p>
    <w:p w:rsidR="00B4118A" w:rsidRPr="00B4118A" w:rsidRDefault="00B4118A" w:rsidP="00B4118A">
      <w:pPr>
        <w:numPr>
          <w:ilvl w:val="0"/>
          <w:numId w:val="8"/>
        </w:numPr>
        <w:spacing w:after="0" w:line="480" w:lineRule="auto"/>
        <w:ind w:left="1350"/>
        <w:jc w:val="both"/>
        <w:rPr>
          <w:rFonts w:ascii="Times New Roman" w:hAnsi="Times New Roman" w:cs="Times New Roman"/>
          <w:sz w:val="24"/>
          <w:szCs w:val="24"/>
        </w:rPr>
      </w:pPr>
      <w:r w:rsidRPr="00B4118A">
        <w:rPr>
          <w:rFonts w:ascii="Times New Roman" w:hAnsi="Times New Roman" w:cs="Times New Roman"/>
          <w:sz w:val="24"/>
          <w:szCs w:val="24"/>
        </w:rPr>
        <w:t>Stres yang bersumber pada peran</w:t>
      </w:r>
    </w:p>
    <w:p w:rsidR="00B4118A" w:rsidRPr="00B4118A" w:rsidRDefault="00B4118A" w:rsidP="00B4118A">
      <w:pPr>
        <w:numPr>
          <w:ilvl w:val="0"/>
          <w:numId w:val="8"/>
        </w:numPr>
        <w:spacing w:after="0" w:line="480" w:lineRule="auto"/>
        <w:ind w:left="1350"/>
        <w:jc w:val="both"/>
        <w:rPr>
          <w:rFonts w:ascii="Times New Roman" w:hAnsi="Times New Roman" w:cs="Times New Roman"/>
          <w:sz w:val="24"/>
          <w:szCs w:val="24"/>
        </w:rPr>
      </w:pPr>
      <w:r w:rsidRPr="00B4118A">
        <w:rPr>
          <w:rFonts w:ascii="Times New Roman" w:hAnsi="Times New Roman" w:cs="Times New Roman"/>
          <w:sz w:val="24"/>
          <w:szCs w:val="24"/>
        </w:rPr>
        <w:t>Stres yang</w:t>
      </w:r>
      <w:r w:rsidRPr="00B4118A">
        <w:rPr>
          <w:rFonts w:ascii="Times New Roman" w:hAnsi="Times New Roman" w:cs="Times New Roman"/>
          <w:bCs/>
          <w:sz w:val="24"/>
          <w:szCs w:val="24"/>
        </w:rPr>
        <w:t xml:space="preserve"> </w:t>
      </w:r>
      <w:r w:rsidRPr="00B4118A">
        <w:rPr>
          <w:rFonts w:ascii="Times New Roman" w:hAnsi="Times New Roman" w:cs="Times New Roman"/>
          <w:sz w:val="24"/>
          <w:szCs w:val="24"/>
        </w:rPr>
        <w:t>bersumber pada lingkungan fisik</w:t>
      </w:r>
    </w:p>
    <w:p w:rsidR="00B4118A" w:rsidRPr="00B4118A" w:rsidRDefault="00B4118A" w:rsidP="00B4118A">
      <w:pPr>
        <w:numPr>
          <w:ilvl w:val="0"/>
          <w:numId w:val="8"/>
        </w:numPr>
        <w:spacing w:after="0" w:line="480" w:lineRule="auto"/>
        <w:ind w:left="1350"/>
        <w:jc w:val="both"/>
        <w:rPr>
          <w:rFonts w:ascii="Times New Roman" w:hAnsi="Times New Roman" w:cs="Times New Roman"/>
          <w:sz w:val="24"/>
          <w:szCs w:val="24"/>
        </w:rPr>
      </w:pPr>
      <w:r w:rsidRPr="00B4118A">
        <w:rPr>
          <w:rFonts w:ascii="Times New Roman" w:hAnsi="Times New Roman" w:cs="Times New Roman"/>
          <w:sz w:val="24"/>
          <w:szCs w:val="24"/>
        </w:rPr>
        <w:t>Stres yang bersumber pada lingkungan sosial (aspek lingkungan)</w:t>
      </w:r>
    </w:p>
    <w:p w:rsidR="00B4118A" w:rsidRPr="00B4118A" w:rsidRDefault="00B4118A" w:rsidP="00B4118A">
      <w:pPr>
        <w:numPr>
          <w:ilvl w:val="0"/>
          <w:numId w:val="8"/>
        </w:numPr>
        <w:spacing w:after="240" w:line="480" w:lineRule="auto"/>
        <w:ind w:left="1350"/>
        <w:jc w:val="both"/>
        <w:rPr>
          <w:rFonts w:ascii="Times New Roman" w:hAnsi="Times New Roman" w:cs="Times New Roman"/>
          <w:sz w:val="24"/>
          <w:szCs w:val="24"/>
        </w:rPr>
      </w:pPr>
      <w:r w:rsidRPr="00B4118A">
        <w:rPr>
          <w:rFonts w:ascii="Times New Roman" w:hAnsi="Times New Roman" w:cs="Times New Roman"/>
          <w:sz w:val="24"/>
          <w:szCs w:val="24"/>
        </w:rPr>
        <w:t>Stres yang bersumber pada karakteristik individual</w:t>
      </w:r>
    </w:p>
    <w:p w:rsidR="00B4118A" w:rsidRPr="00B4118A" w:rsidRDefault="00B4118A" w:rsidP="00B4118A">
      <w:pPr>
        <w:numPr>
          <w:ilvl w:val="0"/>
          <w:numId w:val="7"/>
        </w:numPr>
        <w:spacing w:after="0" w:line="480" w:lineRule="auto"/>
        <w:ind w:left="990"/>
        <w:jc w:val="both"/>
        <w:rPr>
          <w:rFonts w:ascii="Times New Roman" w:hAnsi="Times New Roman" w:cs="Times New Roman"/>
          <w:b/>
          <w:sz w:val="24"/>
          <w:szCs w:val="24"/>
        </w:rPr>
      </w:pPr>
      <w:r w:rsidRPr="00B4118A">
        <w:rPr>
          <w:rFonts w:ascii="Times New Roman" w:hAnsi="Times New Roman" w:cs="Times New Roman"/>
          <w:b/>
          <w:sz w:val="24"/>
          <w:szCs w:val="24"/>
        </w:rPr>
        <w:t>Pengembangan alat ukur skala stres kerja</w:t>
      </w:r>
    </w:p>
    <w:p w:rsidR="00B4118A" w:rsidRPr="00B4118A" w:rsidRDefault="00B4118A" w:rsidP="00B4118A">
      <w:pPr>
        <w:spacing w:after="0" w:line="480" w:lineRule="auto"/>
        <w:ind w:left="709" w:firstLine="873"/>
        <w:jc w:val="both"/>
        <w:rPr>
          <w:rFonts w:ascii="Times New Roman" w:hAnsi="Times New Roman" w:cs="Times New Roman"/>
          <w:sz w:val="24"/>
          <w:szCs w:val="24"/>
        </w:rPr>
      </w:pPr>
      <w:r w:rsidRPr="00B4118A">
        <w:rPr>
          <w:rFonts w:ascii="Times New Roman" w:hAnsi="Times New Roman" w:cs="Times New Roman"/>
          <w:sz w:val="24"/>
          <w:szCs w:val="24"/>
        </w:rPr>
        <w:t xml:space="preserve">Stres kerja pada penelitian ini menggunakan aspek stres berdasarkan konsep Munandar (2001). Skala stres kerja dikembangkan dengan memuat aspek-aspek yaitu; stres yang bersumber pada peran, stres yang </w:t>
      </w:r>
      <w:r w:rsidRPr="00B4118A">
        <w:rPr>
          <w:rFonts w:ascii="Times New Roman" w:hAnsi="Times New Roman" w:cs="Times New Roman"/>
          <w:sz w:val="24"/>
          <w:szCs w:val="24"/>
        </w:rPr>
        <w:t xml:space="preserve">bersumber pada lingkungan fisik, stres yang bersumber pada lingkungan sosial dan stres yang bersumber pada karakteristik individual. Skala stres kerja terdiri dari 78 butir pernyataan. </w:t>
      </w:r>
    </w:p>
    <w:p w:rsidR="00B4118A" w:rsidRPr="00B4118A" w:rsidRDefault="00B4118A" w:rsidP="00B4118A">
      <w:pPr>
        <w:tabs>
          <w:tab w:val="left" w:pos="567"/>
        </w:tabs>
        <w:spacing w:after="0" w:line="480" w:lineRule="auto"/>
        <w:ind w:left="720" w:firstLine="720"/>
        <w:jc w:val="both"/>
        <w:rPr>
          <w:rFonts w:ascii="Times New Roman" w:hAnsi="Times New Roman" w:cs="Times New Roman"/>
          <w:sz w:val="24"/>
          <w:szCs w:val="24"/>
        </w:rPr>
      </w:pPr>
      <w:r w:rsidRPr="00B4118A">
        <w:rPr>
          <w:rFonts w:ascii="Times New Roman" w:hAnsi="Times New Roman" w:cs="Times New Roman"/>
          <w:sz w:val="24"/>
          <w:szCs w:val="24"/>
        </w:rPr>
        <w:t xml:space="preserve">Skala stres kerja dalam penelitian ini menggunakan metode </w:t>
      </w:r>
      <w:r w:rsidRPr="00B4118A">
        <w:rPr>
          <w:rFonts w:ascii="Times New Roman" w:hAnsi="Times New Roman" w:cs="Times New Roman"/>
          <w:i/>
          <w:iCs/>
          <w:sz w:val="24"/>
          <w:szCs w:val="24"/>
        </w:rPr>
        <w:t xml:space="preserve">Likert </w:t>
      </w:r>
      <w:r w:rsidRPr="00B4118A">
        <w:rPr>
          <w:rFonts w:ascii="Times New Roman" w:hAnsi="Times New Roman" w:cs="Times New Roman"/>
          <w:sz w:val="24"/>
          <w:szCs w:val="24"/>
        </w:rPr>
        <w:t xml:space="preserve">yang telah dimodifikasi menjadi empat alternatif jawaban yaitu; sangat sesuai (SS), sesuai (S), tidak sesuai (TS), dan sangat tidak sesuai (STS), yang disajikan dalam bentuk kalimat </w:t>
      </w:r>
      <w:r w:rsidRPr="00B4118A">
        <w:rPr>
          <w:rFonts w:ascii="Times New Roman" w:hAnsi="Times New Roman" w:cs="Times New Roman"/>
          <w:i/>
          <w:iCs/>
          <w:sz w:val="24"/>
          <w:szCs w:val="24"/>
        </w:rPr>
        <w:t>favourable</w:t>
      </w:r>
      <w:r w:rsidRPr="00B4118A">
        <w:rPr>
          <w:rFonts w:ascii="Times New Roman" w:hAnsi="Times New Roman" w:cs="Times New Roman"/>
          <w:sz w:val="24"/>
          <w:szCs w:val="24"/>
        </w:rPr>
        <w:t xml:space="preserve"> dan </w:t>
      </w:r>
      <w:r w:rsidRPr="00B4118A">
        <w:rPr>
          <w:rFonts w:ascii="Times New Roman" w:hAnsi="Times New Roman" w:cs="Times New Roman"/>
          <w:i/>
          <w:iCs/>
          <w:sz w:val="24"/>
          <w:szCs w:val="24"/>
        </w:rPr>
        <w:t>unfavourable</w:t>
      </w:r>
      <w:r w:rsidRPr="00B4118A">
        <w:rPr>
          <w:rFonts w:ascii="Times New Roman" w:hAnsi="Times New Roman" w:cs="Times New Roman"/>
          <w:sz w:val="24"/>
          <w:szCs w:val="24"/>
        </w:rPr>
        <w:t xml:space="preserve">, dengan penilaian bergerak dari 1 sampai 4 untuk pernyataan </w:t>
      </w:r>
      <w:r w:rsidRPr="00B4118A">
        <w:rPr>
          <w:rFonts w:ascii="Times New Roman" w:hAnsi="Times New Roman" w:cs="Times New Roman"/>
          <w:i/>
          <w:iCs/>
          <w:sz w:val="24"/>
          <w:szCs w:val="24"/>
        </w:rPr>
        <w:t>unfavourable</w:t>
      </w:r>
      <w:r w:rsidRPr="00B4118A">
        <w:rPr>
          <w:rFonts w:ascii="Times New Roman" w:hAnsi="Times New Roman" w:cs="Times New Roman"/>
          <w:sz w:val="24"/>
          <w:szCs w:val="24"/>
        </w:rPr>
        <w:t xml:space="preserve"> dan 4 sampai 1 untuk pernyataan </w:t>
      </w:r>
      <w:r w:rsidRPr="00B4118A">
        <w:rPr>
          <w:rFonts w:ascii="Times New Roman" w:hAnsi="Times New Roman" w:cs="Times New Roman"/>
          <w:i/>
          <w:iCs/>
          <w:sz w:val="24"/>
          <w:szCs w:val="24"/>
        </w:rPr>
        <w:t>favourable.</w:t>
      </w:r>
      <w:r w:rsidRPr="00B4118A">
        <w:rPr>
          <w:rFonts w:ascii="Times New Roman" w:hAnsi="Times New Roman" w:cs="Times New Roman"/>
          <w:sz w:val="24"/>
          <w:szCs w:val="24"/>
        </w:rPr>
        <w:t xml:space="preserve"> Peneliti memilih meniadakan pilihan netral berdasarkan tiga alasan; pertama, jawaban tengah mengandung arti ganda dapat diartikan belum dapat memutuskan atau memberi </w:t>
      </w:r>
      <w:r w:rsidRPr="00B4118A">
        <w:rPr>
          <w:rFonts w:ascii="Times New Roman" w:hAnsi="Times New Roman" w:cs="Times New Roman"/>
          <w:sz w:val="24"/>
          <w:szCs w:val="24"/>
        </w:rPr>
        <w:lastRenderedPageBreak/>
        <w:t>jawaban, bisa juga dianggap setuju atau tidak setuju. Jawaban seperti ini tentu saja tidak diharapkan. Kedua, tersedianya pilihan tengah atau netral dapat menimbulkan kecenderungan untuk lebih jawaban tengah, terutama bagi mereka yang masih ragu-ragu. Dan ketiga, jika disediakan pilihan netral maka peneliti akan kehilangan banyak data sehingga akan mengurangi informasi yang digali (Hadi, 2004)</w:t>
      </w:r>
    </w:p>
    <w:p w:rsidR="00B4118A" w:rsidRPr="00B4118A" w:rsidRDefault="00B4118A" w:rsidP="00B4118A">
      <w:pPr>
        <w:pStyle w:val="ListParagraph"/>
        <w:numPr>
          <w:ilvl w:val="0"/>
          <w:numId w:val="7"/>
        </w:numPr>
        <w:autoSpaceDE w:val="0"/>
        <w:autoSpaceDN w:val="0"/>
        <w:adjustRightInd w:val="0"/>
        <w:spacing w:after="0" w:line="480" w:lineRule="auto"/>
        <w:jc w:val="both"/>
        <w:rPr>
          <w:rFonts w:ascii="Times New Roman" w:hAnsi="Times New Roman" w:cs="Times New Roman"/>
          <w:b/>
          <w:bCs/>
          <w:sz w:val="24"/>
          <w:szCs w:val="24"/>
        </w:rPr>
      </w:pPr>
      <w:r w:rsidRPr="00B4118A">
        <w:rPr>
          <w:rFonts w:ascii="Times New Roman" w:hAnsi="Times New Roman" w:cs="Times New Roman"/>
          <w:b/>
          <w:bCs/>
          <w:sz w:val="24"/>
          <w:szCs w:val="24"/>
        </w:rPr>
        <w:t xml:space="preserve">Hasil uji coba skala stres kerja </w:t>
      </w:r>
    </w:p>
    <w:p w:rsidR="00B4118A" w:rsidRPr="00B4118A" w:rsidRDefault="00B4118A" w:rsidP="00B4118A">
      <w:pPr>
        <w:spacing w:after="0" w:line="480" w:lineRule="auto"/>
        <w:ind w:left="720" w:firstLine="720"/>
        <w:jc w:val="both"/>
        <w:rPr>
          <w:rFonts w:ascii="Times New Roman" w:hAnsi="Times New Roman" w:cs="Times New Roman"/>
          <w:bCs/>
          <w:sz w:val="24"/>
          <w:szCs w:val="24"/>
        </w:rPr>
      </w:pPr>
      <w:r w:rsidRPr="00B4118A">
        <w:rPr>
          <w:rFonts w:ascii="Times New Roman" w:hAnsi="Times New Roman" w:cs="Times New Roman"/>
          <w:sz w:val="24"/>
          <w:szCs w:val="24"/>
        </w:rPr>
        <w:t xml:space="preserve">Hasil uji coba terdiri dari 78 butir dengan N = 30 menunjukkan 32 butir memenuhi syarat indek daya diskriminasi dan dinyatakan sahih dan 46 butir dinyatakan gugur. Butir-butir yang memenuhi indek daya diskriminasi, koefisien korelasi butir dengan skor total skala yang dikoreksi berkisar 0.349 sampai dengan 0.737. </w:t>
      </w:r>
    </w:p>
    <w:p w:rsidR="00B4118A" w:rsidRPr="00B4118A" w:rsidRDefault="00B4118A" w:rsidP="00B4118A">
      <w:pPr>
        <w:spacing w:after="0" w:line="480" w:lineRule="auto"/>
        <w:ind w:left="720" w:firstLine="720"/>
        <w:jc w:val="both"/>
        <w:rPr>
          <w:rFonts w:ascii="Times New Roman" w:hAnsi="Times New Roman" w:cs="Times New Roman"/>
          <w:bCs/>
          <w:sz w:val="24"/>
          <w:szCs w:val="24"/>
        </w:rPr>
      </w:pPr>
      <w:r w:rsidRPr="00B4118A">
        <w:rPr>
          <w:rFonts w:ascii="Times New Roman" w:hAnsi="Times New Roman" w:cs="Times New Roman"/>
          <w:bCs/>
          <w:sz w:val="24"/>
          <w:szCs w:val="24"/>
        </w:rPr>
        <w:t>Hasil uji reliabilitas cronbach’s alpha skala stres kerja diperoleh koefisien reliabilitas = 0.921. Ini menunjukan arti perbedaan (variasi) yang tampak pada skor stres kerja mampu mencerminkan 92.1 persen dari variasi skor murni kelompok subyek yang bersangkutan. Dan 7.9 persen perbedaan yang tampak disebabkan oleh variasi kesalahan pengukuran. Butir skala stres kerja yang memenuhi indeks daya diskriminasi dan koefisien reliabilitas selanjutnya disusun sebagai alat pengambilan data mengenai stres kerja.</w:t>
      </w:r>
    </w:p>
    <w:p w:rsidR="00B4118A" w:rsidRPr="00B4118A" w:rsidRDefault="00B4118A" w:rsidP="00B4118A">
      <w:pPr>
        <w:spacing w:after="0" w:line="480" w:lineRule="auto"/>
        <w:ind w:left="720" w:firstLine="720"/>
        <w:jc w:val="both"/>
        <w:rPr>
          <w:rFonts w:ascii="Times New Roman" w:hAnsi="Times New Roman" w:cs="Times New Roman"/>
          <w:bCs/>
          <w:sz w:val="24"/>
          <w:szCs w:val="24"/>
        </w:rPr>
      </w:pPr>
    </w:p>
    <w:p w:rsidR="00B4118A" w:rsidRPr="00B4118A" w:rsidRDefault="00B4118A" w:rsidP="00B4118A">
      <w:pPr>
        <w:autoSpaceDE w:val="0"/>
        <w:autoSpaceDN w:val="0"/>
        <w:adjustRightInd w:val="0"/>
        <w:spacing w:after="0" w:line="480" w:lineRule="auto"/>
        <w:jc w:val="both"/>
        <w:rPr>
          <w:rFonts w:ascii="Times New Roman" w:hAnsi="Times New Roman" w:cs="Times New Roman"/>
          <w:sz w:val="24"/>
          <w:szCs w:val="24"/>
        </w:rPr>
      </w:pPr>
      <w:r w:rsidRPr="00B4118A">
        <w:rPr>
          <w:rFonts w:ascii="Times New Roman" w:hAnsi="Times New Roman" w:cs="Times New Roman"/>
          <w:sz w:val="24"/>
          <w:szCs w:val="24"/>
        </w:rPr>
        <w:t>.</w:t>
      </w:r>
      <w:r w:rsidRPr="00B4118A">
        <w:rPr>
          <w:rFonts w:ascii="Times New Roman" w:hAnsi="Times New Roman" w:cs="Times New Roman"/>
          <w:b/>
          <w:bCs/>
          <w:sz w:val="24"/>
          <w:szCs w:val="24"/>
        </w:rPr>
        <w:t>D. Teknik Analisis Data</w:t>
      </w:r>
    </w:p>
    <w:p w:rsidR="00B4118A" w:rsidRPr="00B4118A" w:rsidRDefault="00B4118A" w:rsidP="00B4118A">
      <w:pPr>
        <w:autoSpaceDE w:val="0"/>
        <w:autoSpaceDN w:val="0"/>
        <w:adjustRightInd w:val="0"/>
        <w:spacing w:after="0" w:line="480" w:lineRule="auto"/>
        <w:ind w:firstLine="720"/>
        <w:jc w:val="both"/>
        <w:rPr>
          <w:rFonts w:ascii="Times New Roman" w:hAnsi="Times New Roman" w:cs="Times New Roman"/>
          <w:b/>
          <w:bCs/>
          <w:sz w:val="24"/>
          <w:szCs w:val="24"/>
        </w:rPr>
      </w:pPr>
      <w:r w:rsidRPr="00B4118A">
        <w:rPr>
          <w:rFonts w:ascii="Times New Roman" w:hAnsi="Times New Roman" w:cs="Times New Roman"/>
          <w:sz w:val="24"/>
          <w:szCs w:val="24"/>
        </w:rPr>
        <w:t>Model statistik yang digunakan untuk menguji hipotesis adalah analisis</w:t>
      </w:r>
      <w:r w:rsidRPr="00B4118A">
        <w:rPr>
          <w:rFonts w:ascii="Times New Roman" w:hAnsi="Times New Roman" w:cs="Times New Roman"/>
          <w:b/>
          <w:bCs/>
          <w:sz w:val="24"/>
          <w:szCs w:val="24"/>
        </w:rPr>
        <w:t xml:space="preserve"> </w:t>
      </w:r>
      <w:r w:rsidRPr="00B4118A">
        <w:rPr>
          <w:rFonts w:ascii="Times New Roman" w:hAnsi="Times New Roman" w:cs="Times New Roman"/>
          <w:bCs/>
          <w:sz w:val="24"/>
          <w:szCs w:val="24"/>
        </w:rPr>
        <w:t xml:space="preserve">beda </w:t>
      </w:r>
      <w:r w:rsidRPr="00B4118A">
        <w:rPr>
          <w:rFonts w:ascii="Times New Roman" w:hAnsi="Times New Roman" w:cs="Times New Roman"/>
          <w:i/>
          <w:sz w:val="24"/>
          <w:szCs w:val="24"/>
        </w:rPr>
        <w:t>t-test</w:t>
      </w:r>
      <w:r w:rsidRPr="00B4118A">
        <w:rPr>
          <w:rFonts w:ascii="Times New Roman" w:hAnsi="Times New Roman" w:cs="Times New Roman"/>
          <w:sz w:val="24"/>
          <w:szCs w:val="24"/>
        </w:rPr>
        <w:t>. Alasan yang mendasari model analisis ini yang dipilih sebagai</w:t>
      </w:r>
      <w:r w:rsidRPr="00B4118A">
        <w:rPr>
          <w:rFonts w:ascii="Times New Roman" w:hAnsi="Times New Roman" w:cs="Times New Roman"/>
          <w:b/>
          <w:bCs/>
          <w:sz w:val="24"/>
          <w:szCs w:val="24"/>
        </w:rPr>
        <w:t xml:space="preserve"> </w:t>
      </w:r>
      <w:r w:rsidRPr="00B4118A">
        <w:rPr>
          <w:rFonts w:ascii="Times New Roman" w:hAnsi="Times New Roman" w:cs="Times New Roman"/>
          <w:sz w:val="24"/>
          <w:szCs w:val="24"/>
        </w:rPr>
        <w:t xml:space="preserve">metode analisis data adalah karena sesuai dengan </w:t>
      </w:r>
      <w:r w:rsidRPr="00B4118A">
        <w:rPr>
          <w:rFonts w:ascii="Times New Roman" w:hAnsi="Times New Roman" w:cs="Times New Roman"/>
          <w:sz w:val="24"/>
          <w:szCs w:val="24"/>
        </w:rPr>
        <w:lastRenderedPageBreak/>
        <w:t>tujuan penelitian, yaitu untuk</w:t>
      </w:r>
      <w:r w:rsidRPr="00B4118A">
        <w:rPr>
          <w:rFonts w:ascii="Times New Roman" w:hAnsi="Times New Roman" w:cs="Times New Roman"/>
          <w:b/>
          <w:bCs/>
          <w:sz w:val="24"/>
          <w:szCs w:val="24"/>
        </w:rPr>
        <w:t xml:space="preserve"> </w:t>
      </w:r>
      <w:r w:rsidRPr="00B4118A">
        <w:rPr>
          <w:rFonts w:ascii="Times New Roman" w:hAnsi="Times New Roman" w:cs="Times New Roman"/>
          <w:sz w:val="24"/>
          <w:szCs w:val="24"/>
        </w:rPr>
        <w:t>menguji perbedaan tingkat stres karyawan bagian produksi dan non produksi.</w:t>
      </w:r>
      <w:r w:rsidRPr="00B4118A">
        <w:rPr>
          <w:rFonts w:ascii="Times New Roman" w:hAnsi="Times New Roman" w:cs="Times New Roman"/>
          <w:b/>
          <w:bCs/>
          <w:sz w:val="24"/>
          <w:szCs w:val="24"/>
        </w:rPr>
        <w:t xml:space="preserve"> </w:t>
      </w:r>
      <w:r w:rsidRPr="00B4118A">
        <w:rPr>
          <w:rFonts w:ascii="Times New Roman" w:hAnsi="Times New Roman" w:cs="Times New Roman"/>
          <w:sz w:val="24"/>
          <w:szCs w:val="24"/>
        </w:rPr>
        <w:t>Sebelum analisis data terlebih dahulu dilakukan uji asumsi, yaitu uji normalitas</w:t>
      </w:r>
      <w:r w:rsidRPr="00B4118A">
        <w:rPr>
          <w:rFonts w:ascii="Times New Roman" w:hAnsi="Times New Roman" w:cs="Times New Roman"/>
          <w:b/>
          <w:bCs/>
          <w:sz w:val="24"/>
          <w:szCs w:val="24"/>
        </w:rPr>
        <w:t xml:space="preserve"> </w:t>
      </w:r>
      <w:r w:rsidRPr="00B4118A">
        <w:rPr>
          <w:rFonts w:ascii="Times New Roman" w:hAnsi="Times New Roman" w:cs="Times New Roman"/>
          <w:sz w:val="24"/>
          <w:szCs w:val="24"/>
        </w:rPr>
        <w:t>dan uji homogenitas (Hadi, 2000). Perhitungan statistik dilakukan dengan bantuan</w:t>
      </w:r>
      <w:r w:rsidRPr="00B4118A">
        <w:rPr>
          <w:rFonts w:ascii="Times New Roman" w:hAnsi="Times New Roman" w:cs="Times New Roman"/>
          <w:b/>
          <w:bCs/>
          <w:sz w:val="24"/>
          <w:szCs w:val="24"/>
        </w:rPr>
        <w:t xml:space="preserve"> </w:t>
      </w:r>
      <w:r w:rsidRPr="00B4118A">
        <w:rPr>
          <w:rFonts w:ascii="Times New Roman" w:hAnsi="Times New Roman" w:cs="Times New Roman"/>
          <w:sz w:val="24"/>
          <w:szCs w:val="24"/>
        </w:rPr>
        <w:t xml:space="preserve">program </w:t>
      </w:r>
      <w:r w:rsidRPr="00B4118A">
        <w:rPr>
          <w:rFonts w:ascii="Times New Roman" w:hAnsi="Times New Roman" w:cs="Times New Roman"/>
          <w:i/>
          <w:iCs/>
          <w:sz w:val="24"/>
          <w:szCs w:val="24"/>
        </w:rPr>
        <w:t>Statistical Package for Social Sciences (SPSS) 13 for Windows.</w:t>
      </w:r>
    </w:p>
    <w:p w:rsidR="00B4118A" w:rsidRPr="00B4118A" w:rsidRDefault="00B4118A" w:rsidP="00B4118A">
      <w:pPr>
        <w:rPr>
          <w:rFonts w:ascii="Times New Roman" w:hAnsi="Times New Roman" w:cs="Times New Roman"/>
        </w:rPr>
      </w:pPr>
    </w:p>
    <w:p w:rsidR="00B4118A" w:rsidRPr="00B4118A" w:rsidRDefault="00B4118A" w:rsidP="00B4118A">
      <w:pPr>
        <w:rPr>
          <w:rFonts w:ascii="Times New Roman" w:hAnsi="Times New Roman" w:cs="Times New Roman"/>
        </w:rPr>
      </w:pPr>
    </w:p>
    <w:p w:rsidR="00B4118A" w:rsidRPr="00B4118A" w:rsidRDefault="00B4118A" w:rsidP="00B4118A">
      <w:pPr>
        <w:spacing w:after="0" w:line="480" w:lineRule="auto"/>
        <w:jc w:val="center"/>
        <w:rPr>
          <w:rFonts w:ascii="Times New Roman" w:hAnsi="Times New Roman" w:cs="Times New Roman"/>
          <w:b/>
          <w:sz w:val="24"/>
          <w:szCs w:val="24"/>
        </w:rPr>
      </w:pPr>
      <w:r w:rsidRPr="00B4118A">
        <w:rPr>
          <w:rFonts w:ascii="Times New Roman" w:hAnsi="Times New Roman" w:cs="Times New Roman"/>
          <w:b/>
          <w:sz w:val="24"/>
          <w:szCs w:val="24"/>
        </w:rPr>
        <w:t>BAB IV</w:t>
      </w:r>
    </w:p>
    <w:p w:rsidR="00B4118A" w:rsidRPr="00B4118A" w:rsidRDefault="00B4118A" w:rsidP="00B4118A">
      <w:pPr>
        <w:spacing w:after="0" w:line="240" w:lineRule="auto"/>
        <w:jc w:val="center"/>
        <w:rPr>
          <w:rFonts w:ascii="Times New Roman" w:hAnsi="Times New Roman" w:cs="Times New Roman"/>
          <w:b/>
          <w:sz w:val="24"/>
          <w:szCs w:val="24"/>
        </w:rPr>
      </w:pPr>
      <w:r w:rsidRPr="00B4118A">
        <w:rPr>
          <w:rFonts w:ascii="Times New Roman" w:hAnsi="Times New Roman" w:cs="Times New Roman"/>
          <w:b/>
          <w:sz w:val="24"/>
          <w:szCs w:val="24"/>
        </w:rPr>
        <w:br/>
        <w:t>HASIL PENELITIAN DAN PEMBAHASAN</w:t>
      </w:r>
    </w:p>
    <w:p w:rsidR="00B4118A" w:rsidRPr="00B4118A" w:rsidRDefault="00B4118A" w:rsidP="00B4118A">
      <w:pPr>
        <w:spacing w:after="0"/>
        <w:jc w:val="center"/>
        <w:rPr>
          <w:rFonts w:ascii="Times New Roman" w:hAnsi="Times New Roman" w:cs="Times New Roman"/>
          <w:b/>
          <w:sz w:val="24"/>
          <w:szCs w:val="24"/>
        </w:rPr>
      </w:pPr>
    </w:p>
    <w:p w:rsidR="00B4118A" w:rsidRPr="00B4118A" w:rsidRDefault="00B4118A" w:rsidP="00B4118A">
      <w:pPr>
        <w:spacing w:after="0" w:line="240" w:lineRule="auto"/>
        <w:jc w:val="center"/>
        <w:rPr>
          <w:rFonts w:ascii="Times New Roman" w:hAnsi="Times New Roman" w:cs="Times New Roman"/>
          <w:sz w:val="24"/>
          <w:szCs w:val="24"/>
        </w:rPr>
      </w:pPr>
    </w:p>
    <w:p w:rsidR="00B4118A" w:rsidRPr="00B4118A" w:rsidRDefault="00B4118A" w:rsidP="00B4118A">
      <w:pPr>
        <w:pStyle w:val="ListParagraph"/>
        <w:numPr>
          <w:ilvl w:val="0"/>
          <w:numId w:val="11"/>
        </w:numPr>
        <w:spacing w:after="0" w:line="480" w:lineRule="auto"/>
        <w:ind w:left="900" w:hanging="450"/>
        <w:rPr>
          <w:rFonts w:ascii="Times New Roman" w:hAnsi="Times New Roman" w:cs="Times New Roman"/>
          <w:b/>
          <w:sz w:val="24"/>
          <w:szCs w:val="24"/>
        </w:rPr>
      </w:pPr>
      <w:r w:rsidRPr="00B4118A">
        <w:rPr>
          <w:rFonts w:ascii="Times New Roman" w:hAnsi="Times New Roman" w:cs="Times New Roman"/>
          <w:b/>
          <w:sz w:val="24"/>
          <w:szCs w:val="24"/>
        </w:rPr>
        <w:t>Hasil Penelitian</w:t>
      </w:r>
    </w:p>
    <w:p w:rsidR="00B4118A" w:rsidRPr="00B4118A" w:rsidRDefault="00B4118A" w:rsidP="00B4118A">
      <w:pPr>
        <w:pStyle w:val="ListParagraph"/>
        <w:numPr>
          <w:ilvl w:val="3"/>
          <w:numId w:val="9"/>
        </w:numPr>
        <w:spacing w:after="0" w:line="480" w:lineRule="auto"/>
        <w:ind w:left="1170"/>
        <w:rPr>
          <w:rFonts w:ascii="Times New Roman" w:hAnsi="Times New Roman" w:cs="Times New Roman"/>
          <w:b/>
          <w:sz w:val="24"/>
          <w:szCs w:val="24"/>
        </w:rPr>
      </w:pPr>
      <w:r w:rsidRPr="00B4118A">
        <w:rPr>
          <w:rFonts w:ascii="Times New Roman" w:hAnsi="Times New Roman" w:cs="Times New Roman"/>
          <w:b/>
          <w:sz w:val="24"/>
          <w:szCs w:val="24"/>
        </w:rPr>
        <w:t>Karakteristik Responden</w:t>
      </w:r>
    </w:p>
    <w:p w:rsidR="00B4118A" w:rsidRPr="00B4118A" w:rsidRDefault="00B4118A" w:rsidP="00B4118A">
      <w:pPr>
        <w:spacing w:after="0" w:line="480" w:lineRule="auto"/>
        <w:ind w:left="430" w:firstLine="720"/>
        <w:jc w:val="both"/>
        <w:rPr>
          <w:rFonts w:ascii="Times New Roman" w:hAnsi="Times New Roman" w:cs="Times New Roman"/>
          <w:sz w:val="24"/>
          <w:szCs w:val="24"/>
        </w:rPr>
      </w:pPr>
      <w:r w:rsidRPr="00B4118A">
        <w:rPr>
          <w:rFonts w:ascii="Times New Roman" w:hAnsi="Times New Roman" w:cs="Times New Roman"/>
          <w:sz w:val="24"/>
          <w:szCs w:val="24"/>
        </w:rPr>
        <w:t xml:space="preserve">Berdasarkan umur, karyawan PT. Bara Jaya Energy yang menjadi sampel rata-rata berumur 20-35 tahun dengan jumlah persentase paling tinggi yaitu sekitar 70,88 persen, selanjutnya karyawan berumur kisaran 36-45 tahun diurutan kedua dengan persentase 21,52 persen, karyawan </w:t>
      </w:r>
      <w:r w:rsidRPr="00B4118A">
        <w:rPr>
          <w:rFonts w:ascii="Times New Roman" w:hAnsi="Times New Roman" w:cs="Times New Roman"/>
          <w:sz w:val="24"/>
          <w:szCs w:val="24"/>
        </w:rPr>
        <w:t xml:space="preserve">berumur </w:t>
      </w:r>
      <w:r w:rsidRPr="00B4118A">
        <w:rPr>
          <w:rFonts w:ascii="Times New Roman" w:hAnsi="Times New Roman" w:cs="Times New Roman"/>
          <w:b/>
          <w:sz w:val="24"/>
          <w:szCs w:val="24"/>
        </w:rPr>
        <w:t xml:space="preserve">≥ </w:t>
      </w:r>
      <w:r w:rsidRPr="00B4118A">
        <w:rPr>
          <w:rFonts w:ascii="Times New Roman" w:hAnsi="Times New Roman" w:cs="Times New Roman"/>
          <w:sz w:val="24"/>
          <w:szCs w:val="24"/>
        </w:rPr>
        <w:t xml:space="preserve">45 tahun sekitar 6,96 persen dan hanya ada1 karyawan berumur </w:t>
      </w:r>
      <w:r w:rsidRPr="00B4118A">
        <w:rPr>
          <w:rFonts w:ascii="Times New Roman" w:hAnsi="Times New Roman" w:cs="Times New Roman"/>
          <w:b/>
          <w:sz w:val="24"/>
          <w:szCs w:val="24"/>
        </w:rPr>
        <w:t xml:space="preserve">≤ </w:t>
      </w:r>
      <w:r w:rsidRPr="00B4118A">
        <w:rPr>
          <w:rFonts w:ascii="Times New Roman" w:hAnsi="Times New Roman" w:cs="Times New Roman"/>
          <w:sz w:val="24"/>
          <w:szCs w:val="24"/>
        </w:rPr>
        <w:t xml:space="preserve">20 tahun atau sekitar 0,64 persen. </w:t>
      </w:r>
    </w:p>
    <w:p w:rsidR="00B4118A" w:rsidRPr="00B4118A" w:rsidRDefault="00B4118A" w:rsidP="00B4118A">
      <w:pPr>
        <w:spacing w:after="0" w:line="480" w:lineRule="auto"/>
        <w:ind w:left="450" w:firstLine="720"/>
        <w:jc w:val="both"/>
        <w:rPr>
          <w:rFonts w:ascii="Times New Roman" w:hAnsi="Times New Roman" w:cs="Times New Roman"/>
          <w:sz w:val="24"/>
          <w:szCs w:val="24"/>
        </w:rPr>
      </w:pPr>
      <w:r w:rsidRPr="00B4118A">
        <w:rPr>
          <w:rFonts w:ascii="Times New Roman" w:hAnsi="Times New Roman" w:cs="Times New Roman"/>
          <w:sz w:val="24"/>
          <w:szCs w:val="24"/>
        </w:rPr>
        <w:t>Berdasarkan jenis kelamin, didapat data bahwa rata-rata jenis kelamin karyawan PT. Bara Jaya Energy yang menjadi sampel adalah berjenis kelamin laki-laki. Perbandingannya adalah dengan persentase sebesar 97,47 persen untuk karyawan dengan jenis kelamin laki-laki dan  2,53 persen untuk karyawan dengan jenis kelamin perempuan. Jumlah dan persentase distribusi responden dapat dilihat pada tabel 5.</w:t>
      </w:r>
    </w:p>
    <w:p w:rsidR="00B4118A" w:rsidRPr="00B4118A" w:rsidRDefault="00B4118A" w:rsidP="00B4118A">
      <w:pPr>
        <w:pStyle w:val="ListParagraph"/>
        <w:numPr>
          <w:ilvl w:val="3"/>
          <w:numId w:val="9"/>
        </w:numPr>
        <w:spacing w:before="240" w:after="0" w:line="480" w:lineRule="auto"/>
        <w:ind w:left="450" w:hanging="450"/>
        <w:jc w:val="both"/>
        <w:rPr>
          <w:rFonts w:ascii="Times New Roman" w:hAnsi="Times New Roman" w:cs="Times New Roman"/>
          <w:b/>
          <w:sz w:val="24"/>
          <w:szCs w:val="24"/>
        </w:rPr>
      </w:pPr>
      <w:r w:rsidRPr="00B4118A">
        <w:rPr>
          <w:rFonts w:ascii="Times New Roman" w:hAnsi="Times New Roman" w:cs="Times New Roman"/>
          <w:b/>
          <w:sz w:val="24"/>
          <w:szCs w:val="24"/>
        </w:rPr>
        <w:t>Hasil Uji Deskriptif</w:t>
      </w:r>
    </w:p>
    <w:p w:rsidR="00B4118A" w:rsidRPr="00B4118A" w:rsidRDefault="00B4118A" w:rsidP="00B4118A">
      <w:pPr>
        <w:spacing w:after="0" w:line="480" w:lineRule="auto"/>
        <w:ind w:firstLine="720"/>
        <w:jc w:val="both"/>
        <w:rPr>
          <w:rFonts w:ascii="Times New Roman" w:hAnsi="Times New Roman" w:cs="Times New Roman"/>
          <w:b/>
          <w:sz w:val="24"/>
          <w:szCs w:val="24"/>
        </w:rPr>
      </w:pPr>
      <w:r w:rsidRPr="00B4118A">
        <w:rPr>
          <w:rFonts w:ascii="Times New Roman" w:hAnsi="Times New Roman" w:cs="Times New Roman"/>
          <w:sz w:val="24"/>
          <w:szCs w:val="24"/>
        </w:rPr>
        <w:t xml:space="preserve">Berdasarkan hasil pengukuran melalui skala stres kerja maka diperoleh rerata empirik 65,09 dan rerata hipotetik 80,00 sehingga sebaran data skala stres kerja dapat dikategorikan normal (rerata empirik ≤ rerata hipotetik). </w:t>
      </w:r>
    </w:p>
    <w:p w:rsidR="00B4118A" w:rsidRPr="00B4118A" w:rsidRDefault="00B4118A" w:rsidP="00B4118A">
      <w:pPr>
        <w:spacing w:after="0" w:line="480" w:lineRule="auto"/>
        <w:rPr>
          <w:rFonts w:ascii="Times New Roman" w:hAnsi="Times New Roman" w:cs="Times New Roman"/>
          <w:b/>
          <w:sz w:val="24"/>
          <w:szCs w:val="24"/>
        </w:rPr>
      </w:pPr>
      <w:r w:rsidRPr="00B4118A">
        <w:rPr>
          <w:rFonts w:ascii="Times New Roman" w:hAnsi="Times New Roman" w:cs="Times New Roman"/>
          <w:b/>
          <w:sz w:val="24"/>
          <w:szCs w:val="24"/>
        </w:rPr>
        <w:lastRenderedPageBreak/>
        <w:t xml:space="preserve">3.    Kesimpulan perbedaan tingkat stres karyawan </w:t>
      </w:r>
    </w:p>
    <w:p w:rsidR="00B4118A" w:rsidRPr="00B4118A" w:rsidRDefault="00B4118A" w:rsidP="00B4118A">
      <w:pPr>
        <w:pStyle w:val="ListParagraph"/>
        <w:spacing w:after="0" w:line="480" w:lineRule="auto"/>
        <w:ind w:left="0" w:firstLine="720"/>
        <w:jc w:val="both"/>
        <w:rPr>
          <w:rFonts w:ascii="Times New Roman" w:hAnsi="Times New Roman" w:cs="Times New Roman"/>
          <w:sz w:val="24"/>
          <w:szCs w:val="24"/>
        </w:rPr>
      </w:pPr>
      <w:r w:rsidRPr="00B4118A">
        <w:rPr>
          <w:rFonts w:ascii="Times New Roman" w:hAnsi="Times New Roman" w:cs="Times New Roman"/>
          <w:sz w:val="24"/>
          <w:szCs w:val="24"/>
        </w:rPr>
        <w:t>Dari hasil penelitian menunjukkan bahwa karyawan produksi memiliki tingkat stres kerja yang cenderung lebih tinggi daripada karyawan non produksi. Kategorisasi skor skala stres kerja menunjukan bahwa pada karyawan produksi persentase tingkat stres tinggi dan sangat tinggi mencapai  34,17 persen dari 79 karyawan produksi yang menjadi sampel penelitian. Sedangkan pada karyawan non produksi persentase tingkat stres tinggi dan sangat tinggi hanya 18,99 persen dari jumlah sampel yang sama dengan karyawan produksi. Sebaliknya, tingkat stres rendah dan sangat rendah persentase karyawan non produksi lebih tinggi dibanding karyawan produksi yaitu dengan persentase 26,58 persen dan 21,52 persen pada karyawan produksi.</w:t>
      </w:r>
    </w:p>
    <w:p w:rsidR="00B4118A" w:rsidRPr="00B4118A" w:rsidRDefault="00B4118A" w:rsidP="00B4118A">
      <w:pPr>
        <w:pStyle w:val="ListParagraph"/>
        <w:spacing w:after="0" w:line="360" w:lineRule="auto"/>
        <w:ind w:left="0" w:firstLine="720"/>
        <w:jc w:val="both"/>
        <w:rPr>
          <w:rFonts w:ascii="Times New Roman" w:hAnsi="Times New Roman" w:cs="Times New Roman"/>
          <w:sz w:val="24"/>
          <w:szCs w:val="24"/>
        </w:rPr>
      </w:pPr>
    </w:p>
    <w:p w:rsidR="00B4118A" w:rsidRPr="00B4118A" w:rsidRDefault="00B4118A" w:rsidP="00B4118A">
      <w:pPr>
        <w:pStyle w:val="ListParagraph"/>
        <w:numPr>
          <w:ilvl w:val="3"/>
          <w:numId w:val="5"/>
        </w:numPr>
        <w:spacing w:after="240" w:line="480" w:lineRule="auto"/>
        <w:ind w:left="360"/>
        <w:rPr>
          <w:rFonts w:ascii="Times New Roman" w:hAnsi="Times New Roman" w:cs="Times New Roman"/>
          <w:b/>
          <w:sz w:val="24"/>
          <w:szCs w:val="24"/>
        </w:rPr>
      </w:pPr>
      <w:r w:rsidRPr="00B4118A">
        <w:rPr>
          <w:rFonts w:ascii="Times New Roman" w:hAnsi="Times New Roman" w:cs="Times New Roman"/>
          <w:b/>
          <w:sz w:val="24"/>
          <w:szCs w:val="24"/>
        </w:rPr>
        <w:t>Hasil Uji Asumsi</w:t>
      </w:r>
    </w:p>
    <w:p w:rsidR="00B4118A" w:rsidRPr="00B4118A" w:rsidRDefault="00B4118A" w:rsidP="00B4118A">
      <w:pPr>
        <w:pStyle w:val="ListParagraph"/>
        <w:spacing w:after="240" w:line="240" w:lineRule="auto"/>
        <w:ind w:left="360"/>
        <w:rPr>
          <w:rFonts w:ascii="Times New Roman" w:hAnsi="Times New Roman" w:cs="Times New Roman"/>
          <w:b/>
          <w:sz w:val="24"/>
          <w:szCs w:val="24"/>
        </w:rPr>
      </w:pPr>
    </w:p>
    <w:p w:rsidR="00B4118A" w:rsidRPr="00B4118A" w:rsidRDefault="00B4118A" w:rsidP="00B4118A">
      <w:pPr>
        <w:pStyle w:val="ListParagraph"/>
        <w:numPr>
          <w:ilvl w:val="4"/>
          <w:numId w:val="5"/>
        </w:numPr>
        <w:spacing w:after="0" w:line="480" w:lineRule="auto"/>
        <w:ind w:left="720"/>
        <w:rPr>
          <w:rFonts w:ascii="Times New Roman" w:hAnsi="Times New Roman" w:cs="Times New Roman"/>
          <w:b/>
          <w:sz w:val="24"/>
          <w:szCs w:val="24"/>
        </w:rPr>
      </w:pPr>
      <w:r w:rsidRPr="00B4118A">
        <w:rPr>
          <w:rFonts w:ascii="Times New Roman" w:hAnsi="Times New Roman" w:cs="Times New Roman"/>
          <w:b/>
          <w:sz w:val="24"/>
          <w:szCs w:val="24"/>
        </w:rPr>
        <w:t>Hasil Uji Normalitas</w:t>
      </w:r>
    </w:p>
    <w:p w:rsidR="00B4118A" w:rsidRPr="00B4118A" w:rsidRDefault="00B4118A" w:rsidP="00B4118A">
      <w:pPr>
        <w:spacing w:after="0" w:line="480" w:lineRule="auto"/>
        <w:ind w:left="709" w:firstLine="11"/>
        <w:jc w:val="both"/>
        <w:rPr>
          <w:rFonts w:ascii="Times New Roman" w:hAnsi="Times New Roman" w:cs="Times New Roman"/>
          <w:b/>
          <w:sz w:val="24"/>
          <w:szCs w:val="24"/>
        </w:rPr>
      </w:pPr>
      <w:r w:rsidRPr="00B4118A">
        <w:rPr>
          <w:rFonts w:ascii="Times New Roman" w:hAnsi="Times New Roman" w:cs="Times New Roman"/>
          <w:sz w:val="24"/>
          <w:szCs w:val="24"/>
        </w:rPr>
        <w:t>Hasil uji asumsi normalitas sebaran terhadap variable stres kerja menghasilkan nilai Z=1,267 dan p=0,081 (p&gt;0.05). Hasil uji berdasarkan kaidah menunjukkan sebaran butir-butir stres kerja adalah normal.</w:t>
      </w:r>
    </w:p>
    <w:p w:rsidR="00B4118A" w:rsidRPr="00B4118A" w:rsidRDefault="00B4118A" w:rsidP="00B4118A">
      <w:pPr>
        <w:pStyle w:val="ListParagraph"/>
        <w:numPr>
          <w:ilvl w:val="1"/>
          <w:numId w:val="5"/>
        </w:numPr>
        <w:spacing w:before="120" w:after="120" w:line="480" w:lineRule="auto"/>
        <w:ind w:left="720"/>
        <w:jc w:val="both"/>
        <w:rPr>
          <w:rFonts w:ascii="Times New Roman" w:hAnsi="Times New Roman" w:cs="Times New Roman"/>
          <w:b/>
          <w:sz w:val="24"/>
          <w:szCs w:val="24"/>
        </w:rPr>
      </w:pPr>
      <w:r w:rsidRPr="00B4118A">
        <w:rPr>
          <w:rFonts w:ascii="Times New Roman" w:hAnsi="Times New Roman" w:cs="Times New Roman"/>
          <w:b/>
          <w:sz w:val="24"/>
          <w:szCs w:val="24"/>
        </w:rPr>
        <w:t>Hasil Uji Homogenitas</w:t>
      </w:r>
    </w:p>
    <w:p w:rsidR="00B4118A" w:rsidRPr="00B4118A" w:rsidRDefault="00B4118A" w:rsidP="00B4118A">
      <w:pPr>
        <w:pStyle w:val="ListParagraph"/>
        <w:spacing w:after="0" w:line="480" w:lineRule="auto"/>
        <w:ind w:left="709" w:hanging="65"/>
        <w:jc w:val="both"/>
        <w:rPr>
          <w:rFonts w:ascii="Times New Roman" w:hAnsi="Times New Roman" w:cs="Times New Roman"/>
          <w:sz w:val="24"/>
          <w:szCs w:val="24"/>
        </w:rPr>
      </w:pPr>
      <w:r w:rsidRPr="00B4118A">
        <w:rPr>
          <w:rFonts w:ascii="Times New Roman" w:hAnsi="Times New Roman" w:cs="Times New Roman"/>
          <w:sz w:val="24"/>
          <w:szCs w:val="24"/>
        </w:rPr>
        <w:t xml:space="preserve">Dari hasil </w:t>
      </w:r>
      <w:r w:rsidRPr="00B4118A">
        <w:rPr>
          <w:rFonts w:ascii="Times New Roman" w:hAnsi="Times New Roman" w:cs="Times New Roman"/>
          <w:i/>
          <w:sz w:val="24"/>
          <w:szCs w:val="24"/>
        </w:rPr>
        <w:t>Levene’s test for equality of variances</w:t>
      </w:r>
      <w:r w:rsidRPr="00B4118A">
        <w:rPr>
          <w:rFonts w:ascii="Times New Roman" w:hAnsi="Times New Roman" w:cs="Times New Roman"/>
          <w:sz w:val="24"/>
          <w:szCs w:val="24"/>
        </w:rPr>
        <w:t xml:space="preserve"> diperoleh nilai signifikansi 0,023 lebih kecil dari 0,05 (p&lt;0,05) maka varian dianggap tidak sama atau heterogen. </w:t>
      </w:r>
    </w:p>
    <w:p w:rsidR="00B4118A" w:rsidRPr="00B4118A" w:rsidRDefault="00B4118A" w:rsidP="00B4118A">
      <w:pPr>
        <w:pStyle w:val="ListParagraph"/>
        <w:spacing w:after="0"/>
        <w:ind w:left="709" w:hanging="65"/>
        <w:jc w:val="both"/>
        <w:rPr>
          <w:rFonts w:ascii="Times New Roman" w:hAnsi="Times New Roman" w:cs="Times New Roman"/>
          <w:sz w:val="24"/>
          <w:szCs w:val="24"/>
        </w:rPr>
      </w:pPr>
    </w:p>
    <w:p w:rsidR="00B4118A" w:rsidRPr="00B4118A" w:rsidRDefault="00B4118A" w:rsidP="00B4118A">
      <w:pPr>
        <w:pStyle w:val="ListParagraph"/>
        <w:spacing w:after="0" w:line="480" w:lineRule="auto"/>
        <w:ind w:left="450" w:hanging="450"/>
        <w:rPr>
          <w:rFonts w:ascii="Times New Roman" w:hAnsi="Times New Roman" w:cs="Times New Roman"/>
          <w:b/>
          <w:sz w:val="24"/>
          <w:szCs w:val="24"/>
        </w:rPr>
      </w:pPr>
      <w:r w:rsidRPr="00B4118A">
        <w:rPr>
          <w:rFonts w:ascii="Times New Roman" w:hAnsi="Times New Roman" w:cs="Times New Roman"/>
          <w:b/>
          <w:sz w:val="24"/>
          <w:szCs w:val="24"/>
        </w:rPr>
        <w:t>5.</w:t>
      </w:r>
      <w:r w:rsidRPr="00B4118A">
        <w:rPr>
          <w:rFonts w:ascii="Times New Roman" w:hAnsi="Times New Roman" w:cs="Times New Roman"/>
          <w:b/>
          <w:sz w:val="24"/>
          <w:szCs w:val="24"/>
        </w:rPr>
        <w:tab/>
        <w:t>Hasil Uji Hipotesis</w:t>
      </w:r>
    </w:p>
    <w:p w:rsidR="00B4118A" w:rsidRPr="00B4118A" w:rsidRDefault="00B4118A" w:rsidP="00B4118A">
      <w:pPr>
        <w:spacing w:after="0" w:line="480" w:lineRule="auto"/>
        <w:ind w:firstLine="426"/>
        <w:jc w:val="both"/>
        <w:rPr>
          <w:rFonts w:ascii="Times New Roman" w:hAnsi="Times New Roman" w:cs="Times New Roman"/>
          <w:sz w:val="24"/>
          <w:szCs w:val="24"/>
        </w:rPr>
      </w:pPr>
      <w:r w:rsidRPr="00B4118A">
        <w:rPr>
          <w:rFonts w:ascii="Times New Roman" w:hAnsi="Times New Roman" w:cs="Times New Roman"/>
          <w:sz w:val="24"/>
          <w:szCs w:val="24"/>
        </w:rPr>
        <w:t xml:space="preserve">Dari hasil analisis </w:t>
      </w:r>
      <w:r w:rsidRPr="00B4118A">
        <w:rPr>
          <w:rFonts w:ascii="Times New Roman" w:hAnsi="Times New Roman" w:cs="Times New Roman"/>
          <w:i/>
          <w:sz w:val="24"/>
          <w:szCs w:val="24"/>
        </w:rPr>
        <w:t xml:space="preserve">t-test </w:t>
      </w:r>
      <w:r w:rsidRPr="00B4118A">
        <w:rPr>
          <w:rFonts w:ascii="Times New Roman" w:hAnsi="Times New Roman" w:cs="Times New Roman"/>
          <w:sz w:val="24"/>
          <w:szCs w:val="24"/>
        </w:rPr>
        <w:t xml:space="preserve">diperoleh hasil nilai t=-2,795 dan nilai p=0.006 (p&lt;0.05) berdasarkan data tersebut maka dapat diketahui ada perbedaan tingkat stres antara karyawan produksi dan karyawan non produksi. Sehingga dapat disimpulkan dari hasil uji hipotesis bahwa ada perbedaan tingkat stress antara karyawan produksi dan karyawan non produksi. Nilai </w:t>
      </w:r>
      <w:r w:rsidRPr="00B4118A">
        <w:rPr>
          <w:rFonts w:ascii="Times New Roman" w:hAnsi="Times New Roman" w:cs="Times New Roman"/>
          <w:sz w:val="24"/>
          <w:szCs w:val="24"/>
        </w:rPr>
        <w:lastRenderedPageBreak/>
        <w:t>rata-rata karyawan produksi lebih tinggi dibandingkan dengan nilai rata-rata karyawan non produksi, dengan mean = 67,15 berbanding 63,04.</w:t>
      </w:r>
    </w:p>
    <w:p w:rsidR="00B4118A" w:rsidRPr="00B4118A" w:rsidRDefault="00B4118A" w:rsidP="00B4118A">
      <w:pPr>
        <w:spacing w:after="0" w:line="480" w:lineRule="auto"/>
        <w:jc w:val="both"/>
        <w:rPr>
          <w:rFonts w:ascii="Times New Roman" w:hAnsi="Times New Roman" w:cs="Times New Roman"/>
          <w:sz w:val="24"/>
          <w:szCs w:val="24"/>
        </w:rPr>
      </w:pPr>
    </w:p>
    <w:p w:rsidR="00B4118A" w:rsidRPr="00B4118A" w:rsidRDefault="00B4118A" w:rsidP="00B4118A">
      <w:pPr>
        <w:pStyle w:val="ListParagraph"/>
        <w:numPr>
          <w:ilvl w:val="0"/>
          <w:numId w:val="11"/>
        </w:numPr>
        <w:spacing w:after="0" w:line="480" w:lineRule="auto"/>
        <w:ind w:left="540" w:hanging="540"/>
        <w:jc w:val="both"/>
        <w:rPr>
          <w:rFonts w:ascii="Times New Roman" w:hAnsi="Times New Roman" w:cs="Times New Roman"/>
          <w:b/>
          <w:sz w:val="24"/>
          <w:szCs w:val="24"/>
        </w:rPr>
      </w:pPr>
      <w:r w:rsidRPr="00B4118A">
        <w:rPr>
          <w:rFonts w:ascii="Times New Roman" w:hAnsi="Times New Roman" w:cs="Times New Roman"/>
          <w:b/>
          <w:sz w:val="24"/>
          <w:szCs w:val="24"/>
        </w:rPr>
        <w:t xml:space="preserve">Pembahasan </w:t>
      </w:r>
    </w:p>
    <w:p w:rsidR="00B4118A" w:rsidRPr="00B4118A" w:rsidRDefault="00B4118A" w:rsidP="00B4118A">
      <w:pPr>
        <w:spacing w:after="0" w:line="48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 xml:space="preserve">Hasil penelitian ini menunjukan bahwa ada perbedaan tingkat stres antara karyawan produksi dan karyawan non produksi. Dari hasil analisis hasil didapat nilai t=-2,795 dan nilai p=0,006 (p&lt;0,05). </w:t>
      </w:r>
      <w:r w:rsidRPr="00B4118A">
        <w:rPr>
          <w:rFonts w:ascii="Times New Roman" w:hAnsi="Times New Roman" w:cs="Times New Roman"/>
          <w:bCs/>
          <w:sz w:val="24"/>
          <w:szCs w:val="24"/>
        </w:rPr>
        <w:t xml:space="preserve">Berdasarkan hasil uji hipotesis juga menunjukan bahwa ada perbedaan tingkat stres antara karyawan produksi dan karyawan non produksi. Pada karyawan produksi diperoleh hasil </w:t>
      </w:r>
      <w:r w:rsidRPr="00B4118A">
        <w:rPr>
          <w:rFonts w:ascii="Times New Roman" w:hAnsi="Times New Roman" w:cs="Times New Roman"/>
          <w:bCs/>
          <w:i/>
          <w:sz w:val="24"/>
          <w:szCs w:val="24"/>
        </w:rPr>
        <w:t>mean</w:t>
      </w:r>
      <w:r w:rsidRPr="00B4118A">
        <w:rPr>
          <w:rFonts w:ascii="Times New Roman" w:hAnsi="Times New Roman" w:cs="Times New Roman"/>
          <w:bCs/>
          <w:sz w:val="24"/>
          <w:szCs w:val="24"/>
        </w:rPr>
        <w:t xml:space="preserve"> 67,15 dengan standar deviasi 10,52, sedangkan pada karyawan non produksi hasil </w:t>
      </w:r>
      <w:r w:rsidRPr="00B4118A">
        <w:rPr>
          <w:rFonts w:ascii="Times New Roman" w:hAnsi="Times New Roman" w:cs="Times New Roman"/>
          <w:bCs/>
          <w:i/>
          <w:sz w:val="24"/>
          <w:szCs w:val="24"/>
        </w:rPr>
        <w:t>mean</w:t>
      </w:r>
      <w:r w:rsidRPr="00B4118A">
        <w:rPr>
          <w:rFonts w:ascii="Times New Roman" w:hAnsi="Times New Roman" w:cs="Times New Roman"/>
          <w:bCs/>
          <w:sz w:val="24"/>
          <w:szCs w:val="24"/>
        </w:rPr>
        <w:t xml:space="preserve"> lebih rendah yaitu 63,04 dengan standar deviasi 7,78 </w:t>
      </w:r>
    </w:p>
    <w:p w:rsidR="00B4118A" w:rsidRPr="00B4118A" w:rsidRDefault="00B4118A" w:rsidP="00B4118A">
      <w:pPr>
        <w:spacing w:after="0" w:line="480" w:lineRule="auto"/>
        <w:ind w:firstLine="720"/>
        <w:jc w:val="both"/>
        <w:rPr>
          <w:rFonts w:ascii="Times New Roman" w:hAnsi="Times New Roman" w:cs="Times New Roman"/>
          <w:bCs/>
          <w:sz w:val="24"/>
          <w:szCs w:val="24"/>
        </w:rPr>
      </w:pPr>
      <w:r w:rsidRPr="00B4118A">
        <w:rPr>
          <w:rFonts w:ascii="Times New Roman" w:hAnsi="Times New Roman" w:cs="Times New Roman"/>
          <w:bCs/>
          <w:sz w:val="24"/>
          <w:szCs w:val="24"/>
        </w:rPr>
        <w:t xml:space="preserve">Dari data deskriptif yang diperoleh, karyawan produksi dan non produksi memiliki rata-rata tingkat stres sedang, pada karyawan produksi sekitar 44,30 </w:t>
      </w:r>
      <w:r w:rsidRPr="00B4118A">
        <w:rPr>
          <w:rFonts w:ascii="Times New Roman" w:hAnsi="Times New Roman" w:cs="Times New Roman"/>
          <w:bCs/>
          <w:sz w:val="24"/>
          <w:szCs w:val="24"/>
        </w:rPr>
        <w:t xml:space="preserve">persen dan pada karyawan non produksi sekitar 54,43 persen. Sedangkan yang termasuk dalam kategori tingkat stres tinggi dan sangat tinggi pada karyawan produksi persentasenya lebih besar daripada karyawan non produksi yaitu berkisar 34,17 persen, sedangkan pada karyawan non produksi hanya berkisar 26,58 persen. Persentase tingkat stres rendah dan sangat rendah karyawan non produksi lebih tinggi yaitu 26.58 persen, sedangkan pada karyawan produksi hanya 21,52 persen. </w:t>
      </w:r>
    </w:p>
    <w:p w:rsidR="00B4118A" w:rsidRPr="00B4118A" w:rsidRDefault="00B4118A" w:rsidP="00B4118A">
      <w:pPr>
        <w:spacing w:after="0" w:line="480" w:lineRule="auto"/>
        <w:ind w:firstLine="720"/>
        <w:jc w:val="both"/>
        <w:rPr>
          <w:rFonts w:ascii="Times New Roman" w:hAnsi="Times New Roman" w:cs="Times New Roman"/>
          <w:bCs/>
          <w:sz w:val="24"/>
          <w:szCs w:val="24"/>
        </w:rPr>
      </w:pPr>
      <w:r w:rsidRPr="00B4118A">
        <w:rPr>
          <w:rFonts w:ascii="Times New Roman" w:hAnsi="Times New Roman" w:cs="Times New Roman"/>
          <w:sz w:val="24"/>
          <w:szCs w:val="24"/>
        </w:rPr>
        <w:t xml:space="preserve">Robbins dan Judge (2008) menyatakan bahwa faktor yang menyebabkan stres ditempat kerja terutama berasal dari tugas dan tututan peran. Pekerjaan-pekerjaan tertentu memang lebih cenderung memicu stres daripada pekerjaan lain, tetapi setiap individu memiliki cara dan persepsi yang berbeda dalam menanggapi situasi pemicu stres. </w:t>
      </w:r>
      <w:r w:rsidRPr="00B4118A">
        <w:rPr>
          <w:rFonts w:ascii="Times New Roman" w:hAnsi="Times New Roman" w:cs="Times New Roman"/>
          <w:bCs/>
          <w:sz w:val="24"/>
          <w:szCs w:val="24"/>
        </w:rPr>
        <w:t xml:space="preserve">Untuk mencapai target produksi karyawan dituntut untuk bekerja lebih keras, hal ini </w:t>
      </w:r>
      <w:r w:rsidRPr="00B4118A">
        <w:rPr>
          <w:rFonts w:ascii="Times New Roman" w:hAnsi="Times New Roman" w:cs="Times New Roman"/>
          <w:bCs/>
          <w:sz w:val="24"/>
          <w:szCs w:val="24"/>
        </w:rPr>
        <w:lastRenderedPageBreak/>
        <w:t>melibatkan karyawan produksi maupun karyawan non produksi. Tuntutan untuk mencapai target membuat para atasan bersikap menekan pada bawahan, sehingga karyawan baik produksi dan non produksi dituntut untuk bekerja lebih keras bahkan pada saat jam istirahat. Menurut Sutarto Wijono (2010), kondisi tempat kerja, hubungan interpersonal dan tuntutan pekerjaan dapat menjadi pemicu stres pada karyawan. Udara panas, perkerjaan yang monoton yang mengalami tekanan waktu serta persaingan ditempat kerja membuat individu merasa tidak puas.</w:t>
      </w:r>
    </w:p>
    <w:p w:rsidR="00B4118A" w:rsidRPr="00B4118A" w:rsidRDefault="00B4118A" w:rsidP="00B4118A">
      <w:pPr>
        <w:spacing w:after="0" w:line="480" w:lineRule="auto"/>
        <w:ind w:firstLine="720"/>
        <w:jc w:val="both"/>
        <w:rPr>
          <w:rFonts w:ascii="Times New Roman" w:hAnsi="Times New Roman" w:cs="Times New Roman"/>
          <w:bCs/>
          <w:sz w:val="24"/>
          <w:szCs w:val="24"/>
        </w:rPr>
      </w:pPr>
    </w:p>
    <w:p w:rsidR="00B4118A" w:rsidRPr="00B4118A" w:rsidRDefault="00B4118A" w:rsidP="00B4118A">
      <w:pPr>
        <w:pStyle w:val="ListParagraph"/>
        <w:numPr>
          <w:ilvl w:val="0"/>
          <w:numId w:val="11"/>
        </w:numPr>
        <w:spacing w:after="0" w:line="480" w:lineRule="auto"/>
        <w:ind w:left="426" w:hanging="426"/>
        <w:jc w:val="both"/>
        <w:rPr>
          <w:rFonts w:ascii="Times New Roman" w:hAnsi="Times New Roman" w:cs="Times New Roman"/>
          <w:b/>
          <w:sz w:val="24"/>
          <w:szCs w:val="24"/>
        </w:rPr>
      </w:pPr>
      <w:r w:rsidRPr="00B4118A">
        <w:rPr>
          <w:rFonts w:ascii="Times New Roman" w:hAnsi="Times New Roman" w:cs="Times New Roman"/>
          <w:b/>
          <w:bCs/>
          <w:sz w:val="24"/>
          <w:szCs w:val="24"/>
        </w:rPr>
        <w:t xml:space="preserve">  Keterbatasan Penelitian</w:t>
      </w:r>
    </w:p>
    <w:p w:rsidR="00B4118A" w:rsidRPr="00B4118A" w:rsidRDefault="00B4118A" w:rsidP="00B4118A">
      <w:pPr>
        <w:spacing w:after="0" w:line="480" w:lineRule="auto"/>
        <w:ind w:left="567" w:hanging="141"/>
        <w:jc w:val="both"/>
        <w:rPr>
          <w:rFonts w:ascii="Times New Roman" w:hAnsi="Times New Roman" w:cs="Times New Roman"/>
          <w:bCs/>
          <w:sz w:val="24"/>
          <w:szCs w:val="24"/>
        </w:rPr>
      </w:pPr>
      <w:r w:rsidRPr="00B4118A">
        <w:rPr>
          <w:rFonts w:ascii="Times New Roman" w:hAnsi="Times New Roman" w:cs="Times New Roman"/>
          <w:bCs/>
          <w:sz w:val="24"/>
          <w:szCs w:val="24"/>
        </w:rPr>
        <w:t xml:space="preserve"> Adapun keterbatasan penelitian ini adalah hanya dilakukan pada satu perusahaan</w:t>
      </w:r>
    </w:p>
    <w:p w:rsidR="00B4118A" w:rsidRPr="00B4118A" w:rsidRDefault="00B4118A" w:rsidP="00B4118A">
      <w:pPr>
        <w:spacing w:after="0" w:line="480" w:lineRule="auto"/>
        <w:jc w:val="both"/>
        <w:rPr>
          <w:rFonts w:ascii="Times New Roman" w:hAnsi="Times New Roman" w:cs="Times New Roman"/>
          <w:bCs/>
          <w:sz w:val="24"/>
          <w:szCs w:val="24"/>
        </w:rPr>
      </w:pPr>
      <w:r w:rsidRPr="00B4118A">
        <w:rPr>
          <w:rFonts w:ascii="Times New Roman" w:hAnsi="Times New Roman" w:cs="Times New Roman"/>
          <w:bCs/>
          <w:sz w:val="24"/>
          <w:szCs w:val="24"/>
        </w:rPr>
        <w:t xml:space="preserve">tambang, sedangkan ada banyak perusahaan tambang  lain. Dalam satu perusahaan tambang tingkat stres yang dialami juga berbeda antara perusahaan satu dengan perusahaan lain. Dalam </w:t>
      </w:r>
      <w:r w:rsidRPr="00B4118A">
        <w:rPr>
          <w:rFonts w:ascii="Times New Roman" w:hAnsi="Times New Roman" w:cs="Times New Roman"/>
          <w:bCs/>
          <w:sz w:val="24"/>
          <w:szCs w:val="24"/>
        </w:rPr>
        <w:t>penelitian ini hanya menggunakan satu variabel yaitu stres kerja, sedangkan masih banyak varibel lain yang bisa diperbandingkan.</w:t>
      </w:r>
    </w:p>
    <w:p w:rsidR="00B4118A" w:rsidRPr="00B4118A" w:rsidRDefault="00B4118A" w:rsidP="00B4118A">
      <w:pPr>
        <w:spacing w:after="0" w:line="480" w:lineRule="auto"/>
        <w:jc w:val="both"/>
        <w:rPr>
          <w:rFonts w:ascii="Times New Roman" w:hAnsi="Times New Roman" w:cs="Times New Roman"/>
          <w:bCs/>
          <w:sz w:val="24"/>
          <w:szCs w:val="24"/>
        </w:rPr>
      </w:pPr>
      <w:r w:rsidRPr="00B4118A">
        <w:rPr>
          <w:rFonts w:ascii="Times New Roman" w:hAnsi="Times New Roman" w:cs="Times New Roman"/>
          <w:bCs/>
          <w:sz w:val="24"/>
          <w:szCs w:val="24"/>
        </w:rPr>
        <w:tab/>
        <w:t xml:space="preserve">Keterbatasan lain adalah jumlah sampel, jumlah karyawan di PT. Bara Jaya Energy adalah 560 orang karyawan dari Sembilan departemen yang ada. Namun yang dijadikan populasi 380 karyawan diambil dari departemen produksi, </w:t>
      </w:r>
      <w:r w:rsidRPr="00B4118A">
        <w:rPr>
          <w:rFonts w:ascii="Times New Roman" w:hAnsi="Times New Roman" w:cs="Times New Roman"/>
          <w:bCs/>
          <w:i/>
          <w:sz w:val="24"/>
          <w:szCs w:val="24"/>
        </w:rPr>
        <w:t>engineering</w:t>
      </w:r>
      <w:r w:rsidRPr="00B4118A">
        <w:rPr>
          <w:rFonts w:ascii="Times New Roman" w:hAnsi="Times New Roman" w:cs="Times New Roman"/>
          <w:bCs/>
          <w:sz w:val="24"/>
          <w:szCs w:val="24"/>
        </w:rPr>
        <w:t xml:space="preserve"> dan RM </w:t>
      </w:r>
      <w:r w:rsidRPr="00B4118A">
        <w:rPr>
          <w:rFonts w:ascii="Times New Roman" w:hAnsi="Times New Roman" w:cs="Times New Roman"/>
          <w:bCs/>
          <w:i/>
          <w:sz w:val="24"/>
          <w:szCs w:val="24"/>
        </w:rPr>
        <w:t>(repair and maintenance)</w:t>
      </w:r>
      <w:r w:rsidRPr="00B4118A">
        <w:rPr>
          <w:rFonts w:ascii="Times New Roman" w:hAnsi="Times New Roman" w:cs="Times New Roman"/>
          <w:bCs/>
          <w:sz w:val="24"/>
          <w:szCs w:val="24"/>
        </w:rPr>
        <w:t xml:space="preserve"> kemudian yang dijadikan sampel hanya 158 orang karyawan dan dari ketiga departemen yang dijadikan sampel tersebut di dominasi oleh karyawan berjenis kelamin laki-laki. Sehingga jenis kelamin tidak bisa dibuat acuan perbandingan tingkat stres. </w:t>
      </w:r>
    </w:p>
    <w:p w:rsidR="00B4118A" w:rsidRPr="00B4118A" w:rsidRDefault="00B4118A" w:rsidP="00B4118A">
      <w:pPr>
        <w:spacing w:after="0" w:line="480" w:lineRule="auto"/>
        <w:jc w:val="both"/>
        <w:rPr>
          <w:rFonts w:ascii="Times New Roman" w:hAnsi="Times New Roman" w:cs="Times New Roman"/>
          <w:bCs/>
          <w:sz w:val="24"/>
          <w:szCs w:val="24"/>
        </w:rPr>
      </w:pPr>
    </w:p>
    <w:p w:rsidR="00B4118A" w:rsidRPr="00B4118A" w:rsidRDefault="00B4118A" w:rsidP="00B4118A">
      <w:pPr>
        <w:spacing w:after="120" w:line="480" w:lineRule="auto"/>
        <w:jc w:val="center"/>
        <w:rPr>
          <w:rFonts w:ascii="Times New Roman" w:hAnsi="Times New Roman" w:cs="Times New Roman"/>
          <w:b/>
          <w:bCs/>
          <w:sz w:val="24"/>
          <w:lang w:val="sv-SE"/>
        </w:rPr>
      </w:pPr>
      <w:r w:rsidRPr="00B4118A">
        <w:rPr>
          <w:rFonts w:ascii="Times New Roman" w:hAnsi="Times New Roman" w:cs="Times New Roman"/>
          <w:b/>
          <w:bCs/>
          <w:sz w:val="24"/>
          <w:lang w:val="sv-SE"/>
        </w:rPr>
        <w:t>BAB V</w:t>
      </w:r>
    </w:p>
    <w:p w:rsidR="00B4118A" w:rsidRPr="00B4118A" w:rsidRDefault="00B4118A" w:rsidP="00B4118A">
      <w:pPr>
        <w:spacing w:after="120" w:line="480" w:lineRule="auto"/>
        <w:jc w:val="center"/>
        <w:rPr>
          <w:rFonts w:ascii="Times New Roman" w:hAnsi="Times New Roman" w:cs="Times New Roman"/>
          <w:b/>
          <w:bCs/>
          <w:sz w:val="24"/>
          <w:lang w:val="sv-SE"/>
        </w:rPr>
      </w:pPr>
      <w:r w:rsidRPr="00B4118A">
        <w:rPr>
          <w:rFonts w:ascii="Times New Roman" w:hAnsi="Times New Roman" w:cs="Times New Roman"/>
          <w:b/>
          <w:bCs/>
          <w:sz w:val="24"/>
          <w:lang w:val="sv-SE"/>
        </w:rPr>
        <w:t>KESIMPULAN DAN SARAN</w:t>
      </w:r>
    </w:p>
    <w:p w:rsidR="00B4118A" w:rsidRPr="00B4118A" w:rsidRDefault="00B4118A" w:rsidP="00B4118A">
      <w:pPr>
        <w:spacing w:after="120" w:line="480" w:lineRule="auto"/>
        <w:jc w:val="both"/>
        <w:rPr>
          <w:rFonts w:ascii="Times New Roman" w:hAnsi="Times New Roman" w:cs="Times New Roman"/>
          <w:b/>
          <w:bCs/>
          <w:sz w:val="24"/>
          <w:lang w:val="sv-SE"/>
        </w:rPr>
      </w:pPr>
      <w:r w:rsidRPr="00B4118A">
        <w:rPr>
          <w:rFonts w:ascii="Times New Roman" w:hAnsi="Times New Roman" w:cs="Times New Roman"/>
          <w:b/>
          <w:bCs/>
          <w:sz w:val="24"/>
        </w:rPr>
        <w:t>A</w:t>
      </w:r>
      <w:r w:rsidRPr="00B4118A">
        <w:rPr>
          <w:rFonts w:ascii="Times New Roman" w:hAnsi="Times New Roman" w:cs="Times New Roman"/>
          <w:b/>
          <w:bCs/>
          <w:sz w:val="24"/>
          <w:lang w:val="sv-SE"/>
        </w:rPr>
        <w:t>. Kesimpulan</w:t>
      </w:r>
    </w:p>
    <w:p w:rsidR="00B4118A" w:rsidRPr="00B4118A" w:rsidRDefault="00B4118A" w:rsidP="00B4118A">
      <w:pPr>
        <w:autoSpaceDE w:val="0"/>
        <w:autoSpaceDN w:val="0"/>
        <w:spacing w:line="480" w:lineRule="auto"/>
        <w:ind w:firstLine="720"/>
        <w:jc w:val="both"/>
        <w:rPr>
          <w:rFonts w:ascii="Times New Roman" w:hAnsi="Times New Roman" w:cs="Times New Roman"/>
          <w:sz w:val="24"/>
        </w:rPr>
      </w:pPr>
      <w:r w:rsidRPr="00B4118A">
        <w:rPr>
          <w:rFonts w:ascii="Times New Roman" w:hAnsi="Times New Roman" w:cs="Times New Roman"/>
          <w:sz w:val="24"/>
          <w:lang w:val="sv-SE"/>
        </w:rPr>
        <w:t xml:space="preserve">Berdasarkan hasil penelitian yang telah dilakukan maka dapat disimpulkan </w:t>
      </w:r>
      <w:r w:rsidRPr="00B4118A">
        <w:rPr>
          <w:rFonts w:ascii="Times New Roman" w:hAnsi="Times New Roman" w:cs="Times New Roman"/>
          <w:sz w:val="24"/>
          <w:lang w:val="sv-SE"/>
        </w:rPr>
        <w:lastRenderedPageBreak/>
        <w:t>bahwa</w:t>
      </w:r>
      <w:r w:rsidRPr="00B4118A">
        <w:rPr>
          <w:rFonts w:ascii="Times New Roman" w:hAnsi="Times New Roman" w:cs="Times New Roman"/>
          <w:sz w:val="24"/>
        </w:rPr>
        <w:t xml:space="preserve"> ada perbedaan tingkat stres antara karyawan produksi dan karyawan non produksi. Hasil analisi </w:t>
      </w:r>
      <w:r w:rsidRPr="00B4118A">
        <w:rPr>
          <w:rFonts w:ascii="Times New Roman" w:hAnsi="Times New Roman" w:cs="Times New Roman"/>
          <w:i/>
          <w:iCs/>
          <w:sz w:val="24"/>
        </w:rPr>
        <w:t>t-test</w:t>
      </w:r>
      <w:r w:rsidRPr="00B4118A">
        <w:rPr>
          <w:rFonts w:ascii="Times New Roman" w:hAnsi="Times New Roman" w:cs="Times New Roman"/>
          <w:sz w:val="24"/>
        </w:rPr>
        <w:t xml:space="preserve"> menunjukan berdasarkan group </w:t>
      </w:r>
      <w:r w:rsidRPr="00B4118A">
        <w:rPr>
          <w:rFonts w:ascii="Times New Roman" w:hAnsi="Times New Roman" w:cs="Times New Roman"/>
          <w:i/>
          <w:iCs/>
          <w:sz w:val="24"/>
        </w:rPr>
        <w:t>statistics,</w:t>
      </w:r>
      <w:r w:rsidRPr="00B4118A">
        <w:rPr>
          <w:rFonts w:ascii="Times New Roman" w:hAnsi="Times New Roman" w:cs="Times New Roman"/>
          <w:sz w:val="24"/>
        </w:rPr>
        <w:t xml:space="preserve"> karyawan produksi memiliki nilai rata-rata 67.15 dengan standar deviasi 10.52 sedangkan karyawan non produksi dibawahnya yaitu 63.04 dengan standar deviasi 7.78 perbedaan juga terlihat dari nilai p = 0.006, jika p&gt;0.05 maka tidak ada perbedaan sedangkan jika p&lt;0.05 maka ada perbedaan. Jadi dalam penelitian ini menunjukkan ada perbedaan tingkat stres antara karyawan produksi dan karyawan non produksi.</w:t>
      </w:r>
    </w:p>
    <w:p w:rsidR="00B4118A" w:rsidRPr="00B4118A" w:rsidRDefault="00B4118A" w:rsidP="00B4118A">
      <w:pPr>
        <w:spacing w:before="240" w:after="120" w:line="480" w:lineRule="auto"/>
        <w:jc w:val="both"/>
        <w:rPr>
          <w:rFonts w:ascii="Times New Roman" w:hAnsi="Times New Roman" w:cs="Times New Roman"/>
          <w:b/>
          <w:bCs/>
          <w:sz w:val="24"/>
          <w:lang w:val="sv-SE"/>
        </w:rPr>
      </w:pPr>
      <w:r w:rsidRPr="00B4118A">
        <w:rPr>
          <w:rFonts w:ascii="Times New Roman" w:hAnsi="Times New Roman" w:cs="Times New Roman"/>
          <w:b/>
          <w:bCs/>
          <w:sz w:val="24"/>
        </w:rPr>
        <w:t>B</w:t>
      </w:r>
      <w:r w:rsidRPr="00B4118A">
        <w:rPr>
          <w:rFonts w:ascii="Times New Roman" w:hAnsi="Times New Roman" w:cs="Times New Roman"/>
          <w:b/>
          <w:bCs/>
          <w:sz w:val="24"/>
          <w:lang w:val="sv-SE"/>
        </w:rPr>
        <w:t>. Saran</w:t>
      </w:r>
    </w:p>
    <w:p w:rsidR="00B4118A" w:rsidRPr="00B4118A" w:rsidRDefault="00B4118A" w:rsidP="00B4118A">
      <w:pPr>
        <w:spacing w:line="480" w:lineRule="auto"/>
        <w:jc w:val="both"/>
        <w:rPr>
          <w:rFonts w:ascii="Times New Roman" w:hAnsi="Times New Roman" w:cs="Times New Roman"/>
          <w:color w:val="000000"/>
          <w:sz w:val="24"/>
          <w:lang w:val="sv-SE"/>
        </w:rPr>
      </w:pPr>
      <w:r w:rsidRPr="00B4118A">
        <w:rPr>
          <w:rFonts w:ascii="Times New Roman" w:hAnsi="Times New Roman" w:cs="Times New Roman"/>
          <w:color w:val="000000"/>
          <w:sz w:val="24"/>
          <w:lang w:val="sv-SE"/>
        </w:rPr>
        <w:tab/>
        <w:t>Berdasarkan hasil penelitian yang dilakukan, maka peneliti menyarankan beberapa hal sebagai berikut :</w:t>
      </w:r>
    </w:p>
    <w:p w:rsidR="00B4118A" w:rsidRPr="00B4118A" w:rsidRDefault="00B4118A" w:rsidP="00B4118A">
      <w:pPr>
        <w:numPr>
          <w:ilvl w:val="0"/>
          <w:numId w:val="12"/>
        </w:numPr>
        <w:autoSpaceDE w:val="0"/>
        <w:autoSpaceDN w:val="0"/>
        <w:spacing w:after="0" w:line="480" w:lineRule="auto"/>
        <w:jc w:val="both"/>
        <w:rPr>
          <w:rFonts w:ascii="Times New Roman" w:hAnsi="Times New Roman" w:cs="Times New Roman"/>
          <w:b/>
          <w:bCs/>
          <w:color w:val="000000"/>
          <w:sz w:val="24"/>
        </w:rPr>
      </w:pPr>
      <w:r w:rsidRPr="00B4118A">
        <w:rPr>
          <w:rFonts w:ascii="Times New Roman" w:hAnsi="Times New Roman" w:cs="Times New Roman"/>
          <w:b/>
          <w:bCs/>
          <w:color w:val="000000"/>
          <w:sz w:val="24"/>
          <w:lang w:val="es-ES"/>
        </w:rPr>
        <w:t xml:space="preserve">Saran </w:t>
      </w:r>
      <w:r w:rsidRPr="00B4118A">
        <w:rPr>
          <w:rFonts w:ascii="Times New Roman" w:hAnsi="Times New Roman" w:cs="Times New Roman"/>
          <w:b/>
          <w:bCs/>
          <w:color w:val="000000"/>
          <w:sz w:val="24"/>
        </w:rPr>
        <w:t>bagi Perusahaan</w:t>
      </w:r>
    </w:p>
    <w:p w:rsidR="00B4118A" w:rsidRPr="00B4118A" w:rsidRDefault="00B4118A" w:rsidP="00B4118A">
      <w:pPr>
        <w:autoSpaceDE w:val="0"/>
        <w:autoSpaceDN w:val="0"/>
        <w:spacing w:line="480" w:lineRule="auto"/>
        <w:ind w:left="644" w:firstLine="714"/>
        <w:jc w:val="both"/>
        <w:rPr>
          <w:rFonts w:ascii="Times New Roman" w:hAnsi="Times New Roman" w:cs="Times New Roman"/>
          <w:color w:val="000000"/>
          <w:sz w:val="24"/>
          <w:lang w:val="es-ES"/>
        </w:rPr>
      </w:pPr>
      <w:r w:rsidRPr="00B4118A">
        <w:rPr>
          <w:rFonts w:ascii="Times New Roman" w:hAnsi="Times New Roman" w:cs="Times New Roman"/>
          <w:color w:val="000000"/>
          <w:sz w:val="24"/>
          <w:lang w:val="es-ES"/>
        </w:rPr>
        <w:t xml:space="preserve">Diharapkan perusahaan lebih memperhatikan dampak positif dan negatif dari stres kerja, karena stres </w:t>
      </w:r>
      <w:r w:rsidRPr="00B4118A">
        <w:rPr>
          <w:rFonts w:ascii="Times New Roman" w:hAnsi="Times New Roman" w:cs="Times New Roman"/>
          <w:color w:val="000000"/>
          <w:sz w:val="24"/>
          <w:lang w:val="es-ES"/>
        </w:rPr>
        <w:t xml:space="preserve">kerja akan berpengaruh terhadap kinerja seseorang. Tekanan organisasi harus dikendalikan dan dikelola dengan baik sehingga dapat meringankan dampak negatif dari stres kerja. Sebaiknya perusahaan melakukan pemberian pemahaman akan efek negatif dan positif yang bisa terjadi akibat stres kerja dan memberikan pelatihan manajemen stres kerja kepada para </w:t>
      </w:r>
      <w:r w:rsidRPr="00B4118A">
        <w:rPr>
          <w:rFonts w:ascii="Times New Roman" w:hAnsi="Times New Roman" w:cs="Times New Roman"/>
          <w:i/>
          <w:iCs/>
          <w:color w:val="000000"/>
          <w:sz w:val="24"/>
          <w:lang w:val="es-ES"/>
        </w:rPr>
        <w:t>leader</w:t>
      </w:r>
      <w:r w:rsidRPr="00B4118A">
        <w:rPr>
          <w:rFonts w:ascii="Times New Roman" w:hAnsi="Times New Roman" w:cs="Times New Roman"/>
          <w:color w:val="000000"/>
          <w:sz w:val="24"/>
          <w:lang w:val="es-ES"/>
        </w:rPr>
        <w:t xml:space="preserve"> sehingga dapat disosialisasikan pada anggotanya</w:t>
      </w:r>
      <w:r w:rsidRPr="00B4118A">
        <w:rPr>
          <w:rFonts w:ascii="Times New Roman" w:hAnsi="Times New Roman" w:cs="Times New Roman"/>
          <w:color w:val="000000"/>
          <w:sz w:val="24"/>
        </w:rPr>
        <w:t>.</w:t>
      </w:r>
      <w:r w:rsidRPr="00B4118A">
        <w:rPr>
          <w:rFonts w:ascii="Times New Roman" w:hAnsi="Times New Roman" w:cs="Times New Roman"/>
          <w:color w:val="000000"/>
          <w:sz w:val="24"/>
          <w:lang w:val="es-ES"/>
        </w:rPr>
        <w:t xml:space="preserve"> </w:t>
      </w:r>
    </w:p>
    <w:p w:rsidR="00B4118A" w:rsidRPr="00B4118A" w:rsidRDefault="00B4118A" w:rsidP="00B4118A">
      <w:pPr>
        <w:autoSpaceDE w:val="0"/>
        <w:autoSpaceDN w:val="0"/>
        <w:spacing w:line="480" w:lineRule="auto"/>
        <w:ind w:left="644" w:firstLine="714"/>
        <w:jc w:val="both"/>
        <w:rPr>
          <w:rFonts w:ascii="Times New Roman" w:hAnsi="Times New Roman" w:cs="Times New Roman"/>
          <w:color w:val="000000"/>
          <w:sz w:val="24"/>
        </w:rPr>
      </w:pPr>
      <w:r w:rsidRPr="00B4118A">
        <w:rPr>
          <w:rFonts w:ascii="Times New Roman" w:hAnsi="Times New Roman" w:cs="Times New Roman"/>
          <w:color w:val="000000"/>
          <w:sz w:val="24"/>
        </w:rPr>
        <w:t xml:space="preserve">Aspek-aspek dan indikator pemicu stres kerja dapat menjadi acuan untuk melakukan evaluasi sistem kerja. Pada perusahaan ini pemicu utama meningkatnya stres pada karyawan non produksi disebabkan oleh perbedaan gaji. Mungkin sebaiknya menejemen perusahaan lebih mengkaji bagaimana sebaiknya penanganan masalah perbedaan gaji pada </w:t>
      </w:r>
      <w:r w:rsidRPr="00B4118A">
        <w:rPr>
          <w:rFonts w:ascii="Times New Roman" w:hAnsi="Times New Roman" w:cs="Times New Roman"/>
          <w:color w:val="000000"/>
          <w:sz w:val="24"/>
        </w:rPr>
        <w:lastRenderedPageBreak/>
        <w:t xml:space="preserve">karyawan non produksi sehingga dapat mengurangi tingkat stres. Sedangkan pada karyawan produksi, </w:t>
      </w:r>
      <w:r w:rsidRPr="00B4118A">
        <w:rPr>
          <w:rFonts w:ascii="Times New Roman" w:hAnsi="Times New Roman" w:cs="Times New Roman"/>
          <w:i/>
          <w:iCs/>
          <w:color w:val="000000"/>
          <w:sz w:val="24"/>
        </w:rPr>
        <w:t xml:space="preserve">deadline </w:t>
      </w:r>
      <w:r w:rsidRPr="00B4118A">
        <w:rPr>
          <w:rFonts w:ascii="Times New Roman" w:hAnsi="Times New Roman" w:cs="Times New Roman"/>
          <w:color w:val="000000"/>
          <w:sz w:val="24"/>
        </w:rPr>
        <w:t xml:space="preserve">tugas menjadi pemicu utama meningkatnya stres karyawan, sehingga dapat disarankan agar kiranya dapat membuat </w:t>
      </w:r>
      <w:r w:rsidRPr="00B4118A">
        <w:rPr>
          <w:rFonts w:ascii="Times New Roman" w:hAnsi="Times New Roman" w:cs="Times New Roman"/>
          <w:i/>
          <w:iCs/>
          <w:color w:val="000000"/>
          <w:sz w:val="24"/>
        </w:rPr>
        <w:t xml:space="preserve">planning </w:t>
      </w:r>
      <w:r w:rsidRPr="00B4118A">
        <w:rPr>
          <w:rFonts w:ascii="Times New Roman" w:hAnsi="Times New Roman" w:cs="Times New Roman"/>
          <w:color w:val="000000"/>
          <w:sz w:val="24"/>
        </w:rPr>
        <w:t>yang lebih matang dan dilakukan diawal bulan setelah itu sesegera mungkin didistribusikan, sehingga pada akhir bulan tidak terlalu memberi tekanan yang berlebih pada karyawan guna ketercapaian target. Berdasarkan penelitian yang dilakukan, aspek dan indikator pemicu meningkatnya stres kerja dapat dilihat pada lampiran.</w:t>
      </w:r>
    </w:p>
    <w:p w:rsidR="00B4118A" w:rsidRPr="00B4118A" w:rsidRDefault="00B4118A" w:rsidP="00B4118A">
      <w:pPr>
        <w:autoSpaceDE w:val="0"/>
        <w:autoSpaceDN w:val="0"/>
        <w:spacing w:line="480" w:lineRule="auto"/>
        <w:ind w:left="644" w:firstLine="714"/>
        <w:jc w:val="both"/>
        <w:rPr>
          <w:rFonts w:ascii="Times New Roman" w:hAnsi="Times New Roman" w:cs="Times New Roman"/>
          <w:color w:val="000000"/>
          <w:sz w:val="24"/>
        </w:rPr>
      </w:pPr>
      <w:r w:rsidRPr="00B4118A">
        <w:rPr>
          <w:rFonts w:ascii="Times New Roman" w:hAnsi="Times New Roman" w:cs="Times New Roman"/>
          <w:color w:val="000000"/>
          <w:sz w:val="24"/>
        </w:rPr>
        <w:t>Peneliti juga menyarankan agar perusahaan dapat m</w:t>
      </w:r>
      <w:r w:rsidRPr="00B4118A">
        <w:rPr>
          <w:rFonts w:ascii="Times New Roman" w:hAnsi="Times New Roman" w:cs="Times New Roman"/>
          <w:color w:val="000000"/>
          <w:sz w:val="24"/>
          <w:lang w:val="es-ES"/>
        </w:rPr>
        <w:t xml:space="preserve">engadakan kegiatan-kegiatan refreshing paling tidak satu kali dalam satu tahun (misal: family gathering). </w:t>
      </w:r>
      <w:r w:rsidRPr="00B4118A">
        <w:rPr>
          <w:rFonts w:ascii="Times New Roman" w:hAnsi="Times New Roman" w:cs="Times New Roman"/>
          <w:color w:val="000000"/>
          <w:sz w:val="24"/>
        </w:rPr>
        <w:t xml:space="preserve">Kegiatan-kegiatan seperti ini selain dapat </w:t>
      </w:r>
      <w:r w:rsidRPr="00B4118A">
        <w:rPr>
          <w:rFonts w:ascii="Times New Roman" w:hAnsi="Times New Roman" w:cs="Times New Roman"/>
          <w:color w:val="000000"/>
          <w:sz w:val="24"/>
        </w:rPr>
        <w:t xml:space="preserve">mengurangi stres akibat kelelahan kerja, juga dapat menumbuhkan rasa kekeluargaan antar karyawan satu dengan karyawan lain, membuat hubungan kerja sama lebih erat dan menghasilkan kinerja yang yang lebih baik untuk kedepannya. </w:t>
      </w:r>
      <w:r w:rsidRPr="00B4118A">
        <w:rPr>
          <w:rFonts w:ascii="Times New Roman" w:hAnsi="Times New Roman" w:cs="Times New Roman"/>
          <w:color w:val="000000"/>
          <w:sz w:val="24"/>
          <w:lang w:val="es-ES"/>
        </w:rPr>
        <w:t xml:space="preserve">Diharapkan juga pada </w:t>
      </w:r>
      <w:r w:rsidRPr="00B4118A">
        <w:rPr>
          <w:rFonts w:ascii="Times New Roman" w:hAnsi="Times New Roman" w:cs="Times New Roman"/>
          <w:color w:val="000000"/>
          <w:sz w:val="24"/>
        </w:rPr>
        <w:t>perusahaan</w:t>
      </w:r>
      <w:r w:rsidRPr="00B4118A">
        <w:rPr>
          <w:rFonts w:ascii="Times New Roman" w:hAnsi="Times New Roman" w:cs="Times New Roman"/>
          <w:color w:val="000000"/>
          <w:sz w:val="24"/>
          <w:lang w:val="es-ES"/>
        </w:rPr>
        <w:t xml:space="preserve"> agar dapat </w:t>
      </w:r>
      <w:r w:rsidRPr="00B4118A">
        <w:rPr>
          <w:rFonts w:ascii="Times New Roman" w:hAnsi="Times New Roman" w:cs="Times New Roman"/>
          <w:color w:val="000000"/>
          <w:sz w:val="24"/>
        </w:rPr>
        <w:t xml:space="preserve">lebih memperhatikan bahaya stres yang bisa terjadi pada karyawan dan meningkat pola kerja yang dapat meminimalisir stres kerja pada karyawan. </w:t>
      </w:r>
    </w:p>
    <w:p w:rsidR="00B4118A" w:rsidRPr="00B4118A" w:rsidRDefault="00B4118A" w:rsidP="00B4118A">
      <w:pPr>
        <w:numPr>
          <w:ilvl w:val="0"/>
          <w:numId w:val="12"/>
        </w:numPr>
        <w:autoSpaceDE w:val="0"/>
        <w:autoSpaceDN w:val="0"/>
        <w:spacing w:after="0" w:line="480" w:lineRule="auto"/>
        <w:jc w:val="both"/>
        <w:rPr>
          <w:rFonts w:ascii="Times New Roman" w:hAnsi="Times New Roman" w:cs="Times New Roman"/>
          <w:b/>
          <w:bCs/>
          <w:color w:val="000000"/>
          <w:sz w:val="24"/>
        </w:rPr>
      </w:pPr>
      <w:r w:rsidRPr="00B4118A">
        <w:rPr>
          <w:rFonts w:ascii="Times New Roman" w:hAnsi="Times New Roman" w:cs="Times New Roman"/>
          <w:b/>
          <w:bCs/>
          <w:color w:val="000000"/>
          <w:sz w:val="24"/>
        </w:rPr>
        <w:t>Saran bagi Karyawan</w:t>
      </w:r>
    </w:p>
    <w:p w:rsidR="00B4118A" w:rsidRPr="00B4118A" w:rsidRDefault="00B4118A" w:rsidP="00B4118A">
      <w:pPr>
        <w:autoSpaceDE w:val="0"/>
        <w:autoSpaceDN w:val="0"/>
        <w:spacing w:line="480" w:lineRule="auto"/>
        <w:ind w:left="644" w:firstLine="714"/>
        <w:jc w:val="both"/>
        <w:rPr>
          <w:rFonts w:ascii="Times New Roman" w:hAnsi="Times New Roman" w:cs="Times New Roman"/>
          <w:color w:val="000000"/>
          <w:sz w:val="24"/>
        </w:rPr>
      </w:pPr>
      <w:r w:rsidRPr="00B4118A">
        <w:rPr>
          <w:rFonts w:ascii="Times New Roman" w:hAnsi="Times New Roman" w:cs="Times New Roman"/>
          <w:color w:val="000000"/>
          <w:sz w:val="24"/>
        </w:rPr>
        <w:t xml:space="preserve">Bagi karyawan diharapkan untuk dapat menyesuaikan diri terhadap segala perubahan yang terjadi didalam perusahaan, karena berbagai perubahan itu akan menimbulkan dampak bagi karyawan, baik dampak positif maupun negatif. Karyawan juga harus dapat menjaga kesehatan fisik dan kesehatan mental. Perubahan </w:t>
      </w:r>
      <w:r w:rsidRPr="00B4118A">
        <w:rPr>
          <w:rFonts w:ascii="Times New Roman" w:hAnsi="Times New Roman" w:cs="Times New Roman"/>
          <w:color w:val="000000"/>
          <w:sz w:val="24"/>
        </w:rPr>
        <w:lastRenderedPageBreak/>
        <w:t>iklim dan cuaca yang tidak menentu dapat membuat karyawan mudah terserang penyakit jika tidak memiliki daya tahan tubuh yang kuat. Disamping itu, karyawan juga harus pandai menjaga emosi agar tidak mudah mengalami tingkat stres tinggi. Terakhir karyawan juga harus dapat menjaga hubungan baik terhadap rekan kerja maupun terhadap atasan agar tercipta suatu lingkungan kerja yang nyaman dan bebas dari ancaman stres.</w:t>
      </w:r>
    </w:p>
    <w:p w:rsidR="00B4118A" w:rsidRPr="00B4118A" w:rsidRDefault="00B4118A" w:rsidP="00B4118A">
      <w:pPr>
        <w:numPr>
          <w:ilvl w:val="0"/>
          <w:numId w:val="12"/>
        </w:numPr>
        <w:autoSpaceDE w:val="0"/>
        <w:autoSpaceDN w:val="0"/>
        <w:spacing w:after="0" w:line="480" w:lineRule="auto"/>
        <w:jc w:val="both"/>
        <w:rPr>
          <w:rFonts w:ascii="Times New Roman" w:hAnsi="Times New Roman" w:cs="Times New Roman"/>
          <w:b/>
          <w:bCs/>
          <w:color w:val="000000"/>
          <w:sz w:val="24"/>
        </w:rPr>
      </w:pPr>
      <w:r w:rsidRPr="00B4118A">
        <w:rPr>
          <w:rFonts w:ascii="Times New Roman" w:hAnsi="Times New Roman" w:cs="Times New Roman"/>
          <w:b/>
          <w:bCs/>
          <w:color w:val="000000"/>
          <w:sz w:val="24"/>
        </w:rPr>
        <w:t>Saran bagi Penelitian selanjutnya</w:t>
      </w:r>
    </w:p>
    <w:p w:rsidR="00B4118A" w:rsidRPr="00B4118A" w:rsidRDefault="00B4118A" w:rsidP="00B4118A">
      <w:pPr>
        <w:spacing w:line="480" w:lineRule="auto"/>
        <w:ind w:left="627" w:firstLine="714"/>
        <w:jc w:val="both"/>
        <w:rPr>
          <w:rFonts w:ascii="Times New Roman" w:hAnsi="Times New Roman" w:cs="Times New Roman"/>
          <w:color w:val="000000"/>
          <w:sz w:val="24"/>
          <w:lang w:val="pt-BR"/>
        </w:rPr>
      </w:pPr>
      <w:r w:rsidRPr="00B4118A">
        <w:rPr>
          <w:rFonts w:ascii="Times New Roman" w:hAnsi="Times New Roman" w:cs="Times New Roman"/>
          <w:color w:val="000000"/>
          <w:sz w:val="24"/>
          <w:lang w:val="pt-BR"/>
        </w:rPr>
        <w:t>Penelitian selanjutnya diharapkan agar lebih dalam memahami akan dampak positif dan negatif akibat stres kerja yang bisa terjadi pada karyawan.</w:t>
      </w:r>
      <w:r w:rsidRPr="00B4118A">
        <w:rPr>
          <w:rFonts w:ascii="Times New Roman" w:hAnsi="Times New Roman" w:cs="Times New Roman"/>
          <w:sz w:val="24"/>
          <w:lang w:val="pt-BR"/>
        </w:rPr>
        <w:t xml:space="preserve"> H</w:t>
      </w:r>
      <w:r w:rsidRPr="00B4118A">
        <w:rPr>
          <w:rFonts w:ascii="Times New Roman" w:hAnsi="Times New Roman" w:cs="Times New Roman"/>
          <w:color w:val="000000"/>
          <w:sz w:val="24"/>
          <w:lang w:val="pt-BR"/>
        </w:rPr>
        <w:t xml:space="preserve">endaknya tidak hanya meneliti </w:t>
      </w:r>
      <w:r w:rsidRPr="00B4118A">
        <w:rPr>
          <w:rFonts w:ascii="Times New Roman" w:hAnsi="Times New Roman" w:cs="Times New Roman"/>
          <w:color w:val="000000"/>
          <w:sz w:val="24"/>
        </w:rPr>
        <w:t xml:space="preserve">satu variabel yaitu </w:t>
      </w:r>
      <w:r w:rsidRPr="00B4118A">
        <w:rPr>
          <w:rFonts w:ascii="Times New Roman" w:hAnsi="Times New Roman" w:cs="Times New Roman"/>
          <w:color w:val="000000"/>
          <w:sz w:val="24"/>
          <w:lang w:val="pt-BR"/>
        </w:rPr>
        <w:t>stres kerja</w:t>
      </w:r>
      <w:r w:rsidRPr="00B4118A">
        <w:rPr>
          <w:rFonts w:ascii="Times New Roman" w:hAnsi="Times New Roman" w:cs="Times New Roman"/>
          <w:color w:val="000000"/>
          <w:sz w:val="24"/>
        </w:rPr>
        <w:t>, tapi sebaiknya dapat juga menggunakan dua atau lebih variabel lain.</w:t>
      </w:r>
      <w:r w:rsidRPr="00B4118A">
        <w:rPr>
          <w:rFonts w:ascii="Times New Roman" w:hAnsi="Times New Roman" w:cs="Times New Roman"/>
          <w:color w:val="000000"/>
          <w:sz w:val="24"/>
          <w:lang w:val="pt-BR"/>
        </w:rPr>
        <w:t xml:space="preserve">  </w:t>
      </w:r>
    </w:p>
    <w:p w:rsidR="00B4118A" w:rsidRPr="00B4118A" w:rsidRDefault="00B4118A" w:rsidP="00B4118A">
      <w:pPr>
        <w:spacing w:line="480" w:lineRule="auto"/>
        <w:ind w:left="627" w:firstLine="714"/>
        <w:jc w:val="both"/>
        <w:rPr>
          <w:rFonts w:ascii="Times New Roman" w:hAnsi="Times New Roman" w:cs="Times New Roman"/>
          <w:color w:val="000000"/>
          <w:sz w:val="24"/>
        </w:rPr>
      </w:pPr>
      <w:r w:rsidRPr="00B4118A">
        <w:rPr>
          <w:rFonts w:ascii="Times New Roman" w:hAnsi="Times New Roman" w:cs="Times New Roman"/>
          <w:color w:val="000000"/>
          <w:sz w:val="24"/>
        </w:rPr>
        <w:t>Penelitian tidak hanya dilakukan p</w:t>
      </w:r>
      <w:r w:rsidRPr="00B4118A">
        <w:rPr>
          <w:rFonts w:ascii="Times New Roman" w:hAnsi="Times New Roman" w:cs="Times New Roman"/>
          <w:color w:val="000000"/>
          <w:sz w:val="24"/>
          <w:lang w:val="pt-BR"/>
        </w:rPr>
        <w:t>ada karyawan yang berada dilapangan, tetapi juga pada karyawan yang ada di kantor dan tidak hanya pada karyawan dengan dominasi laki-laki tetapi juga pada wanita</w:t>
      </w:r>
      <w:r w:rsidRPr="00B4118A">
        <w:rPr>
          <w:rFonts w:ascii="Times New Roman" w:hAnsi="Times New Roman" w:cs="Times New Roman"/>
          <w:color w:val="000000"/>
          <w:sz w:val="24"/>
        </w:rPr>
        <w:t>.</w:t>
      </w:r>
    </w:p>
    <w:p w:rsidR="00B4118A" w:rsidRPr="00B4118A" w:rsidRDefault="00B4118A" w:rsidP="00B4118A">
      <w:pPr>
        <w:spacing w:line="480" w:lineRule="auto"/>
        <w:ind w:left="627" w:firstLine="714"/>
        <w:jc w:val="both"/>
        <w:rPr>
          <w:rFonts w:ascii="Times New Roman" w:hAnsi="Times New Roman" w:cs="Times New Roman"/>
          <w:sz w:val="24"/>
          <w:lang w:val="pt-BR"/>
        </w:rPr>
      </w:pPr>
      <w:r w:rsidRPr="00B4118A">
        <w:rPr>
          <w:rFonts w:ascii="Times New Roman" w:hAnsi="Times New Roman" w:cs="Times New Roman"/>
          <w:color w:val="000000"/>
          <w:sz w:val="24"/>
        </w:rPr>
        <w:t>Sebaiknya penelitian mencakup semua departemen yang ada didalam sebuah perusahaan, agar jawaban yang didapat lebih bervariasi dan dinamika tingkat stres yang terjadi juga semakin beragam, karena banyak departemen yang akan diperbandingkan.</w:t>
      </w:r>
    </w:p>
    <w:p w:rsidR="00B4118A" w:rsidRPr="00B4118A" w:rsidRDefault="00B4118A" w:rsidP="00B4118A">
      <w:pPr>
        <w:spacing w:after="0" w:line="240" w:lineRule="auto"/>
        <w:jc w:val="center"/>
        <w:rPr>
          <w:rFonts w:ascii="Times New Roman" w:hAnsi="Times New Roman" w:cs="Times New Roman"/>
          <w:b/>
          <w:sz w:val="24"/>
          <w:szCs w:val="24"/>
        </w:rPr>
      </w:pPr>
      <w:r w:rsidRPr="00B4118A">
        <w:rPr>
          <w:rFonts w:ascii="Times New Roman" w:hAnsi="Times New Roman" w:cs="Times New Roman"/>
          <w:b/>
          <w:sz w:val="24"/>
          <w:szCs w:val="24"/>
        </w:rPr>
        <w:t>DAFTAR PUSTAKA</w:t>
      </w:r>
    </w:p>
    <w:p w:rsidR="00B4118A" w:rsidRPr="00B4118A" w:rsidRDefault="00B4118A" w:rsidP="00B4118A">
      <w:pPr>
        <w:spacing w:after="0" w:line="240" w:lineRule="auto"/>
        <w:jc w:val="both"/>
        <w:rPr>
          <w:rFonts w:ascii="Times New Roman" w:hAnsi="Times New Roman" w:cs="Times New Roman"/>
          <w:b/>
          <w:sz w:val="24"/>
          <w:szCs w:val="24"/>
        </w:rPr>
      </w:pPr>
    </w:p>
    <w:p w:rsidR="00B4118A" w:rsidRPr="00B4118A" w:rsidRDefault="00B4118A" w:rsidP="00B4118A">
      <w:pPr>
        <w:spacing w:after="0" w:line="240" w:lineRule="auto"/>
        <w:jc w:val="both"/>
        <w:rPr>
          <w:rFonts w:ascii="Times New Roman" w:hAnsi="Times New Roman" w:cs="Times New Roman"/>
          <w:b/>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Anitawidanti, H. 2010. Analisis Hubungan Antara Stres Kerja Dengan Kepuasan </w:t>
      </w:r>
    </w:p>
    <w:p w:rsidR="00B4118A" w:rsidRPr="00B4118A" w:rsidRDefault="00B4118A" w:rsidP="00B4118A">
      <w:pPr>
        <w:spacing w:after="0" w:line="240" w:lineRule="auto"/>
        <w:ind w:left="720"/>
        <w:jc w:val="both"/>
        <w:rPr>
          <w:rFonts w:ascii="Times New Roman" w:hAnsi="Times New Roman" w:cs="Times New Roman"/>
          <w:sz w:val="24"/>
          <w:szCs w:val="24"/>
        </w:rPr>
      </w:pPr>
      <w:r w:rsidRPr="00B4118A">
        <w:rPr>
          <w:rFonts w:ascii="Times New Roman" w:hAnsi="Times New Roman" w:cs="Times New Roman"/>
          <w:sz w:val="24"/>
          <w:szCs w:val="24"/>
        </w:rPr>
        <w:t>Kerja Karyawan Berdasarkan Gender. Studi Pada PT. Trasindo Semarang. Skripsi. Semarang : Universitas Diponegoro.</w:t>
      </w:r>
    </w:p>
    <w:p w:rsidR="00B4118A" w:rsidRPr="00B4118A" w:rsidRDefault="00B4118A" w:rsidP="00B4118A">
      <w:pPr>
        <w:spacing w:after="0" w:line="240" w:lineRule="auto"/>
        <w:ind w:left="720"/>
        <w:jc w:val="both"/>
        <w:rPr>
          <w:rFonts w:ascii="Times New Roman" w:hAnsi="Times New Roman" w:cs="Times New Roman"/>
          <w:sz w:val="24"/>
          <w:szCs w:val="24"/>
        </w:rPr>
      </w:pPr>
    </w:p>
    <w:p w:rsidR="00B4118A" w:rsidRPr="00B4118A" w:rsidRDefault="00B4118A" w:rsidP="00B4118A">
      <w:pPr>
        <w:spacing w:line="240" w:lineRule="auto"/>
        <w:ind w:left="709" w:hanging="709"/>
        <w:jc w:val="both"/>
        <w:rPr>
          <w:rFonts w:ascii="Times New Roman" w:hAnsi="Times New Roman" w:cs="Times New Roman"/>
          <w:sz w:val="24"/>
          <w:szCs w:val="24"/>
        </w:rPr>
      </w:pPr>
      <w:r w:rsidRPr="00B4118A">
        <w:rPr>
          <w:rFonts w:ascii="Times New Roman" w:hAnsi="Times New Roman" w:cs="Times New Roman"/>
          <w:sz w:val="24"/>
          <w:szCs w:val="24"/>
        </w:rPr>
        <w:t>Arismunandar. 2008. 24.000 guru di Sulawesi Selatan menderita stres berat. www.forumsdm.org. retrieved 26 May 2009</w:t>
      </w:r>
      <w:r w:rsidRPr="00B4118A">
        <w:rPr>
          <w:rFonts w:ascii="Times New Roman" w:hAnsi="Times New Roman" w:cs="Times New Roman"/>
          <w:color w:val="00FFFF"/>
          <w:sz w:val="24"/>
          <w:szCs w:val="24"/>
        </w:rPr>
        <w:t>.</w:t>
      </w:r>
    </w:p>
    <w:p w:rsidR="00B4118A" w:rsidRPr="00B4118A" w:rsidRDefault="00B4118A" w:rsidP="00B4118A">
      <w:pPr>
        <w:spacing w:after="0" w:line="240" w:lineRule="auto"/>
        <w:ind w:right="-18"/>
        <w:jc w:val="both"/>
        <w:rPr>
          <w:rFonts w:ascii="Times New Roman" w:hAnsi="Times New Roman" w:cs="Times New Roman"/>
          <w:sz w:val="24"/>
          <w:szCs w:val="24"/>
        </w:rPr>
      </w:pPr>
      <w:r w:rsidRPr="00B4118A">
        <w:rPr>
          <w:rFonts w:ascii="Times New Roman" w:hAnsi="Times New Roman" w:cs="Times New Roman"/>
          <w:sz w:val="24"/>
          <w:szCs w:val="24"/>
        </w:rPr>
        <w:t xml:space="preserve">Assegaf, U.Y. 2005. Pengaruh Konflik dan Stres Kerja Terhadap Komitmen </w:t>
      </w:r>
    </w:p>
    <w:p w:rsidR="00B4118A" w:rsidRPr="00B4118A" w:rsidRDefault="00B4118A" w:rsidP="00B4118A">
      <w:pPr>
        <w:spacing w:after="0" w:line="240" w:lineRule="auto"/>
        <w:ind w:left="720"/>
        <w:jc w:val="both"/>
        <w:rPr>
          <w:rFonts w:ascii="Times New Roman" w:hAnsi="Times New Roman" w:cs="Times New Roman"/>
          <w:sz w:val="24"/>
          <w:szCs w:val="24"/>
        </w:rPr>
      </w:pPr>
      <w:r w:rsidRPr="00B4118A">
        <w:rPr>
          <w:rFonts w:ascii="Times New Roman" w:hAnsi="Times New Roman" w:cs="Times New Roman"/>
          <w:sz w:val="24"/>
          <w:szCs w:val="24"/>
        </w:rPr>
        <w:lastRenderedPageBreak/>
        <w:t>Organisasi : Studi Kasus Pada Akuntan Publik Dan Akuntan Pemrintahan Daerah Istimewa Yogyakarta. Jurnal Akutansi dan Bisnis Vol.5, No.2. Hal 91-106.</w:t>
      </w:r>
    </w:p>
    <w:p w:rsidR="00B4118A" w:rsidRPr="00B4118A" w:rsidRDefault="00B4118A" w:rsidP="00B4118A">
      <w:pPr>
        <w:spacing w:after="0" w:line="240" w:lineRule="auto"/>
        <w:ind w:left="720"/>
        <w:jc w:val="both"/>
        <w:rPr>
          <w:rFonts w:ascii="Times New Roman" w:hAnsi="Times New Roman" w:cs="Times New Roman"/>
          <w:sz w:val="24"/>
          <w:szCs w:val="24"/>
        </w:rPr>
      </w:pPr>
    </w:p>
    <w:p w:rsidR="00B4118A" w:rsidRPr="00B4118A" w:rsidRDefault="00B4118A" w:rsidP="00B4118A">
      <w:pPr>
        <w:pStyle w:val="ListParagraph"/>
        <w:spacing w:after="0" w:line="240" w:lineRule="auto"/>
        <w:ind w:left="709" w:hanging="709"/>
        <w:jc w:val="both"/>
        <w:rPr>
          <w:rFonts w:ascii="Times New Roman" w:hAnsi="Times New Roman" w:cs="Times New Roman"/>
          <w:color w:val="000000"/>
          <w:sz w:val="24"/>
          <w:szCs w:val="24"/>
        </w:rPr>
      </w:pPr>
      <w:r w:rsidRPr="00B4118A">
        <w:rPr>
          <w:rFonts w:ascii="Times New Roman" w:hAnsi="Times New Roman" w:cs="Times New Roman"/>
          <w:color w:val="000000"/>
          <w:sz w:val="24"/>
          <w:szCs w:val="24"/>
          <w:lang w:val="id-ID"/>
        </w:rPr>
        <w:t xml:space="preserve">Atkinson, R.L., Atkinson, R.C., Smith, E.E., &amp; Bem, D.J. 2002. </w:t>
      </w:r>
      <w:r w:rsidRPr="00B4118A">
        <w:rPr>
          <w:rFonts w:ascii="Times New Roman" w:hAnsi="Times New Roman" w:cs="Times New Roman"/>
          <w:i/>
          <w:iCs/>
          <w:color w:val="000000"/>
          <w:sz w:val="24"/>
          <w:szCs w:val="24"/>
          <w:lang w:val="id-ID"/>
        </w:rPr>
        <w:t>Pengantar psikologi (penerjemah Kusuma, W.)</w:t>
      </w:r>
      <w:r w:rsidRPr="00B4118A">
        <w:rPr>
          <w:rFonts w:ascii="Times New Roman" w:hAnsi="Times New Roman" w:cs="Times New Roman"/>
          <w:color w:val="000000"/>
          <w:sz w:val="24"/>
          <w:szCs w:val="24"/>
          <w:lang w:val="id-ID"/>
        </w:rPr>
        <w:t>. Batam: Interaksara.</w:t>
      </w:r>
    </w:p>
    <w:p w:rsidR="00B4118A" w:rsidRPr="00B4118A" w:rsidRDefault="00B4118A" w:rsidP="00B4118A">
      <w:pPr>
        <w:pStyle w:val="ListParagraph"/>
        <w:spacing w:after="0" w:line="240" w:lineRule="auto"/>
        <w:ind w:left="709" w:hanging="709"/>
        <w:jc w:val="both"/>
        <w:rPr>
          <w:rFonts w:ascii="Times New Roman" w:hAnsi="Times New Roman" w:cs="Times New Roman"/>
          <w:color w:val="000000"/>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Azwar, S. 2004. Validitas dan Reliabilitas. Yogyakarta : Sigma Alpha.</w:t>
      </w:r>
    </w:p>
    <w:p w:rsidR="00B4118A" w:rsidRPr="00B4118A" w:rsidRDefault="00B4118A" w:rsidP="00B4118A">
      <w:pPr>
        <w:spacing w:after="0" w:line="240" w:lineRule="auto"/>
        <w:jc w:val="both"/>
        <w:rPr>
          <w:rFonts w:ascii="Times New Roman" w:hAnsi="Times New Roman" w:cs="Times New Roman"/>
          <w:sz w:val="24"/>
          <w:szCs w:val="24"/>
        </w:rPr>
      </w:pPr>
    </w:p>
    <w:p w:rsidR="00B4118A" w:rsidRPr="00B4118A" w:rsidRDefault="00B4118A" w:rsidP="00B4118A">
      <w:pPr>
        <w:spacing w:line="240" w:lineRule="auto"/>
        <w:ind w:left="709" w:hanging="709"/>
        <w:jc w:val="both"/>
        <w:rPr>
          <w:rFonts w:ascii="Times New Roman" w:hAnsi="Times New Roman" w:cs="Times New Roman"/>
          <w:sz w:val="24"/>
          <w:szCs w:val="24"/>
        </w:rPr>
      </w:pPr>
      <w:r w:rsidRPr="00B4118A">
        <w:rPr>
          <w:rFonts w:ascii="Times New Roman" w:hAnsi="Times New Roman" w:cs="Times New Roman"/>
          <w:sz w:val="24"/>
          <w:szCs w:val="24"/>
        </w:rPr>
        <w:t xml:space="preserve">Badra, I.W., &amp;  Prawitasari, J.E. 2005. Kinerja dosen: Hubungan antara stress dan motivasi dengan kinerja dosen tetap  pada Akper sorong. </w:t>
      </w:r>
      <w:r w:rsidRPr="00B4118A">
        <w:rPr>
          <w:rFonts w:ascii="Times New Roman" w:hAnsi="Times New Roman" w:cs="Times New Roman"/>
          <w:i/>
          <w:iCs/>
          <w:sz w:val="24"/>
          <w:szCs w:val="24"/>
        </w:rPr>
        <w:t>KMPK Working Paper.</w:t>
      </w:r>
      <w:r w:rsidRPr="00B4118A">
        <w:rPr>
          <w:rFonts w:ascii="Times New Roman" w:hAnsi="Times New Roman" w:cs="Times New Roman"/>
          <w:sz w:val="24"/>
          <w:szCs w:val="24"/>
        </w:rPr>
        <w:t xml:space="preserve"> Januari no 8. Yogyakarta: Magister  Kebijakan  dan Managemen Pelayanan Kesehatan Universitas Gadjah Mada.</w:t>
      </w: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Hadi, S. 2000. Seri program statistic versi 2000. Manual SPS Paket Midi. </w:t>
      </w:r>
    </w:p>
    <w:p w:rsidR="00B4118A" w:rsidRPr="00B4118A" w:rsidRDefault="00B4118A" w:rsidP="00B4118A">
      <w:pPr>
        <w:spacing w:after="0" w:line="24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Yogyakarta: Universitas Gadjah Mada.</w:t>
      </w:r>
    </w:p>
    <w:p w:rsidR="00B4118A" w:rsidRPr="00B4118A" w:rsidRDefault="00B4118A" w:rsidP="00B4118A">
      <w:pPr>
        <w:spacing w:after="0" w:line="240" w:lineRule="auto"/>
        <w:ind w:firstLine="720"/>
        <w:jc w:val="both"/>
        <w:rPr>
          <w:rFonts w:ascii="Times New Roman" w:hAnsi="Times New Roman" w:cs="Times New Roman"/>
          <w:sz w:val="24"/>
          <w:szCs w:val="24"/>
        </w:rPr>
      </w:pPr>
    </w:p>
    <w:p w:rsidR="00B4118A" w:rsidRPr="00B4118A" w:rsidRDefault="00B4118A" w:rsidP="00B4118A">
      <w:pPr>
        <w:spacing w:after="0" w:line="24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Hudson, C 2001. Psychology and Work</w:t>
      </w:r>
    </w:p>
    <w:p w:rsidR="00B4118A" w:rsidRPr="00B4118A" w:rsidRDefault="00B4118A" w:rsidP="00B4118A">
      <w:pPr>
        <w:spacing w:after="0" w:line="240" w:lineRule="auto"/>
        <w:ind w:firstLine="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Kusnadi, H.HMA,  Marwan, Kadarisman, S.H. 2004. Pengantar Bisnis dan </w:t>
      </w:r>
    </w:p>
    <w:p w:rsidR="00B4118A" w:rsidRPr="00B4118A" w:rsidRDefault="00B4118A" w:rsidP="00B4118A">
      <w:pPr>
        <w:spacing w:after="0" w:line="24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Wirausaha. Malang: Saroda</w:t>
      </w:r>
    </w:p>
    <w:p w:rsidR="00B4118A" w:rsidRPr="00B4118A" w:rsidRDefault="00B4118A" w:rsidP="00B4118A">
      <w:pPr>
        <w:spacing w:after="0" w:line="240" w:lineRule="auto"/>
        <w:ind w:firstLine="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Lianasari, D. 2009. Sumber Stres Karyawan Lini Depan Perbankan : Studi Kasus </w:t>
      </w:r>
    </w:p>
    <w:p w:rsidR="00B4118A" w:rsidRPr="00B4118A" w:rsidRDefault="00B4118A" w:rsidP="00B4118A">
      <w:pPr>
        <w:spacing w:after="0" w:line="24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 xml:space="preserve">PT. Bank Rakyat Indonesia Jakarta. Skripsi. Jakarta : Universitas Indonesia. </w:t>
      </w:r>
    </w:p>
    <w:p w:rsidR="00B4118A" w:rsidRPr="00B4118A" w:rsidRDefault="00B4118A" w:rsidP="00B4118A">
      <w:pPr>
        <w:spacing w:after="0" w:line="240" w:lineRule="auto"/>
        <w:ind w:firstLine="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Elly,N. 2012. Nova : Anda dan Karir. Edisi 56, 30 Juli 2012. Hal 40.</w:t>
      </w:r>
    </w:p>
    <w:p w:rsidR="00B4118A" w:rsidRPr="00B4118A" w:rsidRDefault="00B4118A" w:rsidP="00B4118A">
      <w:pPr>
        <w:spacing w:after="0" w:line="240" w:lineRule="auto"/>
        <w:jc w:val="both"/>
        <w:rPr>
          <w:rFonts w:ascii="Times New Roman" w:hAnsi="Times New Roman" w:cs="Times New Roman"/>
          <w:sz w:val="24"/>
          <w:szCs w:val="24"/>
        </w:rPr>
      </w:pPr>
    </w:p>
    <w:p w:rsidR="00B4118A" w:rsidRPr="00B4118A" w:rsidRDefault="00B4118A" w:rsidP="00B4118A">
      <w:pPr>
        <w:spacing w:after="0" w:line="240" w:lineRule="auto"/>
        <w:ind w:left="709" w:hanging="709"/>
        <w:jc w:val="both"/>
        <w:rPr>
          <w:rFonts w:ascii="Times New Roman" w:hAnsi="Times New Roman" w:cs="Times New Roman"/>
          <w:sz w:val="24"/>
          <w:szCs w:val="24"/>
        </w:rPr>
      </w:pPr>
      <w:r w:rsidRPr="00B4118A">
        <w:rPr>
          <w:rFonts w:ascii="Times New Roman" w:hAnsi="Times New Roman" w:cs="Times New Roman"/>
          <w:sz w:val="24"/>
          <w:szCs w:val="24"/>
        </w:rPr>
        <w:t>Munandar, A.S. 2001. Psikologi Industri dan Organisasi. Jakarta : Universitas Indonesia (UI-Press).</w:t>
      </w:r>
    </w:p>
    <w:p w:rsidR="00B4118A" w:rsidRPr="00B4118A" w:rsidRDefault="00B4118A" w:rsidP="00B4118A">
      <w:pPr>
        <w:spacing w:after="0" w:line="240" w:lineRule="auto"/>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Nelson, D.L., &amp; Burke, J. 2002. Gender Work Stress and Health American </w:t>
      </w:r>
    </w:p>
    <w:p w:rsidR="00B4118A" w:rsidRPr="00B4118A" w:rsidRDefault="00B4118A" w:rsidP="00B4118A">
      <w:pPr>
        <w:spacing w:after="0" w:line="24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Psychological Association. Unites States of America.</w:t>
      </w:r>
    </w:p>
    <w:p w:rsidR="00B4118A" w:rsidRPr="00B4118A" w:rsidRDefault="00B4118A" w:rsidP="00B4118A">
      <w:pPr>
        <w:spacing w:after="0" w:line="240" w:lineRule="auto"/>
        <w:ind w:firstLine="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Nurhayati, K. 2007. Tingkat Stres Pada Karyawan SPBU Bagian Operator Ditinjau </w:t>
      </w:r>
    </w:p>
    <w:p w:rsidR="00B4118A" w:rsidRPr="00B4118A" w:rsidRDefault="00B4118A" w:rsidP="00B4118A">
      <w:pPr>
        <w:spacing w:after="0" w:line="24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 xml:space="preserve">Dari </w:t>
      </w:r>
      <w:r w:rsidRPr="00B4118A">
        <w:rPr>
          <w:rFonts w:ascii="Times New Roman" w:hAnsi="Times New Roman" w:cs="Times New Roman"/>
          <w:i/>
          <w:sz w:val="24"/>
          <w:szCs w:val="24"/>
        </w:rPr>
        <w:t>Shift</w:t>
      </w:r>
      <w:r w:rsidRPr="00B4118A">
        <w:rPr>
          <w:rFonts w:ascii="Times New Roman" w:hAnsi="Times New Roman" w:cs="Times New Roman"/>
          <w:sz w:val="24"/>
          <w:szCs w:val="24"/>
        </w:rPr>
        <w:t xml:space="preserve"> Kerja. Skripsi. Semarang : Universitas Katholik Soegijapranata.</w:t>
      </w:r>
    </w:p>
    <w:p w:rsidR="00B4118A" w:rsidRPr="00B4118A" w:rsidRDefault="00B4118A" w:rsidP="00B4118A">
      <w:pPr>
        <w:spacing w:after="0" w:line="240" w:lineRule="auto"/>
        <w:ind w:firstLine="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Robbins, S.P. 2004. Perilaku Organisasi : Konsep, Kontroversi, dan Aplikasi. Edisi </w:t>
      </w:r>
    </w:p>
    <w:p w:rsidR="00B4118A" w:rsidRPr="00B4118A" w:rsidRDefault="00B4118A" w:rsidP="00B4118A">
      <w:pPr>
        <w:spacing w:after="0" w:line="24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Bahasa Indonesia Jilid 1 dan 2. Jakarta: PT. Prenhallindo.</w:t>
      </w:r>
    </w:p>
    <w:p w:rsidR="00B4118A" w:rsidRPr="00B4118A" w:rsidRDefault="00B4118A" w:rsidP="00B4118A">
      <w:pPr>
        <w:spacing w:after="0" w:line="240" w:lineRule="auto"/>
        <w:ind w:firstLine="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Robbins, S.P. &amp; Judge, T. (2008). Perilaku Organisasi. Jakarta: Salemba Empat</w:t>
      </w:r>
    </w:p>
    <w:p w:rsidR="00B4118A" w:rsidRPr="00B4118A" w:rsidRDefault="00B4118A" w:rsidP="00B4118A">
      <w:pPr>
        <w:spacing w:after="0" w:line="240" w:lineRule="auto"/>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Sari, I.N,. 2011. Hubungan Antara Tingkat Stres Dengan Perilaku Merokok Pada </w:t>
      </w:r>
    </w:p>
    <w:p w:rsidR="00B4118A" w:rsidRPr="00B4118A" w:rsidRDefault="00B4118A" w:rsidP="00B4118A">
      <w:pPr>
        <w:spacing w:after="0" w:line="240" w:lineRule="auto"/>
        <w:ind w:left="720"/>
        <w:jc w:val="both"/>
        <w:rPr>
          <w:rFonts w:ascii="Times New Roman" w:hAnsi="Times New Roman" w:cs="Times New Roman"/>
          <w:sz w:val="24"/>
          <w:szCs w:val="24"/>
        </w:rPr>
      </w:pPr>
      <w:r w:rsidRPr="00B4118A">
        <w:rPr>
          <w:rFonts w:ascii="Times New Roman" w:hAnsi="Times New Roman" w:cs="Times New Roman"/>
          <w:sz w:val="24"/>
          <w:szCs w:val="24"/>
        </w:rPr>
        <w:t>Siswa Laki-laki Perokok SMKN 2 BatuSangkar. Skripsi : Universitas Andalas.</w:t>
      </w:r>
    </w:p>
    <w:p w:rsidR="00B4118A" w:rsidRPr="00B4118A" w:rsidRDefault="00B4118A" w:rsidP="00B4118A">
      <w:pPr>
        <w:spacing w:after="0" w:line="240" w:lineRule="auto"/>
        <w:ind w:left="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Siswanti. Y. 2006. Analisis Pengaruh Stres Kerja Dalam Mediasi Hubungan </w:t>
      </w:r>
    </w:p>
    <w:p w:rsidR="00B4118A" w:rsidRPr="00B4118A" w:rsidRDefault="00B4118A" w:rsidP="00B4118A">
      <w:pPr>
        <w:spacing w:after="0" w:line="240" w:lineRule="auto"/>
        <w:ind w:left="720"/>
        <w:jc w:val="both"/>
        <w:rPr>
          <w:rFonts w:ascii="Times New Roman" w:hAnsi="Times New Roman" w:cs="Times New Roman"/>
          <w:sz w:val="24"/>
          <w:szCs w:val="24"/>
        </w:rPr>
      </w:pPr>
      <w:r w:rsidRPr="00B4118A">
        <w:rPr>
          <w:rFonts w:ascii="Times New Roman" w:hAnsi="Times New Roman" w:cs="Times New Roman"/>
          <w:sz w:val="24"/>
          <w:szCs w:val="24"/>
        </w:rPr>
        <w:t>Antara Politik Organisasional Dengan Perilaku Agresif : Studi Kasus Pada RS PKU Muhammadiyah Dan DKT Di Yogyakarta. Jurnal Siasat Bisnis. Hal 165-180.</w:t>
      </w:r>
    </w:p>
    <w:p w:rsidR="00B4118A" w:rsidRPr="00B4118A" w:rsidRDefault="00B4118A" w:rsidP="00B4118A">
      <w:pPr>
        <w:spacing w:after="0" w:line="240" w:lineRule="auto"/>
        <w:ind w:left="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Sugiyono. 2011. Metode Penelitian Kuantitatif dan Kualitatif dan R&amp;D. Bandung : </w:t>
      </w:r>
    </w:p>
    <w:p w:rsidR="00B4118A" w:rsidRPr="00B4118A" w:rsidRDefault="00B4118A" w:rsidP="00B4118A">
      <w:pPr>
        <w:spacing w:after="0" w:line="240" w:lineRule="auto"/>
        <w:ind w:firstLine="720"/>
        <w:jc w:val="both"/>
        <w:rPr>
          <w:rFonts w:ascii="Times New Roman" w:hAnsi="Times New Roman" w:cs="Times New Roman"/>
          <w:sz w:val="24"/>
          <w:szCs w:val="24"/>
        </w:rPr>
      </w:pPr>
      <w:r w:rsidRPr="00B4118A">
        <w:rPr>
          <w:rFonts w:ascii="Times New Roman" w:hAnsi="Times New Roman" w:cs="Times New Roman"/>
          <w:sz w:val="24"/>
          <w:szCs w:val="24"/>
        </w:rPr>
        <w:t>CV. Alfabeta.</w:t>
      </w:r>
    </w:p>
    <w:p w:rsidR="00B4118A" w:rsidRPr="00B4118A" w:rsidRDefault="00B4118A" w:rsidP="00B4118A">
      <w:pPr>
        <w:spacing w:after="0" w:line="240" w:lineRule="auto"/>
        <w:ind w:firstLine="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Sunarni, T. dan Istanti, V. 2007. Pengaruh Stres Kerja dan Motivasi Kerja </w:t>
      </w:r>
    </w:p>
    <w:p w:rsidR="00B4118A" w:rsidRPr="00B4118A" w:rsidRDefault="00B4118A" w:rsidP="00B4118A">
      <w:pPr>
        <w:spacing w:after="0" w:line="240" w:lineRule="auto"/>
        <w:ind w:left="720"/>
        <w:jc w:val="both"/>
        <w:rPr>
          <w:rFonts w:ascii="Times New Roman" w:hAnsi="Times New Roman" w:cs="Times New Roman"/>
          <w:sz w:val="24"/>
          <w:szCs w:val="24"/>
        </w:rPr>
      </w:pPr>
      <w:r w:rsidRPr="00B4118A">
        <w:rPr>
          <w:rFonts w:ascii="Times New Roman" w:hAnsi="Times New Roman" w:cs="Times New Roman"/>
          <w:sz w:val="24"/>
          <w:szCs w:val="24"/>
        </w:rPr>
        <w:t>Terhadap Kinerja Karyawan PT. Interbis Sejahtera Palembang. Jurnal Teknik Industri, Vol.7 No.2.</w:t>
      </w:r>
    </w:p>
    <w:p w:rsidR="00B4118A" w:rsidRPr="00B4118A" w:rsidRDefault="00B4118A" w:rsidP="00B4118A">
      <w:pPr>
        <w:spacing w:after="0" w:line="240" w:lineRule="auto"/>
        <w:ind w:left="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Suroso, A.I. &amp; Siahaan, R. 2006. Pengaruh Stres Dalam Pekerjaan Terhadap </w:t>
      </w:r>
    </w:p>
    <w:p w:rsidR="00B4118A" w:rsidRPr="00B4118A" w:rsidRDefault="00B4118A" w:rsidP="00B4118A">
      <w:pPr>
        <w:spacing w:after="0" w:line="240" w:lineRule="auto"/>
        <w:ind w:left="720"/>
        <w:jc w:val="both"/>
        <w:rPr>
          <w:rFonts w:ascii="Times New Roman" w:hAnsi="Times New Roman" w:cs="Times New Roman"/>
          <w:sz w:val="24"/>
          <w:szCs w:val="24"/>
        </w:rPr>
      </w:pPr>
      <w:r w:rsidRPr="00B4118A">
        <w:rPr>
          <w:rFonts w:ascii="Times New Roman" w:hAnsi="Times New Roman" w:cs="Times New Roman"/>
          <w:sz w:val="24"/>
          <w:szCs w:val="24"/>
        </w:rPr>
        <w:lastRenderedPageBreak/>
        <w:t>Kinerja Karyawan : Studi Kasus PT. NIC. Jurnal Manajemen Agribisnis, Vol.3 No.1 Hal 19-30.</w:t>
      </w:r>
    </w:p>
    <w:p w:rsidR="00B4118A" w:rsidRPr="00B4118A" w:rsidRDefault="00B4118A" w:rsidP="00B4118A">
      <w:pPr>
        <w:spacing w:after="0" w:line="240" w:lineRule="auto"/>
        <w:ind w:left="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Puspitasari. 2005. Pengaruh Stres Kerja Terhadap Prestasi Kerja Perawat Rumah </w:t>
      </w:r>
    </w:p>
    <w:p w:rsidR="00B4118A" w:rsidRPr="00B4118A" w:rsidRDefault="00B4118A" w:rsidP="00B4118A">
      <w:pPr>
        <w:spacing w:after="0" w:line="240" w:lineRule="auto"/>
        <w:ind w:left="720"/>
        <w:jc w:val="both"/>
        <w:rPr>
          <w:rFonts w:ascii="Times New Roman" w:hAnsi="Times New Roman" w:cs="Times New Roman"/>
          <w:sz w:val="24"/>
          <w:szCs w:val="24"/>
        </w:rPr>
      </w:pPr>
      <w:r w:rsidRPr="00B4118A">
        <w:rPr>
          <w:rFonts w:ascii="Times New Roman" w:hAnsi="Times New Roman" w:cs="Times New Roman"/>
          <w:sz w:val="24"/>
          <w:szCs w:val="24"/>
        </w:rPr>
        <w:t>Sakit Syaipul Anwar Malang. Jurnal Studi Manajemen Swagata. Vol. 2 Hal 34-46.</w:t>
      </w:r>
    </w:p>
    <w:p w:rsidR="00B4118A" w:rsidRPr="00B4118A" w:rsidRDefault="00B4118A" w:rsidP="00B4118A">
      <w:pPr>
        <w:spacing w:after="0" w:line="240" w:lineRule="auto"/>
        <w:ind w:left="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Tunjungsari, P. 2011. Pengaruh Stres Kerja Teerhadap Kepuasa Kerja Karyawan </w:t>
      </w:r>
    </w:p>
    <w:p w:rsidR="00B4118A" w:rsidRPr="00B4118A" w:rsidRDefault="00B4118A" w:rsidP="00B4118A">
      <w:pPr>
        <w:spacing w:after="0" w:line="240" w:lineRule="auto"/>
        <w:ind w:left="720"/>
        <w:jc w:val="both"/>
        <w:rPr>
          <w:rFonts w:ascii="Times New Roman" w:hAnsi="Times New Roman" w:cs="Times New Roman"/>
          <w:sz w:val="24"/>
          <w:szCs w:val="24"/>
        </w:rPr>
      </w:pPr>
      <w:r w:rsidRPr="00B4118A">
        <w:rPr>
          <w:rFonts w:ascii="Times New Roman" w:hAnsi="Times New Roman" w:cs="Times New Roman"/>
          <w:sz w:val="24"/>
          <w:szCs w:val="24"/>
        </w:rPr>
        <w:t>Pada Kantor Pusat PT. POS (Persero) Bandung. Skripsi. Bandung : Universitas Komputer Indonesia.</w:t>
      </w:r>
    </w:p>
    <w:p w:rsidR="00B4118A" w:rsidRPr="00B4118A" w:rsidRDefault="00B4118A" w:rsidP="00B4118A">
      <w:pPr>
        <w:spacing w:after="0" w:line="240" w:lineRule="auto"/>
        <w:ind w:left="720"/>
        <w:jc w:val="both"/>
        <w:rPr>
          <w:rFonts w:ascii="Times New Roman" w:hAnsi="Times New Roman" w:cs="Times New Roman"/>
          <w:sz w:val="24"/>
          <w:szCs w:val="24"/>
        </w:rPr>
      </w:pPr>
    </w:p>
    <w:p w:rsidR="00B4118A" w:rsidRPr="00B4118A" w:rsidRDefault="00B4118A" w:rsidP="00B4118A">
      <w:pPr>
        <w:spacing w:after="0" w:line="240" w:lineRule="auto"/>
        <w:jc w:val="both"/>
        <w:rPr>
          <w:rFonts w:ascii="Times New Roman" w:hAnsi="Times New Roman" w:cs="Times New Roman"/>
          <w:sz w:val="24"/>
          <w:szCs w:val="24"/>
        </w:rPr>
      </w:pPr>
      <w:r w:rsidRPr="00B4118A">
        <w:rPr>
          <w:rFonts w:ascii="Times New Roman" w:hAnsi="Times New Roman" w:cs="Times New Roman"/>
          <w:sz w:val="24"/>
          <w:szCs w:val="24"/>
        </w:rPr>
        <w:t xml:space="preserve">Widyastuti, E. 2008. Influence of organizational stress on job satisfaction faculty </w:t>
      </w:r>
    </w:p>
    <w:p w:rsidR="00B4118A" w:rsidRPr="00B4118A" w:rsidRDefault="00B4118A" w:rsidP="00B4118A">
      <w:pPr>
        <w:spacing w:after="0" w:line="240" w:lineRule="auto"/>
        <w:ind w:left="720"/>
        <w:jc w:val="both"/>
        <w:rPr>
          <w:rFonts w:ascii="Times New Roman" w:hAnsi="Times New Roman" w:cs="Times New Roman"/>
        </w:rPr>
      </w:pPr>
      <w:r w:rsidRPr="00B4118A">
        <w:rPr>
          <w:rFonts w:ascii="Times New Roman" w:hAnsi="Times New Roman" w:cs="Times New Roman"/>
          <w:sz w:val="24"/>
          <w:szCs w:val="24"/>
        </w:rPr>
        <w:t xml:space="preserve">of economics lecturer with internal locus of control as moderatorvariabel in university of muhammadiyah malang. </w:t>
      </w:r>
      <w:r w:rsidRPr="00B4118A">
        <w:rPr>
          <w:rFonts w:ascii="Times New Roman" w:hAnsi="Times New Roman" w:cs="Times New Roman"/>
          <w:i/>
          <w:iCs/>
          <w:sz w:val="24"/>
          <w:szCs w:val="24"/>
        </w:rPr>
        <w:t>Thesis.</w:t>
      </w:r>
      <w:r w:rsidRPr="00B4118A">
        <w:rPr>
          <w:rFonts w:ascii="Times New Roman" w:hAnsi="Times New Roman" w:cs="Times New Roman"/>
          <w:sz w:val="24"/>
          <w:szCs w:val="24"/>
        </w:rPr>
        <w:t xml:space="preserve"> Unpublished. Surabaya: Faculty of Management Airlangga Univeristy.</w:t>
      </w:r>
    </w:p>
    <w:p w:rsidR="00B4118A" w:rsidRPr="00B4118A" w:rsidRDefault="00B4118A" w:rsidP="00B4118A">
      <w:pPr>
        <w:spacing w:after="0" w:line="240" w:lineRule="auto"/>
        <w:jc w:val="both"/>
        <w:rPr>
          <w:rFonts w:ascii="Times New Roman" w:hAnsi="Times New Roman" w:cs="Times New Roman"/>
          <w:sz w:val="24"/>
          <w:szCs w:val="24"/>
        </w:rPr>
      </w:pPr>
    </w:p>
    <w:p w:rsidR="00B4118A" w:rsidRPr="00B4118A" w:rsidRDefault="00B4118A" w:rsidP="00B4118A">
      <w:pPr>
        <w:rPr>
          <w:rFonts w:ascii="Times New Roman" w:hAnsi="Times New Roman" w:cs="Times New Roman"/>
        </w:rPr>
      </w:pPr>
    </w:p>
    <w:p w:rsidR="00B4118A" w:rsidRPr="00B4118A" w:rsidRDefault="00B4118A" w:rsidP="00B4118A">
      <w:pPr>
        <w:spacing w:after="240" w:line="360" w:lineRule="auto"/>
        <w:jc w:val="both"/>
        <w:rPr>
          <w:rFonts w:ascii="Times New Roman" w:hAnsi="Times New Roman" w:cs="Times New Roman"/>
          <w:b/>
          <w:sz w:val="24"/>
          <w:szCs w:val="24"/>
        </w:rPr>
      </w:pPr>
    </w:p>
    <w:p w:rsidR="00B4118A" w:rsidRPr="00B4118A" w:rsidRDefault="00B4118A" w:rsidP="00B4118A">
      <w:pPr>
        <w:rPr>
          <w:rFonts w:ascii="Times New Roman" w:hAnsi="Times New Roman" w:cs="Times New Roman"/>
        </w:rPr>
      </w:pPr>
    </w:p>
    <w:sectPr w:rsidR="00B4118A" w:rsidRPr="00B4118A" w:rsidSect="00B4118A">
      <w:type w:val="continuous"/>
      <w:pgSz w:w="11906" w:h="16838" w:code="9"/>
      <w:pgMar w:top="1701" w:right="1134" w:bottom="1701"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00000007"/>
    <w:multiLevelType w:val="multilevel"/>
    <w:tmpl w:val="00000007"/>
    <w:lvl w:ilvl="0">
      <w:start w:val="1"/>
      <w:numFmt w:val="upperLetter"/>
      <w:lvlText w:val="%1."/>
      <w:lvlJc w:val="left"/>
      <w:pPr>
        <w:ind w:left="34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000009"/>
    <w:multiLevelType w:val="multilevel"/>
    <w:tmpl w:val="00000009"/>
    <w:lvl w:ilvl="0">
      <w:start w:val="2"/>
      <w:numFmt w:val="upperLetter"/>
      <w:lvlText w:val="%1."/>
      <w:lvlJc w:val="left"/>
      <w:pPr>
        <w:tabs>
          <w:tab w:val="num" w:pos="1440"/>
        </w:tabs>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000000B"/>
    <w:multiLevelType w:val="multilevel"/>
    <w:tmpl w:val="0000000B"/>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0000000D"/>
    <w:multiLevelType w:val="multilevel"/>
    <w:tmpl w:val="0000000D"/>
    <w:lvl w:ilvl="0">
      <w:start w:val="1"/>
      <w:numFmt w:val="lowerLetter"/>
      <w:lvlText w:val="%1."/>
      <w:lvlJc w:val="left"/>
      <w:pPr>
        <w:ind w:left="734" w:hanging="360"/>
      </w:pPr>
      <w:rPr>
        <w:rFonts w:ascii="Times New Roman" w:eastAsia="Times New Roman" w:hAnsi="Times New Roman" w:cs="Times New Roman"/>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5" w15:restartNumberingAfterBreak="0">
    <w:nsid w:val="0000000F"/>
    <w:multiLevelType w:val="multilevel"/>
    <w:tmpl w:val="CCF21DDA"/>
    <w:lvl w:ilvl="0">
      <w:start w:val="1"/>
      <w:numFmt w:val="lowerLetter"/>
      <w:lvlText w:val="%1."/>
      <w:lvlJc w:val="right"/>
      <w:pPr>
        <w:tabs>
          <w:tab w:val="num" w:pos="180"/>
        </w:tabs>
        <w:ind w:left="180" w:hanging="180"/>
      </w:pPr>
      <w:rPr>
        <w:rFonts w:ascii="Times New Roman" w:eastAsia="Times New Roman" w:hAnsi="Times New Roman" w:cs="Times New Roman"/>
      </w:rPr>
    </w:lvl>
    <w:lvl w:ilvl="1">
      <w:start w:val="1"/>
      <w:numFmt w:val="lowerLetter"/>
      <w:lvlText w:val="%2."/>
      <w:lvlJc w:val="left"/>
      <w:pPr>
        <w:tabs>
          <w:tab w:val="num" w:pos="-1099"/>
        </w:tabs>
        <w:ind w:left="-1099" w:hanging="360"/>
      </w:pPr>
      <w:rPr>
        <w:rFonts w:cs="Times New Roman"/>
      </w:rPr>
    </w:lvl>
    <w:lvl w:ilvl="2">
      <w:start w:val="1"/>
      <w:numFmt w:val="lowerRoman"/>
      <w:lvlText w:val="%3."/>
      <w:lvlJc w:val="right"/>
      <w:pPr>
        <w:tabs>
          <w:tab w:val="num" w:pos="-379"/>
        </w:tabs>
        <w:ind w:left="-379" w:hanging="180"/>
      </w:pPr>
      <w:rPr>
        <w:rFonts w:cs="Times New Roman"/>
      </w:rPr>
    </w:lvl>
    <w:lvl w:ilvl="3">
      <w:start w:val="1"/>
      <w:numFmt w:val="decimal"/>
      <w:lvlText w:val="%4."/>
      <w:lvlJc w:val="left"/>
      <w:pPr>
        <w:tabs>
          <w:tab w:val="num" w:pos="341"/>
        </w:tabs>
        <w:ind w:left="341" w:hanging="360"/>
      </w:pPr>
      <w:rPr>
        <w:rFonts w:cs="Times New Roman"/>
      </w:rPr>
    </w:lvl>
    <w:lvl w:ilvl="4">
      <w:start w:val="1"/>
      <w:numFmt w:val="lowerLetter"/>
      <w:lvlText w:val="%5."/>
      <w:lvlJc w:val="left"/>
      <w:pPr>
        <w:tabs>
          <w:tab w:val="num" w:pos="1061"/>
        </w:tabs>
        <w:ind w:left="1061" w:hanging="360"/>
      </w:pPr>
      <w:rPr>
        <w:rFonts w:cs="Times New Roman"/>
      </w:rPr>
    </w:lvl>
    <w:lvl w:ilvl="5">
      <w:start w:val="1"/>
      <w:numFmt w:val="lowerRoman"/>
      <w:lvlText w:val="%6."/>
      <w:lvlJc w:val="right"/>
      <w:pPr>
        <w:tabs>
          <w:tab w:val="num" w:pos="1781"/>
        </w:tabs>
        <w:ind w:left="1781" w:hanging="180"/>
      </w:pPr>
      <w:rPr>
        <w:rFonts w:cs="Times New Roman"/>
      </w:rPr>
    </w:lvl>
    <w:lvl w:ilvl="6">
      <w:start w:val="1"/>
      <w:numFmt w:val="decimal"/>
      <w:lvlText w:val="%7."/>
      <w:lvlJc w:val="left"/>
      <w:pPr>
        <w:tabs>
          <w:tab w:val="num" w:pos="2501"/>
        </w:tabs>
        <w:ind w:left="2501" w:hanging="360"/>
      </w:pPr>
      <w:rPr>
        <w:rFonts w:cs="Times New Roman"/>
      </w:rPr>
    </w:lvl>
    <w:lvl w:ilvl="7">
      <w:start w:val="1"/>
      <w:numFmt w:val="lowerLetter"/>
      <w:lvlText w:val="%8."/>
      <w:lvlJc w:val="left"/>
      <w:pPr>
        <w:tabs>
          <w:tab w:val="num" w:pos="3221"/>
        </w:tabs>
        <w:ind w:left="3221" w:hanging="360"/>
      </w:pPr>
      <w:rPr>
        <w:rFonts w:cs="Times New Roman"/>
      </w:rPr>
    </w:lvl>
    <w:lvl w:ilvl="8">
      <w:start w:val="1"/>
      <w:numFmt w:val="lowerRoman"/>
      <w:lvlText w:val="%9."/>
      <w:lvlJc w:val="right"/>
      <w:pPr>
        <w:tabs>
          <w:tab w:val="num" w:pos="3941"/>
        </w:tabs>
        <w:ind w:left="3941" w:hanging="180"/>
      </w:pPr>
      <w:rPr>
        <w:rFonts w:cs="Times New Roman"/>
      </w:rPr>
    </w:lvl>
  </w:abstractNum>
  <w:abstractNum w:abstractNumId="6" w15:restartNumberingAfterBreak="0">
    <w:nsid w:val="00000010"/>
    <w:multiLevelType w:val="multilevel"/>
    <w:tmpl w:val="00000010"/>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00000011"/>
    <w:multiLevelType w:val="multilevel"/>
    <w:tmpl w:val="00000011"/>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00000012"/>
    <w:multiLevelType w:val="multilevel"/>
    <w:tmpl w:val="000000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3F082"/>
    <w:multiLevelType w:val="hybridMultilevel"/>
    <w:tmpl w:val="0039E52B"/>
    <w:lvl w:ilvl="0" w:tplc="FFFFFFFF">
      <w:start w:val="1"/>
      <w:numFmt w:val="decimal"/>
      <w:lvlText w:val="%1."/>
      <w:lvlJc w:val="left"/>
      <w:pPr>
        <w:ind w:left="644" w:hanging="360"/>
      </w:pPr>
      <w:rPr>
        <w:rFonts w:ascii="Times New Roman" w:eastAsia="SimSun" w:hAnsi="Times New Roman" w:cs="Times New Roman"/>
      </w:rPr>
    </w:lvl>
    <w:lvl w:ilvl="1" w:tplc="FFFFFFFF">
      <w:start w:val="1"/>
      <w:numFmt w:val="lowerLetter"/>
      <w:lvlText w:val="%2."/>
      <w:lvlJc w:val="left"/>
      <w:pPr>
        <w:ind w:left="1364" w:hanging="360"/>
      </w:pPr>
      <w:rPr>
        <w:rFonts w:ascii="Times New Roman" w:eastAsia="SimSun" w:hAnsi="Times New Roman" w:cs="Times New Roman"/>
      </w:rPr>
    </w:lvl>
    <w:lvl w:ilvl="2" w:tplc="FFFFFFFF">
      <w:start w:val="1"/>
      <w:numFmt w:val="lowerRoman"/>
      <w:lvlText w:val="%3."/>
      <w:lvlJc w:val="right"/>
      <w:pPr>
        <w:ind w:left="2084" w:hanging="180"/>
      </w:pPr>
      <w:rPr>
        <w:rFonts w:ascii="Times New Roman" w:eastAsia="SimSun" w:hAnsi="Times New Roman" w:cs="Times New Roman"/>
      </w:rPr>
    </w:lvl>
    <w:lvl w:ilvl="3" w:tplc="FFFFFFFF">
      <w:start w:val="1"/>
      <w:numFmt w:val="decimal"/>
      <w:lvlText w:val="%4."/>
      <w:lvlJc w:val="left"/>
      <w:pPr>
        <w:ind w:left="2804" w:hanging="360"/>
      </w:pPr>
      <w:rPr>
        <w:rFonts w:ascii="Times New Roman" w:eastAsia="SimSun" w:hAnsi="Times New Roman" w:cs="Times New Roman"/>
      </w:rPr>
    </w:lvl>
    <w:lvl w:ilvl="4" w:tplc="FFFFFFFF">
      <w:start w:val="1"/>
      <w:numFmt w:val="lowerLetter"/>
      <w:lvlText w:val="%5."/>
      <w:lvlJc w:val="left"/>
      <w:pPr>
        <w:ind w:left="3524" w:hanging="360"/>
      </w:pPr>
      <w:rPr>
        <w:rFonts w:ascii="Times New Roman" w:eastAsia="SimSun" w:hAnsi="Times New Roman" w:cs="Times New Roman"/>
      </w:rPr>
    </w:lvl>
    <w:lvl w:ilvl="5" w:tplc="FFFFFFFF">
      <w:start w:val="1"/>
      <w:numFmt w:val="lowerRoman"/>
      <w:lvlText w:val="%6."/>
      <w:lvlJc w:val="right"/>
      <w:pPr>
        <w:ind w:left="4244" w:hanging="180"/>
      </w:pPr>
      <w:rPr>
        <w:rFonts w:ascii="Times New Roman" w:eastAsia="SimSun" w:hAnsi="Times New Roman" w:cs="Times New Roman"/>
      </w:rPr>
    </w:lvl>
    <w:lvl w:ilvl="6" w:tplc="FFFFFFFF">
      <w:start w:val="1"/>
      <w:numFmt w:val="decimal"/>
      <w:lvlText w:val="%7."/>
      <w:lvlJc w:val="left"/>
      <w:pPr>
        <w:ind w:left="4964" w:hanging="360"/>
      </w:pPr>
      <w:rPr>
        <w:rFonts w:ascii="Times New Roman" w:eastAsia="SimSun" w:hAnsi="Times New Roman" w:cs="Times New Roman"/>
      </w:rPr>
    </w:lvl>
    <w:lvl w:ilvl="7" w:tplc="FFFFFFFF">
      <w:start w:val="1"/>
      <w:numFmt w:val="lowerLetter"/>
      <w:lvlText w:val="%8."/>
      <w:lvlJc w:val="left"/>
      <w:pPr>
        <w:ind w:left="5684" w:hanging="360"/>
      </w:pPr>
      <w:rPr>
        <w:rFonts w:ascii="Times New Roman" w:eastAsia="SimSun" w:hAnsi="Times New Roman" w:cs="Times New Roman"/>
      </w:rPr>
    </w:lvl>
    <w:lvl w:ilvl="8" w:tplc="FFFFFFFF">
      <w:start w:val="1"/>
      <w:numFmt w:val="lowerRoman"/>
      <w:lvlText w:val="%9."/>
      <w:lvlJc w:val="right"/>
      <w:pPr>
        <w:ind w:left="6404" w:hanging="180"/>
      </w:pPr>
      <w:rPr>
        <w:rFonts w:ascii="Times New Roman" w:eastAsia="SimSun" w:hAnsi="Times New Roman" w:cs="Times New Roman"/>
      </w:rPr>
    </w:lvl>
  </w:abstractNum>
  <w:abstractNum w:abstractNumId="10" w15:restartNumberingAfterBreak="0">
    <w:nsid w:val="01960593"/>
    <w:multiLevelType w:val="hybridMultilevel"/>
    <w:tmpl w:val="0206DF88"/>
    <w:lvl w:ilvl="0" w:tplc="0B1A5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D03FB2"/>
    <w:multiLevelType w:val="hybridMultilevel"/>
    <w:tmpl w:val="2976F682"/>
    <w:lvl w:ilvl="0" w:tplc="05A6F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18A"/>
    <w:rsid w:val="00712A7D"/>
    <w:rsid w:val="00734304"/>
    <w:rsid w:val="00B4118A"/>
    <w:rsid w:val="00FB11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0025"/>
  <w15:docId w15:val="{D0A84E25-EDA2-49C2-A4BF-979C4700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18A"/>
    <w:pPr>
      <w:ind w:left="720"/>
      <w:contextualSpacing/>
    </w:pPr>
    <w:rPr>
      <w:rFonts w:ascii="Calibri" w:eastAsia="Times New Roman" w:hAnsi="Calibri" w:cs="Calibri"/>
      <w:lang w:val="en-US"/>
    </w:rPr>
  </w:style>
  <w:style w:type="paragraph" w:customStyle="1" w:styleId="Default">
    <w:name w:val="Default"/>
    <w:rsid w:val="00B4118A"/>
    <w:pPr>
      <w:autoSpaceDE w:val="0"/>
      <w:autoSpaceDN w:val="0"/>
      <w:adjustRightInd w:val="0"/>
      <w:spacing w:after="0" w:line="240" w:lineRule="auto"/>
    </w:pPr>
    <w:rPr>
      <w:rFonts w:ascii="Times New Roman" w:eastAsia="SimSu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YUNAN CORP</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LEBIH CERAH</dc:creator>
  <cp:lastModifiedBy>User</cp:lastModifiedBy>
  <cp:revision>3</cp:revision>
  <cp:lastPrinted>2013-09-26T03:15:00Z</cp:lastPrinted>
  <dcterms:created xsi:type="dcterms:W3CDTF">2013-09-26T03:16:00Z</dcterms:created>
  <dcterms:modified xsi:type="dcterms:W3CDTF">2019-06-20T07:36:00Z</dcterms:modified>
</cp:coreProperties>
</file>