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1F" w:rsidRDefault="00AD341F" w:rsidP="0003415F">
      <w:pPr>
        <w:spacing w:line="260" w:lineRule="exact"/>
        <w:ind w:left="14"/>
        <w:jc w:val="center"/>
        <w:rPr>
          <w:b/>
          <w:spacing w:val="3"/>
          <w:sz w:val="32"/>
          <w:szCs w:val="28"/>
          <w:lang w:val="id-ID"/>
        </w:rPr>
      </w:pPr>
      <w:bookmarkStart w:id="0" w:name="_Hlk484688207"/>
      <w:r w:rsidRPr="00665B9B">
        <w:rPr>
          <w:b/>
          <w:spacing w:val="3"/>
          <w:sz w:val="32"/>
          <w:szCs w:val="28"/>
        </w:rPr>
        <w:t>QUALITY OF PUBLIC SERVICES</w:t>
      </w:r>
    </w:p>
    <w:p w:rsidR="00F23C72" w:rsidRPr="00F23C72" w:rsidRDefault="00F23C72" w:rsidP="0003415F">
      <w:pPr>
        <w:spacing w:line="260" w:lineRule="exact"/>
        <w:ind w:left="14"/>
        <w:jc w:val="center"/>
        <w:rPr>
          <w:b/>
          <w:spacing w:val="3"/>
          <w:sz w:val="32"/>
          <w:szCs w:val="28"/>
          <w:lang w:val="id-ID"/>
        </w:rPr>
      </w:pPr>
    </w:p>
    <w:p w:rsidR="00AD341F" w:rsidRPr="00AD341F" w:rsidRDefault="00AD341F" w:rsidP="0003415F">
      <w:pPr>
        <w:spacing w:line="260" w:lineRule="exact"/>
        <w:ind w:left="14"/>
        <w:jc w:val="center"/>
        <w:rPr>
          <w:i/>
          <w:spacing w:val="3"/>
          <w:sz w:val="24"/>
          <w:szCs w:val="24"/>
        </w:rPr>
      </w:pPr>
    </w:p>
    <w:p w:rsidR="00F23C72" w:rsidRPr="00F23C72" w:rsidRDefault="00F23C72" w:rsidP="0003415F">
      <w:pPr>
        <w:jc w:val="center"/>
        <w:rPr>
          <w:b/>
          <w:sz w:val="24"/>
          <w:szCs w:val="24"/>
          <w:lang w:val="id-ID"/>
        </w:rPr>
      </w:pPr>
      <w:r w:rsidRPr="00F23C72">
        <w:rPr>
          <w:b/>
          <w:sz w:val="24"/>
          <w:szCs w:val="24"/>
          <w:lang w:val="fi-FI"/>
        </w:rPr>
        <w:t>LCA. Robin Jonathan</w:t>
      </w:r>
    </w:p>
    <w:p w:rsidR="00F23C72" w:rsidRPr="00F23C72" w:rsidRDefault="00F23C72" w:rsidP="0003415F">
      <w:pPr>
        <w:jc w:val="center"/>
        <w:rPr>
          <w:b/>
          <w:sz w:val="24"/>
          <w:szCs w:val="24"/>
          <w:lang w:val="id-ID"/>
        </w:rPr>
      </w:pPr>
      <w:r w:rsidRPr="00F23C72">
        <w:rPr>
          <w:b/>
          <w:sz w:val="24"/>
          <w:szCs w:val="24"/>
          <w:lang w:val="fi-FI"/>
        </w:rPr>
        <w:t>Titin Ruliana</w:t>
      </w:r>
    </w:p>
    <w:p w:rsidR="00AD341F" w:rsidRPr="00F23C72" w:rsidRDefault="00AD341F" w:rsidP="0003415F">
      <w:pPr>
        <w:jc w:val="center"/>
        <w:rPr>
          <w:b/>
          <w:sz w:val="24"/>
          <w:szCs w:val="24"/>
        </w:rPr>
      </w:pPr>
      <w:r w:rsidRPr="00F23C72">
        <w:rPr>
          <w:b/>
          <w:sz w:val="24"/>
          <w:szCs w:val="24"/>
        </w:rPr>
        <w:t>Edi Siswanto</w:t>
      </w:r>
    </w:p>
    <w:p w:rsidR="00AD341F" w:rsidRPr="00624EF6" w:rsidRDefault="00AD341F" w:rsidP="0003415F">
      <w:pPr>
        <w:jc w:val="center"/>
        <w:rPr>
          <w:sz w:val="24"/>
          <w:szCs w:val="24"/>
        </w:rPr>
      </w:pPr>
    </w:p>
    <w:p w:rsidR="008E3DBF" w:rsidRDefault="008E3DBF" w:rsidP="0003415F">
      <w:pPr>
        <w:jc w:val="center"/>
        <w:rPr>
          <w:sz w:val="24"/>
          <w:szCs w:val="24"/>
        </w:rPr>
      </w:pPr>
      <w:r>
        <w:rPr>
          <w:sz w:val="24"/>
          <w:szCs w:val="24"/>
        </w:rPr>
        <w:t>Faculty of Economic</w:t>
      </w:r>
    </w:p>
    <w:p w:rsidR="008E3DBF" w:rsidRDefault="008E3DBF" w:rsidP="0003415F">
      <w:pPr>
        <w:jc w:val="center"/>
        <w:rPr>
          <w:sz w:val="24"/>
          <w:szCs w:val="24"/>
        </w:rPr>
      </w:pPr>
      <w:r w:rsidRPr="00407485">
        <w:rPr>
          <w:sz w:val="24"/>
          <w:szCs w:val="24"/>
        </w:rPr>
        <w:t>Univers</w:t>
      </w:r>
      <w:r>
        <w:rPr>
          <w:sz w:val="24"/>
          <w:szCs w:val="24"/>
        </w:rPr>
        <w:t xml:space="preserve">ity </w:t>
      </w:r>
      <w:r w:rsidRPr="00407485">
        <w:rPr>
          <w:sz w:val="24"/>
          <w:szCs w:val="24"/>
        </w:rPr>
        <w:t xml:space="preserve">17 Agustus </w:t>
      </w:r>
      <w:r>
        <w:rPr>
          <w:sz w:val="24"/>
          <w:szCs w:val="24"/>
        </w:rPr>
        <w:t xml:space="preserve">1945 </w:t>
      </w:r>
      <w:r w:rsidRPr="00407485">
        <w:rPr>
          <w:sz w:val="24"/>
          <w:szCs w:val="24"/>
        </w:rPr>
        <w:t>Samarinda</w:t>
      </w:r>
    </w:p>
    <w:p w:rsidR="008E3DBF" w:rsidRDefault="008E3DBF" w:rsidP="0003415F">
      <w:pPr>
        <w:jc w:val="center"/>
        <w:rPr>
          <w:sz w:val="24"/>
          <w:szCs w:val="24"/>
        </w:rPr>
      </w:pPr>
      <w:r w:rsidRPr="00E96A20">
        <w:rPr>
          <w:sz w:val="24"/>
          <w:szCs w:val="24"/>
        </w:rPr>
        <w:t xml:space="preserve">Jl. Ir. H. Juanda No. 80 PO BOX 1052 </w:t>
      </w:r>
      <w:r>
        <w:rPr>
          <w:sz w:val="24"/>
          <w:szCs w:val="24"/>
        </w:rPr>
        <w:t xml:space="preserve">Indonesia </w:t>
      </w:r>
      <w:r w:rsidR="00344891">
        <w:rPr>
          <w:sz w:val="24"/>
          <w:szCs w:val="24"/>
        </w:rPr>
        <w:t>Telp/Fax</w:t>
      </w:r>
      <w:r w:rsidRPr="00E96A20">
        <w:rPr>
          <w:sz w:val="24"/>
          <w:szCs w:val="24"/>
        </w:rPr>
        <w:t>: 0541 743390</w:t>
      </w:r>
    </w:p>
    <w:p w:rsidR="00AD341F" w:rsidRDefault="00F23C72" w:rsidP="0003415F">
      <w:pPr>
        <w:jc w:val="center"/>
        <w:rPr>
          <w:sz w:val="24"/>
          <w:szCs w:val="24"/>
          <w:lang w:val="id-ID"/>
        </w:rPr>
      </w:pPr>
      <w:r w:rsidRPr="005745C5">
        <w:rPr>
          <w:sz w:val="24"/>
          <w:szCs w:val="24"/>
        </w:rPr>
        <w:t>robinjonathan.lca@gmail.com</w:t>
      </w:r>
    </w:p>
    <w:p w:rsidR="00F23C72" w:rsidRPr="00F23C72" w:rsidRDefault="00F23C72" w:rsidP="00C467E8">
      <w:pPr>
        <w:rPr>
          <w:sz w:val="24"/>
          <w:szCs w:val="24"/>
          <w:lang w:val="id-ID"/>
        </w:rPr>
      </w:pPr>
    </w:p>
    <w:p w:rsidR="00AD341F" w:rsidRDefault="00AD341F" w:rsidP="00C467E8">
      <w:pPr>
        <w:spacing w:line="260" w:lineRule="exact"/>
        <w:ind w:left="14"/>
        <w:rPr>
          <w:b/>
          <w:i/>
          <w:spacing w:val="3"/>
          <w:szCs w:val="24"/>
        </w:rPr>
      </w:pPr>
    </w:p>
    <w:p w:rsidR="00AD341F" w:rsidRPr="000C160C" w:rsidRDefault="001F67E1" w:rsidP="0003415F">
      <w:pPr>
        <w:spacing w:line="260" w:lineRule="exact"/>
        <w:ind w:left="14"/>
        <w:jc w:val="center"/>
        <w:rPr>
          <w:b/>
          <w:i/>
          <w:spacing w:val="3"/>
          <w:sz w:val="22"/>
          <w:szCs w:val="24"/>
        </w:rPr>
      </w:pPr>
      <w:r w:rsidRPr="000C160C">
        <w:rPr>
          <w:b/>
          <w:i/>
          <w:spacing w:val="3"/>
          <w:sz w:val="22"/>
          <w:szCs w:val="24"/>
        </w:rPr>
        <w:t>ABSTRACT</w:t>
      </w:r>
    </w:p>
    <w:p w:rsidR="00AD341F" w:rsidRPr="00BD7E38" w:rsidRDefault="00AD341F" w:rsidP="00C467E8">
      <w:pPr>
        <w:spacing w:line="260" w:lineRule="exact"/>
        <w:ind w:left="14"/>
        <w:rPr>
          <w:b/>
          <w:i/>
          <w:spacing w:val="3"/>
          <w:szCs w:val="24"/>
        </w:rPr>
      </w:pPr>
    </w:p>
    <w:p w:rsidR="00AD341F" w:rsidRPr="00624EF6" w:rsidRDefault="00AD341F" w:rsidP="00F7655A">
      <w:pPr>
        <w:ind w:left="14" w:firstLine="706"/>
        <w:jc w:val="both"/>
        <w:rPr>
          <w:i/>
          <w:spacing w:val="-1"/>
          <w:sz w:val="22"/>
        </w:rPr>
      </w:pPr>
      <w:r w:rsidRPr="00624EF6">
        <w:rPr>
          <w:i/>
          <w:sz w:val="22"/>
        </w:rPr>
        <w:t>Improving the quality of public services at the local level is very important, the community directly receives and feels the service provided by the local government. This research is to know and analyze the quality of public service at the Department of Manpower and Transmigration of East Kutai Regency. The population of this study are all consumers in East Kutai District who come to the Office of Manpower and Transmigration to obtain services. The assessment of the quality of public services consists of variables R</w:t>
      </w:r>
      <w:r w:rsidRPr="00624EF6">
        <w:rPr>
          <w:i/>
          <w:spacing w:val="-1"/>
          <w:sz w:val="22"/>
        </w:rPr>
        <w:t>e</w:t>
      </w:r>
      <w:r w:rsidRPr="00624EF6">
        <w:rPr>
          <w:i/>
          <w:sz w:val="22"/>
        </w:rPr>
        <w:t>al</w:t>
      </w:r>
      <w:r w:rsidRPr="00624EF6">
        <w:rPr>
          <w:i/>
          <w:spacing w:val="1"/>
          <w:sz w:val="22"/>
        </w:rPr>
        <w:t>i</w:t>
      </w:r>
      <w:r w:rsidRPr="00624EF6">
        <w:rPr>
          <w:i/>
          <w:sz w:val="22"/>
        </w:rPr>
        <w:t>bi</w:t>
      </w:r>
      <w:r w:rsidRPr="00624EF6">
        <w:rPr>
          <w:i/>
          <w:spacing w:val="1"/>
          <w:sz w:val="22"/>
        </w:rPr>
        <w:t>l</w:t>
      </w:r>
      <w:r w:rsidRPr="00624EF6">
        <w:rPr>
          <w:i/>
          <w:sz w:val="22"/>
        </w:rPr>
        <w:t>i</w:t>
      </w:r>
      <w:r w:rsidRPr="00624EF6">
        <w:rPr>
          <w:i/>
          <w:spacing w:val="1"/>
          <w:sz w:val="22"/>
        </w:rPr>
        <w:t>t</w:t>
      </w:r>
      <w:r w:rsidRPr="00624EF6">
        <w:rPr>
          <w:i/>
          <w:spacing w:val="-1"/>
          <w:sz w:val="22"/>
        </w:rPr>
        <w:t>y</w:t>
      </w:r>
      <w:r w:rsidRPr="00624EF6">
        <w:rPr>
          <w:i/>
          <w:sz w:val="22"/>
        </w:rPr>
        <w:t>,R</w:t>
      </w:r>
      <w:r w:rsidRPr="00624EF6">
        <w:rPr>
          <w:i/>
          <w:spacing w:val="-1"/>
          <w:sz w:val="22"/>
        </w:rPr>
        <w:t>e</w:t>
      </w:r>
      <w:r w:rsidRPr="00624EF6">
        <w:rPr>
          <w:i/>
          <w:sz w:val="22"/>
        </w:rPr>
        <w:t>spons</w:t>
      </w:r>
      <w:r w:rsidRPr="00624EF6">
        <w:rPr>
          <w:i/>
          <w:spacing w:val="1"/>
          <w:sz w:val="22"/>
        </w:rPr>
        <w:t>i</w:t>
      </w:r>
      <w:r w:rsidRPr="00624EF6">
        <w:rPr>
          <w:i/>
          <w:spacing w:val="-1"/>
          <w:sz w:val="22"/>
        </w:rPr>
        <w:t>ve</w:t>
      </w:r>
      <w:r w:rsidRPr="00624EF6">
        <w:rPr>
          <w:i/>
          <w:sz w:val="22"/>
        </w:rPr>
        <w:t>n</w:t>
      </w:r>
      <w:r w:rsidRPr="00624EF6">
        <w:rPr>
          <w:i/>
          <w:spacing w:val="-1"/>
          <w:sz w:val="22"/>
        </w:rPr>
        <w:t>e</w:t>
      </w:r>
      <w:r w:rsidRPr="00624EF6">
        <w:rPr>
          <w:i/>
          <w:sz w:val="22"/>
        </w:rPr>
        <w:t>s, As</w:t>
      </w:r>
      <w:r w:rsidRPr="00624EF6">
        <w:rPr>
          <w:i/>
          <w:spacing w:val="2"/>
          <w:sz w:val="22"/>
        </w:rPr>
        <w:t>s</w:t>
      </w:r>
      <w:r w:rsidRPr="00624EF6">
        <w:rPr>
          <w:i/>
          <w:sz w:val="22"/>
        </w:rPr>
        <w:t>uran</w:t>
      </w:r>
      <w:r w:rsidRPr="00624EF6">
        <w:rPr>
          <w:i/>
          <w:spacing w:val="-1"/>
          <w:sz w:val="22"/>
        </w:rPr>
        <w:t>ce</w:t>
      </w:r>
      <w:r w:rsidRPr="00624EF6">
        <w:rPr>
          <w:i/>
          <w:sz w:val="22"/>
        </w:rPr>
        <w:t>,E</w:t>
      </w:r>
      <w:r w:rsidRPr="00624EF6">
        <w:rPr>
          <w:i/>
          <w:spacing w:val="-1"/>
          <w:sz w:val="22"/>
        </w:rPr>
        <w:t>m</w:t>
      </w:r>
      <w:r w:rsidRPr="00624EF6">
        <w:rPr>
          <w:i/>
          <w:sz w:val="22"/>
        </w:rPr>
        <w:t xml:space="preserve">phaty dan </w:t>
      </w:r>
      <w:r w:rsidRPr="00624EF6">
        <w:rPr>
          <w:i/>
          <w:spacing w:val="1"/>
          <w:sz w:val="22"/>
        </w:rPr>
        <w:t>T</w:t>
      </w:r>
      <w:r w:rsidRPr="00624EF6">
        <w:rPr>
          <w:i/>
          <w:sz w:val="22"/>
        </w:rPr>
        <w:t>angib</w:t>
      </w:r>
      <w:r w:rsidRPr="00624EF6">
        <w:rPr>
          <w:i/>
          <w:spacing w:val="1"/>
          <w:sz w:val="22"/>
        </w:rPr>
        <w:t>l</w:t>
      </w:r>
      <w:r w:rsidRPr="00624EF6">
        <w:rPr>
          <w:i/>
          <w:spacing w:val="-1"/>
          <w:sz w:val="22"/>
        </w:rPr>
        <w:t>e</w:t>
      </w:r>
      <w:r w:rsidRPr="00624EF6">
        <w:rPr>
          <w:i/>
          <w:sz w:val="22"/>
        </w:rPr>
        <w:t>s menggunakan sk</w:t>
      </w:r>
      <w:r w:rsidRPr="00624EF6">
        <w:rPr>
          <w:i/>
          <w:spacing w:val="-1"/>
          <w:sz w:val="22"/>
        </w:rPr>
        <w:t>a</w:t>
      </w:r>
      <w:r w:rsidRPr="00624EF6">
        <w:rPr>
          <w:i/>
          <w:sz w:val="22"/>
        </w:rPr>
        <w:t xml:space="preserve">la </w:t>
      </w:r>
      <w:r w:rsidRPr="00624EF6">
        <w:rPr>
          <w:i/>
          <w:spacing w:val="-3"/>
          <w:sz w:val="22"/>
        </w:rPr>
        <w:t>L</w:t>
      </w:r>
      <w:r w:rsidRPr="00624EF6">
        <w:rPr>
          <w:i/>
          <w:sz w:val="22"/>
        </w:rPr>
        <w:t>ik</w:t>
      </w:r>
      <w:r w:rsidRPr="00624EF6">
        <w:rPr>
          <w:i/>
          <w:spacing w:val="2"/>
          <w:sz w:val="22"/>
        </w:rPr>
        <w:t>e</w:t>
      </w:r>
      <w:r w:rsidRPr="00624EF6">
        <w:rPr>
          <w:i/>
          <w:sz w:val="22"/>
        </w:rPr>
        <w:t>rt; Meto</w:t>
      </w:r>
      <w:r w:rsidRPr="00624EF6">
        <w:rPr>
          <w:i/>
          <w:spacing w:val="2"/>
          <w:sz w:val="22"/>
        </w:rPr>
        <w:t>d</w:t>
      </w:r>
      <w:r w:rsidRPr="00624EF6">
        <w:rPr>
          <w:i/>
          <w:sz w:val="22"/>
        </w:rPr>
        <w:t>eI</w:t>
      </w:r>
      <w:r w:rsidRPr="00624EF6">
        <w:rPr>
          <w:i/>
          <w:spacing w:val="-1"/>
          <w:sz w:val="22"/>
        </w:rPr>
        <w:t>m</w:t>
      </w:r>
      <w:r w:rsidRPr="00624EF6">
        <w:rPr>
          <w:i/>
          <w:sz w:val="22"/>
        </w:rPr>
        <w:t>porta</w:t>
      </w:r>
      <w:r w:rsidRPr="00624EF6">
        <w:rPr>
          <w:i/>
          <w:spacing w:val="2"/>
          <w:sz w:val="22"/>
        </w:rPr>
        <w:t>n</w:t>
      </w:r>
      <w:r w:rsidRPr="00624EF6">
        <w:rPr>
          <w:i/>
          <w:spacing w:val="-1"/>
          <w:sz w:val="22"/>
        </w:rPr>
        <w:t>c</w:t>
      </w:r>
      <w:r w:rsidRPr="00624EF6">
        <w:rPr>
          <w:i/>
          <w:sz w:val="22"/>
        </w:rPr>
        <w:t>e and P</w:t>
      </w:r>
      <w:r w:rsidRPr="00624EF6">
        <w:rPr>
          <w:i/>
          <w:spacing w:val="-1"/>
          <w:sz w:val="22"/>
        </w:rPr>
        <w:t>e</w:t>
      </w:r>
      <w:r w:rsidRPr="00624EF6">
        <w:rPr>
          <w:i/>
          <w:sz w:val="22"/>
        </w:rPr>
        <w:t>rfo</w:t>
      </w:r>
      <w:r w:rsidRPr="00624EF6">
        <w:rPr>
          <w:i/>
          <w:spacing w:val="1"/>
          <w:sz w:val="22"/>
        </w:rPr>
        <w:t>r</w:t>
      </w:r>
      <w:r w:rsidRPr="00624EF6">
        <w:rPr>
          <w:i/>
          <w:sz w:val="22"/>
        </w:rPr>
        <w:t>man</w:t>
      </w:r>
      <w:r w:rsidRPr="00624EF6">
        <w:rPr>
          <w:i/>
          <w:spacing w:val="-1"/>
          <w:sz w:val="22"/>
        </w:rPr>
        <w:t>c</w:t>
      </w:r>
      <w:r w:rsidRPr="00624EF6">
        <w:rPr>
          <w:i/>
          <w:sz w:val="22"/>
        </w:rPr>
        <w:t>e Ana</w:t>
      </w:r>
      <w:r w:rsidRPr="00624EF6">
        <w:rPr>
          <w:i/>
          <w:spacing w:val="2"/>
          <w:sz w:val="22"/>
        </w:rPr>
        <w:t>l</w:t>
      </w:r>
      <w:r w:rsidRPr="00624EF6">
        <w:rPr>
          <w:i/>
          <w:spacing w:val="-1"/>
          <w:sz w:val="22"/>
        </w:rPr>
        <w:t>y</w:t>
      </w:r>
      <w:r w:rsidRPr="00624EF6">
        <w:rPr>
          <w:i/>
          <w:sz w:val="22"/>
        </w:rPr>
        <w:t>sis</w:t>
      </w:r>
      <w:r w:rsidRPr="00624EF6">
        <w:rPr>
          <w:i/>
          <w:spacing w:val="1"/>
          <w:sz w:val="22"/>
        </w:rPr>
        <w:t>(</w:t>
      </w:r>
      <w:r w:rsidRPr="00624EF6">
        <w:rPr>
          <w:i/>
          <w:sz w:val="22"/>
        </w:rPr>
        <w:t>IPA</w:t>
      </w:r>
      <w:r w:rsidRPr="00624EF6">
        <w:rPr>
          <w:i/>
          <w:spacing w:val="-1"/>
          <w:sz w:val="22"/>
        </w:rPr>
        <w:t xml:space="preserve">) to compare the gap between appraisal and community expectations; And Cartesian Diagram. The conclusions of the study are: (1) There are 10 sub variables in quadrant B, indicating the consumer is satisfied with the service; (2) There are 3 sub-variables in quadrant A, indicating consumer not yet satisfied at service performance; (3) There are 2 sub variables in quadrant C, indicating consumer not satisfied with importance and service performance; (4) There are 4 sub-variables in quadrant D, indicating consumer satisfaction at service performance; (5) The average value of Service Performance that has been received by consumers is smaller than the value of service expectation. This means that the services provided by the Disnakertrans </w:t>
      </w:r>
      <w:r w:rsidR="00344891" w:rsidRPr="00624EF6">
        <w:rPr>
          <w:i/>
          <w:spacing w:val="-1"/>
          <w:sz w:val="22"/>
        </w:rPr>
        <w:t>have</w:t>
      </w:r>
      <w:r w:rsidRPr="00624EF6">
        <w:rPr>
          <w:i/>
          <w:spacing w:val="-1"/>
          <w:sz w:val="22"/>
        </w:rPr>
        <w:t xml:space="preserve"> not provided satisfaction for consumers and therefore need to improve their performance.</w:t>
      </w:r>
    </w:p>
    <w:p w:rsidR="00AD341F" w:rsidRPr="00624EF6" w:rsidRDefault="00AD341F" w:rsidP="00C467E8">
      <w:pPr>
        <w:spacing w:line="260" w:lineRule="exact"/>
        <w:ind w:left="14"/>
        <w:rPr>
          <w:i/>
          <w:spacing w:val="-1"/>
          <w:sz w:val="22"/>
        </w:rPr>
      </w:pPr>
    </w:p>
    <w:p w:rsidR="0057346C" w:rsidRPr="00624EF6" w:rsidRDefault="00AD341F" w:rsidP="00C467E8">
      <w:pPr>
        <w:spacing w:line="360" w:lineRule="auto"/>
        <w:rPr>
          <w:b/>
          <w:i/>
          <w:sz w:val="28"/>
          <w:szCs w:val="24"/>
        </w:rPr>
      </w:pPr>
      <w:r w:rsidRPr="00624EF6">
        <w:rPr>
          <w:i/>
          <w:sz w:val="22"/>
        </w:rPr>
        <w:t>Keywords: Effectiveness, quality of public services</w:t>
      </w:r>
      <w:r w:rsidR="00665B9B">
        <w:rPr>
          <w:i/>
          <w:sz w:val="22"/>
        </w:rPr>
        <w:t>, SERVQUAL instrument</w:t>
      </w:r>
      <w:r w:rsidRPr="00624EF6">
        <w:rPr>
          <w:i/>
          <w:sz w:val="22"/>
        </w:rPr>
        <w:t>.</w:t>
      </w:r>
    </w:p>
    <w:p w:rsidR="00AD341F" w:rsidRDefault="00AD341F" w:rsidP="00C467E8">
      <w:pPr>
        <w:ind w:right="36"/>
        <w:rPr>
          <w:b/>
          <w:sz w:val="28"/>
          <w:szCs w:val="24"/>
        </w:rPr>
      </w:pPr>
    </w:p>
    <w:p w:rsidR="00344891" w:rsidRDefault="00344891" w:rsidP="00C467E8">
      <w:pPr>
        <w:spacing w:line="360" w:lineRule="auto"/>
        <w:rPr>
          <w:b/>
          <w:sz w:val="24"/>
          <w:szCs w:val="24"/>
        </w:rPr>
        <w:sectPr w:rsidR="00344891" w:rsidSect="00C9768D">
          <w:headerReference w:type="even" r:id="rId9"/>
          <w:headerReference w:type="default" r:id="rId10"/>
          <w:pgSz w:w="11920" w:h="16840"/>
          <w:pgMar w:top="2275" w:right="1699" w:bottom="1699" w:left="2275" w:header="763" w:footer="0" w:gutter="0"/>
          <w:pgNumType w:start="14"/>
          <w:cols w:space="720"/>
          <w:docGrid w:linePitch="272"/>
        </w:sectPr>
      </w:pPr>
    </w:p>
    <w:p w:rsidR="00D23896" w:rsidRPr="00262B93" w:rsidRDefault="00F7655A" w:rsidP="0003415F">
      <w:pPr>
        <w:spacing w:line="360" w:lineRule="auto"/>
        <w:jc w:val="both"/>
        <w:rPr>
          <w:b/>
          <w:sz w:val="24"/>
          <w:szCs w:val="24"/>
        </w:rPr>
      </w:pPr>
      <w:r w:rsidRPr="00262B93">
        <w:rPr>
          <w:b/>
          <w:sz w:val="24"/>
          <w:szCs w:val="24"/>
        </w:rPr>
        <w:lastRenderedPageBreak/>
        <w:t>PENDAHULUAN</w:t>
      </w:r>
    </w:p>
    <w:p w:rsidR="00262B93" w:rsidRDefault="00262B93" w:rsidP="0003415F">
      <w:pPr>
        <w:spacing w:line="360" w:lineRule="auto"/>
        <w:ind w:firstLine="426"/>
        <w:jc w:val="both"/>
        <w:rPr>
          <w:sz w:val="24"/>
          <w:szCs w:val="24"/>
        </w:rPr>
        <w:sectPr w:rsidR="00262B93" w:rsidSect="00344891">
          <w:type w:val="continuous"/>
          <w:pgSz w:w="11920" w:h="16840"/>
          <w:pgMar w:top="2275" w:right="1699" w:bottom="1699" w:left="2275" w:header="763" w:footer="0" w:gutter="0"/>
          <w:cols w:num="2" w:space="720"/>
          <w:docGrid w:linePitch="272"/>
        </w:sectPr>
      </w:pPr>
    </w:p>
    <w:p w:rsidR="00355BD3" w:rsidRPr="00D44F24" w:rsidRDefault="00355BD3" w:rsidP="0003415F">
      <w:pPr>
        <w:spacing w:line="360" w:lineRule="auto"/>
        <w:ind w:firstLine="426"/>
        <w:jc w:val="both"/>
        <w:rPr>
          <w:sz w:val="24"/>
          <w:szCs w:val="24"/>
        </w:rPr>
      </w:pPr>
      <w:r w:rsidRPr="00D44F24">
        <w:rPr>
          <w:sz w:val="24"/>
          <w:szCs w:val="24"/>
        </w:rPr>
        <w:lastRenderedPageBreak/>
        <w:t>Penyelenggaraan pelayanan publik merupakan salah satu fungsi utama dalam penyelenggaaraan pemerintah yang menjadi kewajiban aparatur pemerintah. Berdasarkan Keputusan Menpan No. 63/Kep/M.PAN/7/200</w:t>
      </w:r>
      <w:r w:rsidR="00344891">
        <w:rPr>
          <w:sz w:val="24"/>
          <w:szCs w:val="24"/>
        </w:rPr>
        <w:t xml:space="preserve">3 tertanggal 10 </w:t>
      </w:r>
      <w:r w:rsidR="00344891">
        <w:rPr>
          <w:sz w:val="24"/>
          <w:szCs w:val="24"/>
        </w:rPr>
        <w:lastRenderedPageBreak/>
        <w:t xml:space="preserve">Juli 2003 pada </w:t>
      </w:r>
      <w:r w:rsidRPr="00D44F24">
        <w:rPr>
          <w:sz w:val="24"/>
          <w:szCs w:val="24"/>
        </w:rPr>
        <w:t xml:space="preserve">paragraph 1 butir c menyebutkan pengertian pelayanan umum adalah segala kegiatan pelayanan yang dilaksanakan oleh instansi pemerintah sebagai upaya pemenuhan kebutuhan orang, masyarakat, instansi pemerintah dan </w:t>
      </w:r>
      <w:r w:rsidRPr="00D44F24">
        <w:rPr>
          <w:sz w:val="24"/>
          <w:szCs w:val="24"/>
        </w:rPr>
        <w:lastRenderedPageBreak/>
        <w:t>badan hukum maupun sebagai pelaksananan ketentuan peraturan perundang-undangan.</w:t>
      </w:r>
      <w:r w:rsidR="00D66D85">
        <w:rPr>
          <w:sz w:val="24"/>
          <w:szCs w:val="24"/>
        </w:rPr>
        <w:t xml:space="preserve"> </w:t>
      </w:r>
      <w:r w:rsidRPr="00D44F24">
        <w:rPr>
          <w:spacing w:val="1"/>
          <w:sz w:val="24"/>
          <w:szCs w:val="24"/>
        </w:rPr>
        <w:t>Salah satu proses mewujudkan suatu tata pemerintahan yang baik iniadalah melalui pelayanan public (</w:t>
      </w:r>
      <w:r w:rsidRPr="00D44F24">
        <w:rPr>
          <w:sz w:val="24"/>
          <w:szCs w:val="24"/>
        </w:rPr>
        <w:t>M. Engka, 2013). Pelayanan publik juga merupakan unsur paling penting dalam meningkatkan kualitas hidup sosial di dalam masyarakat manapun.</w:t>
      </w:r>
      <w:r w:rsidR="00D66D85">
        <w:rPr>
          <w:sz w:val="24"/>
          <w:szCs w:val="24"/>
        </w:rPr>
        <w:t xml:space="preserve"> </w:t>
      </w:r>
      <w:r w:rsidRPr="00D44F24">
        <w:rPr>
          <w:sz w:val="24"/>
          <w:szCs w:val="24"/>
        </w:rPr>
        <w:t>Secara ideal, tujuan utama pemerintah tersebut berada (Saragih, 2006).</w:t>
      </w:r>
    </w:p>
    <w:p w:rsidR="00BE434C" w:rsidRPr="00D44F24" w:rsidRDefault="00BE434C" w:rsidP="0003415F">
      <w:pPr>
        <w:spacing w:line="360" w:lineRule="auto"/>
        <w:ind w:right="8" w:firstLine="426"/>
        <w:jc w:val="both"/>
        <w:rPr>
          <w:sz w:val="24"/>
          <w:szCs w:val="24"/>
        </w:rPr>
      </w:pPr>
      <w:proofErr w:type="gramStart"/>
      <w:r w:rsidRPr="00D44F24">
        <w:rPr>
          <w:sz w:val="24"/>
          <w:szCs w:val="24"/>
        </w:rPr>
        <w:t xml:space="preserve">Produk dari pelayanan publik didalam negara demokrasi paling tidak harus memenuhi tiga indikator, yakni responsiveness, </w:t>
      </w:r>
      <w:r w:rsidRPr="006E0183">
        <w:rPr>
          <w:i/>
          <w:sz w:val="24"/>
          <w:szCs w:val="24"/>
        </w:rPr>
        <w:t xml:space="preserve">responsibility, </w:t>
      </w:r>
      <w:r w:rsidRPr="006E0183">
        <w:rPr>
          <w:sz w:val="24"/>
          <w:szCs w:val="24"/>
        </w:rPr>
        <w:t>dan</w:t>
      </w:r>
      <w:r w:rsidRPr="006E0183">
        <w:rPr>
          <w:i/>
          <w:sz w:val="24"/>
          <w:szCs w:val="24"/>
        </w:rPr>
        <w:t xml:space="preserve"> accountability</w:t>
      </w:r>
      <w:r w:rsidRPr="00D44F24">
        <w:rPr>
          <w:sz w:val="24"/>
          <w:szCs w:val="24"/>
        </w:rPr>
        <w:t xml:space="preserve"> (Lenvine, 1990).</w:t>
      </w:r>
      <w:proofErr w:type="gramEnd"/>
      <w:r w:rsidR="00D66D85">
        <w:rPr>
          <w:sz w:val="24"/>
          <w:szCs w:val="24"/>
        </w:rPr>
        <w:t xml:space="preserve"> </w:t>
      </w:r>
      <w:r w:rsidRPr="00D44F24">
        <w:rPr>
          <w:sz w:val="24"/>
          <w:szCs w:val="24"/>
        </w:rPr>
        <w:t>Pemerintah dituntut untuk senantiasa melakukan survey mengenai keinginan dan penilaian masyarakat terhadap pelayanan yang diberikan.</w:t>
      </w:r>
      <w:r w:rsidR="00D66D85">
        <w:rPr>
          <w:sz w:val="24"/>
          <w:szCs w:val="24"/>
        </w:rPr>
        <w:t xml:space="preserve"> </w:t>
      </w:r>
      <w:r w:rsidRPr="00D44F24">
        <w:rPr>
          <w:sz w:val="24"/>
          <w:szCs w:val="24"/>
        </w:rPr>
        <w:t xml:space="preserve">Terlebih, kualitas merupakan bahasan yang penting </w:t>
      </w:r>
      <w:r w:rsidR="00225651" w:rsidRPr="00D44F24">
        <w:rPr>
          <w:sz w:val="24"/>
          <w:szCs w:val="24"/>
        </w:rPr>
        <w:t>dalam penyelenggaraan pelayanan (Bambang Sancoko, 2010)</w:t>
      </w:r>
      <w:r w:rsidR="001634E5" w:rsidRPr="00D44F24">
        <w:rPr>
          <w:sz w:val="24"/>
          <w:szCs w:val="24"/>
        </w:rPr>
        <w:t>.</w:t>
      </w:r>
    </w:p>
    <w:p w:rsidR="00EB1724" w:rsidRPr="00D44F24" w:rsidRDefault="00CE5C3B" w:rsidP="0003415F">
      <w:pPr>
        <w:spacing w:line="360" w:lineRule="auto"/>
        <w:ind w:right="8" w:firstLine="426"/>
        <w:jc w:val="both"/>
        <w:rPr>
          <w:sz w:val="24"/>
          <w:szCs w:val="24"/>
        </w:rPr>
      </w:pPr>
      <w:r w:rsidRPr="00D44F24">
        <w:rPr>
          <w:sz w:val="24"/>
          <w:szCs w:val="24"/>
        </w:rPr>
        <w:lastRenderedPageBreak/>
        <w:t xml:space="preserve">Kualitas pelayanan sebagai suatu kondisi dinamis yang berhubungan dengan produk, jasa, manusia, proses dan lingkungan yang memenuhi atau bahkan memenuhi harapan (Goetsch dan Davis, 2002, dalam LANRI, </w:t>
      </w:r>
      <w:r w:rsidR="00F204AE" w:rsidRPr="00D44F24">
        <w:rPr>
          <w:sz w:val="24"/>
          <w:szCs w:val="24"/>
        </w:rPr>
        <w:t>s</w:t>
      </w:r>
      <w:r w:rsidRPr="00D44F24">
        <w:rPr>
          <w:sz w:val="24"/>
          <w:szCs w:val="24"/>
        </w:rPr>
        <w:t xml:space="preserve">2003). </w:t>
      </w:r>
      <w:r w:rsidR="00EB1724" w:rsidRPr="00D44F24">
        <w:rPr>
          <w:sz w:val="24"/>
          <w:szCs w:val="24"/>
        </w:rPr>
        <w:t xml:space="preserve">Ukuran kualitas pelayanan ditentukan oleh banyak faktor yang bersifat </w:t>
      </w:r>
      <w:r w:rsidR="00EB1724" w:rsidRPr="006E0183">
        <w:rPr>
          <w:i/>
          <w:sz w:val="24"/>
          <w:szCs w:val="24"/>
        </w:rPr>
        <w:t>intangible</w:t>
      </w:r>
      <w:r w:rsidR="00EB1724" w:rsidRPr="00D44F24">
        <w:rPr>
          <w:sz w:val="24"/>
          <w:szCs w:val="24"/>
        </w:rPr>
        <w:t xml:space="preserve"> (tidak nyata/ tidak berwujud) dan memiliki banyak aspek psikologis yang rumit untuk diukur (Zeithaml, Parasuraman dan Berry, 1990). Idealnya pengukuran kualitas pelayanan dilakukan terhadap dua dimensi yang saling terkait dalam proses pelayanan yakni penilaian kepuasan pelanggan, pada dimensi pengguna layanan/pelanggan (</w:t>
      </w:r>
      <w:r w:rsidR="00EB1724" w:rsidRPr="006E0183">
        <w:rPr>
          <w:i/>
          <w:sz w:val="24"/>
          <w:szCs w:val="24"/>
        </w:rPr>
        <w:t>service users</w:t>
      </w:r>
      <w:r w:rsidR="00EB1724" w:rsidRPr="00D44F24">
        <w:rPr>
          <w:sz w:val="24"/>
          <w:szCs w:val="24"/>
        </w:rPr>
        <w:t>) dan penilaian yang dilakukan pada penyedia pelayanan (</w:t>
      </w:r>
      <w:r w:rsidR="00EB1724" w:rsidRPr="006E0183">
        <w:rPr>
          <w:i/>
          <w:sz w:val="24"/>
          <w:szCs w:val="24"/>
        </w:rPr>
        <w:t>service providers</w:t>
      </w:r>
      <w:r w:rsidR="00EB1724" w:rsidRPr="00D44F24">
        <w:rPr>
          <w:sz w:val="24"/>
          <w:szCs w:val="24"/>
        </w:rPr>
        <w:t>). Zeithaml dkk.</w:t>
      </w:r>
      <w:r w:rsidR="00D66D85">
        <w:rPr>
          <w:sz w:val="24"/>
          <w:szCs w:val="24"/>
        </w:rPr>
        <w:t xml:space="preserve"> </w:t>
      </w:r>
      <w:r w:rsidR="00EB1724" w:rsidRPr="00D44F24">
        <w:rPr>
          <w:sz w:val="24"/>
          <w:szCs w:val="24"/>
        </w:rPr>
        <w:t>(1990) kemudian mengembangkan service quality gap model kedalam suatu instrumen skala pengukuran 10 dimensi yang dinamakan SERVQUAL (</w:t>
      </w:r>
      <w:r w:rsidR="009C2C25">
        <w:rPr>
          <w:sz w:val="24"/>
          <w:szCs w:val="24"/>
        </w:rPr>
        <w:t>Tabel</w:t>
      </w:r>
      <w:r w:rsidR="00D66D85">
        <w:rPr>
          <w:sz w:val="24"/>
          <w:szCs w:val="24"/>
        </w:rPr>
        <w:t xml:space="preserve"> </w:t>
      </w:r>
      <w:r w:rsidR="00FE105B" w:rsidRPr="00D44F24">
        <w:rPr>
          <w:sz w:val="24"/>
          <w:szCs w:val="24"/>
        </w:rPr>
        <w:t>1</w:t>
      </w:r>
      <w:r w:rsidR="00EB1724" w:rsidRPr="00D44F24">
        <w:rPr>
          <w:sz w:val="24"/>
          <w:szCs w:val="24"/>
        </w:rPr>
        <w:t>).</w:t>
      </w:r>
    </w:p>
    <w:p w:rsidR="00344891" w:rsidRDefault="00344891" w:rsidP="0003415F">
      <w:pPr>
        <w:spacing w:line="360" w:lineRule="auto"/>
        <w:ind w:left="588" w:right="78" w:firstLine="566"/>
        <w:jc w:val="both"/>
        <w:rPr>
          <w:sz w:val="24"/>
          <w:szCs w:val="24"/>
        </w:rPr>
        <w:sectPr w:rsidR="00344891" w:rsidSect="00C9768D">
          <w:type w:val="continuous"/>
          <w:pgSz w:w="11920" w:h="16840"/>
          <w:pgMar w:top="2275" w:right="1699" w:bottom="1699" w:left="2275" w:header="763" w:footer="0" w:gutter="0"/>
          <w:cols w:num="2" w:space="720"/>
          <w:docGrid w:linePitch="272"/>
        </w:sectPr>
      </w:pPr>
    </w:p>
    <w:p w:rsidR="00262B93" w:rsidRDefault="00262B93" w:rsidP="0003415F">
      <w:pPr>
        <w:spacing w:line="360" w:lineRule="auto"/>
        <w:ind w:left="588" w:right="78" w:firstLine="566"/>
        <w:jc w:val="both"/>
        <w:rPr>
          <w:sz w:val="24"/>
          <w:szCs w:val="24"/>
        </w:rPr>
      </w:pPr>
    </w:p>
    <w:p w:rsidR="00262B93" w:rsidRDefault="00262B93" w:rsidP="0003415F">
      <w:pPr>
        <w:spacing w:line="360" w:lineRule="auto"/>
        <w:ind w:left="588" w:right="78" w:firstLine="566"/>
        <w:jc w:val="both"/>
        <w:rPr>
          <w:sz w:val="24"/>
          <w:szCs w:val="24"/>
        </w:rPr>
        <w:sectPr w:rsidR="00262B93" w:rsidSect="00991F46">
          <w:type w:val="continuous"/>
          <w:pgSz w:w="11920" w:h="16840"/>
          <w:pgMar w:top="2275" w:right="1699" w:bottom="1699" w:left="2275" w:header="763" w:footer="0" w:gutter="0"/>
          <w:cols w:space="720"/>
          <w:docGrid w:linePitch="272"/>
        </w:sectPr>
      </w:pPr>
    </w:p>
    <w:p w:rsidR="00F7655A" w:rsidRDefault="00F7655A" w:rsidP="0003415F">
      <w:pPr>
        <w:ind w:right="78"/>
        <w:jc w:val="both"/>
        <w:rPr>
          <w:b/>
          <w:sz w:val="24"/>
          <w:szCs w:val="24"/>
        </w:rPr>
      </w:pPr>
    </w:p>
    <w:p w:rsidR="00F7655A" w:rsidRDefault="00F7655A" w:rsidP="0003415F">
      <w:pPr>
        <w:ind w:right="78"/>
        <w:jc w:val="both"/>
        <w:rPr>
          <w:b/>
          <w:sz w:val="24"/>
          <w:szCs w:val="24"/>
        </w:rPr>
      </w:pPr>
    </w:p>
    <w:p w:rsidR="00F7655A" w:rsidRDefault="00F7655A" w:rsidP="0003415F">
      <w:pPr>
        <w:ind w:right="78"/>
        <w:jc w:val="both"/>
        <w:rPr>
          <w:b/>
          <w:sz w:val="24"/>
          <w:szCs w:val="24"/>
        </w:rPr>
      </w:pPr>
    </w:p>
    <w:p w:rsidR="00F7655A" w:rsidRDefault="00F7655A" w:rsidP="0003415F">
      <w:pPr>
        <w:ind w:right="78"/>
        <w:jc w:val="both"/>
        <w:rPr>
          <w:b/>
          <w:sz w:val="24"/>
          <w:szCs w:val="24"/>
        </w:rPr>
      </w:pPr>
    </w:p>
    <w:p w:rsidR="00262B93" w:rsidRPr="00262B93" w:rsidRDefault="009C2C25" w:rsidP="0003415F">
      <w:pPr>
        <w:ind w:right="78"/>
        <w:jc w:val="both"/>
        <w:rPr>
          <w:b/>
          <w:sz w:val="24"/>
          <w:szCs w:val="24"/>
        </w:rPr>
      </w:pPr>
      <w:proofErr w:type="gramStart"/>
      <w:r>
        <w:rPr>
          <w:b/>
          <w:sz w:val="24"/>
          <w:szCs w:val="24"/>
        </w:rPr>
        <w:lastRenderedPageBreak/>
        <w:t>Tabel</w:t>
      </w:r>
      <w:r w:rsidR="00F7655A">
        <w:rPr>
          <w:b/>
          <w:sz w:val="24"/>
          <w:szCs w:val="24"/>
        </w:rPr>
        <w:t xml:space="preserve"> </w:t>
      </w:r>
      <w:r w:rsidR="00262B93" w:rsidRPr="00262B93">
        <w:rPr>
          <w:b/>
          <w:sz w:val="24"/>
          <w:szCs w:val="24"/>
        </w:rPr>
        <w:t>1.</w:t>
      </w:r>
      <w:proofErr w:type="gramEnd"/>
      <w:r w:rsidR="00262B93" w:rsidRPr="00262B93">
        <w:rPr>
          <w:b/>
          <w:sz w:val="24"/>
          <w:szCs w:val="24"/>
        </w:rPr>
        <w:t xml:space="preserve"> Dimensi </w:t>
      </w:r>
      <w:r w:rsidR="00262B93" w:rsidRPr="00262B93">
        <w:rPr>
          <w:b/>
          <w:i/>
          <w:sz w:val="24"/>
          <w:szCs w:val="24"/>
        </w:rPr>
        <w:t>SERVQUAL</w:t>
      </w:r>
    </w:p>
    <w:tbl>
      <w:tblPr>
        <w:tblStyle w:val="TableGrid"/>
        <w:tblW w:w="814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55"/>
        <w:gridCol w:w="1105"/>
        <w:gridCol w:w="1190"/>
        <w:gridCol w:w="1105"/>
        <w:gridCol w:w="1105"/>
        <w:gridCol w:w="983"/>
      </w:tblGrid>
      <w:tr w:rsidR="00DF228A" w:rsidTr="00D66D85">
        <w:trPr>
          <w:trHeight w:val="207"/>
        </w:trPr>
        <w:tc>
          <w:tcPr>
            <w:tcW w:w="2655" w:type="dxa"/>
            <w:vMerge w:val="restart"/>
          </w:tcPr>
          <w:p w:rsidR="00DF228A" w:rsidRPr="00DF228A" w:rsidRDefault="00DF228A" w:rsidP="0003415F">
            <w:pPr>
              <w:ind w:right="13"/>
              <w:jc w:val="both"/>
              <w:rPr>
                <w:sz w:val="22"/>
                <w:szCs w:val="24"/>
              </w:rPr>
            </w:pPr>
            <w:r w:rsidRPr="00DF228A">
              <w:rPr>
                <w:sz w:val="22"/>
                <w:szCs w:val="24"/>
              </w:rPr>
              <w:t>Original Ten Dimensions for Evaluating Service Quality</w:t>
            </w:r>
          </w:p>
        </w:tc>
        <w:tc>
          <w:tcPr>
            <w:tcW w:w="5488" w:type="dxa"/>
            <w:gridSpan w:val="5"/>
          </w:tcPr>
          <w:p w:rsidR="00DF228A" w:rsidRPr="00DF228A" w:rsidRDefault="00DF228A" w:rsidP="0003415F">
            <w:pPr>
              <w:ind w:right="13"/>
              <w:jc w:val="both"/>
              <w:rPr>
                <w:sz w:val="22"/>
                <w:szCs w:val="24"/>
              </w:rPr>
            </w:pPr>
            <w:r w:rsidRPr="00DF228A">
              <w:rPr>
                <w:sz w:val="22"/>
                <w:szCs w:val="24"/>
              </w:rPr>
              <w:t>SERVQUAL DIMENSIONS</w:t>
            </w:r>
          </w:p>
        </w:tc>
      </w:tr>
      <w:tr w:rsidR="009C2C25" w:rsidTr="00D66D85">
        <w:trPr>
          <w:trHeight w:val="414"/>
        </w:trPr>
        <w:tc>
          <w:tcPr>
            <w:tcW w:w="2655" w:type="dxa"/>
            <w:vMerge/>
          </w:tcPr>
          <w:p w:rsidR="00DF228A" w:rsidRPr="00DF228A" w:rsidRDefault="00DF228A" w:rsidP="0003415F">
            <w:pPr>
              <w:ind w:right="13"/>
              <w:jc w:val="both"/>
              <w:rPr>
                <w:sz w:val="22"/>
                <w:szCs w:val="24"/>
              </w:rPr>
            </w:pPr>
          </w:p>
        </w:tc>
        <w:tc>
          <w:tcPr>
            <w:tcW w:w="1105" w:type="dxa"/>
          </w:tcPr>
          <w:p w:rsidR="00DF228A" w:rsidRPr="00DF228A" w:rsidRDefault="00DF228A" w:rsidP="0003415F">
            <w:pPr>
              <w:ind w:right="13" w:hanging="15"/>
              <w:jc w:val="both"/>
              <w:rPr>
                <w:sz w:val="22"/>
                <w:szCs w:val="24"/>
              </w:rPr>
            </w:pPr>
            <w:r w:rsidRPr="00DF228A">
              <w:rPr>
                <w:sz w:val="22"/>
                <w:szCs w:val="24"/>
              </w:rPr>
              <w:t>Tangibles</w:t>
            </w:r>
          </w:p>
        </w:tc>
        <w:tc>
          <w:tcPr>
            <w:tcW w:w="1190" w:type="dxa"/>
          </w:tcPr>
          <w:p w:rsidR="00DF228A" w:rsidRPr="00DF228A" w:rsidRDefault="00DF228A" w:rsidP="0003415F">
            <w:pPr>
              <w:ind w:right="13"/>
              <w:jc w:val="both"/>
              <w:rPr>
                <w:sz w:val="22"/>
                <w:szCs w:val="24"/>
              </w:rPr>
            </w:pPr>
            <w:r w:rsidRPr="00DF228A">
              <w:rPr>
                <w:sz w:val="22"/>
                <w:szCs w:val="24"/>
              </w:rPr>
              <w:t>Reliability</w:t>
            </w:r>
          </w:p>
        </w:tc>
        <w:tc>
          <w:tcPr>
            <w:tcW w:w="1105" w:type="dxa"/>
          </w:tcPr>
          <w:p w:rsidR="00DF228A" w:rsidRPr="00DF228A" w:rsidRDefault="00DF228A" w:rsidP="0003415F">
            <w:pPr>
              <w:ind w:right="13"/>
              <w:jc w:val="both"/>
              <w:rPr>
                <w:sz w:val="22"/>
                <w:szCs w:val="24"/>
              </w:rPr>
            </w:pPr>
            <w:r w:rsidRPr="00DF228A">
              <w:rPr>
                <w:sz w:val="22"/>
                <w:szCs w:val="24"/>
              </w:rPr>
              <w:t>Responsiveness</w:t>
            </w:r>
          </w:p>
        </w:tc>
        <w:tc>
          <w:tcPr>
            <w:tcW w:w="1105" w:type="dxa"/>
          </w:tcPr>
          <w:p w:rsidR="00DF228A" w:rsidRPr="00DF228A" w:rsidRDefault="00DF228A" w:rsidP="0003415F">
            <w:pPr>
              <w:ind w:left="-45" w:right="-75"/>
              <w:jc w:val="both"/>
              <w:rPr>
                <w:sz w:val="22"/>
                <w:szCs w:val="24"/>
              </w:rPr>
            </w:pPr>
            <w:r w:rsidRPr="00DF228A">
              <w:rPr>
                <w:sz w:val="22"/>
                <w:szCs w:val="24"/>
              </w:rPr>
              <w:t>Assurance</w:t>
            </w:r>
          </w:p>
        </w:tc>
        <w:tc>
          <w:tcPr>
            <w:tcW w:w="982" w:type="dxa"/>
          </w:tcPr>
          <w:p w:rsidR="00DF228A" w:rsidRPr="00DF228A" w:rsidRDefault="00DF228A" w:rsidP="0003415F">
            <w:pPr>
              <w:ind w:left="-45" w:right="-90"/>
              <w:jc w:val="both"/>
              <w:rPr>
                <w:sz w:val="22"/>
                <w:szCs w:val="24"/>
              </w:rPr>
            </w:pPr>
            <w:r w:rsidRPr="00DF228A">
              <w:rPr>
                <w:sz w:val="22"/>
                <w:szCs w:val="24"/>
              </w:rPr>
              <w:t>Emphaty</w:t>
            </w:r>
          </w:p>
        </w:tc>
      </w:tr>
      <w:tr w:rsidR="009C2C25" w:rsidTr="00D66D85">
        <w:trPr>
          <w:trHeight w:val="207"/>
        </w:trPr>
        <w:tc>
          <w:tcPr>
            <w:tcW w:w="2655" w:type="dxa"/>
          </w:tcPr>
          <w:p w:rsidR="00DF228A" w:rsidRPr="00DF228A" w:rsidRDefault="00DF228A" w:rsidP="0003415F">
            <w:pPr>
              <w:ind w:right="13"/>
              <w:jc w:val="both"/>
              <w:rPr>
                <w:sz w:val="22"/>
                <w:szCs w:val="24"/>
              </w:rPr>
            </w:pPr>
            <w:r w:rsidRPr="00DF228A">
              <w:rPr>
                <w:sz w:val="22"/>
                <w:szCs w:val="24"/>
              </w:rPr>
              <w:t>Tangibles</w:t>
            </w:r>
          </w:p>
        </w:tc>
        <w:tc>
          <w:tcPr>
            <w:tcW w:w="1105" w:type="dxa"/>
            <w:shd w:val="clear" w:color="auto" w:fill="D9D9D9" w:themeFill="background1" w:themeFillShade="D9"/>
          </w:tcPr>
          <w:p w:rsidR="00DF228A" w:rsidRPr="00DF228A" w:rsidRDefault="00DF228A" w:rsidP="0003415F">
            <w:pPr>
              <w:ind w:right="13"/>
              <w:jc w:val="both"/>
              <w:rPr>
                <w:sz w:val="22"/>
                <w:szCs w:val="24"/>
              </w:rPr>
            </w:pPr>
          </w:p>
        </w:tc>
        <w:tc>
          <w:tcPr>
            <w:tcW w:w="1190" w:type="dxa"/>
          </w:tcPr>
          <w:p w:rsidR="00DF228A" w:rsidRPr="00DF228A" w:rsidRDefault="00DF228A" w:rsidP="0003415F">
            <w:pPr>
              <w:ind w:right="13"/>
              <w:jc w:val="both"/>
              <w:rPr>
                <w:sz w:val="22"/>
                <w:szCs w:val="24"/>
              </w:rPr>
            </w:pPr>
          </w:p>
        </w:tc>
        <w:tc>
          <w:tcPr>
            <w:tcW w:w="1105" w:type="dxa"/>
          </w:tcPr>
          <w:p w:rsidR="00DF228A" w:rsidRPr="00DF228A" w:rsidRDefault="00DF228A" w:rsidP="0003415F">
            <w:pPr>
              <w:ind w:right="13"/>
              <w:jc w:val="both"/>
              <w:rPr>
                <w:sz w:val="22"/>
                <w:szCs w:val="24"/>
              </w:rPr>
            </w:pPr>
          </w:p>
        </w:tc>
        <w:tc>
          <w:tcPr>
            <w:tcW w:w="1105" w:type="dxa"/>
          </w:tcPr>
          <w:p w:rsidR="00DF228A" w:rsidRPr="00DF228A" w:rsidRDefault="00DF228A" w:rsidP="0003415F">
            <w:pPr>
              <w:ind w:right="13"/>
              <w:jc w:val="both"/>
              <w:rPr>
                <w:sz w:val="22"/>
                <w:szCs w:val="24"/>
              </w:rPr>
            </w:pPr>
          </w:p>
        </w:tc>
        <w:tc>
          <w:tcPr>
            <w:tcW w:w="982" w:type="dxa"/>
          </w:tcPr>
          <w:p w:rsidR="00DF228A" w:rsidRPr="00DF228A" w:rsidRDefault="00DF228A" w:rsidP="0003415F">
            <w:pPr>
              <w:ind w:right="13"/>
              <w:jc w:val="both"/>
              <w:rPr>
                <w:sz w:val="22"/>
                <w:szCs w:val="24"/>
              </w:rPr>
            </w:pPr>
          </w:p>
        </w:tc>
      </w:tr>
      <w:tr w:rsidR="009C2C25" w:rsidTr="00D66D85">
        <w:trPr>
          <w:trHeight w:val="195"/>
        </w:trPr>
        <w:tc>
          <w:tcPr>
            <w:tcW w:w="2655" w:type="dxa"/>
          </w:tcPr>
          <w:p w:rsidR="00DF228A" w:rsidRPr="00DF228A" w:rsidRDefault="00DF228A" w:rsidP="0003415F">
            <w:pPr>
              <w:ind w:right="13"/>
              <w:jc w:val="both"/>
              <w:rPr>
                <w:sz w:val="22"/>
                <w:szCs w:val="24"/>
              </w:rPr>
            </w:pPr>
            <w:r w:rsidRPr="00DF228A">
              <w:rPr>
                <w:sz w:val="22"/>
                <w:szCs w:val="24"/>
              </w:rPr>
              <w:t>Reliability</w:t>
            </w:r>
          </w:p>
        </w:tc>
        <w:tc>
          <w:tcPr>
            <w:tcW w:w="1105" w:type="dxa"/>
          </w:tcPr>
          <w:p w:rsidR="00DF228A" w:rsidRPr="00DF228A" w:rsidRDefault="00DF228A" w:rsidP="0003415F">
            <w:pPr>
              <w:ind w:right="13"/>
              <w:jc w:val="both"/>
              <w:rPr>
                <w:sz w:val="22"/>
                <w:szCs w:val="24"/>
              </w:rPr>
            </w:pPr>
          </w:p>
        </w:tc>
        <w:tc>
          <w:tcPr>
            <w:tcW w:w="1190" w:type="dxa"/>
            <w:shd w:val="clear" w:color="auto" w:fill="D9D9D9" w:themeFill="background1" w:themeFillShade="D9"/>
          </w:tcPr>
          <w:p w:rsidR="00DF228A" w:rsidRPr="00DF228A" w:rsidRDefault="00DF228A" w:rsidP="0003415F">
            <w:pPr>
              <w:ind w:right="13"/>
              <w:jc w:val="both"/>
              <w:rPr>
                <w:sz w:val="22"/>
                <w:szCs w:val="24"/>
              </w:rPr>
            </w:pPr>
          </w:p>
        </w:tc>
        <w:tc>
          <w:tcPr>
            <w:tcW w:w="1105" w:type="dxa"/>
          </w:tcPr>
          <w:p w:rsidR="00DF228A" w:rsidRPr="00DF228A" w:rsidRDefault="00DF228A" w:rsidP="0003415F">
            <w:pPr>
              <w:ind w:right="13"/>
              <w:jc w:val="both"/>
              <w:rPr>
                <w:sz w:val="22"/>
                <w:szCs w:val="24"/>
              </w:rPr>
            </w:pPr>
          </w:p>
        </w:tc>
        <w:tc>
          <w:tcPr>
            <w:tcW w:w="1105" w:type="dxa"/>
          </w:tcPr>
          <w:p w:rsidR="00DF228A" w:rsidRPr="00DF228A" w:rsidRDefault="00DF228A" w:rsidP="0003415F">
            <w:pPr>
              <w:ind w:right="13"/>
              <w:jc w:val="both"/>
              <w:rPr>
                <w:sz w:val="22"/>
                <w:szCs w:val="24"/>
              </w:rPr>
            </w:pPr>
          </w:p>
        </w:tc>
        <w:tc>
          <w:tcPr>
            <w:tcW w:w="982" w:type="dxa"/>
          </w:tcPr>
          <w:p w:rsidR="00DF228A" w:rsidRPr="00DF228A" w:rsidRDefault="00DF228A" w:rsidP="0003415F">
            <w:pPr>
              <w:ind w:right="13"/>
              <w:jc w:val="both"/>
              <w:rPr>
                <w:sz w:val="22"/>
                <w:szCs w:val="24"/>
              </w:rPr>
            </w:pPr>
          </w:p>
        </w:tc>
      </w:tr>
      <w:tr w:rsidR="009C2C25" w:rsidTr="00D66D85">
        <w:trPr>
          <w:trHeight w:val="207"/>
        </w:trPr>
        <w:tc>
          <w:tcPr>
            <w:tcW w:w="2655" w:type="dxa"/>
          </w:tcPr>
          <w:p w:rsidR="00DF228A" w:rsidRPr="00DF228A" w:rsidRDefault="00DF228A" w:rsidP="0003415F">
            <w:pPr>
              <w:ind w:right="13"/>
              <w:jc w:val="both"/>
              <w:rPr>
                <w:sz w:val="22"/>
                <w:szCs w:val="24"/>
              </w:rPr>
            </w:pPr>
            <w:r w:rsidRPr="00DF228A">
              <w:rPr>
                <w:sz w:val="22"/>
                <w:szCs w:val="24"/>
              </w:rPr>
              <w:t>Responsiveness</w:t>
            </w:r>
          </w:p>
        </w:tc>
        <w:tc>
          <w:tcPr>
            <w:tcW w:w="1105" w:type="dxa"/>
          </w:tcPr>
          <w:p w:rsidR="00DF228A" w:rsidRPr="00DF228A" w:rsidRDefault="00DF228A" w:rsidP="0003415F">
            <w:pPr>
              <w:ind w:right="13"/>
              <w:jc w:val="both"/>
              <w:rPr>
                <w:sz w:val="22"/>
                <w:szCs w:val="24"/>
              </w:rPr>
            </w:pPr>
          </w:p>
        </w:tc>
        <w:tc>
          <w:tcPr>
            <w:tcW w:w="1190" w:type="dxa"/>
          </w:tcPr>
          <w:p w:rsidR="00DF228A" w:rsidRPr="00DF228A" w:rsidRDefault="00DF228A" w:rsidP="0003415F">
            <w:pPr>
              <w:ind w:right="13"/>
              <w:jc w:val="both"/>
              <w:rPr>
                <w:sz w:val="22"/>
                <w:szCs w:val="24"/>
              </w:rPr>
            </w:pPr>
          </w:p>
        </w:tc>
        <w:tc>
          <w:tcPr>
            <w:tcW w:w="1105" w:type="dxa"/>
            <w:shd w:val="clear" w:color="auto" w:fill="D9D9D9" w:themeFill="background1" w:themeFillShade="D9"/>
          </w:tcPr>
          <w:p w:rsidR="00DF228A" w:rsidRPr="00DF228A" w:rsidRDefault="00DF228A" w:rsidP="0003415F">
            <w:pPr>
              <w:ind w:right="13"/>
              <w:jc w:val="both"/>
              <w:rPr>
                <w:sz w:val="22"/>
                <w:szCs w:val="24"/>
              </w:rPr>
            </w:pPr>
          </w:p>
        </w:tc>
        <w:tc>
          <w:tcPr>
            <w:tcW w:w="1105" w:type="dxa"/>
          </w:tcPr>
          <w:p w:rsidR="00DF228A" w:rsidRPr="00DF228A" w:rsidRDefault="00DF228A" w:rsidP="0003415F">
            <w:pPr>
              <w:ind w:right="13"/>
              <w:jc w:val="both"/>
              <w:rPr>
                <w:sz w:val="22"/>
                <w:szCs w:val="24"/>
              </w:rPr>
            </w:pPr>
          </w:p>
        </w:tc>
        <w:tc>
          <w:tcPr>
            <w:tcW w:w="982" w:type="dxa"/>
          </w:tcPr>
          <w:p w:rsidR="00DF228A" w:rsidRPr="00DF228A" w:rsidRDefault="00DF228A" w:rsidP="0003415F">
            <w:pPr>
              <w:ind w:right="13"/>
              <w:jc w:val="both"/>
              <w:rPr>
                <w:sz w:val="22"/>
                <w:szCs w:val="24"/>
              </w:rPr>
            </w:pPr>
          </w:p>
        </w:tc>
      </w:tr>
      <w:tr w:rsidR="009C2C25" w:rsidTr="00D66D85">
        <w:trPr>
          <w:trHeight w:val="816"/>
        </w:trPr>
        <w:tc>
          <w:tcPr>
            <w:tcW w:w="2655" w:type="dxa"/>
            <w:tcBorders>
              <w:bottom w:val="single" w:sz="4" w:space="0" w:color="auto"/>
            </w:tcBorders>
          </w:tcPr>
          <w:p w:rsidR="00A82D15" w:rsidRDefault="00DF228A" w:rsidP="0003415F">
            <w:pPr>
              <w:ind w:right="13"/>
              <w:jc w:val="both"/>
              <w:rPr>
                <w:sz w:val="22"/>
                <w:szCs w:val="24"/>
              </w:rPr>
            </w:pPr>
            <w:r w:rsidRPr="00DF228A">
              <w:rPr>
                <w:sz w:val="22"/>
                <w:szCs w:val="24"/>
              </w:rPr>
              <w:t xml:space="preserve">Competence </w:t>
            </w:r>
          </w:p>
          <w:p w:rsidR="00A82D15" w:rsidRDefault="00DF228A" w:rsidP="0003415F">
            <w:pPr>
              <w:ind w:right="13"/>
              <w:jc w:val="both"/>
              <w:rPr>
                <w:sz w:val="22"/>
                <w:szCs w:val="24"/>
              </w:rPr>
            </w:pPr>
            <w:r w:rsidRPr="00DF228A">
              <w:rPr>
                <w:sz w:val="22"/>
                <w:szCs w:val="24"/>
              </w:rPr>
              <w:t xml:space="preserve">Courtesy </w:t>
            </w:r>
          </w:p>
          <w:p w:rsidR="00A82D15" w:rsidRDefault="00DF228A" w:rsidP="0003415F">
            <w:pPr>
              <w:ind w:right="13"/>
              <w:jc w:val="both"/>
              <w:rPr>
                <w:sz w:val="22"/>
                <w:szCs w:val="24"/>
              </w:rPr>
            </w:pPr>
            <w:r w:rsidRPr="00DF228A">
              <w:rPr>
                <w:sz w:val="22"/>
                <w:szCs w:val="24"/>
              </w:rPr>
              <w:t xml:space="preserve">Credibility </w:t>
            </w:r>
          </w:p>
          <w:p w:rsidR="00DF228A" w:rsidRPr="00DF228A" w:rsidRDefault="00DF228A" w:rsidP="0003415F">
            <w:pPr>
              <w:ind w:right="13"/>
              <w:jc w:val="both"/>
              <w:rPr>
                <w:sz w:val="22"/>
                <w:szCs w:val="24"/>
              </w:rPr>
            </w:pPr>
            <w:r w:rsidRPr="00DF228A">
              <w:rPr>
                <w:sz w:val="22"/>
                <w:szCs w:val="24"/>
              </w:rPr>
              <w:t>Security</w:t>
            </w:r>
          </w:p>
        </w:tc>
        <w:tc>
          <w:tcPr>
            <w:tcW w:w="1105" w:type="dxa"/>
            <w:tcBorders>
              <w:bottom w:val="single" w:sz="4" w:space="0" w:color="auto"/>
            </w:tcBorders>
          </w:tcPr>
          <w:p w:rsidR="00DF228A" w:rsidRPr="00DF228A" w:rsidRDefault="00DF228A" w:rsidP="0003415F">
            <w:pPr>
              <w:ind w:right="13"/>
              <w:jc w:val="both"/>
              <w:rPr>
                <w:sz w:val="22"/>
                <w:szCs w:val="24"/>
              </w:rPr>
            </w:pPr>
          </w:p>
        </w:tc>
        <w:tc>
          <w:tcPr>
            <w:tcW w:w="1190" w:type="dxa"/>
            <w:tcBorders>
              <w:bottom w:val="single" w:sz="4" w:space="0" w:color="auto"/>
            </w:tcBorders>
          </w:tcPr>
          <w:p w:rsidR="00DF228A" w:rsidRPr="00DF228A" w:rsidRDefault="00DF228A" w:rsidP="0003415F">
            <w:pPr>
              <w:ind w:right="13"/>
              <w:jc w:val="both"/>
              <w:rPr>
                <w:sz w:val="22"/>
                <w:szCs w:val="24"/>
              </w:rPr>
            </w:pPr>
          </w:p>
        </w:tc>
        <w:tc>
          <w:tcPr>
            <w:tcW w:w="1105" w:type="dxa"/>
            <w:tcBorders>
              <w:bottom w:val="single" w:sz="4" w:space="0" w:color="auto"/>
            </w:tcBorders>
          </w:tcPr>
          <w:p w:rsidR="00DF228A" w:rsidRPr="00DF228A" w:rsidRDefault="00DF228A" w:rsidP="0003415F">
            <w:pPr>
              <w:ind w:right="13"/>
              <w:jc w:val="both"/>
              <w:rPr>
                <w:sz w:val="22"/>
                <w:szCs w:val="24"/>
              </w:rPr>
            </w:pPr>
          </w:p>
        </w:tc>
        <w:tc>
          <w:tcPr>
            <w:tcW w:w="1105" w:type="dxa"/>
            <w:tcBorders>
              <w:bottom w:val="single" w:sz="4" w:space="0" w:color="auto"/>
            </w:tcBorders>
            <w:shd w:val="clear" w:color="auto" w:fill="D9D9D9" w:themeFill="background1" w:themeFillShade="D9"/>
          </w:tcPr>
          <w:p w:rsidR="00DF228A" w:rsidRPr="00DF228A" w:rsidRDefault="00DF228A" w:rsidP="0003415F">
            <w:pPr>
              <w:ind w:right="13"/>
              <w:jc w:val="both"/>
              <w:rPr>
                <w:sz w:val="22"/>
                <w:szCs w:val="24"/>
              </w:rPr>
            </w:pPr>
          </w:p>
        </w:tc>
        <w:tc>
          <w:tcPr>
            <w:tcW w:w="982" w:type="dxa"/>
            <w:tcBorders>
              <w:bottom w:val="single" w:sz="4" w:space="0" w:color="auto"/>
            </w:tcBorders>
          </w:tcPr>
          <w:p w:rsidR="00DF228A" w:rsidRPr="00DF228A" w:rsidRDefault="00DF228A" w:rsidP="0003415F">
            <w:pPr>
              <w:ind w:right="13"/>
              <w:jc w:val="both"/>
              <w:rPr>
                <w:sz w:val="22"/>
                <w:szCs w:val="24"/>
              </w:rPr>
            </w:pPr>
          </w:p>
        </w:tc>
      </w:tr>
      <w:tr w:rsidR="009C2C25" w:rsidTr="00D66D85">
        <w:trPr>
          <w:trHeight w:val="609"/>
        </w:trPr>
        <w:tc>
          <w:tcPr>
            <w:tcW w:w="2655" w:type="dxa"/>
            <w:tcBorders>
              <w:top w:val="single" w:sz="4" w:space="0" w:color="auto"/>
              <w:bottom w:val="single" w:sz="4" w:space="0" w:color="auto"/>
            </w:tcBorders>
          </w:tcPr>
          <w:p w:rsidR="00A82D15" w:rsidRDefault="00DF228A" w:rsidP="0003415F">
            <w:pPr>
              <w:ind w:right="13"/>
              <w:jc w:val="both"/>
              <w:rPr>
                <w:sz w:val="22"/>
                <w:szCs w:val="24"/>
              </w:rPr>
            </w:pPr>
            <w:r w:rsidRPr="00DF228A">
              <w:rPr>
                <w:sz w:val="22"/>
                <w:szCs w:val="24"/>
              </w:rPr>
              <w:t xml:space="preserve">Access </w:t>
            </w:r>
          </w:p>
          <w:p w:rsidR="00DF228A" w:rsidRPr="00DF228A" w:rsidRDefault="00DF228A" w:rsidP="0003415F">
            <w:pPr>
              <w:ind w:right="13"/>
              <w:jc w:val="both"/>
              <w:rPr>
                <w:sz w:val="22"/>
                <w:szCs w:val="24"/>
              </w:rPr>
            </w:pPr>
            <w:r w:rsidRPr="00DF228A">
              <w:rPr>
                <w:sz w:val="22"/>
                <w:szCs w:val="24"/>
              </w:rPr>
              <w:t>C</w:t>
            </w:r>
            <w:r w:rsidR="00A82D15">
              <w:rPr>
                <w:sz w:val="22"/>
                <w:szCs w:val="24"/>
              </w:rPr>
              <w:t xml:space="preserve">ommunication Understanding </w:t>
            </w:r>
            <w:r w:rsidRPr="00DF228A">
              <w:rPr>
                <w:sz w:val="22"/>
                <w:szCs w:val="24"/>
              </w:rPr>
              <w:t>the Customer</w:t>
            </w:r>
          </w:p>
        </w:tc>
        <w:tc>
          <w:tcPr>
            <w:tcW w:w="1105" w:type="dxa"/>
            <w:tcBorders>
              <w:top w:val="single" w:sz="4" w:space="0" w:color="auto"/>
              <w:bottom w:val="single" w:sz="4" w:space="0" w:color="auto"/>
            </w:tcBorders>
          </w:tcPr>
          <w:p w:rsidR="00DF228A" w:rsidRPr="00DF228A" w:rsidRDefault="00DF228A" w:rsidP="0003415F">
            <w:pPr>
              <w:ind w:right="13"/>
              <w:jc w:val="both"/>
              <w:rPr>
                <w:sz w:val="22"/>
                <w:szCs w:val="24"/>
              </w:rPr>
            </w:pPr>
          </w:p>
        </w:tc>
        <w:tc>
          <w:tcPr>
            <w:tcW w:w="1190" w:type="dxa"/>
            <w:tcBorders>
              <w:top w:val="single" w:sz="4" w:space="0" w:color="auto"/>
              <w:bottom w:val="single" w:sz="4" w:space="0" w:color="auto"/>
            </w:tcBorders>
          </w:tcPr>
          <w:p w:rsidR="00DF228A" w:rsidRPr="00DF228A" w:rsidRDefault="00DF228A" w:rsidP="0003415F">
            <w:pPr>
              <w:ind w:right="13"/>
              <w:jc w:val="both"/>
              <w:rPr>
                <w:sz w:val="22"/>
                <w:szCs w:val="24"/>
              </w:rPr>
            </w:pPr>
          </w:p>
        </w:tc>
        <w:tc>
          <w:tcPr>
            <w:tcW w:w="1105" w:type="dxa"/>
            <w:tcBorders>
              <w:top w:val="single" w:sz="4" w:space="0" w:color="auto"/>
              <w:bottom w:val="single" w:sz="4" w:space="0" w:color="auto"/>
            </w:tcBorders>
          </w:tcPr>
          <w:p w:rsidR="00DF228A" w:rsidRPr="00DF228A" w:rsidRDefault="00DF228A" w:rsidP="0003415F">
            <w:pPr>
              <w:ind w:right="13"/>
              <w:jc w:val="both"/>
              <w:rPr>
                <w:sz w:val="22"/>
                <w:szCs w:val="24"/>
              </w:rPr>
            </w:pPr>
          </w:p>
        </w:tc>
        <w:tc>
          <w:tcPr>
            <w:tcW w:w="1105" w:type="dxa"/>
            <w:tcBorders>
              <w:top w:val="single" w:sz="4" w:space="0" w:color="auto"/>
              <w:bottom w:val="single" w:sz="4" w:space="0" w:color="auto"/>
            </w:tcBorders>
          </w:tcPr>
          <w:p w:rsidR="00DF228A" w:rsidRPr="00DF228A" w:rsidRDefault="00DF228A" w:rsidP="0003415F">
            <w:pPr>
              <w:ind w:right="13"/>
              <w:jc w:val="both"/>
              <w:rPr>
                <w:sz w:val="22"/>
                <w:szCs w:val="24"/>
              </w:rPr>
            </w:pPr>
          </w:p>
        </w:tc>
        <w:tc>
          <w:tcPr>
            <w:tcW w:w="982" w:type="dxa"/>
            <w:tcBorders>
              <w:top w:val="single" w:sz="4" w:space="0" w:color="auto"/>
              <w:bottom w:val="single" w:sz="4" w:space="0" w:color="auto"/>
            </w:tcBorders>
            <w:shd w:val="clear" w:color="auto" w:fill="D9D9D9" w:themeFill="background1" w:themeFillShade="D9"/>
          </w:tcPr>
          <w:p w:rsidR="00DF228A" w:rsidRPr="00DF228A" w:rsidRDefault="00DF228A" w:rsidP="0003415F">
            <w:pPr>
              <w:ind w:right="13"/>
              <w:jc w:val="both"/>
              <w:rPr>
                <w:sz w:val="22"/>
                <w:szCs w:val="24"/>
              </w:rPr>
            </w:pPr>
          </w:p>
        </w:tc>
      </w:tr>
    </w:tbl>
    <w:p w:rsidR="00A82D15" w:rsidRDefault="00A82D15" w:rsidP="0003415F">
      <w:pPr>
        <w:ind w:right="78"/>
        <w:jc w:val="both"/>
        <w:rPr>
          <w:i/>
          <w:sz w:val="24"/>
          <w:szCs w:val="24"/>
        </w:rPr>
      </w:pPr>
      <w:r w:rsidRPr="00D44F24">
        <w:rPr>
          <w:sz w:val="24"/>
          <w:szCs w:val="24"/>
        </w:rPr>
        <w:t xml:space="preserve">Sumber: </w:t>
      </w:r>
      <w:r w:rsidRPr="00D44F24">
        <w:rPr>
          <w:i/>
          <w:sz w:val="24"/>
          <w:szCs w:val="24"/>
        </w:rPr>
        <w:t>Zeithaml, Parasuraman dan Berry, 1990</w:t>
      </w:r>
    </w:p>
    <w:p w:rsidR="00DF228A" w:rsidRDefault="00DF228A" w:rsidP="0003415F">
      <w:pPr>
        <w:spacing w:line="360" w:lineRule="auto"/>
        <w:ind w:right="13"/>
        <w:jc w:val="both"/>
        <w:rPr>
          <w:sz w:val="24"/>
          <w:szCs w:val="24"/>
        </w:rPr>
      </w:pPr>
    </w:p>
    <w:p w:rsidR="00A82D15" w:rsidRDefault="00A82D15" w:rsidP="0003415F">
      <w:pPr>
        <w:spacing w:line="360" w:lineRule="auto"/>
        <w:ind w:right="13"/>
        <w:jc w:val="both"/>
        <w:rPr>
          <w:sz w:val="24"/>
          <w:szCs w:val="24"/>
        </w:rPr>
        <w:sectPr w:rsidR="00A82D15" w:rsidSect="00991F46">
          <w:type w:val="continuous"/>
          <w:pgSz w:w="11920" w:h="16840"/>
          <w:pgMar w:top="2275" w:right="1699" w:bottom="1699" w:left="2275" w:header="763" w:footer="0" w:gutter="0"/>
          <w:cols w:space="720"/>
          <w:docGrid w:linePitch="272"/>
        </w:sectPr>
      </w:pPr>
    </w:p>
    <w:p w:rsidR="00D44F24" w:rsidRPr="00D44F24" w:rsidRDefault="00FE105B" w:rsidP="0003415F">
      <w:pPr>
        <w:spacing w:line="360" w:lineRule="auto"/>
        <w:ind w:right="13" w:firstLine="426"/>
        <w:jc w:val="both"/>
        <w:rPr>
          <w:sz w:val="24"/>
          <w:szCs w:val="24"/>
        </w:rPr>
      </w:pPr>
      <w:r w:rsidRPr="00D44F24">
        <w:rPr>
          <w:sz w:val="24"/>
          <w:szCs w:val="24"/>
        </w:rPr>
        <w:lastRenderedPageBreak/>
        <w:t>Penilaian pelayanan mempunyai kualitas yang baik atau tidak, men</w:t>
      </w:r>
      <w:r w:rsidR="006E0183">
        <w:rPr>
          <w:sz w:val="24"/>
          <w:szCs w:val="24"/>
        </w:rPr>
        <w:t xml:space="preserve">ggunakan standar pelayanan dan </w:t>
      </w:r>
      <w:r w:rsidRPr="00D44F24">
        <w:rPr>
          <w:sz w:val="24"/>
          <w:szCs w:val="24"/>
        </w:rPr>
        <w:t>persepsi pelanggan.</w:t>
      </w:r>
      <w:r w:rsidR="00D66D85">
        <w:rPr>
          <w:sz w:val="24"/>
          <w:szCs w:val="24"/>
        </w:rPr>
        <w:t xml:space="preserve"> </w:t>
      </w:r>
      <w:r w:rsidRPr="00D44F24">
        <w:rPr>
          <w:sz w:val="24"/>
          <w:szCs w:val="24"/>
        </w:rPr>
        <w:t>Pengukuran persepsi kualitas pelayanan dilakukan menggunakan insrumen SERVQUAL terhadap dimensi-</w:t>
      </w:r>
      <w:r w:rsidRPr="00D44F24">
        <w:rPr>
          <w:sz w:val="24"/>
          <w:szCs w:val="24"/>
        </w:rPr>
        <w:lastRenderedPageBreak/>
        <w:t xml:space="preserve">dimensi pelayanan yang dimiliki. Kualitas pelayanan menurut Zeithaml, Parasuraman dan Berry (1990) diukur menggunakan insrumen SERVQUAL terhadap lima dimensi </w:t>
      </w:r>
      <w:r w:rsidR="000438F3" w:rsidRPr="00D44F24">
        <w:rPr>
          <w:sz w:val="24"/>
          <w:szCs w:val="24"/>
        </w:rPr>
        <w:t>(</w:t>
      </w:r>
      <w:r w:rsidR="00824155" w:rsidRPr="00D44F24">
        <w:rPr>
          <w:sz w:val="24"/>
          <w:szCs w:val="24"/>
        </w:rPr>
        <w:t>G</w:t>
      </w:r>
      <w:r w:rsidR="000438F3" w:rsidRPr="00D44F24">
        <w:rPr>
          <w:sz w:val="24"/>
          <w:szCs w:val="24"/>
        </w:rPr>
        <w:t xml:space="preserve">ambar 1).   </w:t>
      </w:r>
    </w:p>
    <w:p w:rsidR="00262B93" w:rsidRDefault="00262B93" w:rsidP="0003415F">
      <w:pPr>
        <w:tabs>
          <w:tab w:val="left" w:pos="6237"/>
        </w:tabs>
        <w:spacing w:line="360" w:lineRule="auto"/>
        <w:ind w:left="588" w:right="78" w:firstLine="566"/>
        <w:jc w:val="both"/>
        <w:rPr>
          <w:sz w:val="24"/>
          <w:szCs w:val="24"/>
        </w:rPr>
        <w:sectPr w:rsidR="00262B93" w:rsidSect="00344891">
          <w:type w:val="continuous"/>
          <w:pgSz w:w="11920" w:h="16840"/>
          <w:pgMar w:top="2275" w:right="1699" w:bottom="1699" w:left="2275" w:header="763" w:footer="0" w:gutter="0"/>
          <w:cols w:num="2" w:space="720"/>
          <w:docGrid w:linePitch="272"/>
        </w:sectPr>
      </w:pPr>
    </w:p>
    <w:p w:rsidR="001F7039" w:rsidRPr="00344891" w:rsidRDefault="000438F3" w:rsidP="0003415F">
      <w:pPr>
        <w:ind w:right="78"/>
        <w:jc w:val="both"/>
        <w:rPr>
          <w:b/>
          <w:sz w:val="24"/>
          <w:szCs w:val="24"/>
        </w:rPr>
      </w:pPr>
      <w:r w:rsidRPr="00344891">
        <w:rPr>
          <w:b/>
          <w:sz w:val="24"/>
          <w:szCs w:val="24"/>
        </w:rPr>
        <w:lastRenderedPageBreak/>
        <w:t xml:space="preserve">Gambar </w:t>
      </w:r>
      <w:r w:rsidR="00262B93" w:rsidRPr="00344891">
        <w:rPr>
          <w:b/>
          <w:sz w:val="24"/>
          <w:szCs w:val="24"/>
        </w:rPr>
        <w:t>1</w:t>
      </w:r>
      <w:r w:rsidRPr="00344891">
        <w:rPr>
          <w:b/>
          <w:sz w:val="24"/>
          <w:szCs w:val="24"/>
        </w:rPr>
        <w:t>. Model Konseptual dari Kualitas Pelayanan</w:t>
      </w:r>
    </w:p>
    <w:p w:rsidR="000A1B6C" w:rsidRDefault="00D66D85" w:rsidP="0003415F">
      <w:pPr>
        <w:ind w:right="78"/>
        <w:jc w:val="both"/>
        <w:rPr>
          <w:sz w:val="24"/>
          <w:szCs w:val="24"/>
        </w:rPr>
      </w:pPr>
      <w:r w:rsidRPr="00344891">
        <w:rPr>
          <w:b/>
          <w:noProof/>
          <w:sz w:val="24"/>
          <w:szCs w:val="24"/>
        </w:rPr>
        <w:drawing>
          <wp:anchor distT="0" distB="0" distL="114300" distR="114300" simplePos="0" relativeHeight="251657728" behindDoc="0" locked="0" layoutInCell="1" allowOverlap="1">
            <wp:simplePos x="0" y="0"/>
            <wp:positionH relativeFrom="margin">
              <wp:posOffset>31750</wp:posOffset>
            </wp:positionH>
            <wp:positionV relativeFrom="margin">
              <wp:posOffset>4975225</wp:posOffset>
            </wp:positionV>
            <wp:extent cx="4963795" cy="1466850"/>
            <wp:effectExtent l="171450" t="152400" r="370205" b="3429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4963795" cy="146685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0A1B6C" w:rsidRDefault="000A1B6C" w:rsidP="0003415F">
      <w:pPr>
        <w:ind w:right="78"/>
        <w:jc w:val="both"/>
        <w:rPr>
          <w:sz w:val="24"/>
          <w:szCs w:val="24"/>
        </w:rPr>
      </w:pPr>
    </w:p>
    <w:p w:rsidR="000A1B6C" w:rsidRDefault="000A1B6C" w:rsidP="0003415F">
      <w:pPr>
        <w:ind w:right="78"/>
        <w:jc w:val="both"/>
        <w:rPr>
          <w:sz w:val="24"/>
          <w:szCs w:val="24"/>
        </w:rPr>
      </w:pPr>
    </w:p>
    <w:p w:rsidR="000A1B6C" w:rsidRDefault="000A1B6C" w:rsidP="0003415F">
      <w:pPr>
        <w:ind w:right="78"/>
        <w:jc w:val="both"/>
        <w:rPr>
          <w:sz w:val="24"/>
          <w:szCs w:val="24"/>
        </w:rPr>
      </w:pPr>
    </w:p>
    <w:p w:rsidR="000A1B6C" w:rsidRDefault="000A1B6C" w:rsidP="0003415F">
      <w:pPr>
        <w:ind w:right="78"/>
        <w:jc w:val="both"/>
        <w:rPr>
          <w:sz w:val="24"/>
          <w:szCs w:val="24"/>
        </w:rPr>
      </w:pPr>
    </w:p>
    <w:p w:rsidR="000A1B6C" w:rsidRDefault="000A1B6C" w:rsidP="0003415F">
      <w:pPr>
        <w:ind w:right="78"/>
        <w:jc w:val="both"/>
        <w:rPr>
          <w:sz w:val="24"/>
          <w:szCs w:val="24"/>
        </w:rPr>
      </w:pPr>
    </w:p>
    <w:p w:rsidR="000A1B6C" w:rsidRDefault="000A1B6C" w:rsidP="0003415F">
      <w:pPr>
        <w:ind w:right="78"/>
        <w:jc w:val="both"/>
        <w:rPr>
          <w:sz w:val="24"/>
          <w:szCs w:val="24"/>
        </w:rPr>
      </w:pPr>
    </w:p>
    <w:p w:rsidR="000A1B6C" w:rsidRDefault="000A1B6C" w:rsidP="0003415F">
      <w:pPr>
        <w:ind w:right="78"/>
        <w:jc w:val="both"/>
        <w:rPr>
          <w:sz w:val="24"/>
          <w:szCs w:val="24"/>
        </w:rPr>
      </w:pPr>
    </w:p>
    <w:p w:rsidR="00D66D85" w:rsidRDefault="00D66D85" w:rsidP="0003415F">
      <w:pPr>
        <w:ind w:right="78"/>
        <w:jc w:val="both"/>
        <w:rPr>
          <w:sz w:val="24"/>
          <w:szCs w:val="24"/>
        </w:rPr>
      </w:pPr>
    </w:p>
    <w:p w:rsidR="00262B93" w:rsidRPr="00D44F24" w:rsidRDefault="00262B93" w:rsidP="0003415F">
      <w:pPr>
        <w:ind w:right="78"/>
        <w:jc w:val="both"/>
        <w:rPr>
          <w:sz w:val="24"/>
          <w:szCs w:val="24"/>
        </w:rPr>
      </w:pPr>
      <w:r>
        <w:rPr>
          <w:sz w:val="24"/>
          <w:szCs w:val="24"/>
        </w:rPr>
        <w:t>S</w:t>
      </w:r>
      <w:r w:rsidRPr="00D44F24">
        <w:rPr>
          <w:sz w:val="24"/>
          <w:szCs w:val="24"/>
        </w:rPr>
        <w:t xml:space="preserve">umber: </w:t>
      </w:r>
      <w:r w:rsidRPr="00D44F24">
        <w:rPr>
          <w:i/>
          <w:sz w:val="24"/>
          <w:szCs w:val="24"/>
        </w:rPr>
        <w:t>Zeithaml, Parasuraman dan Berry, 1990</w:t>
      </w:r>
    </w:p>
    <w:p w:rsidR="000555F6" w:rsidRDefault="000555F6" w:rsidP="0003415F">
      <w:pPr>
        <w:spacing w:line="360" w:lineRule="auto"/>
        <w:ind w:right="-6"/>
        <w:jc w:val="both"/>
        <w:rPr>
          <w:sz w:val="24"/>
          <w:szCs w:val="24"/>
        </w:rPr>
        <w:sectPr w:rsidR="000555F6" w:rsidSect="000555F6">
          <w:type w:val="continuous"/>
          <w:pgSz w:w="11920" w:h="16840"/>
          <w:pgMar w:top="2275" w:right="1699" w:bottom="1699" w:left="2275" w:header="763" w:footer="0" w:gutter="0"/>
          <w:cols w:space="720"/>
          <w:docGrid w:linePitch="272"/>
        </w:sectPr>
      </w:pPr>
    </w:p>
    <w:p w:rsidR="00344891" w:rsidRDefault="00344891" w:rsidP="0003415F">
      <w:pPr>
        <w:spacing w:line="360" w:lineRule="auto"/>
        <w:ind w:right="13" w:firstLine="426"/>
        <w:jc w:val="both"/>
        <w:rPr>
          <w:sz w:val="24"/>
          <w:szCs w:val="24"/>
        </w:rPr>
      </w:pPr>
      <w:r w:rsidRPr="00D44F24">
        <w:rPr>
          <w:sz w:val="24"/>
          <w:szCs w:val="24"/>
        </w:rPr>
        <w:lastRenderedPageBreak/>
        <w:t xml:space="preserve">Instrumen SERVQUAL disederhanakan menjadi lima dimensi kualitas pelayanan (Zeithaml, 1990), yakni: </w:t>
      </w:r>
      <w:r w:rsidRPr="006E0183">
        <w:rPr>
          <w:i/>
          <w:sz w:val="24"/>
          <w:szCs w:val="24"/>
        </w:rPr>
        <w:t>Tangible</w:t>
      </w:r>
      <w:r>
        <w:rPr>
          <w:sz w:val="24"/>
          <w:szCs w:val="24"/>
        </w:rPr>
        <w:t xml:space="preserve"> (Nyata, Berwujud), </w:t>
      </w:r>
      <w:r w:rsidRPr="006E0183">
        <w:rPr>
          <w:i/>
          <w:sz w:val="24"/>
          <w:szCs w:val="24"/>
        </w:rPr>
        <w:t>Reliability</w:t>
      </w:r>
      <w:r w:rsidRPr="00D44F24">
        <w:rPr>
          <w:sz w:val="24"/>
          <w:szCs w:val="24"/>
        </w:rPr>
        <w:t xml:space="preserve"> (Keandalan), </w:t>
      </w:r>
      <w:r w:rsidRPr="006E0183">
        <w:rPr>
          <w:i/>
          <w:sz w:val="24"/>
          <w:szCs w:val="24"/>
        </w:rPr>
        <w:t>Responsiveness</w:t>
      </w:r>
      <w:r w:rsidRPr="00D44F24">
        <w:rPr>
          <w:sz w:val="24"/>
          <w:szCs w:val="24"/>
        </w:rPr>
        <w:t xml:space="preserve"> (Cepat </w:t>
      </w:r>
      <w:r w:rsidRPr="00D44F24">
        <w:rPr>
          <w:sz w:val="24"/>
          <w:szCs w:val="24"/>
        </w:rPr>
        <w:lastRenderedPageBreak/>
        <w:t xml:space="preserve">tanggap), </w:t>
      </w:r>
      <w:r w:rsidRPr="006E0183">
        <w:rPr>
          <w:i/>
          <w:sz w:val="24"/>
          <w:szCs w:val="24"/>
        </w:rPr>
        <w:t>Assurance</w:t>
      </w:r>
      <w:r w:rsidRPr="00D44F24">
        <w:rPr>
          <w:sz w:val="24"/>
          <w:szCs w:val="24"/>
        </w:rPr>
        <w:t xml:space="preserve"> (Jaminan), dan </w:t>
      </w:r>
      <w:r w:rsidRPr="006E0183">
        <w:rPr>
          <w:i/>
          <w:sz w:val="24"/>
          <w:szCs w:val="24"/>
        </w:rPr>
        <w:t>Emphaty</w:t>
      </w:r>
      <w:r w:rsidRPr="00D44F24">
        <w:rPr>
          <w:sz w:val="24"/>
          <w:szCs w:val="24"/>
        </w:rPr>
        <w:t xml:space="preserve"> (Empati). Pengukuran kualitas pelayanan dilakukan terhadap dua dimensi yang saling terkait dalam proses pelayanan yakni penilaian kepuasan pada dimensi </w:t>
      </w:r>
      <w:r w:rsidRPr="00D44F24">
        <w:rPr>
          <w:sz w:val="24"/>
          <w:szCs w:val="24"/>
        </w:rPr>
        <w:lastRenderedPageBreak/>
        <w:t>pengguna layanan/pelanggan (</w:t>
      </w:r>
      <w:r w:rsidRPr="006E0183">
        <w:rPr>
          <w:i/>
          <w:sz w:val="24"/>
          <w:szCs w:val="24"/>
        </w:rPr>
        <w:t>service users</w:t>
      </w:r>
      <w:r w:rsidRPr="00D44F24">
        <w:rPr>
          <w:sz w:val="24"/>
          <w:szCs w:val="24"/>
        </w:rPr>
        <w:t>) dan penilaian yang dilakukan pada penyedia pelayanan (</w:t>
      </w:r>
      <w:r w:rsidRPr="006E0183">
        <w:rPr>
          <w:i/>
          <w:sz w:val="24"/>
          <w:szCs w:val="24"/>
        </w:rPr>
        <w:t>service providers</w:t>
      </w:r>
      <w:r w:rsidRPr="00D44F24">
        <w:rPr>
          <w:sz w:val="24"/>
          <w:szCs w:val="24"/>
        </w:rPr>
        <w:t>).</w:t>
      </w:r>
    </w:p>
    <w:p w:rsidR="00344891" w:rsidRPr="00D44F24" w:rsidRDefault="00344891" w:rsidP="0003415F">
      <w:pPr>
        <w:spacing w:line="360" w:lineRule="auto"/>
        <w:ind w:right="-6" w:firstLine="426"/>
        <w:jc w:val="both"/>
        <w:rPr>
          <w:sz w:val="24"/>
          <w:szCs w:val="24"/>
        </w:rPr>
      </w:pPr>
      <w:r w:rsidRPr="00D44F24">
        <w:rPr>
          <w:sz w:val="24"/>
          <w:szCs w:val="24"/>
        </w:rPr>
        <w:t xml:space="preserve">Berdasarkan penelitian tentang pelayanan publik dari </w:t>
      </w:r>
      <w:r w:rsidRPr="006E0183">
        <w:rPr>
          <w:i/>
          <w:sz w:val="24"/>
          <w:szCs w:val="24"/>
        </w:rPr>
        <w:t>Good Development Service</w:t>
      </w:r>
      <w:r w:rsidRPr="00D44F24">
        <w:rPr>
          <w:sz w:val="24"/>
          <w:szCs w:val="24"/>
        </w:rPr>
        <w:t xml:space="preserve"> (GDS) tahun 2002-2004, ada beberapa hal permasalahan yang dihadapi yakni pertama, ketidakpastian pelayanan publik, waktu, biasa, cara pelayanan. Kedua, diskriminasi pelayanan publik menurut pertemanan, intansi, etnis agama.</w:t>
      </w:r>
      <w:r w:rsidR="002B3A13">
        <w:rPr>
          <w:sz w:val="24"/>
          <w:szCs w:val="24"/>
        </w:rPr>
        <w:t xml:space="preserve"> </w:t>
      </w:r>
      <w:r w:rsidRPr="00D44F24">
        <w:rPr>
          <w:sz w:val="24"/>
          <w:szCs w:val="24"/>
        </w:rPr>
        <w:t>Ketiga, rentetan birokasi, suap pungli menjadi dianggap wajar dan bisa diterima.</w:t>
      </w:r>
      <w:r w:rsidR="002B3A13">
        <w:rPr>
          <w:sz w:val="24"/>
          <w:szCs w:val="24"/>
        </w:rPr>
        <w:t xml:space="preserve"> </w:t>
      </w:r>
      <w:r w:rsidRPr="00D44F24">
        <w:rPr>
          <w:sz w:val="24"/>
          <w:szCs w:val="24"/>
        </w:rPr>
        <w:t>Keempat, orentasi tidak pada pengguna tetapi pada kepentingan pelayanan untuk pejabat (Wahyu Kuncoro, 2006).</w:t>
      </w:r>
    </w:p>
    <w:p w:rsidR="00112245" w:rsidRPr="00D44F24" w:rsidRDefault="00355BD3" w:rsidP="0003415F">
      <w:pPr>
        <w:spacing w:line="360" w:lineRule="auto"/>
        <w:ind w:right="-6" w:firstLine="426"/>
        <w:jc w:val="both"/>
        <w:rPr>
          <w:sz w:val="24"/>
          <w:szCs w:val="24"/>
        </w:rPr>
      </w:pPr>
      <w:r w:rsidRPr="00D44F24">
        <w:rPr>
          <w:sz w:val="24"/>
          <w:szCs w:val="24"/>
        </w:rPr>
        <w:t>S</w:t>
      </w:r>
      <w:r w:rsidR="006E0183">
        <w:rPr>
          <w:sz w:val="24"/>
          <w:szCs w:val="24"/>
        </w:rPr>
        <w:t xml:space="preserve">tudi Evaluasi Pelayanan Publik </w:t>
      </w:r>
      <w:r w:rsidRPr="00D44F24">
        <w:rPr>
          <w:sz w:val="24"/>
          <w:szCs w:val="24"/>
        </w:rPr>
        <w:t xml:space="preserve">Dan Kualitas Pelayanan Di Rumah Sakit Umum Dr. Soetomo bahwa </w:t>
      </w:r>
      <w:r w:rsidR="00112245" w:rsidRPr="00D44F24">
        <w:rPr>
          <w:sz w:val="24"/>
          <w:szCs w:val="24"/>
        </w:rPr>
        <w:t xml:space="preserve">Implementasi Perda Pelayanan Publik sangat mempengaruhi kualitas pelayanan publik. Paradigma baru pelayanan prima memposisikan pelanggan / pasien sebagai keutamaan dalam memperoleh pelayanan dapat dirasakan </w:t>
      </w:r>
      <w:r w:rsidR="00112245" w:rsidRPr="00D44F24">
        <w:rPr>
          <w:sz w:val="24"/>
          <w:szCs w:val="24"/>
        </w:rPr>
        <w:lastRenderedPageBreak/>
        <w:t>dampaknya di kalangan pelanggan (Wahyu Kuncoro, 2006:155)</w:t>
      </w:r>
      <w:r w:rsidRPr="00D44F24">
        <w:rPr>
          <w:sz w:val="24"/>
          <w:szCs w:val="24"/>
        </w:rPr>
        <w:t>.</w:t>
      </w:r>
    </w:p>
    <w:p w:rsidR="00243A1C" w:rsidRPr="00D44F24" w:rsidRDefault="00243A1C" w:rsidP="0003415F">
      <w:pPr>
        <w:spacing w:line="360" w:lineRule="auto"/>
        <w:ind w:right="-6" w:firstLine="426"/>
        <w:jc w:val="both"/>
        <w:rPr>
          <w:sz w:val="24"/>
          <w:szCs w:val="24"/>
        </w:rPr>
      </w:pPr>
      <w:r w:rsidRPr="00D44F24">
        <w:rPr>
          <w:sz w:val="24"/>
          <w:szCs w:val="24"/>
        </w:rPr>
        <w:t>Terciptanya suatu kualitas pelayanan dipengaruhi oleh kesigapan dari aparatur pemerintah sebagai pelayan masyarakat didalam memenuhi akan setiap kebutuhan masyarakat. Hal ini tercermin dari pelayanan yang memuaskan yang popular disebut pelayanan prima, pelayanan yang benar-benar mencerminkan mengutamakan k</w:t>
      </w:r>
      <w:r w:rsidR="00112245" w:rsidRPr="00D44F24">
        <w:rPr>
          <w:sz w:val="24"/>
          <w:szCs w:val="24"/>
        </w:rPr>
        <w:t>epuasan dan kebutuhan pelanggan.</w:t>
      </w:r>
      <w:r w:rsidR="002B3A13">
        <w:rPr>
          <w:sz w:val="24"/>
          <w:szCs w:val="24"/>
        </w:rPr>
        <w:t xml:space="preserve"> </w:t>
      </w:r>
      <w:r w:rsidR="00112245" w:rsidRPr="00D44F24">
        <w:rPr>
          <w:sz w:val="24"/>
          <w:szCs w:val="24"/>
        </w:rPr>
        <w:t>O</w:t>
      </w:r>
      <w:r w:rsidRPr="00D44F24">
        <w:rPr>
          <w:sz w:val="24"/>
          <w:szCs w:val="24"/>
        </w:rPr>
        <w:t xml:space="preserve">leh sebab itu dibutuhkan suatu paradigma yang bersifat </w:t>
      </w:r>
      <w:r w:rsidRPr="006E0183">
        <w:rPr>
          <w:i/>
          <w:sz w:val="24"/>
          <w:szCs w:val="24"/>
        </w:rPr>
        <w:t>customer driven</w:t>
      </w:r>
      <w:r w:rsidRPr="00D44F24">
        <w:rPr>
          <w:sz w:val="24"/>
          <w:szCs w:val="24"/>
        </w:rPr>
        <w:t>, yang berorie</w:t>
      </w:r>
      <w:r w:rsidR="00112245" w:rsidRPr="00D44F24">
        <w:rPr>
          <w:sz w:val="24"/>
          <w:szCs w:val="24"/>
        </w:rPr>
        <w:t>ntasi pada kebutuhan masyarakat (M Engka - Governance, 2013).</w:t>
      </w:r>
    </w:p>
    <w:p w:rsidR="007F3BEC" w:rsidRPr="00D66D85" w:rsidRDefault="003B7B61" w:rsidP="0003415F">
      <w:pPr>
        <w:spacing w:line="360" w:lineRule="auto"/>
        <w:jc w:val="both"/>
        <w:rPr>
          <w:sz w:val="24"/>
          <w:szCs w:val="24"/>
        </w:rPr>
      </w:pPr>
      <w:r w:rsidRPr="00D66D85">
        <w:rPr>
          <w:spacing w:val="-1"/>
          <w:sz w:val="24"/>
          <w:szCs w:val="24"/>
        </w:rPr>
        <w:t>K</w:t>
      </w:r>
      <w:r w:rsidR="00EB0D53" w:rsidRPr="00D66D85">
        <w:rPr>
          <w:spacing w:val="-1"/>
          <w:sz w:val="24"/>
          <w:szCs w:val="24"/>
        </w:rPr>
        <w:t>a</w:t>
      </w:r>
      <w:r w:rsidR="00EB0D53" w:rsidRPr="00D66D85">
        <w:rPr>
          <w:sz w:val="24"/>
          <w:szCs w:val="24"/>
        </w:rPr>
        <w:t>ntor</w:t>
      </w:r>
      <w:r w:rsidR="00D66D85" w:rsidRPr="00D66D85">
        <w:rPr>
          <w:sz w:val="24"/>
          <w:szCs w:val="24"/>
        </w:rPr>
        <w:t xml:space="preserve"> </w:t>
      </w:r>
      <w:r w:rsidR="00EB0D53" w:rsidRPr="00D66D85">
        <w:rPr>
          <w:sz w:val="24"/>
          <w:szCs w:val="24"/>
        </w:rPr>
        <w:t>Din</w:t>
      </w:r>
      <w:r w:rsidR="00EB0D53" w:rsidRPr="00D66D85">
        <w:rPr>
          <w:spacing w:val="-1"/>
          <w:sz w:val="24"/>
          <w:szCs w:val="24"/>
        </w:rPr>
        <w:t>a</w:t>
      </w:r>
      <w:r w:rsidR="00EB0D53" w:rsidRPr="00D66D85">
        <w:rPr>
          <w:sz w:val="24"/>
          <w:szCs w:val="24"/>
        </w:rPr>
        <w:t>s</w:t>
      </w:r>
      <w:r w:rsidR="00C467E8">
        <w:rPr>
          <w:sz w:val="24"/>
          <w:szCs w:val="24"/>
        </w:rPr>
        <w:t xml:space="preserve"> </w:t>
      </w:r>
      <w:r w:rsidR="00EB0D53" w:rsidRPr="00D66D85">
        <w:rPr>
          <w:sz w:val="24"/>
          <w:szCs w:val="24"/>
        </w:rPr>
        <w:t>T</w:t>
      </w:r>
      <w:r w:rsidR="00EB0D53" w:rsidRPr="00D66D85">
        <w:rPr>
          <w:spacing w:val="-1"/>
          <w:sz w:val="24"/>
          <w:szCs w:val="24"/>
        </w:rPr>
        <w:t>e</w:t>
      </w:r>
      <w:r w:rsidR="00EB0D53" w:rsidRPr="00D66D85">
        <w:rPr>
          <w:sz w:val="24"/>
          <w:szCs w:val="24"/>
        </w:rPr>
        <w:t>n</w:t>
      </w:r>
      <w:r w:rsidR="00EB0D53" w:rsidRPr="00D66D85">
        <w:rPr>
          <w:spacing w:val="1"/>
          <w:sz w:val="24"/>
          <w:szCs w:val="24"/>
        </w:rPr>
        <w:t>a</w:t>
      </w:r>
      <w:r w:rsidR="00EB0D53" w:rsidRPr="00D66D85">
        <w:rPr>
          <w:spacing w:val="-2"/>
          <w:sz w:val="24"/>
          <w:szCs w:val="24"/>
        </w:rPr>
        <w:t>g</w:t>
      </w:r>
      <w:r w:rsidR="00EB0D53" w:rsidRPr="00D66D85">
        <w:rPr>
          <w:sz w:val="24"/>
          <w:szCs w:val="24"/>
        </w:rPr>
        <w:t>a K</w:t>
      </w:r>
      <w:r w:rsidR="00EB0D53" w:rsidRPr="00D66D85">
        <w:rPr>
          <w:spacing w:val="-1"/>
          <w:sz w:val="24"/>
          <w:szCs w:val="24"/>
        </w:rPr>
        <w:t>e</w:t>
      </w:r>
      <w:r w:rsidR="00EB0D53" w:rsidRPr="00D66D85">
        <w:rPr>
          <w:sz w:val="24"/>
          <w:szCs w:val="24"/>
        </w:rPr>
        <w:t>r</w:t>
      </w:r>
      <w:r w:rsidR="00EB0D53" w:rsidRPr="00D66D85">
        <w:rPr>
          <w:spacing w:val="2"/>
          <w:sz w:val="24"/>
          <w:szCs w:val="24"/>
        </w:rPr>
        <w:t>j</w:t>
      </w:r>
      <w:r w:rsidR="00EB0D53" w:rsidRPr="00D66D85">
        <w:rPr>
          <w:sz w:val="24"/>
          <w:szCs w:val="24"/>
        </w:rPr>
        <w:t>a d</w:t>
      </w:r>
      <w:r w:rsidR="00EB0D53" w:rsidRPr="00D66D85">
        <w:rPr>
          <w:spacing w:val="1"/>
          <w:sz w:val="24"/>
          <w:szCs w:val="24"/>
        </w:rPr>
        <w:t>a</w:t>
      </w:r>
      <w:r w:rsidR="00EB0D53" w:rsidRPr="00D66D85">
        <w:rPr>
          <w:sz w:val="24"/>
          <w:szCs w:val="24"/>
        </w:rPr>
        <w:t>n T</w:t>
      </w:r>
      <w:r w:rsidR="00EB0D53" w:rsidRPr="00D66D85">
        <w:rPr>
          <w:spacing w:val="-1"/>
          <w:sz w:val="24"/>
          <w:szCs w:val="24"/>
        </w:rPr>
        <w:t>ra</w:t>
      </w:r>
      <w:r w:rsidR="00EB0D53" w:rsidRPr="00D66D85">
        <w:rPr>
          <w:sz w:val="24"/>
          <w:szCs w:val="24"/>
        </w:rPr>
        <w:t>nsm</w:t>
      </w:r>
      <w:r w:rsidR="00EB0D53" w:rsidRPr="00D66D85">
        <w:rPr>
          <w:spacing w:val="1"/>
          <w:sz w:val="24"/>
          <w:szCs w:val="24"/>
        </w:rPr>
        <w:t>i</w:t>
      </w:r>
      <w:r w:rsidR="00EB0D53" w:rsidRPr="00D66D85">
        <w:rPr>
          <w:sz w:val="24"/>
          <w:szCs w:val="24"/>
        </w:rPr>
        <w:t>gr</w:t>
      </w:r>
      <w:r w:rsidR="00EB0D53" w:rsidRPr="00D66D85">
        <w:rPr>
          <w:spacing w:val="-2"/>
          <w:sz w:val="24"/>
          <w:szCs w:val="24"/>
        </w:rPr>
        <w:t>a</w:t>
      </w:r>
      <w:r w:rsidR="00EB0D53" w:rsidRPr="00D66D85">
        <w:rPr>
          <w:sz w:val="24"/>
          <w:szCs w:val="24"/>
        </w:rPr>
        <w:t>si</w:t>
      </w:r>
      <w:r w:rsidR="00D66D85">
        <w:rPr>
          <w:sz w:val="24"/>
          <w:szCs w:val="24"/>
        </w:rPr>
        <w:t xml:space="preserve"> </w:t>
      </w:r>
      <w:r w:rsidR="00EB0D53" w:rsidRPr="00D66D85">
        <w:rPr>
          <w:sz w:val="24"/>
          <w:szCs w:val="24"/>
        </w:rPr>
        <w:t>K</w:t>
      </w:r>
      <w:r w:rsidR="00EB0D53" w:rsidRPr="00D66D85">
        <w:rPr>
          <w:spacing w:val="-1"/>
          <w:sz w:val="24"/>
          <w:szCs w:val="24"/>
        </w:rPr>
        <w:t>a</w:t>
      </w:r>
      <w:r w:rsidR="00EB0D53" w:rsidRPr="00D66D85">
        <w:rPr>
          <w:spacing w:val="1"/>
          <w:sz w:val="24"/>
          <w:szCs w:val="24"/>
        </w:rPr>
        <w:t>b</w:t>
      </w:r>
      <w:r w:rsidR="00EB0D53" w:rsidRPr="00D66D85">
        <w:rPr>
          <w:sz w:val="24"/>
          <w:szCs w:val="24"/>
        </w:rPr>
        <w:t>up</w:t>
      </w:r>
      <w:r w:rsidR="00EB0D53" w:rsidRPr="00D66D85">
        <w:rPr>
          <w:spacing w:val="-1"/>
          <w:sz w:val="24"/>
          <w:szCs w:val="24"/>
        </w:rPr>
        <w:t>a</w:t>
      </w:r>
      <w:r w:rsidR="00EB0D53" w:rsidRPr="00D66D85">
        <w:rPr>
          <w:spacing w:val="3"/>
          <w:sz w:val="24"/>
          <w:szCs w:val="24"/>
        </w:rPr>
        <w:t>t</w:t>
      </w:r>
      <w:r w:rsidR="00EB0D53" w:rsidRPr="00D66D85">
        <w:rPr>
          <w:spacing w:val="-1"/>
          <w:sz w:val="24"/>
          <w:szCs w:val="24"/>
        </w:rPr>
        <w:t>e</w:t>
      </w:r>
      <w:r w:rsidR="00EB0D53" w:rsidRPr="00D66D85">
        <w:rPr>
          <w:sz w:val="24"/>
          <w:szCs w:val="24"/>
        </w:rPr>
        <w:t>n</w:t>
      </w:r>
      <w:r w:rsidR="00D66D85">
        <w:rPr>
          <w:sz w:val="24"/>
          <w:szCs w:val="24"/>
        </w:rPr>
        <w:t xml:space="preserve"> </w:t>
      </w:r>
      <w:r w:rsidR="00EB0D53" w:rsidRPr="00D66D85">
        <w:rPr>
          <w:sz w:val="24"/>
          <w:szCs w:val="24"/>
        </w:rPr>
        <w:t>Kut</w:t>
      </w:r>
      <w:r w:rsidR="00EB0D53" w:rsidRPr="00D66D85">
        <w:rPr>
          <w:spacing w:val="-1"/>
          <w:sz w:val="24"/>
          <w:szCs w:val="24"/>
        </w:rPr>
        <w:t>a</w:t>
      </w:r>
      <w:r w:rsidR="00EB0D53" w:rsidRPr="00D66D85">
        <w:rPr>
          <w:sz w:val="24"/>
          <w:szCs w:val="24"/>
        </w:rPr>
        <w:t>i</w:t>
      </w:r>
      <w:r w:rsidR="00D66D85">
        <w:rPr>
          <w:sz w:val="24"/>
          <w:szCs w:val="24"/>
        </w:rPr>
        <w:t xml:space="preserve"> </w:t>
      </w:r>
      <w:r w:rsidR="00EB0D53" w:rsidRPr="00D66D85">
        <w:rPr>
          <w:sz w:val="24"/>
          <w:szCs w:val="24"/>
        </w:rPr>
        <w:t>Timur</w:t>
      </w:r>
      <w:r w:rsidR="00D66D85">
        <w:rPr>
          <w:sz w:val="24"/>
          <w:szCs w:val="24"/>
        </w:rPr>
        <w:t xml:space="preserve"> </w:t>
      </w:r>
      <w:r w:rsidR="00EB0D53" w:rsidRPr="00D66D85">
        <w:rPr>
          <w:sz w:val="24"/>
          <w:szCs w:val="24"/>
        </w:rPr>
        <w:t>men</w:t>
      </w:r>
      <w:r w:rsidR="00EB0D53" w:rsidRPr="00D66D85">
        <w:rPr>
          <w:spacing w:val="-3"/>
          <w:sz w:val="24"/>
          <w:szCs w:val="24"/>
        </w:rPr>
        <w:t>g</w:t>
      </w:r>
      <w:r w:rsidR="00EB0D53" w:rsidRPr="00D66D85">
        <w:rPr>
          <w:sz w:val="24"/>
          <w:szCs w:val="24"/>
        </w:rPr>
        <w:t>h</w:t>
      </w:r>
      <w:r w:rsidR="00EB0D53" w:rsidRPr="00D66D85">
        <w:rPr>
          <w:spacing w:val="-1"/>
          <w:sz w:val="24"/>
          <w:szCs w:val="24"/>
        </w:rPr>
        <w:t>a</w:t>
      </w:r>
      <w:r w:rsidR="00EB0D53" w:rsidRPr="00D66D85">
        <w:rPr>
          <w:spacing w:val="2"/>
          <w:sz w:val="24"/>
          <w:szCs w:val="24"/>
        </w:rPr>
        <w:t>d</w:t>
      </w:r>
      <w:r w:rsidR="00EB0D53" w:rsidRPr="00D66D85">
        <w:rPr>
          <w:spacing w:val="-1"/>
          <w:sz w:val="24"/>
          <w:szCs w:val="24"/>
        </w:rPr>
        <w:t>a</w:t>
      </w:r>
      <w:r w:rsidR="00EB0D53" w:rsidRPr="00D66D85">
        <w:rPr>
          <w:sz w:val="24"/>
          <w:szCs w:val="24"/>
        </w:rPr>
        <w:t>pi</w:t>
      </w:r>
      <w:r w:rsidR="00D66D85">
        <w:rPr>
          <w:sz w:val="24"/>
          <w:szCs w:val="24"/>
        </w:rPr>
        <w:t xml:space="preserve"> </w:t>
      </w:r>
      <w:r w:rsidR="00EB0D53" w:rsidRPr="00D66D85">
        <w:rPr>
          <w:sz w:val="24"/>
          <w:szCs w:val="24"/>
        </w:rPr>
        <w:t>tant</w:t>
      </w:r>
      <w:r w:rsidR="00EB0D53" w:rsidRPr="00D66D85">
        <w:rPr>
          <w:spacing w:val="-1"/>
          <w:sz w:val="24"/>
          <w:szCs w:val="24"/>
        </w:rPr>
        <w:t>a</w:t>
      </w:r>
      <w:r w:rsidR="00EB0D53" w:rsidRPr="00D66D85">
        <w:rPr>
          <w:sz w:val="24"/>
          <w:szCs w:val="24"/>
        </w:rPr>
        <w:t>ng</w:t>
      </w:r>
      <w:r w:rsidR="00EB0D53" w:rsidRPr="00D66D85">
        <w:rPr>
          <w:spacing w:val="-1"/>
          <w:sz w:val="24"/>
          <w:szCs w:val="24"/>
        </w:rPr>
        <w:t>a</w:t>
      </w:r>
      <w:r w:rsidR="00EB0D53" w:rsidRPr="00D66D85">
        <w:rPr>
          <w:sz w:val="24"/>
          <w:szCs w:val="24"/>
        </w:rPr>
        <w:t>n</w:t>
      </w:r>
      <w:r w:rsidR="00D66D85">
        <w:rPr>
          <w:sz w:val="24"/>
          <w:szCs w:val="24"/>
        </w:rPr>
        <w:t xml:space="preserve"> </w:t>
      </w:r>
      <w:r w:rsidR="00EB0D53" w:rsidRPr="00D66D85">
        <w:rPr>
          <w:spacing w:val="-5"/>
          <w:sz w:val="24"/>
          <w:szCs w:val="24"/>
        </w:rPr>
        <w:t>y</w:t>
      </w:r>
      <w:r w:rsidR="00EB0D53" w:rsidRPr="00D66D85">
        <w:rPr>
          <w:spacing w:val="-1"/>
          <w:sz w:val="24"/>
          <w:szCs w:val="24"/>
        </w:rPr>
        <w:t>a</w:t>
      </w:r>
      <w:r w:rsidR="00EB0D53" w:rsidRPr="00D66D85">
        <w:rPr>
          <w:spacing w:val="2"/>
          <w:sz w:val="24"/>
          <w:szCs w:val="24"/>
        </w:rPr>
        <w:t>n</w:t>
      </w:r>
      <w:r w:rsidR="00EB0D53" w:rsidRPr="00D66D85">
        <w:rPr>
          <w:sz w:val="24"/>
          <w:szCs w:val="24"/>
        </w:rPr>
        <w:t>g b</w:t>
      </w:r>
      <w:r w:rsidR="00EB0D53" w:rsidRPr="00D66D85">
        <w:rPr>
          <w:spacing w:val="-1"/>
          <w:sz w:val="24"/>
          <w:szCs w:val="24"/>
        </w:rPr>
        <w:t>e</w:t>
      </w:r>
      <w:r w:rsidR="00EB0D53" w:rsidRPr="00D66D85">
        <w:rPr>
          <w:spacing w:val="1"/>
          <w:sz w:val="24"/>
          <w:szCs w:val="24"/>
        </w:rPr>
        <w:t>r</w:t>
      </w:r>
      <w:r w:rsidR="00EB0D53" w:rsidRPr="00D66D85">
        <w:rPr>
          <w:spacing w:val="-1"/>
          <w:sz w:val="24"/>
          <w:szCs w:val="24"/>
        </w:rPr>
        <w:t>a</w:t>
      </w:r>
      <w:r w:rsidR="00EB0D53" w:rsidRPr="00D66D85">
        <w:rPr>
          <w:sz w:val="24"/>
          <w:szCs w:val="24"/>
        </w:rPr>
        <w:t>t</w:t>
      </w:r>
      <w:r w:rsidR="00D66D85">
        <w:rPr>
          <w:sz w:val="24"/>
          <w:szCs w:val="24"/>
        </w:rPr>
        <w:t xml:space="preserve"> </w:t>
      </w:r>
      <w:r w:rsidR="00EB0D53" w:rsidRPr="00D66D85">
        <w:rPr>
          <w:sz w:val="24"/>
          <w:szCs w:val="24"/>
        </w:rPr>
        <w:t>b</w:t>
      </w:r>
      <w:r w:rsidR="00EB0D53" w:rsidRPr="00D66D85">
        <w:rPr>
          <w:spacing w:val="-1"/>
          <w:sz w:val="24"/>
          <w:szCs w:val="24"/>
        </w:rPr>
        <w:t>a</w:t>
      </w:r>
      <w:r w:rsidR="00EB0D53" w:rsidRPr="00D66D85">
        <w:rPr>
          <w:spacing w:val="-2"/>
          <w:sz w:val="24"/>
          <w:szCs w:val="24"/>
        </w:rPr>
        <w:t>g</w:t>
      </w:r>
      <w:r w:rsidR="00EB0D53" w:rsidRPr="00D66D85">
        <w:rPr>
          <w:sz w:val="24"/>
          <w:szCs w:val="24"/>
        </w:rPr>
        <w:t>i manajem</w:t>
      </w:r>
      <w:r w:rsidR="00EB0D53" w:rsidRPr="00D66D85">
        <w:rPr>
          <w:spacing w:val="-1"/>
          <w:sz w:val="24"/>
          <w:szCs w:val="24"/>
        </w:rPr>
        <w:t>e</w:t>
      </w:r>
      <w:r w:rsidR="00EB0D53" w:rsidRPr="00D66D85">
        <w:rPr>
          <w:sz w:val="24"/>
          <w:szCs w:val="24"/>
        </w:rPr>
        <w:t>n o</w:t>
      </w:r>
      <w:r w:rsidR="00EB0D53" w:rsidRPr="00D66D85">
        <w:rPr>
          <w:spacing w:val="1"/>
          <w:sz w:val="24"/>
          <w:szCs w:val="24"/>
        </w:rPr>
        <w:t>r</w:t>
      </w:r>
      <w:r w:rsidR="00EB0D53" w:rsidRPr="00D66D85">
        <w:rPr>
          <w:spacing w:val="-2"/>
          <w:sz w:val="24"/>
          <w:szCs w:val="24"/>
        </w:rPr>
        <w:t>g</w:t>
      </w:r>
      <w:r w:rsidR="00EB0D53" w:rsidRPr="00D66D85">
        <w:rPr>
          <w:spacing w:val="-1"/>
          <w:sz w:val="24"/>
          <w:szCs w:val="24"/>
        </w:rPr>
        <w:t>a</w:t>
      </w:r>
      <w:r w:rsidR="00EB0D53" w:rsidRPr="00D66D85">
        <w:rPr>
          <w:sz w:val="24"/>
          <w:szCs w:val="24"/>
        </w:rPr>
        <w:t>nisasi</w:t>
      </w:r>
      <w:r w:rsidR="00D66D85">
        <w:rPr>
          <w:sz w:val="24"/>
          <w:szCs w:val="24"/>
        </w:rPr>
        <w:t xml:space="preserve"> </w:t>
      </w:r>
      <w:r w:rsidR="00EB0D53" w:rsidRPr="00D66D85">
        <w:rPr>
          <w:sz w:val="24"/>
          <w:szCs w:val="24"/>
        </w:rPr>
        <w:t>untuk</w:t>
      </w:r>
      <w:r w:rsidR="00D66D85">
        <w:rPr>
          <w:sz w:val="24"/>
          <w:szCs w:val="24"/>
        </w:rPr>
        <w:t xml:space="preserve"> </w:t>
      </w:r>
      <w:r w:rsidR="00EB0D53" w:rsidRPr="00D66D85">
        <w:rPr>
          <w:sz w:val="24"/>
          <w:szCs w:val="24"/>
        </w:rPr>
        <w:t>d</w:t>
      </w:r>
      <w:r w:rsidR="00EB0D53" w:rsidRPr="00D66D85">
        <w:rPr>
          <w:spacing w:val="-1"/>
          <w:sz w:val="24"/>
          <w:szCs w:val="24"/>
        </w:rPr>
        <w:t>a</w:t>
      </w:r>
      <w:r w:rsidR="00EB0D53" w:rsidRPr="00D66D85">
        <w:rPr>
          <w:sz w:val="24"/>
          <w:szCs w:val="24"/>
        </w:rPr>
        <w:t>p</w:t>
      </w:r>
      <w:r w:rsidR="00EB0D53" w:rsidRPr="00D66D85">
        <w:rPr>
          <w:spacing w:val="-1"/>
          <w:sz w:val="24"/>
          <w:szCs w:val="24"/>
        </w:rPr>
        <w:t>a</w:t>
      </w:r>
      <w:r w:rsidR="00EB0D53" w:rsidRPr="00D66D85">
        <w:rPr>
          <w:sz w:val="24"/>
          <w:szCs w:val="24"/>
        </w:rPr>
        <w:t>t</w:t>
      </w:r>
      <w:r w:rsidR="00D66D85">
        <w:rPr>
          <w:sz w:val="24"/>
          <w:szCs w:val="24"/>
        </w:rPr>
        <w:t xml:space="preserve"> </w:t>
      </w:r>
      <w:r w:rsidR="00EB0D53" w:rsidRPr="00D66D85">
        <w:rPr>
          <w:sz w:val="24"/>
          <w:szCs w:val="24"/>
        </w:rPr>
        <w:t>diop</w:t>
      </w:r>
      <w:r w:rsidR="00EB0D53" w:rsidRPr="00D66D85">
        <w:rPr>
          <w:spacing w:val="1"/>
          <w:sz w:val="24"/>
          <w:szCs w:val="24"/>
        </w:rPr>
        <w:t>t</w:t>
      </w:r>
      <w:r w:rsidR="00EB0D53" w:rsidRPr="00D66D85">
        <w:rPr>
          <w:sz w:val="24"/>
          <w:szCs w:val="24"/>
        </w:rPr>
        <w:t>i</w:t>
      </w:r>
      <w:r w:rsidR="00EB0D53" w:rsidRPr="00D66D85">
        <w:rPr>
          <w:spacing w:val="1"/>
          <w:sz w:val="24"/>
          <w:szCs w:val="24"/>
        </w:rPr>
        <w:t>m</w:t>
      </w:r>
      <w:r w:rsidR="00EB0D53" w:rsidRPr="00D66D85">
        <w:rPr>
          <w:spacing w:val="-1"/>
          <w:sz w:val="24"/>
          <w:szCs w:val="24"/>
        </w:rPr>
        <w:t>a</w:t>
      </w:r>
      <w:r w:rsidR="00EB0D53" w:rsidRPr="00D66D85">
        <w:rPr>
          <w:spacing w:val="-2"/>
          <w:sz w:val="24"/>
          <w:szCs w:val="24"/>
        </w:rPr>
        <w:t>l</w:t>
      </w:r>
      <w:r w:rsidR="00EB0D53" w:rsidRPr="00D66D85">
        <w:rPr>
          <w:sz w:val="24"/>
          <w:szCs w:val="24"/>
        </w:rPr>
        <w:t>k</w:t>
      </w:r>
      <w:r w:rsidR="00EB0D53" w:rsidRPr="00D66D85">
        <w:rPr>
          <w:spacing w:val="-1"/>
          <w:sz w:val="24"/>
          <w:szCs w:val="24"/>
        </w:rPr>
        <w:t>a</w:t>
      </w:r>
      <w:r w:rsidR="00EB0D53" w:rsidRPr="00D66D85">
        <w:rPr>
          <w:sz w:val="24"/>
          <w:szCs w:val="24"/>
        </w:rPr>
        <w:t>n, men</w:t>
      </w:r>
      <w:r w:rsidR="00EB0D53" w:rsidRPr="00D66D85">
        <w:rPr>
          <w:spacing w:val="-3"/>
          <w:sz w:val="24"/>
          <w:szCs w:val="24"/>
        </w:rPr>
        <w:t>g</w:t>
      </w:r>
      <w:r w:rsidR="00EB0D53" w:rsidRPr="00D66D85">
        <w:rPr>
          <w:sz w:val="24"/>
          <w:szCs w:val="24"/>
        </w:rPr>
        <w:t>i</w:t>
      </w:r>
      <w:r w:rsidR="00EB0D53" w:rsidRPr="00D66D85">
        <w:rPr>
          <w:spacing w:val="3"/>
          <w:sz w:val="24"/>
          <w:szCs w:val="24"/>
        </w:rPr>
        <w:t>n</w:t>
      </w:r>
      <w:r w:rsidR="00EB0D53" w:rsidRPr="00D66D85">
        <w:rPr>
          <w:spacing w:val="-2"/>
          <w:sz w:val="24"/>
          <w:szCs w:val="24"/>
        </w:rPr>
        <w:t>g</w:t>
      </w:r>
      <w:r w:rsidR="00EB0D53" w:rsidRPr="00D66D85">
        <w:rPr>
          <w:spacing w:val="-1"/>
          <w:sz w:val="24"/>
          <w:szCs w:val="24"/>
        </w:rPr>
        <w:t>a</w:t>
      </w:r>
      <w:r w:rsidR="00EB0D53" w:rsidRPr="00D66D85">
        <w:rPr>
          <w:sz w:val="24"/>
          <w:szCs w:val="24"/>
        </w:rPr>
        <w:t>t</w:t>
      </w:r>
      <w:r w:rsidR="00D66D85">
        <w:rPr>
          <w:sz w:val="24"/>
          <w:szCs w:val="24"/>
        </w:rPr>
        <w:t xml:space="preserve"> </w:t>
      </w:r>
      <w:r w:rsidR="00EB0D53" w:rsidRPr="00D66D85">
        <w:rPr>
          <w:sz w:val="24"/>
          <w:szCs w:val="24"/>
        </w:rPr>
        <w:t>d</w:t>
      </w:r>
      <w:r w:rsidR="00EB0D53" w:rsidRPr="00D66D85">
        <w:rPr>
          <w:spacing w:val="-1"/>
          <w:sz w:val="24"/>
          <w:szCs w:val="24"/>
        </w:rPr>
        <w:t>a</w:t>
      </w:r>
      <w:r w:rsidR="00EB0D53" w:rsidRPr="00D66D85">
        <w:rPr>
          <w:spacing w:val="4"/>
          <w:sz w:val="24"/>
          <w:szCs w:val="24"/>
        </w:rPr>
        <w:t>m</w:t>
      </w:r>
      <w:r w:rsidR="00EB0D53" w:rsidRPr="00D66D85">
        <w:rPr>
          <w:sz w:val="24"/>
          <w:szCs w:val="24"/>
        </w:rPr>
        <w:t>p</w:t>
      </w:r>
      <w:r w:rsidR="00EB0D53" w:rsidRPr="00D66D85">
        <w:rPr>
          <w:spacing w:val="1"/>
          <w:sz w:val="24"/>
          <w:szCs w:val="24"/>
        </w:rPr>
        <w:t>a</w:t>
      </w:r>
      <w:r w:rsidR="00EB0D53" w:rsidRPr="00D66D85">
        <w:rPr>
          <w:sz w:val="24"/>
          <w:szCs w:val="24"/>
        </w:rPr>
        <w:t>k d</w:t>
      </w:r>
      <w:r w:rsidR="00EB0D53" w:rsidRPr="00D66D85">
        <w:rPr>
          <w:spacing w:val="-1"/>
          <w:sz w:val="24"/>
          <w:szCs w:val="24"/>
        </w:rPr>
        <w:t>a</w:t>
      </w:r>
      <w:r w:rsidR="00EB0D53" w:rsidRPr="00D66D85">
        <w:rPr>
          <w:sz w:val="24"/>
          <w:szCs w:val="24"/>
        </w:rPr>
        <w:t xml:space="preserve">ri </w:t>
      </w:r>
      <w:r w:rsidR="00EB0D53" w:rsidRPr="00D66D85">
        <w:rPr>
          <w:spacing w:val="-2"/>
          <w:sz w:val="24"/>
          <w:szCs w:val="24"/>
        </w:rPr>
        <w:t>g</w:t>
      </w:r>
      <w:r w:rsidR="00EB0D53" w:rsidRPr="00D66D85">
        <w:rPr>
          <w:sz w:val="24"/>
          <w:szCs w:val="24"/>
        </w:rPr>
        <w:t>lobalis</w:t>
      </w:r>
      <w:r w:rsidR="00EB0D53" w:rsidRPr="00D66D85">
        <w:rPr>
          <w:spacing w:val="-1"/>
          <w:sz w:val="24"/>
          <w:szCs w:val="24"/>
        </w:rPr>
        <w:t>a</w:t>
      </w:r>
      <w:r w:rsidR="00EB0D53" w:rsidRPr="00D66D85">
        <w:rPr>
          <w:sz w:val="24"/>
          <w:szCs w:val="24"/>
        </w:rPr>
        <w:t>si</w:t>
      </w:r>
      <w:r w:rsidR="00D66D85">
        <w:rPr>
          <w:sz w:val="24"/>
          <w:szCs w:val="24"/>
        </w:rPr>
        <w:t xml:space="preserve"> </w:t>
      </w:r>
      <w:r w:rsidR="00EB0D53" w:rsidRPr="00D66D85">
        <w:rPr>
          <w:sz w:val="24"/>
          <w:szCs w:val="24"/>
        </w:rPr>
        <w:t>tel</w:t>
      </w:r>
      <w:r w:rsidR="00EB0D53" w:rsidRPr="00D66D85">
        <w:rPr>
          <w:spacing w:val="-1"/>
          <w:sz w:val="24"/>
          <w:szCs w:val="24"/>
        </w:rPr>
        <w:t>a</w:t>
      </w:r>
      <w:r w:rsidR="00EB0D53" w:rsidRPr="00D66D85">
        <w:rPr>
          <w:sz w:val="24"/>
          <w:szCs w:val="24"/>
        </w:rPr>
        <w:t>h</w:t>
      </w:r>
      <w:r w:rsidR="00D66D85">
        <w:rPr>
          <w:sz w:val="24"/>
          <w:szCs w:val="24"/>
        </w:rPr>
        <w:t xml:space="preserve"> </w:t>
      </w:r>
      <w:r w:rsidR="00EB0D53" w:rsidRPr="00D66D85">
        <w:rPr>
          <w:sz w:val="24"/>
          <w:szCs w:val="24"/>
        </w:rPr>
        <w:t>di</w:t>
      </w:r>
      <w:r w:rsidR="00EB0D53" w:rsidRPr="00D66D85">
        <w:rPr>
          <w:spacing w:val="2"/>
          <w:sz w:val="24"/>
          <w:szCs w:val="24"/>
        </w:rPr>
        <w:t>r</w:t>
      </w:r>
      <w:r w:rsidR="00EB0D53" w:rsidRPr="00D66D85">
        <w:rPr>
          <w:spacing w:val="-1"/>
          <w:sz w:val="24"/>
          <w:szCs w:val="24"/>
        </w:rPr>
        <w:t>a</w:t>
      </w:r>
      <w:r w:rsidR="00EB0D53" w:rsidRPr="00D66D85">
        <w:rPr>
          <w:sz w:val="24"/>
          <w:szCs w:val="24"/>
        </w:rPr>
        <w:t>s</w:t>
      </w:r>
      <w:r w:rsidR="00EB0D53" w:rsidRPr="00D66D85">
        <w:rPr>
          <w:spacing w:val="-1"/>
          <w:sz w:val="24"/>
          <w:szCs w:val="24"/>
        </w:rPr>
        <w:t>a</w:t>
      </w:r>
      <w:r w:rsidR="00EB0D53" w:rsidRPr="00D66D85">
        <w:rPr>
          <w:sz w:val="24"/>
          <w:szCs w:val="24"/>
        </w:rPr>
        <w:t>k</w:t>
      </w:r>
      <w:r w:rsidR="00EB0D53" w:rsidRPr="00D66D85">
        <w:rPr>
          <w:spacing w:val="1"/>
          <w:sz w:val="24"/>
          <w:szCs w:val="24"/>
        </w:rPr>
        <w:t>a</w:t>
      </w:r>
      <w:r w:rsidR="00EB0D53" w:rsidRPr="00D66D85">
        <w:rPr>
          <w:sz w:val="24"/>
          <w:szCs w:val="24"/>
        </w:rPr>
        <w:t>n</w:t>
      </w:r>
      <w:r w:rsidR="00D66D85">
        <w:rPr>
          <w:sz w:val="24"/>
          <w:szCs w:val="24"/>
        </w:rPr>
        <w:t xml:space="preserve"> </w:t>
      </w:r>
      <w:r w:rsidR="00EB0D53" w:rsidRPr="00D66D85">
        <w:rPr>
          <w:spacing w:val="-5"/>
          <w:sz w:val="24"/>
          <w:szCs w:val="24"/>
        </w:rPr>
        <w:t>y</w:t>
      </w:r>
      <w:r w:rsidR="00EB0D53" w:rsidRPr="00D66D85">
        <w:rPr>
          <w:spacing w:val="-1"/>
          <w:sz w:val="24"/>
          <w:szCs w:val="24"/>
        </w:rPr>
        <w:t>a</w:t>
      </w:r>
      <w:r w:rsidR="00EB0D53" w:rsidRPr="00D66D85">
        <w:rPr>
          <w:sz w:val="24"/>
          <w:szCs w:val="24"/>
        </w:rPr>
        <w:t>i</w:t>
      </w:r>
      <w:r w:rsidR="00EB0D53" w:rsidRPr="00D66D85">
        <w:rPr>
          <w:spacing w:val="1"/>
          <w:sz w:val="24"/>
          <w:szCs w:val="24"/>
        </w:rPr>
        <w:t>t</w:t>
      </w:r>
      <w:r w:rsidR="00EB0D53" w:rsidRPr="00D66D85">
        <w:rPr>
          <w:sz w:val="24"/>
          <w:szCs w:val="24"/>
        </w:rPr>
        <w:t>u</w:t>
      </w:r>
      <w:r w:rsidR="00EB0D53" w:rsidRPr="00D66D85">
        <w:rPr>
          <w:spacing w:val="1"/>
          <w:sz w:val="24"/>
          <w:szCs w:val="24"/>
        </w:rPr>
        <w:t xml:space="preserve"> r</w:t>
      </w:r>
      <w:r w:rsidR="00EB0D53" w:rsidRPr="00D66D85">
        <w:rPr>
          <w:spacing w:val="-1"/>
          <w:sz w:val="24"/>
          <w:szCs w:val="24"/>
        </w:rPr>
        <w:t>e</w:t>
      </w:r>
      <w:r w:rsidR="00EB0D53" w:rsidRPr="00D66D85">
        <w:rPr>
          <w:sz w:val="24"/>
          <w:szCs w:val="24"/>
        </w:rPr>
        <w:t>nd</w:t>
      </w:r>
      <w:r w:rsidR="00EB0D53" w:rsidRPr="00D66D85">
        <w:rPr>
          <w:spacing w:val="-1"/>
          <w:sz w:val="24"/>
          <w:szCs w:val="24"/>
        </w:rPr>
        <w:t>a</w:t>
      </w:r>
      <w:r w:rsidR="00EB0D53" w:rsidRPr="00D66D85">
        <w:rPr>
          <w:sz w:val="24"/>
          <w:szCs w:val="24"/>
        </w:rPr>
        <w:t>h</w:t>
      </w:r>
      <w:r w:rsidR="00EB0D53" w:rsidRPr="00D66D85">
        <w:rPr>
          <w:spacing w:val="5"/>
          <w:sz w:val="24"/>
          <w:szCs w:val="24"/>
        </w:rPr>
        <w:t>n</w:t>
      </w:r>
      <w:r w:rsidR="00EB0D53" w:rsidRPr="00D66D85">
        <w:rPr>
          <w:spacing w:val="-5"/>
          <w:sz w:val="24"/>
          <w:szCs w:val="24"/>
        </w:rPr>
        <w:t>y</w:t>
      </w:r>
      <w:r w:rsidR="00EB0D53" w:rsidRPr="00D66D85">
        <w:rPr>
          <w:sz w:val="24"/>
          <w:szCs w:val="24"/>
        </w:rPr>
        <w:t>a</w:t>
      </w:r>
      <w:r w:rsidR="00D66D85">
        <w:rPr>
          <w:sz w:val="24"/>
          <w:szCs w:val="24"/>
        </w:rPr>
        <w:t xml:space="preserve"> </w:t>
      </w:r>
      <w:r w:rsidR="00EB0D53" w:rsidRPr="00D66D85">
        <w:rPr>
          <w:sz w:val="24"/>
          <w:szCs w:val="24"/>
        </w:rPr>
        <w:t>komp</w:t>
      </w:r>
      <w:r w:rsidR="00EB0D53" w:rsidRPr="00D66D85">
        <w:rPr>
          <w:spacing w:val="2"/>
          <w:sz w:val="24"/>
          <w:szCs w:val="24"/>
        </w:rPr>
        <w:t>e</w:t>
      </w:r>
      <w:r w:rsidR="00EB0D53" w:rsidRPr="00D66D85">
        <w:rPr>
          <w:sz w:val="24"/>
          <w:szCs w:val="24"/>
        </w:rPr>
        <w:t>tensi</w:t>
      </w:r>
      <w:r w:rsidR="00D66D85">
        <w:rPr>
          <w:sz w:val="24"/>
          <w:szCs w:val="24"/>
        </w:rPr>
        <w:t xml:space="preserve"> </w:t>
      </w:r>
      <w:r w:rsidR="00EB0D53" w:rsidRPr="00D66D85">
        <w:rPr>
          <w:sz w:val="24"/>
          <w:szCs w:val="24"/>
        </w:rPr>
        <w:t>d</w:t>
      </w:r>
      <w:r w:rsidR="00EB0D53" w:rsidRPr="00D66D85">
        <w:rPr>
          <w:spacing w:val="-1"/>
          <w:sz w:val="24"/>
          <w:szCs w:val="24"/>
        </w:rPr>
        <w:t>a</w:t>
      </w:r>
      <w:r w:rsidR="00EB0D53" w:rsidRPr="00D66D85">
        <w:rPr>
          <w:sz w:val="24"/>
          <w:szCs w:val="24"/>
        </w:rPr>
        <w:t>n</w:t>
      </w:r>
      <w:r w:rsidR="00D66D85">
        <w:rPr>
          <w:sz w:val="24"/>
          <w:szCs w:val="24"/>
        </w:rPr>
        <w:t xml:space="preserve"> </w:t>
      </w:r>
      <w:r w:rsidR="00EB0D53" w:rsidRPr="00D66D85">
        <w:rPr>
          <w:sz w:val="24"/>
          <w:szCs w:val="24"/>
        </w:rPr>
        <w:t>mo</w:t>
      </w:r>
      <w:r w:rsidR="00EB0D53" w:rsidRPr="00D66D85">
        <w:rPr>
          <w:spacing w:val="1"/>
          <w:sz w:val="24"/>
          <w:szCs w:val="24"/>
        </w:rPr>
        <w:t>t</w:t>
      </w:r>
      <w:r w:rsidR="00EB0D53" w:rsidRPr="00D66D85">
        <w:rPr>
          <w:sz w:val="24"/>
          <w:szCs w:val="24"/>
        </w:rPr>
        <w:t>ivasi</w:t>
      </w:r>
      <w:r w:rsidR="00D66D85">
        <w:rPr>
          <w:sz w:val="24"/>
          <w:szCs w:val="24"/>
        </w:rPr>
        <w:t xml:space="preserve"> </w:t>
      </w:r>
      <w:r w:rsidR="00EB0D53" w:rsidRPr="00D66D85">
        <w:rPr>
          <w:sz w:val="24"/>
          <w:szCs w:val="24"/>
        </w:rPr>
        <w:t>sumb</w:t>
      </w:r>
      <w:r w:rsidR="00EB0D53" w:rsidRPr="00D66D85">
        <w:rPr>
          <w:spacing w:val="-1"/>
          <w:sz w:val="24"/>
          <w:szCs w:val="24"/>
        </w:rPr>
        <w:t>e</w:t>
      </w:r>
      <w:r w:rsidR="00EB0D53" w:rsidRPr="00D66D85">
        <w:rPr>
          <w:sz w:val="24"/>
          <w:szCs w:val="24"/>
        </w:rPr>
        <w:t>r d</w:t>
      </w:r>
      <w:r w:rsidR="00EB0D53" w:rsidRPr="00D66D85">
        <w:rPr>
          <w:spacing w:val="4"/>
          <w:sz w:val="24"/>
          <w:szCs w:val="24"/>
        </w:rPr>
        <w:t>a</w:t>
      </w:r>
      <w:r w:rsidR="00EB0D53" w:rsidRPr="00D66D85">
        <w:rPr>
          <w:spacing w:val="-5"/>
          <w:sz w:val="24"/>
          <w:szCs w:val="24"/>
        </w:rPr>
        <w:t>y</w:t>
      </w:r>
      <w:r w:rsidR="00EB0D53" w:rsidRPr="00D66D85">
        <w:rPr>
          <w:sz w:val="24"/>
          <w:szCs w:val="24"/>
        </w:rPr>
        <w:t xml:space="preserve">a </w:t>
      </w:r>
      <w:r w:rsidR="00D66D85">
        <w:rPr>
          <w:spacing w:val="-1"/>
          <w:sz w:val="24"/>
          <w:szCs w:val="24"/>
        </w:rPr>
        <w:t>apparat</w:t>
      </w:r>
      <w:r w:rsidR="00D66D85">
        <w:rPr>
          <w:sz w:val="24"/>
          <w:szCs w:val="24"/>
        </w:rPr>
        <w:t xml:space="preserve"> </w:t>
      </w:r>
      <w:r w:rsidR="00EB0D53" w:rsidRPr="00D66D85">
        <w:rPr>
          <w:spacing w:val="-5"/>
          <w:sz w:val="24"/>
          <w:szCs w:val="24"/>
        </w:rPr>
        <w:t>y</w:t>
      </w:r>
      <w:r w:rsidR="00EB0D53" w:rsidRPr="00D66D85">
        <w:rPr>
          <w:spacing w:val="1"/>
          <w:sz w:val="24"/>
          <w:szCs w:val="24"/>
        </w:rPr>
        <w:t>a</w:t>
      </w:r>
      <w:r w:rsidR="00EB0D53" w:rsidRPr="00D66D85">
        <w:rPr>
          <w:spacing w:val="2"/>
          <w:sz w:val="24"/>
          <w:szCs w:val="24"/>
        </w:rPr>
        <w:t>n</w:t>
      </w:r>
      <w:r w:rsidR="00EB0D53" w:rsidRPr="00D66D85">
        <w:rPr>
          <w:sz w:val="24"/>
          <w:szCs w:val="24"/>
        </w:rPr>
        <w:t>g jauh</w:t>
      </w:r>
      <w:r w:rsidR="00D66D85">
        <w:rPr>
          <w:sz w:val="24"/>
          <w:szCs w:val="24"/>
        </w:rPr>
        <w:t xml:space="preserve"> </w:t>
      </w:r>
      <w:r w:rsidR="00EB0D53" w:rsidRPr="00D66D85">
        <w:rPr>
          <w:sz w:val="24"/>
          <w:szCs w:val="24"/>
        </w:rPr>
        <w:t>d</w:t>
      </w:r>
      <w:r w:rsidR="00EB0D53" w:rsidRPr="00D66D85">
        <w:rPr>
          <w:spacing w:val="-1"/>
          <w:sz w:val="24"/>
          <w:szCs w:val="24"/>
        </w:rPr>
        <w:t>a</w:t>
      </w:r>
      <w:r w:rsidR="00EB0D53" w:rsidRPr="00D66D85">
        <w:rPr>
          <w:sz w:val="24"/>
          <w:szCs w:val="24"/>
        </w:rPr>
        <w:t>ri</w:t>
      </w:r>
      <w:r w:rsidR="00D66D85">
        <w:rPr>
          <w:sz w:val="24"/>
          <w:szCs w:val="24"/>
        </w:rPr>
        <w:t xml:space="preserve"> </w:t>
      </w:r>
      <w:r w:rsidR="00EB0D53" w:rsidRPr="00D66D85">
        <w:rPr>
          <w:sz w:val="24"/>
          <w:szCs w:val="24"/>
        </w:rPr>
        <w:t>h</w:t>
      </w:r>
      <w:r w:rsidR="00EB0D53" w:rsidRPr="00D66D85">
        <w:rPr>
          <w:spacing w:val="1"/>
          <w:sz w:val="24"/>
          <w:szCs w:val="24"/>
        </w:rPr>
        <w:t>a</w:t>
      </w:r>
      <w:r w:rsidR="00EB0D53" w:rsidRPr="00D66D85">
        <w:rPr>
          <w:sz w:val="24"/>
          <w:szCs w:val="24"/>
        </w:rPr>
        <w:t>r</w:t>
      </w:r>
      <w:r w:rsidR="00EB0D53" w:rsidRPr="00D66D85">
        <w:rPr>
          <w:spacing w:val="-2"/>
          <w:sz w:val="24"/>
          <w:szCs w:val="24"/>
        </w:rPr>
        <w:t>a</w:t>
      </w:r>
      <w:r w:rsidR="00EB0D53" w:rsidRPr="00D66D85">
        <w:rPr>
          <w:sz w:val="24"/>
          <w:szCs w:val="24"/>
        </w:rPr>
        <w:t>p</w:t>
      </w:r>
      <w:r w:rsidR="00EB0D53" w:rsidRPr="00D66D85">
        <w:rPr>
          <w:spacing w:val="-1"/>
          <w:sz w:val="24"/>
          <w:szCs w:val="24"/>
        </w:rPr>
        <w:t>a</w:t>
      </w:r>
      <w:r w:rsidR="00EB0D53" w:rsidRPr="00D66D85">
        <w:rPr>
          <w:sz w:val="24"/>
          <w:szCs w:val="24"/>
        </w:rPr>
        <w:t>n</w:t>
      </w:r>
      <w:r w:rsidR="00D66D85">
        <w:rPr>
          <w:sz w:val="24"/>
          <w:szCs w:val="24"/>
        </w:rPr>
        <w:t xml:space="preserve"> </w:t>
      </w:r>
      <w:r w:rsidR="00EB0D53" w:rsidRPr="00D66D85">
        <w:rPr>
          <w:sz w:val="24"/>
          <w:szCs w:val="24"/>
        </w:rPr>
        <w:t>d</w:t>
      </w:r>
      <w:r w:rsidR="00EB0D53" w:rsidRPr="00D66D85">
        <w:rPr>
          <w:spacing w:val="-1"/>
          <w:sz w:val="24"/>
          <w:szCs w:val="24"/>
        </w:rPr>
        <w:t>a</w:t>
      </w:r>
      <w:r w:rsidR="00EB0D53" w:rsidRPr="00D66D85">
        <w:rPr>
          <w:spacing w:val="3"/>
          <w:sz w:val="24"/>
          <w:szCs w:val="24"/>
        </w:rPr>
        <w:t>l</w:t>
      </w:r>
      <w:r w:rsidR="00EB0D53" w:rsidRPr="00D66D85">
        <w:rPr>
          <w:spacing w:val="-1"/>
          <w:sz w:val="24"/>
          <w:szCs w:val="24"/>
        </w:rPr>
        <w:t>a</w:t>
      </w:r>
      <w:r w:rsidR="00EB0D53" w:rsidRPr="00D66D85">
        <w:rPr>
          <w:sz w:val="24"/>
          <w:szCs w:val="24"/>
        </w:rPr>
        <w:t>mp</w:t>
      </w:r>
      <w:r w:rsidR="00EB0D53" w:rsidRPr="00D66D85">
        <w:rPr>
          <w:spacing w:val="-1"/>
          <w:sz w:val="24"/>
          <w:szCs w:val="24"/>
        </w:rPr>
        <w:t>e</w:t>
      </w:r>
      <w:r w:rsidR="00EB0D53" w:rsidRPr="00D66D85">
        <w:rPr>
          <w:sz w:val="24"/>
          <w:szCs w:val="24"/>
        </w:rPr>
        <w:t>laks</w:t>
      </w:r>
      <w:r w:rsidR="00EB0D53" w:rsidRPr="00D66D85">
        <w:rPr>
          <w:spacing w:val="-1"/>
          <w:sz w:val="24"/>
          <w:szCs w:val="24"/>
        </w:rPr>
        <w:t>a</w:t>
      </w:r>
      <w:r w:rsidR="00EB0D53" w:rsidRPr="00D66D85">
        <w:rPr>
          <w:sz w:val="24"/>
          <w:szCs w:val="24"/>
        </w:rPr>
        <w:t>n</w:t>
      </w:r>
      <w:r w:rsidR="00EB0D53" w:rsidRPr="00D66D85">
        <w:rPr>
          <w:spacing w:val="1"/>
          <w:sz w:val="24"/>
          <w:szCs w:val="24"/>
        </w:rPr>
        <w:t>aa</w:t>
      </w:r>
      <w:r w:rsidR="00EB0D53" w:rsidRPr="00D66D85">
        <w:rPr>
          <w:sz w:val="24"/>
          <w:szCs w:val="24"/>
        </w:rPr>
        <w:t>np</w:t>
      </w:r>
      <w:r w:rsidR="00EB0D53" w:rsidRPr="00D66D85">
        <w:rPr>
          <w:spacing w:val="-1"/>
          <w:sz w:val="24"/>
          <w:szCs w:val="24"/>
        </w:rPr>
        <w:t>e</w:t>
      </w:r>
      <w:r w:rsidR="00EB0D53" w:rsidRPr="00D66D85">
        <w:rPr>
          <w:sz w:val="24"/>
          <w:szCs w:val="24"/>
        </w:rPr>
        <w:t>l</w:t>
      </w:r>
      <w:r w:rsidR="00EB0D53" w:rsidRPr="00D66D85">
        <w:rPr>
          <w:spacing w:val="2"/>
          <w:sz w:val="24"/>
          <w:szCs w:val="24"/>
        </w:rPr>
        <w:t>a</w:t>
      </w:r>
      <w:r w:rsidR="00EB0D53" w:rsidRPr="00D66D85">
        <w:rPr>
          <w:spacing w:val="-5"/>
          <w:sz w:val="24"/>
          <w:szCs w:val="24"/>
        </w:rPr>
        <w:t>y</w:t>
      </w:r>
      <w:r w:rsidR="00EB0D53" w:rsidRPr="00D66D85">
        <w:rPr>
          <w:spacing w:val="1"/>
          <w:sz w:val="24"/>
          <w:szCs w:val="24"/>
        </w:rPr>
        <w:t>a</w:t>
      </w:r>
      <w:r w:rsidR="00EB0D53" w:rsidRPr="00D66D85">
        <w:rPr>
          <w:sz w:val="24"/>
          <w:szCs w:val="24"/>
        </w:rPr>
        <w:t>n</w:t>
      </w:r>
      <w:r w:rsidR="00EB0D53" w:rsidRPr="00D66D85">
        <w:rPr>
          <w:spacing w:val="-1"/>
          <w:sz w:val="24"/>
          <w:szCs w:val="24"/>
        </w:rPr>
        <w:t>a</w:t>
      </w:r>
      <w:r w:rsidR="00EB0D53" w:rsidRPr="00D66D85">
        <w:rPr>
          <w:sz w:val="24"/>
          <w:szCs w:val="24"/>
        </w:rPr>
        <w:t>nk</w:t>
      </w:r>
      <w:r w:rsidR="00EB0D53" w:rsidRPr="00D66D85">
        <w:rPr>
          <w:spacing w:val="-1"/>
          <w:sz w:val="24"/>
          <w:szCs w:val="24"/>
        </w:rPr>
        <w:t>e</w:t>
      </w:r>
      <w:r w:rsidR="00EB0D53" w:rsidRPr="00D66D85">
        <w:rPr>
          <w:spacing w:val="2"/>
          <w:sz w:val="24"/>
          <w:szCs w:val="24"/>
        </w:rPr>
        <w:t>p</w:t>
      </w:r>
      <w:r w:rsidR="00EB0D53" w:rsidRPr="00D66D85">
        <w:rPr>
          <w:spacing w:val="-1"/>
          <w:sz w:val="24"/>
          <w:szCs w:val="24"/>
        </w:rPr>
        <w:t>a</w:t>
      </w:r>
      <w:r w:rsidR="00EB0D53" w:rsidRPr="00D66D85">
        <w:rPr>
          <w:sz w:val="24"/>
          <w:szCs w:val="24"/>
        </w:rPr>
        <w:t>dama</w:t>
      </w:r>
      <w:r w:rsidR="00EB0D53" w:rsidRPr="00D66D85">
        <w:rPr>
          <w:spacing w:val="2"/>
          <w:sz w:val="24"/>
          <w:szCs w:val="24"/>
        </w:rPr>
        <w:t>s</w:t>
      </w:r>
      <w:r w:rsidR="00EB0D53" w:rsidRPr="00D66D85">
        <w:rPr>
          <w:spacing w:val="-5"/>
          <w:sz w:val="24"/>
          <w:szCs w:val="24"/>
        </w:rPr>
        <w:t>y</w:t>
      </w:r>
      <w:r w:rsidR="00EB0D53" w:rsidRPr="00D66D85">
        <w:rPr>
          <w:spacing w:val="1"/>
          <w:sz w:val="24"/>
          <w:szCs w:val="24"/>
        </w:rPr>
        <w:t>ar</w:t>
      </w:r>
      <w:r w:rsidR="00EB0D53" w:rsidRPr="00D66D85">
        <w:rPr>
          <w:spacing w:val="-1"/>
          <w:sz w:val="24"/>
          <w:szCs w:val="24"/>
        </w:rPr>
        <w:t>a</w:t>
      </w:r>
      <w:r w:rsidR="00EB0D53" w:rsidRPr="00D66D85">
        <w:rPr>
          <w:sz w:val="24"/>
          <w:szCs w:val="24"/>
        </w:rPr>
        <w:t>k</w:t>
      </w:r>
      <w:r w:rsidR="00EB0D53" w:rsidRPr="00D66D85">
        <w:rPr>
          <w:spacing w:val="-1"/>
          <w:sz w:val="24"/>
          <w:szCs w:val="24"/>
        </w:rPr>
        <w:t>a</w:t>
      </w:r>
      <w:r w:rsidR="00EB0D53" w:rsidRPr="00D66D85">
        <w:rPr>
          <w:sz w:val="24"/>
          <w:szCs w:val="24"/>
        </w:rPr>
        <w:t>t.</w:t>
      </w:r>
    </w:p>
    <w:p w:rsidR="007F3BEC" w:rsidRPr="00D44F24" w:rsidRDefault="00EB0D53" w:rsidP="0003415F">
      <w:pPr>
        <w:spacing w:line="360" w:lineRule="auto"/>
        <w:ind w:right="13" w:firstLine="270"/>
        <w:jc w:val="both"/>
        <w:rPr>
          <w:sz w:val="24"/>
          <w:szCs w:val="24"/>
        </w:rPr>
      </w:pPr>
      <w:r w:rsidRPr="00D44F24">
        <w:rPr>
          <w:spacing w:val="-2"/>
          <w:sz w:val="24"/>
          <w:szCs w:val="24"/>
        </w:rPr>
        <w:t>B</w:t>
      </w:r>
      <w:r w:rsidRPr="00D44F24">
        <w:rPr>
          <w:spacing w:val="-1"/>
          <w:sz w:val="24"/>
          <w:szCs w:val="24"/>
        </w:rPr>
        <w:t>e</w:t>
      </w:r>
      <w:r w:rsidRPr="00D44F24">
        <w:rPr>
          <w:sz w:val="24"/>
          <w:szCs w:val="24"/>
        </w:rPr>
        <w:t>r</w:t>
      </w:r>
      <w:r w:rsidRPr="00D44F24">
        <w:rPr>
          <w:spacing w:val="1"/>
          <w:sz w:val="24"/>
          <w:szCs w:val="24"/>
        </w:rPr>
        <w:t>ba</w:t>
      </w:r>
      <w:r w:rsidRPr="00D44F24">
        <w:rPr>
          <w:spacing w:val="-2"/>
          <w:sz w:val="24"/>
          <w:szCs w:val="24"/>
        </w:rPr>
        <w:t>g</w:t>
      </w:r>
      <w:r w:rsidRPr="00D44F24">
        <w:rPr>
          <w:spacing w:val="-1"/>
          <w:sz w:val="24"/>
          <w:szCs w:val="24"/>
        </w:rPr>
        <w:t>a</w:t>
      </w:r>
      <w:r w:rsidR="00C467E8">
        <w:rPr>
          <w:sz w:val="24"/>
          <w:szCs w:val="24"/>
        </w:rPr>
        <w:t xml:space="preserve">i </w:t>
      </w:r>
      <w:r w:rsidRPr="00D44F24">
        <w:rPr>
          <w:sz w:val="24"/>
          <w:szCs w:val="24"/>
        </w:rPr>
        <w:t>up</w:t>
      </w:r>
      <w:r w:rsidRPr="00D44F24">
        <w:rPr>
          <w:spacing w:val="4"/>
          <w:sz w:val="24"/>
          <w:szCs w:val="24"/>
        </w:rPr>
        <w:t>a</w:t>
      </w:r>
      <w:r w:rsidRPr="00D44F24">
        <w:rPr>
          <w:spacing w:val="-5"/>
          <w:sz w:val="24"/>
          <w:szCs w:val="24"/>
        </w:rPr>
        <w:t>y</w:t>
      </w:r>
      <w:r w:rsidRPr="00D44F24">
        <w:rPr>
          <w:sz w:val="24"/>
          <w:szCs w:val="24"/>
        </w:rPr>
        <w:t>a</w:t>
      </w:r>
      <w:r w:rsidR="00FB0048">
        <w:rPr>
          <w:sz w:val="24"/>
          <w:szCs w:val="24"/>
        </w:rPr>
        <w:t xml:space="preserve"> </w:t>
      </w:r>
      <w:r w:rsidRPr="00D44F24">
        <w:rPr>
          <w:spacing w:val="-5"/>
          <w:sz w:val="24"/>
          <w:szCs w:val="24"/>
        </w:rPr>
        <w:t>y</w:t>
      </w:r>
      <w:r w:rsidRPr="00D44F24">
        <w:rPr>
          <w:spacing w:val="1"/>
          <w:sz w:val="24"/>
          <w:szCs w:val="24"/>
        </w:rPr>
        <w:t>a</w:t>
      </w:r>
      <w:r w:rsidRPr="00D44F24">
        <w:rPr>
          <w:spacing w:val="2"/>
          <w:sz w:val="24"/>
          <w:szCs w:val="24"/>
        </w:rPr>
        <w:t>n</w:t>
      </w:r>
      <w:r w:rsidRPr="00D44F24">
        <w:rPr>
          <w:sz w:val="24"/>
          <w:szCs w:val="24"/>
        </w:rPr>
        <w:t>g</w:t>
      </w:r>
      <w:r w:rsidR="00FB0048">
        <w:rPr>
          <w:sz w:val="24"/>
          <w:szCs w:val="24"/>
        </w:rPr>
        <w:t xml:space="preserve"> </w:t>
      </w:r>
      <w:r w:rsidRPr="00D44F24">
        <w:rPr>
          <w:sz w:val="24"/>
          <w:szCs w:val="24"/>
        </w:rPr>
        <w:t>tel</w:t>
      </w:r>
      <w:r w:rsidRPr="00D44F24">
        <w:rPr>
          <w:spacing w:val="1"/>
          <w:sz w:val="24"/>
          <w:szCs w:val="24"/>
        </w:rPr>
        <w:t>a</w:t>
      </w:r>
      <w:r w:rsidRPr="00D44F24">
        <w:rPr>
          <w:sz w:val="24"/>
          <w:szCs w:val="24"/>
        </w:rPr>
        <w:t>h</w:t>
      </w:r>
      <w:r w:rsidR="00FB0048">
        <w:rPr>
          <w:sz w:val="24"/>
          <w:szCs w:val="24"/>
        </w:rPr>
        <w:t xml:space="preserve"> </w:t>
      </w:r>
      <w:r w:rsidRPr="00D44F24">
        <w:rPr>
          <w:sz w:val="24"/>
          <w:szCs w:val="24"/>
        </w:rPr>
        <w:t>di</w:t>
      </w:r>
      <w:r w:rsidRPr="00D44F24">
        <w:rPr>
          <w:spacing w:val="1"/>
          <w:sz w:val="24"/>
          <w:szCs w:val="24"/>
        </w:rPr>
        <w:t>t</w:t>
      </w:r>
      <w:r w:rsidRPr="00D44F24">
        <w:rPr>
          <w:spacing w:val="-1"/>
          <w:sz w:val="24"/>
          <w:szCs w:val="24"/>
        </w:rPr>
        <w:t>e</w:t>
      </w:r>
      <w:r w:rsidRPr="00D44F24">
        <w:rPr>
          <w:sz w:val="24"/>
          <w:szCs w:val="24"/>
        </w:rPr>
        <w:t>mpuh</w:t>
      </w:r>
      <w:r w:rsidR="00FB0048">
        <w:rPr>
          <w:sz w:val="24"/>
          <w:szCs w:val="24"/>
        </w:rPr>
        <w:t xml:space="preserve"> </w:t>
      </w:r>
      <w:r w:rsidRPr="00D44F24">
        <w:rPr>
          <w:sz w:val="24"/>
          <w:szCs w:val="24"/>
        </w:rPr>
        <w:t>oleh</w:t>
      </w:r>
      <w:r w:rsidR="00FB0048">
        <w:rPr>
          <w:sz w:val="24"/>
          <w:szCs w:val="24"/>
        </w:rPr>
        <w:t xml:space="preserve"> </w:t>
      </w:r>
      <w:r w:rsidRPr="00D44F24">
        <w:rPr>
          <w:sz w:val="24"/>
          <w:szCs w:val="24"/>
        </w:rPr>
        <w:t>p</w:t>
      </w:r>
      <w:r w:rsidRPr="00D44F24">
        <w:rPr>
          <w:spacing w:val="-1"/>
          <w:sz w:val="24"/>
          <w:szCs w:val="24"/>
        </w:rPr>
        <w:t>e</w:t>
      </w:r>
      <w:r w:rsidRPr="00D44F24">
        <w:rPr>
          <w:sz w:val="24"/>
          <w:szCs w:val="24"/>
        </w:rPr>
        <w:t>me</w:t>
      </w:r>
      <w:r w:rsidRPr="00D44F24">
        <w:rPr>
          <w:spacing w:val="-1"/>
          <w:sz w:val="24"/>
          <w:szCs w:val="24"/>
        </w:rPr>
        <w:t>r</w:t>
      </w:r>
      <w:r w:rsidRPr="00D44F24">
        <w:rPr>
          <w:sz w:val="24"/>
          <w:szCs w:val="24"/>
        </w:rPr>
        <w:t>in</w:t>
      </w:r>
      <w:r w:rsidRPr="00D44F24">
        <w:rPr>
          <w:spacing w:val="1"/>
          <w:sz w:val="24"/>
          <w:szCs w:val="24"/>
        </w:rPr>
        <w:t>t</w:t>
      </w:r>
      <w:r w:rsidRPr="00D44F24">
        <w:rPr>
          <w:spacing w:val="-1"/>
          <w:sz w:val="24"/>
          <w:szCs w:val="24"/>
        </w:rPr>
        <w:t>a</w:t>
      </w:r>
      <w:r w:rsidRPr="00D44F24">
        <w:rPr>
          <w:sz w:val="24"/>
          <w:szCs w:val="24"/>
        </w:rPr>
        <w:t>h</w:t>
      </w:r>
      <w:r w:rsidR="00FB0048">
        <w:rPr>
          <w:sz w:val="24"/>
          <w:szCs w:val="24"/>
        </w:rPr>
        <w:t xml:space="preserve"> </w:t>
      </w:r>
      <w:r w:rsidRPr="00D44F24">
        <w:rPr>
          <w:sz w:val="24"/>
          <w:szCs w:val="24"/>
        </w:rPr>
        <w:lastRenderedPageBreak/>
        <w:t>K</w:t>
      </w:r>
      <w:r w:rsidRPr="00D44F24">
        <w:rPr>
          <w:spacing w:val="-1"/>
          <w:sz w:val="24"/>
          <w:szCs w:val="24"/>
        </w:rPr>
        <w:t>a</w:t>
      </w:r>
      <w:r w:rsidRPr="00D44F24">
        <w:rPr>
          <w:sz w:val="24"/>
          <w:szCs w:val="24"/>
        </w:rPr>
        <w:t>bup</w:t>
      </w:r>
      <w:r w:rsidRPr="00D44F24">
        <w:rPr>
          <w:spacing w:val="-1"/>
          <w:sz w:val="24"/>
          <w:szCs w:val="24"/>
        </w:rPr>
        <w:t>a</w:t>
      </w:r>
      <w:r w:rsidRPr="00D44F24">
        <w:rPr>
          <w:sz w:val="24"/>
          <w:szCs w:val="24"/>
        </w:rPr>
        <w:t>ten</w:t>
      </w:r>
      <w:r w:rsidR="00FB0048">
        <w:rPr>
          <w:sz w:val="24"/>
          <w:szCs w:val="24"/>
        </w:rPr>
        <w:t xml:space="preserve"> </w:t>
      </w:r>
      <w:r w:rsidRPr="00D44F24">
        <w:rPr>
          <w:sz w:val="24"/>
          <w:szCs w:val="24"/>
        </w:rPr>
        <w:t>Kut</w:t>
      </w:r>
      <w:r w:rsidRPr="00D44F24">
        <w:rPr>
          <w:spacing w:val="-1"/>
          <w:sz w:val="24"/>
          <w:szCs w:val="24"/>
        </w:rPr>
        <w:t>a</w:t>
      </w:r>
      <w:r w:rsidRPr="00D44F24">
        <w:rPr>
          <w:sz w:val="24"/>
          <w:szCs w:val="24"/>
        </w:rPr>
        <w:t>i</w:t>
      </w:r>
      <w:r w:rsidR="00FB0048">
        <w:rPr>
          <w:sz w:val="24"/>
          <w:szCs w:val="24"/>
        </w:rPr>
        <w:t xml:space="preserve"> </w:t>
      </w:r>
      <w:r w:rsidRPr="00D44F24">
        <w:rPr>
          <w:sz w:val="24"/>
          <w:szCs w:val="24"/>
        </w:rPr>
        <w:t>Ti</w:t>
      </w:r>
      <w:r w:rsidRPr="00D44F24">
        <w:rPr>
          <w:spacing w:val="3"/>
          <w:sz w:val="24"/>
          <w:szCs w:val="24"/>
        </w:rPr>
        <w:t>m</w:t>
      </w:r>
      <w:r w:rsidRPr="00D44F24">
        <w:rPr>
          <w:sz w:val="24"/>
          <w:szCs w:val="24"/>
        </w:rPr>
        <w:t xml:space="preserve">ur </w:t>
      </w:r>
      <w:r w:rsidRPr="00D44F24">
        <w:rPr>
          <w:spacing w:val="-1"/>
          <w:sz w:val="24"/>
          <w:szCs w:val="24"/>
        </w:rPr>
        <w:t>a</w:t>
      </w:r>
      <w:r w:rsidRPr="00D44F24">
        <w:rPr>
          <w:sz w:val="24"/>
          <w:szCs w:val="24"/>
        </w:rPr>
        <w:t>g</w:t>
      </w:r>
      <w:r w:rsidRPr="00D44F24">
        <w:rPr>
          <w:spacing w:val="-1"/>
          <w:sz w:val="24"/>
          <w:szCs w:val="24"/>
        </w:rPr>
        <w:t>a</w:t>
      </w:r>
      <w:r w:rsidRPr="00D44F24">
        <w:rPr>
          <w:sz w:val="24"/>
          <w:szCs w:val="24"/>
        </w:rPr>
        <w:t xml:space="preserve">r </w:t>
      </w:r>
      <w:r w:rsidRPr="00D44F24">
        <w:rPr>
          <w:spacing w:val="2"/>
          <w:sz w:val="24"/>
          <w:szCs w:val="24"/>
        </w:rPr>
        <w:t>d</w:t>
      </w:r>
      <w:r w:rsidRPr="00D44F24">
        <w:rPr>
          <w:spacing w:val="-1"/>
          <w:sz w:val="24"/>
          <w:szCs w:val="24"/>
        </w:rPr>
        <w:t>a</w:t>
      </w:r>
      <w:r w:rsidRPr="00D44F24">
        <w:rPr>
          <w:sz w:val="24"/>
          <w:szCs w:val="24"/>
        </w:rPr>
        <w:t>p</w:t>
      </w:r>
      <w:r w:rsidRPr="00D44F24">
        <w:rPr>
          <w:spacing w:val="-1"/>
          <w:sz w:val="24"/>
          <w:szCs w:val="24"/>
        </w:rPr>
        <w:t>a</w:t>
      </w:r>
      <w:r w:rsidRPr="00D44F24">
        <w:rPr>
          <w:sz w:val="24"/>
          <w:szCs w:val="24"/>
        </w:rPr>
        <w:t>t</w:t>
      </w:r>
      <w:r w:rsidR="00FB0048">
        <w:rPr>
          <w:sz w:val="24"/>
          <w:szCs w:val="24"/>
        </w:rPr>
        <w:t xml:space="preserve"> </w:t>
      </w:r>
      <w:r w:rsidRPr="00D44F24">
        <w:rPr>
          <w:sz w:val="24"/>
          <w:szCs w:val="24"/>
        </w:rPr>
        <w:t>me</w:t>
      </w:r>
      <w:r w:rsidRPr="00D44F24">
        <w:rPr>
          <w:spacing w:val="2"/>
          <w:sz w:val="24"/>
          <w:szCs w:val="24"/>
        </w:rPr>
        <w:t>n</w:t>
      </w:r>
      <w:r w:rsidRPr="00D44F24">
        <w:rPr>
          <w:sz w:val="24"/>
          <w:szCs w:val="24"/>
        </w:rPr>
        <w:t>g</w:t>
      </w:r>
      <w:r w:rsidRPr="00D44F24">
        <w:rPr>
          <w:spacing w:val="-1"/>
          <w:sz w:val="24"/>
          <w:szCs w:val="24"/>
        </w:rPr>
        <w:t>e</w:t>
      </w:r>
      <w:r w:rsidRPr="00D44F24">
        <w:rPr>
          <w:sz w:val="24"/>
          <w:szCs w:val="24"/>
        </w:rPr>
        <w:t>mba</w:t>
      </w:r>
      <w:r w:rsidRPr="00D44F24">
        <w:rPr>
          <w:spacing w:val="2"/>
          <w:sz w:val="24"/>
          <w:szCs w:val="24"/>
        </w:rPr>
        <w:t>n</w:t>
      </w:r>
      <w:r w:rsidRPr="00D44F24">
        <w:rPr>
          <w:sz w:val="24"/>
          <w:szCs w:val="24"/>
        </w:rPr>
        <w:t>gk</w:t>
      </w:r>
      <w:r w:rsidRPr="00D44F24">
        <w:rPr>
          <w:spacing w:val="-1"/>
          <w:sz w:val="24"/>
          <w:szCs w:val="24"/>
        </w:rPr>
        <w:t>a</w:t>
      </w:r>
      <w:r w:rsidRPr="00D44F24">
        <w:rPr>
          <w:sz w:val="24"/>
          <w:szCs w:val="24"/>
        </w:rPr>
        <w:t>n</w:t>
      </w:r>
      <w:r w:rsidR="00FB0048">
        <w:rPr>
          <w:sz w:val="24"/>
          <w:szCs w:val="24"/>
        </w:rPr>
        <w:t xml:space="preserve"> </w:t>
      </w:r>
      <w:r w:rsidRPr="00D44F24">
        <w:rPr>
          <w:sz w:val="24"/>
          <w:szCs w:val="24"/>
        </w:rPr>
        <w:t>sumb</w:t>
      </w:r>
      <w:r w:rsidRPr="00D44F24">
        <w:rPr>
          <w:spacing w:val="-1"/>
          <w:sz w:val="24"/>
          <w:szCs w:val="24"/>
        </w:rPr>
        <w:t>e</w:t>
      </w:r>
      <w:r w:rsidRPr="00D44F24">
        <w:rPr>
          <w:sz w:val="24"/>
          <w:szCs w:val="24"/>
        </w:rPr>
        <w:t xml:space="preserve">r </w:t>
      </w:r>
      <w:r w:rsidRPr="00D44F24">
        <w:rPr>
          <w:spacing w:val="2"/>
          <w:sz w:val="24"/>
          <w:szCs w:val="24"/>
        </w:rPr>
        <w:t>d</w:t>
      </w:r>
      <w:r w:rsidRPr="00D44F24">
        <w:rPr>
          <w:spacing w:val="4"/>
          <w:sz w:val="24"/>
          <w:szCs w:val="24"/>
        </w:rPr>
        <w:t>a</w:t>
      </w:r>
      <w:r w:rsidRPr="00D44F24">
        <w:rPr>
          <w:spacing w:val="-5"/>
          <w:sz w:val="24"/>
          <w:szCs w:val="24"/>
        </w:rPr>
        <w:t>y</w:t>
      </w:r>
      <w:r w:rsidRPr="00D44F24">
        <w:rPr>
          <w:sz w:val="24"/>
          <w:szCs w:val="24"/>
        </w:rPr>
        <w:t>a</w:t>
      </w:r>
      <w:r w:rsidR="00FB0048">
        <w:rPr>
          <w:sz w:val="24"/>
          <w:szCs w:val="24"/>
        </w:rPr>
        <w:t xml:space="preserve"> </w:t>
      </w:r>
      <w:r w:rsidRPr="00D44F24">
        <w:rPr>
          <w:spacing w:val="-1"/>
          <w:sz w:val="24"/>
          <w:szCs w:val="24"/>
        </w:rPr>
        <w:t>a</w:t>
      </w:r>
      <w:r w:rsidRPr="00D44F24">
        <w:rPr>
          <w:sz w:val="24"/>
          <w:szCs w:val="24"/>
        </w:rPr>
        <w:t>p</w:t>
      </w:r>
      <w:r w:rsidRPr="00D44F24">
        <w:rPr>
          <w:spacing w:val="-1"/>
          <w:sz w:val="24"/>
          <w:szCs w:val="24"/>
        </w:rPr>
        <w:t>a</w:t>
      </w:r>
      <w:r w:rsidRPr="00D44F24">
        <w:rPr>
          <w:spacing w:val="1"/>
          <w:sz w:val="24"/>
          <w:szCs w:val="24"/>
        </w:rPr>
        <w:t>r</w:t>
      </w:r>
      <w:r w:rsidRPr="00D44F24">
        <w:rPr>
          <w:spacing w:val="-1"/>
          <w:sz w:val="24"/>
          <w:szCs w:val="24"/>
        </w:rPr>
        <w:t>a</w:t>
      </w:r>
      <w:r w:rsidRPr="00D44F24">
        <w:rPr>
          <w:sz w:val="24"/>
          <w:szCs w:val="24"/>
        </w:rPr>
        <w:t>t</w:t>
      </w:r>
      <w:r w:rsidRPr="00D44F24">
        <w:rPr>
          <w:spacing w:val="3"/>
          <w:sz w:val="24"/>
          <w:szCs w:val="24"/>
        </w:rPr>
        <w:t>u</w:t>
      </w:r>
      <w:r w:rsidRPr="00D44F24">
        <w:rPr>
          <w:sz w:val="24"/>
          <w:szCs w:val="24"/>
        </w:rPr>
        <w:t>r</w:t>
      </w:r>
      <w:r w:rsidRPr="00D44F24">
        <w:rPr>
          <w:spacing w:val="1"/>
          <w:sz w:val="24"/>
          <w:szCs w:val="24"/>
        </w:rPr>
        <w:t>n</w:t>
      </w:r>
      <w:r w:rsidRPr="00D44F24">
        <w:rPr>
          <w:spacing w:val="-5"/>
          <w:sz w:val="24"/>
          <w:szCs w:val="24"/>
        </w:rPr>
        <w:t>y</w:t>
      </w:r>
      <w:r w:rsidRPr="00D44F24">
        <w:rPr>
          <w:spacing w:val="-1"/>
          <w:sz w:val="24"/>
          <w:szCs w:val="24"/>
        </w:rPr>
        <w:t>a</w:t>
      </w:r>
      <w:r w:rsidRPr="00D44F24">
        <w:rPr>
          <w:sz w:val="24"/>
          <w:szCs w:val="24"/>
        </w:rPr>
        <w:t>/</w:t>
      </w:r>
      <w:r w:rsidRPr="00D44F24">
        <w:rPr>
          <w:spacing w:val="3"/>
          <w:sz w:val="24"/>
          <w:szCs w:val="24"/>
        </w:rPr>
        <w:t>p</w:t>
      </w:r>
      <w:r w:rsidRPr="00D44F24">
        <w:rPr>
          <w:spacing w:val="1"/>
          <w:sz w:val="24"/>
          <w:szCs w:val="24"/>
        </w:rPr>
        <w:t>e</w:t>
      </w:r>
      <w:r w:rsidRPr="00D44F24">
        <w:rPr>
          <w:spacing w:val="-2"/>
          <w:sz w:val="24"/>
          <w:szCs w:val="24"/>
        </w:rPr>
        <w:t>g</w:t>
      </w:r>
      <w:r w:rsidRPr="00D44F24">
        <w:rPr>
          <w:spacing w:val="-1"/>
          <w:sz w:val="24"/>
          <w:szCs w:val="24"/>
        </w:rPr>
        <w:t>a</w:t>
      </w:r>
      <w:r w:rsidRPr="00D44F24">
        <w:rPr>
          <w:spacing w:val="2"/>
          <w:sz w:val="24"/>
          <w:szCs w:val="24"/>
        </w:rPr>
        <w:t>w</w:t>
      </w:r>
      <w:r w:rsidRPr="00D44F24">
        <w:rPr>
          <w:spacing w:val="-1"/>
          <w:sz w:val="24"/>
          <w:szCs w:val="24"/>
        </w:rPr>
        <w:t>a</w:t>
      </w:r>
      <w:r w:rsidRPr="00D44F24">
        <w:rPr>
          <w:sz w:val="24"/>
          <w:szCs w:val="24"/>
        </w:rPr>
        <w:t>i.</w:t>
      </w:r>
      <w:r w:rsidR="00FB0048">
        <w:rPr>
          <w:sz w:val="24"/>
          <w:szCs w:val="24"/>
        </w:rPr>
        <w:t xml:space="preserve"> </w:t>
      </w:r>
      <w:r w:rsidRPr="00D44F24">
        <w:rPr>
          <w:spacing w:val="2"/>
          <w:sz w:val="24"/>
          <w:szCs w:val="24"/>
        </w:rPr>
        <w:t>H</w:t>
      </w:r>
      <w:r w:rsidRPr="00D44F24">
        <w:rPr>
          <w:spacing w:val="-1"/>
          <w:sz w:val="24"/>
          <w:szCs w:val="24"/>
        </w:rPr>
        <w:t>a</w:t>
      </w:r>
      <w:r w:rsidRPr="00D44F24">
        <w:rPr>
          <w:sz w:val="24"/>
          <w:szCs w:val="24"/>
        </w:rPr>
        <w:t>l</w:t>
      </w:r>
      <w:r w:rsidR="00FB0048">
        <w:rPr>
          <w:sz w:val="24"/>
          <w:szCs w:val="24"/>
        </w:rPr>
        <w:t xml:space="preserve"> </w:t>
      </w:r>
      <w:r w:rsidRPr="00D44F24">
        <w:rPr>
          <w:sz w:val="24"/>
          <w:szCs w:val="24"/>
        </w:rPr>
        <w:t>ini</w:t>
      </w:r>
      <w:r w:rsidR="00FB0048">
        <w:rPr>
          <w:sz w:val="24"/>
          <w:szCs w:val="24"/>
        </w:rPr>
        <w:t xml:space="preserve"> </w:t>
      </w:r>
      <w:r w:rsidRPr="00D44F24">
        <w:rPr>
          <w:sz w:val="24"/>
          <w:szCs w:val="24"/>
        </w:rPr>
        <w:t>di</w:t>
      </w:r>
      <w:r w:rsidRPr="00D44F24">
        <w:rPr>
          <w:spacing w:val="1"/>
          <w:sz w:val="24"/>
          <w:szCs w:val="24"/>
        </w:rPr>
        <w:t>l</w:t>
      </w:r>
      <w:r w:rsidRPr="00D44F24">
        <w:rPr>
          <w:spacing w:val="-1"/>
          <w:sz w:val="24"/>
          <w:szCs w:val="24"/>
        </w:rPr>
        <w:t>a</w:t>
      </w:r>
      <w:r w:rsidRPr="00D44F24">
        <w:rPr>
          <w:sz w:val="24"/>
          <w:szCs w:val="24"/>
        </w:rPr>
        <w:t>kuk</w:t>
      </w:r>
      <w:r w:rsidRPr="00D44F24">
        <w:rPr>
          <w:spacing w:val="-1"/>
          <w:sz w:val="24"/>
          <w:szCs w:val="24"/>
        </w:rPr>
        <w:t>a</w:t>
      </w:r>
      <w:r w:rsidRPr="00D44F24">
        <w:rPr>
          <w:sz w:val="24"/>
          <w:szCs w:val="24"/>
        </w:rPr>
        <w:t>n untuk</w:t>
      </w:r>
      <w:r w:rsidR="00FB0048">
        <w:rPr>
          <w:sz w:val="24"/>
          <w:szCs w:val="24"/>
        </w:rPr>
        <w:t xml:space="preserve"> </w:t>
      </w:r>
      <w:r w:rsidRPr="00D44F24">
        <w:rPr>
          <w:sz w:val="24"/>
          <w:szCs w:val="24"/>
        </w:rPr>
        <w:t>menin</w:t>
      </w:r>
      <w:r w:rsidRPr="00D44F24">
        <w:rPr>
          <w:spacing w:val="-2"/>
          <w:sz w:val="24"/>
          <w:szCs w:val="24"/>
        </w:rPr>
        <w:t>g</w:t>
      </w:r>
      <w:r w:rsidRPr="00D44F24">
        <w:rPr>
          <w:sz w:val="24"/>
          <w:szCs w:val="24"/>
        </w:rPr>
        <w:t>k</w:t>
      </w:r>
      <w:r w:rsidRPr="00D44F24">
        <w:rPr>
          <w:spacing w:val="-1"/>
          <w:sz w:val="24"/>
          <w:szCs w:val="24"/>
        </w:rPr>
        <w:t>a</w:t>
      </w:r>
      <w:r w:rsidRPr="00D44F24">
        <w:rPr>
          <w:sz w:val="24"/>
          <w:szCs w:val="24"/>
        </w:rPr>
        <w:t>tkan mo</w:t>
      </w:r>
      <w:r w:rsidRPr="00D44F24">
        <w:rPr>
          <w:spacing w:val="1"/>
          <w:sz w:val="24"/>
          <w:szCs w:val="24"/>
        </w:rPr>
        <w:t>t</w:t>
      </w:r>
      <w:r w:rsidRPr="00D44F24">
        <w:rPr>
          <w:sz w:val="24"/>
          <w:szCs w:val="24"/>
        </w:rPr>
        <w:t>ivasi</w:t>
      </w:r>
      <w:r w:rsidR="00FB0048">
        <w:rPr>
          <w:sz w:val="24"/>
          <w:szCs w:val="24"/>
        </w:rPr>
        <w:t xml:space="preserve"> </w:t>
      </w:r>
      <w:r w:rsidRPr="00D44F24">
        <w:rPr>
          <w:sz w:val="24"/>
          <w:szCs w:val="24"/>
        </w:rPr>
        <w:t>d</w:t>
      </w:r>
      <w:r w:rsidRPr="00D44F24">
        <w:rPr>
          <w:spacing w:val="-1"/>
          <w:sz w:val="24"/>
          <w:szCs w:val="24"/>
        </w:rPr>
        <w:t>a</w:t>
      </w:r>
      <w:r w:rsidRPr="00D44F24">
        <w:rPr>
          <w:sz w:val="24"/>
          <w:szCs w:val="24"/>
        </w:rPr>
        <w:t>n k</w:t>
      </w:r>
      <w:r w:rsidRPr="00D44F24">
        <w:rPr>
          <w:spacing w:val="-1"/>
          <w:sz w:val="24"/>
          <w:szCs w:val="24"/>
        </w:rPr>
        <w:t>e</w:t>
      </w:r>
      <w:r w:rsidRPr="00D44F24">
        <w:rPr>
          <w:sz w:val="24"/>
          <w:szCs w:val="24"/>
        </w:rPr>
        <w:t>mampu</w:t>
      </w:r>
      <w:r w:rsidRPr="00D44F24">
        <w:rPr>
          <w:spacing w:val="-1"/>
          <w:sz w:val="24"/>
          <w:szCs w:val="24"/>
        </w:rPr>
        <w:t>a</w:t>
      </w:r>
      <w:r w:rsidRPr="00D44F24">
        <w:rPr>
          <w:sz w:val="24"/>
          <w:szCs w:val="24"/>
        </w:rPr>
        <w:t>n pro</w:t>
      </w:r>
      <w:r w:rsidRPr="00D44F24">
        <w:rPr>
          <w:spacing w:val="-1"/>
          <w:sz w:val="24"/>
          <w:szCs w:val="24"/>
        </w:rPr>
        <w:t>fe</w:t>
      </w:r>
      <w:r w:rsidRPr="00D44F24">
        <w:rPr>
          <w:sz w:val="24"/>
          <w:szCs w:val="24"/>
        </w:rPr>
        <w:t>ss</w:t>
      </w:r>
      <w:r w:rsidRPr="00D44F24">
        <w:rPr>
          <w:spacing w:val="1"/>
          <w:sz w:val="24"/>
          <w:szCs w:val="24"/>
        </w:rPr>
        <w:t>i</w:t>
      </w:r>
      <w:r w:rsidRPr="00D44F24">
        <w:rPr>
          <w:sz w:val="24"/>
          <w:szCs w:val="24"/>
        </w:rPr>
        <w:t>on</w:t>
      </w:r>
      <w:r w:rsidRPr="00D44F24">
        <w:rPr>
          <w:spacing w:val="-1"/>
          <w:sz w:val="24"/>
          <w:szCs w:val="24"/>
        </w:rPr>
        <w:t>a</w:t>
      </w:r>
      <w:r w:rsidRPr="00D44F24">
        <w:rPr>
          <w:sz w:val="24"/>
          <w:szCs w:val="24"/>
        </w:rPr>
        <w:t>l</w:t>
      </w:r>
      <w:r w:rsidRPr="00D44F24">
        <w:rPr>
          <w:spacing w:val="1"/>
          <w:sz w:val="24"/>
          <w:szCs w:val="24"/>
        </w:rPr>
        <w:t>i</w:t>
      </w:r>
      <w:r w:rsidRPr="00D44F24">
        <w:rPr>
          <w:sz w:val="24"/>
          <w:szCs w:val="24"/>
        </w:rPr>
        <w:t>sme p</w:t>
      </w:r>
      <w:r w:rsidRPr="00D44F24">
        <w:rPr>
          <w:spacing w:val="-1"/>
          <w:sz w:val="24"/>
          <w:szCs w:val="24"/>
        </w:rPr>
        <w:t>e</w:t>
      </w:r>
      <w:r w:rsidRPr="00D44F24">
        <w:rPr>
          <w:sz w:val="24"/>
          <w:szCs w:val="24"/>
        </w:rPr>
        <w:t>g</w:t>
      </w:r>
      <w:r w:rsidRPr="00D44F24">
        <w:rPr>
          <w:spacing w:val="-1"/>
          <w:sz w:val="24"/>
          <w:szCs w:val="24"/>
        </w:rPr>
        <w:t>a</w:t>
      </w:r>
      <w:r w:rsidRPr="00D44F24">
        <w:rPr>
          <w:sz w:val="24"/>
          <w:szCs w:val="24"/>
        </w:rPr>
        <w:t>w</w:t>
      </w:r>
      <w:r w:rsidRPr="00D44F24">
        <w:rPr>
          <w:spacing w:val="-1"/>
          <w:sz w:val="24"/>
          <w:szCs w:val="24"/>
        </w:rPr>
        <w:t>a</w:t>
      </w:r>
      <w:r w:rsidRPr="00D44F24">
        <w:rPr>
          <w:sz w:val="24"/>
          <w:szCs w:val="24"/>
        </w:rPr>
        <w:t>i</w:t>
      </w:r>
      <w:r w:rsidR="00FB0048">
        <w:rPr>
          <w:sz w:val="24"/>
          <w:szCs w:val="24"/>
        </w:rPr>
        <w:t xml:space="preserve"> </w:t>
      </w:r>
      <w:r w:rsidRPr="00D44F24">
        <w:rPr>
          <w:sz w:val="24"/>
          <w:szCs w:val="24"/>
        </w:rPr>
        <w:t>d</w:t>
      </w:r>
      <w:r w:rsidRPr="00D44F24">
        <w:rPr>
          <w:spacing w:val="-1"/>
          <w:sz w:val="24"/>
          <w:szCs w:val="24"/>
        </w:rPr>
        <w:t>e</w:t>
      </w:r>
      <w:r w:rsidRPr="00D44F24">
        <w:rPr>
          <w:sz w:val="24"/>
          <w:szCs w:val="24"/>
        </w:rPr>
        <w:t>ng</w:t>
      </w:r>
      <w:r w:rsidRPr="00D44F24">
        <w:rPr>
          <w:spacing w:val="-1"/>
          <w:sz w:val="24"/>
          <w:szCs w:val="24"/>
        </w:rPr>
        <w:t>a</w:t>
      </w:r>
      <w:r w:rsidRPr="00D44F24">
        <w:rPr>
          <w:sz w:val="24"/>
          <w:szCs w:val="24"/>
        </w:rPr>
        <w:t>n h</w:t>
      </w:r>
      <w:r w:rsidRPr="00D44F24">
        <w:rPr>
          <w:spacing w:val="-1"/>
          <w:sz w:val="24"/>
          <w:szCs w:val="24"/>
        </w:rPr>
        <w:t>a</w:t>
      </w:r>
      <w:r w:rsidRPr="00D44F24">
        <w:rPr>
          <w:sz w:val="24"/>
          <w:szCs w:val="24"/>
        </w:rPr>
        <w:t>r</w:t>
      </w:r>
      <w:r w:rsidRPr="00D44F24">
        <w:rPr>
          <w:spacing w:val="-2"/>
          <w:sz w:val="24"/>
          <w:szCs w:val="24"/>
        </w:rPr>
        <w:t>a</w:t>
      </w:r>
      <w:r w:rsidRPr="00D44F24">
        <w:rPr>
          <w:sz w:val="24"/>
          <w:szCs w:val="24"/>
        </w:rPr>
        <w:t>p</w:t>
      </w:r>
      <w:r w:rsidRPr="00D44F24">
        <w:rPr>
          <w:spacing w:val="-1"/>
          <w:sz w:val="24"/>
          <w:szCs w:val="24"/>
        </w:rPr>
        <w:t>a</w:t>
      </w:r>
      <w:r w:rsidRPr="00D44F24">
        <w:rPr>
          <w:sz w:val="24"/>
          <w:szCs w:val="24"/>
        </w:rPr>
        <w:t>n</w:t>
      </w:r>
      <w:r w:rsidR="00FB0048">
        <w:rPr>
          <w:sz w:val="24"/>
          <w:szCs w:val="24"/>
        </w:rPr>
        <w:t xml:space="preserve"> </w:t>
      </w:r>
      <w:r w:rsidRPr="00D44F24">
        <w:rPr>
          <w:sz w:val="24"/>
          <w:szCs w:val="24"/>
        </w:rPr>
        <w:t>d</w:t>
      </w:r>
      <w:r w:rsidRPr="00D44F24">
        <w:rPr>
          <w:spacing w:val="-1"/>
          <w:sz w:val="24"/>
          <w:szCs w:val="24"/>
        </w:rPr>
        <w:t>a</w:t>
      </w:r>
      <w:r w:rsidRPr="00D44F24">
        <w:rPr>
          <w:spacing w:val="2"/>
          <w:sz w:val="24"/>
          <w:szCs w:val="24"/>
        </w:rPr>
        <w:t>p</w:t>
      </w:r>
      <w:r w:rsidRPr="00D44F24">
        <w:rPr>
          <w:spacing w:val="-1"/>
          <w:sz w:val="24"/>
          <w:szCs w:val="24"/>
        </w:rPr>
        <w:t>a</w:t>
      </w:r>
      <w:r w:rsidRPr="00D44F24">
        <w:rPr>
          <w:sz w:val="24"/>
          <w:szCs w:val="24"/>
        </w:rPr>
        <w:t>t</w:t>
      </w:r>
      <w:r w:rsidR="00FB0048">
        <w:rPr>
          <w:sz w:val="24"/>
          <w:szCs w:val="24"/>
        </w:rPr>
        <w:t xml:space="preserve"> </w:t>
      </w:r>
      <w:r w:rsidRPr="00D44F24">
        <w:rPr>
          <w:sz w:val="24"/>
          <w:szCs w:val="24"/>
        </w:rPr>
        <w:t>memb</w:t>
      </w:r>
      <w:r w:rsidRPr="00D44F24">
        <w:rPr>
          <w:spacing w:val="1"/>
          <w:sz w:val="24"/>
          <w:szCs w:val="24"/>
        </w:rPr>
        <w:t>e</w:t>
      </w:r>
      <w:r w:rsidRPr="00D44F24">
        <w:rPr>
          <w:sz w:val="24"/>
          <w:szCs w:val="24"/>
        </w:rPr>
        <w:t>rik</w:t>
      </w:r>
      <w:r w:rsidRPr="00D44F24">
        <w:rPr>
          <w:spacing w:val="-1"/>
          <w:sz w:val="24"/>
          <w:szCs w:val="24"/>
        </w:rPr>
        <w:t>a</w:t>
      </w:r>
      <w:r w:rsidRPr="00D44F24">
        <w:rPr>
          <w:sz w:val="24"/>
          <w:szCs w:val="24"/>
        </w:rPr>
        <w:t>n</w:t>
      </w:r>
      <w:r w:rsidR="00FB0048">
        <w:rPr>
          <w:sz w:val="24"/>
          <w:szCs w:val="24"/>
        </w:rPr>
        <w:t xml:space="preserve"> </w:t>
      </w:r>
      <w:r w:rsidRPr="00D44F24">
        <w:rPr>
          <w:sz w:val="24"/>
          <w:szCs w:val="24"/>
        </w:rPr>
        <w:t>p</w:t>
      </w:r>
      <w:r w:rsidRPr="00D44F24">
        <w:rPr>
          <w:spacing w:val="-1"/>
          <w:sz w:val="24"/>
          <w:szCs w:val="24"/>
        </w:rPr>
        <w:t>e</w:t>
      </w:r>
      <w:r w:rsidRPr="00D44F24">
        <w:rPr>
          <w:spacing w:val="2"/>
          <w:sz w:val="24"/>
          <w:szCs w:val="24"/>
        </w:rPr>
        <w:t>n</w:t>
      </w:r>
      <w:r w:rsidRPr="00D44F24">
        <w:rPr>
          <w:sz w:val="24"/>
          <w:szCs w:val="24"/>
        </w:rPr>
        <w:t>g</w:t>
      </w:r>
      <w:r w:rsidRPr="00D44F24">
        <w:rPr>
          <w:spacing w:val="-1"/>
          <w:sz w:val="24"/>
          <w:szCs w:val="24"/>
        </w:rPr>
        <w:t>a</w:t>
      </w:r>
      <w:r w:rsidRPr="00D44F24">
        <w:rPr>
          <w:sz w:val="24"/>
          <w:szCs w:val="24"/>
        </w:rPr>
        <w:t xml:space="preserve">ruh </w:t>
      </w:r>
      <w:r w:rsidRPr="00D44F24">
        <w:rPr>
          <w:spacing w:val="2"/>
          <w:sz w:val="24"/>
          <w:szCs w:val="24"/>
        </w:rPr>
        <w:t>d</w:t>
      </w:r>
      <w:r w:rsidRPr="00D44F24">
        <w:rPr>
          <w:spacing w:val="-1"/>
          <w:sz w:val="24"/>
          <w:szCs w:val="24"/>
        </w:rPr>
        <w:t>a</w:t>
      </w:r>
      <w:r w:rsidRPr="00D44F24">
        <w:rPr>
          <w:sz w:val="24"/>
          <w:szCs w:val="24"/>
        </w:rPr>
        <w:t>lam</w:t>
      </w:r>
      <w:r w:rsidR="00C467E8">
        <w:rPr>
          <w:sz w:val="24"/>
          <w:szCs w:val="24"/>
        </w:rPr>
        <w:t xml:space="preserve"> </w:t>
      </w:r>
      <w:r w:rsidRPr="00D44F24">
        <w:rPr>
          <w:sz w:val="24"/>
          <w:szCs w:val="24"/>
        </w:rPr>
        <w:t>m</w:t>
      </w:r>
      <w:r w:rsidRPr="00D44F24">
        <w:rPr>
          <w:spacing w:val="2"/>
          <w:sz w:val="24"/>
          <w:szCs w:val="24"/>
        </w:rPr>
        <w:t>e</w:t>
      </w:r>
      <w:r w:rsidRPr="00D44F24">
        <w:rPr>
          <w:sz w:val="24"/>
          <w:szCs w:val="24"/>
        </w:rPr>
        <w:t>laks</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t</w:t>
      </w:r>
      <w:r w:rsidRPr="00D44F24">
        <w:rPr>
          <w:spacing w:val="3"/>
          <w:sz w:val="24"/>
          <w:szCs w:val="24"/>
        </w:rPr>
        <w:t>u</w:t>
      </w:r>
      <w:r w:rsidRPr="00D44F24">
        <w:rPr>
          <w:spacing w:val="-2"/>
          <w:sz w:val="24"/>
          <w:szCs w:val="24"/>
        </w:rPr>
        <w:t>g</w:t>
      </w:r>
      <w:r w:rsidRPr="00D44F24">
        <w:rPr>
          <w:spacing w:val="-1"/>
          <w:sz w:val="24"/>
          <w:szCs w:val="24"/>
        </w:rPr>
        <w:t>a</w:t>
      </w:r>
      <w:r w:rsidRPr="00D44F24">
        <w:rPr>
          <w:sz w:val="24"/>
          <w:szCs w:val="24"/>
        </w:rPr>
        <w:t>s</w:t>
      </w:r>
      <w:r w:rsidR="00C467E8">
        <w:rPr>
          <w:sz w:val="24"/>
          <w:szCs w:val="24"/>
        </w:rPr>
        <w:t xml:space="preserve"> </w:t>
      </w:r>
      <w:r w:rsidRPr="00D44F24">
        <w:rPr>
          <w:spacing w:val="2"/>
          <w:sz w:val="24"/>
          <w:szCs w:val="24"/>
        </w:rPr>
        <w:t>d</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t</w:t>
      </w:r>
      <w:r w:rsidRPr="00D44F24">
        <w:rPr>
          <w:spacing w:val="2"/>
          <w:sz w:val="24"/>
          <w:szCs w:val="24"/>
        </w:rPr>
        <w:t>a</w:t>
      </w:r>
      <w:r w:rsidRPr="00D44F24">
        <w:rPr>
          <w:sz w:val="24"/>
          <w:szCs w:val="24"/>
        </w:rPr>
        <w:t>ng</w:t>
      </w:r>
      <w:r w:rsidRPr="00D44F24">
        <w:rPr>
          <w:spacing w:val="-2"/>
          <w:sz w:val="24"/>
          <w:szCs w:val="24"/>
        </w:rPr>
        <w:t>g</w:t>
      </w:r>
      <w:r w:rsidRPr="00D44F24">
        <w:rPr>
          <w:sz w:val="24"/>
          <w:szCs w:val="24"/>
        </w:rPr>
        <w:t>u</w:t>
      </w:r>
      <w:r w:rsidRPr="00D44F24">
        <w:rPr>
          <w:spacing w:val="5"/>
          <w:sz w:val="24"/>
          <w:szCs w:val="24"/>
        </w:rPr>
        <w:t>n</w:t>
      </w:r>
      <w:r w:rsidRPr="00D44F24">
        <w:rPr>
          <w:sz w:val="24"/>
          <w:szCs w:val="24"/>
        </w:rPr>
        <w:t>g ja</w:t>
      </w:r>
      <w:r w:rsidRPr="00D44F24">
        <w:rPr>
          <w:spacing w:val="-1"/>
          <w:sz w:val="24"/>
          <w:szCs w:val="24"/>
        </w:rPr>
        <w:t>wa</w:t>
      </w:r>
      <w:r w:rsidRPr="00D44F24">
        <w:rPr>
          <w:sz w:val="24"/>
          <w:szCs w:val="24"/>
        </w:rPr>
        <w:t>b s</w:t>
      </w:r>
      <w:r w:rsidRPr="00D44F24">
        <w:rPr>
          <w:spacing w:val="-1"/>
          <w:sz w:val="24"/>
          <w:szCs w:val="24"/>
        </w:rPr>
        <w:t>e</w:t>
      </w:r>
      <w:r w:rsidRPr="00D44F24">
        <w:rPr>
          <w:spacing w:val="2"/>
          <w:sz w:val="24"/>
          <w:szCs w:val="24"/>
        </w:rPr>
        <w:t>b</w:t>
      </w:r>
      <w:r w:rsidRPr="00D44F24">
        <w:rPr>
          <w:spacing w:val="1"/>
          <w:sz w:val="24"/>
          <w:szCs w:val="24"/>
        </w:rPr>
        <w:t>a</w:t>
      </w:r>
      <w:r w:rsidRPr="00D44F24">
        <w:rPr>
          <w:spacing w:val="-2"/>
          <w:sz w:val="24"/>
          <w:szCs w:val="24"/>
        </w:rPr>
        <w:t>g</w:t>
      </w:r>
      <w:r w:rsidRPr="00D44F24">
        <w:rPr>
          <w:spacing w:val="-1"/>
          <w:sz w:val="24"/>
          <w:szCs w:val="24"/>
        </w:rPr>
        <w:t>a</w:t>
      </w:r>
      <w:r w:rsidRPr="00D44F24">
        <w:rPr>
          <w:sz w:val="24"/>
          <w:szCs w:val="24"/>
        </w:rPr>
        <w:t xml:space="preserve">i </w:t>
      </w:r>
      <w:r w:rsidRPr="00D44F24">
        <w:rPr>
          <w:spacing w:val="-1"/>
          <w:sz w:val="24"/>
          <w:szCs w:val="24"/>
        </w:rPr>
        <w:t>a</w:t>
      </w:r>
      <w:r w:rsidRPr="00D44F24">
        <w:rPr>
          <w:spacing w:val="2"/>
          <w:sz w:val="24"/>
          <w:szCs w:val="24"/>
        </w:rPr>
        <w:t>p</w:t>
      </w:r>
      <w:r w:rsidRPr="00D44F24">
        <w:rPr>
          <w:spacing w:val="-1"/>
          <w:sz w:val="24"/>
          <w:szCs w:val="24"/>
        </w:rPr>
        <w:t>a</w:t>
      </w:r>
      <w:r w:rsidRPr="00D44F24">
        <w:rPr>
          <w:sz w:val="24"/>
          <w:szCs w:val="24"/>
        </w:rPr>
        <w:t>r</w:t>
      </w:r>
      <w:r w:rsidRPr="00D44F24">
        <w:rPr>
          <w:spacing w:val="-2"/>
          <w:sz w:val="24"/>
          <w:szCs w:val="24"/>
        </w:rPr>
        <w:t>a</w:t>
      </w:r>
      <w:r w:rsidRPr="00D44F24">
        <w:rPr>
          <w:sz w:val="24"/>
          <w:szCs w:val="24"/>
        </w:rPr>
        <w:t>tur</w:t>
      </w:r>
      <w:r w:rsidR="00C467E8">
        <w:rPr>
          <w:sz w:val="24"/>
          <w:szCs w:val="24"/>
        </w:rPr>
        <w:t xml:space="preserve"> </w:t>
      </w:r>
      <w:r w:rsidRPr="00D44F24">
        <w:rPr>
          <w:sz w:val="24"/>
          <w:szCs w:val="24"/>
        </w:rPr>
        <w:t>n</w:t>
      </w:r>
      <w:r w:rsidRPr="00D44F24">
        <w:rPr>
          <w:spacing w:val="-1"/>
          <w:sz w:val="24"/>
          <w:szCs w:val="24"/>
        </w:rPr>
        <w:t>e</w:t>
      </w:r>
      <w:r w:rsidRPr="00D44F24">
        <w:rPr>
          <w:sz w:val="24"/>
          <w:szCs w:val="24"/>
        </w:rPr>
        <w:t>g</w:t>
      </w:r>
      <w:r w:rsidRPr="00D44F24">
        <w:rPr>
          <w:spacing w:val="-1"/>
          <w:sz w:val="24"/>
          <w:szCs w:val="24"/>
        </w:rPr>
        <w:t>a</w:t>
      </w:r>
      <w:r w:rsidRPr="00D44F24">
        <w:rPr>
          <w:sz w:val="24"/>
          <w:szCs w:val="24"/>
        </w:rPr>
        <w:t>r</w:t>
      </w:r>
      <w:r w:rsidRPr="00D44F24">
        <w:rPr>
          <w:spacing w:val="-2"/>
          <w:sz w:val="24"/>
          <w:szCs w:val="24"/>
        </w:rPr>
        <w:t>a</w:t>
      </w:r>
      <w:r w:rsidRPr="00D44F24">
        <w:rPr>
          <w:sz w:val="24"/>
          <w:szCs w:val="24"/>
        </w:rPr>
        <w:t>,</w:t>
      </w:r>
      <w:r w:rsidR="0003415F">
        <w:rPr>
          <w:sz w:val="24"/>
          <w:szCs w:val="24"/>
        </w:rPr>
        <w:t xml:space="preserve"> </w:t>
      </w:r>
      <w:r w:rsidRPr="00D44F24">
        <w:rPr>
          <w:sz w:val="24"/>
          <w:szCs w:val="24"/>
        </w:rPr>
        <w:t>khusus</w:t>
      </w:r>
      <w:r w:rsidRPr="00D44F24">
        <w:rPr>
          <w:spacing w:val="3"/>
          <w:sz w:val="24"/>
          <w:szCs w:val="24"/>
        </w:rPr>
        <w:t>n</w:t>
      </w:r>
      <w:r w:rsidRPr="00D44F24">
        <w:rPr>
          <w:spacing w:val="-5"/>
          <w:sz w:val="24"/>
          <w:szCs w:val="24"/>
        </w:rPr>
        <w:t>y</w:t>
      </w:r>
      <w:r w:rsidRPr="00D44F24">
        <w:rPr>
          <w:sz w:val="24"/>
          <w:szCs w:val="24"/>
        </w:rPr>
        <w:t>a</w:t>
      </w:r>
      <w:r w:rsidR="00C467E8">
        <w:rPr>
          <w:sz w:val="24"/>
          <w:szCs w:val="24"/>
        </w:rPr>
        <w:t xml:space="preserve"> </w:t>
      </w:r>
      <w:r w:rsidRPr="00D44F24">
        <w:rPr>
          <w:sz w:val="24"/>
          <w:szCs w:val="24"/>
        </w:rPr>
        <w:t>d</w:t>
      </w:r>
      <w:r w:rsidRPr="00D44F24">
        <w:rPr>
          <w:spacing w:val="-1"/>
          <w:sz w:val="24"/>
          <w:szCs w:val="24"/>
        </w:rPr>
        <w:t>a</w:t>
      </w:r>
      <w:r w:rsidRPr="00D44F24">
        <w:rPr>
          <w:sz w:val="24"/>
          <w:szCs w:val="24"/>
        </w:rPr>
        <w:t>l</w:t>
      </w:r>
      <w:r w:rsidRPr="00D44F24">
        <w:rPr>
          <w:spacing w:val="2"/>
          <w:sz w:val="24"/>
          <w:szCs w:val="24"/>
        </w:rPr>
        <w:t>a</w:t>
      </w:r>
      <w:r w:rsidRPr="00D44F24">
        <w:rPr>
          <w:sz w:val="24"/>
          <w:szCs w:val="24"/>
        </w:rPr>
        <w:t>m men</w:t>
      </w:r>
      <w:r w:rsidRPr="00D44F24">
        <w:rPr>
          <w:spacing w:val="-3"/>
          <w:sz w:val="24"/>
          <w:szCs w:val="24"/>
        </w:rPr>
        <w:t>g</w:t>
      </w:r>
      <w:r w:rsidRPr="00D44F24">
        <w:rPr>
          <w:sz w:val="24"/>
          <w:szCs w:val="24"/>
        </w:rPr>
        <w:t>up</w:t>
      </w:r>
      <w:r w:rsidRPr="00D44F24">
        <w:rPr>
          <w:spacing w:val="4"/>
          <w:sz w:val="24"/>
          <w:szCs w:val="24"/>
        </w:rPr>
        <w:t>a</w:t>
      </w:r>
      <w:r w:rsidRPr="00D44F24">
        <w:rPr>
          <w:spacing w:val="-5"/>
          <w:sz w:val="24"/>
          <w:szCs w:val="24"/>
        </w:rPr>
        <w:t>y</w:t>
      </w:r>
      <w:r w:rsidRPr="00D44F24">
        <w:rPr>
          <w:spacing w:val="1"/>
          <w:sz w:val="24"/>
          <w:szCs w:val="24"/>
        </w:rPr>
        <w:t>a</w:t>
      </w:r>
      <w:r w:rsidRPr="00D44F24">
        <w:rPr>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pacing w:val="-1"/>
          <w:sz w:val="24"/>
          <w:szCs w:val="24"/>
        </w:rPr>
        <w:t>e</w:t>
      </w:r>
      <w:r w:rsidRPr="00D44F24">
        <w:rPr>
          <w:sz w:val="24"/>
          <w:szCs w:val="24"/>
        </w:rPr>
        <w:t>fisi</w:t>
      </w:r>
      <w:r w:rsidRPr="00D44F24">
        <w:rPr>
          <w:spacing w:val="2"/>
          <w:sz w:val="24"/>
          <w:szCs w:val="24"/>
        </w:rPr>
        <w:t>e</w:t>
      </w:r>
      <w:r w:rsidRPr="00D44F24">
        <w:rPr>
          <w:sz w:val="24"/>
          <w:szCs w:val="24"/>
        </w:rPr>
        <w:t>nsi</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rja d</w:t>
      </w:r>
      <w:r w:rsidRPr="00D44F24">
        <w:rPr>
          <w:spacing w:val="-1"/>
          <w:sz w:val="24"/>
          <w:szCs w:val="24"/>
        </w:rPr>
        <w:t>a</w:t>
      </w:r>
      <w:r w:rsidRPr="00D44F24">
        <w:rPr>
          <w:sz w:val="24"/>
          <w:szCs w:val="24"/>
        </w:rPr>
        <w:t>lam p</w:t>
      </w:r>
      <w:r w:rsidRPr="00D44F24">
        <w:rPr>
          <w:spacing w:val="-1"/>
          <w:sz w:val="24"/>
          <w:szCs w:val="24"/>
        </w:rPr>
        <w:t>e</w:t>
      </w:r>
      <w:r w:rsidRPr="00D44F24">
        <w:rPr>
          <w:sz w:val="24"/>
          <w:szCs w:val="24"/>
        </w:rPr>
        <w:t>laks</w:t>
      </w:r>
      <w:r w:rsidRPr="00D44F24">
        <w:rPr>
          <w:spacing w:val="-1"/>
          <w:sz w:val="24"/>
          <w:szCs w:val="24"/>
        </w:rPr>
        <w:t>a</w:t>
      </w:r>
      <w:r w:rsidRPr="00D44F24">
        <w:rPr>
          <w:spacing w:val="2"/>
          <w:sz w:val="24"/>
          <w:szCs w:val="24"/>
        </w:rPr>
        <w:t>n</w:t>
      </w:r>
      <w:r w:rsidRPr="00D44F24">
        <w:rPr>
          <w:spacing w:val="-1"/>
          <w:sz w:val="24"/>
          <w:szCs w:val="24"/>
        </w:rPr>
        <w:t>aa</w:t>
      </w:r>
      <w:r w:rsidRPr="00D44F24">
        <w:rPr>
          <w:sz w:val="24"/>
          <w:szCs w:val="24"/>
        </w:rPr>
        <w:t>n t</w:t>
      </w:r>
      <w:r w:rsidRPr="00D44F24">
        <w:rPr>
          <w:spacing w:val="3"/>
          <w:sz w:val="24"/>
          <w:szCs w:val="24"/>
        </w:rPr>
        <w:t>u</w:t>
      </w:r>
      <w:r w:rsidRPr="00D44F24">
        <w:rPr>
          <w:spacing w:val="-2"/>
          <w:sz w:val="24"/>
          <w:szCs w:val="24"/>
        </w:rPr>
        <w:t>g</w:t>
      </w:r>
      <w:r w:rsidRPr="00D44F24">
        <w:rPr>
          <w:spacing w:val="-1"/>
          <w:sz w:val="24"/>
          <w:szCs w:val="24"/>
        </w:rPr>
        <w:t>a</w:t>
      </w:r>
      <w:r w:rsidRPr="00D44F24">
        <w:rPr>
          <w:sz w:val="24"/>
          <w:szCs w:val="24"/>
        </w:rPr>
        <w:t>s</w:t>
      </w:r>
      <w:r w:rsidR="00C467E8">
        <w:rPr>
          <w:sz w:val="24"/>
          <w:szCs w:val="24"/>
        </w:rPr>
        <w:t xml:space="preserve"> </w:t>
      </w:r>
      <w:r w:rsidRPr="00D44F24">
        <w:rPr>
          <w:sz w:val="24"/>
          <w:szCs w:val="24"/>
        </w:rPr>
        <w:t>pokok</w:t>
      </w:r>
      <w:r w:rsidRPr="00D44F24">
        <w:rPr>
          <w:spacing w:val="2"/>
          <w:sz w:val="24"/>
          <w:szCs w:val="24"/>
        </w:rPr>
        <w:t>n</w:t>
      </w:r>
      <w:r w:rsidRPr="00D44F24">
        <w:rPr>
          <w:spacing w:val="-5"/>
          <w:sz w:val="24"/>
          <w:szCs w:val="24"/>
        </w:rPr>
        <w:t>y</w:t>
      </w:r>
      <w:r w:rsidRPr="00D44F24">
        <w:rPr>
          <w:spacing w:val="-1"/>
          <w:sz w:val="24"/>
          <w:szCs w:val="24"/>
        </w:rPr>
        <w:t>a</w:t>
      </w:r>
      <w:r w:rsidRPr="00D44F24">
        <w:rPr>
          <w:sz w:val="24"/>
          <w:szCs w:val="24"/>
        </w:rPr>
        <w:t>.</w:t>
      </w:r>
      <w:r w:rsidR="0003415F">
        <w:rPr>
          <w:sz w:val="24"/>
          <w:szCs w:val="24"/>
        </w:rPr>
        <w:t xml:space="preserve"> </w:t>
      </w:r>
      <w:r w:rsidRPr="00D44F24">
        <w:rPr>
          <w:spacing w:val="1"/>
          <w:sz w:val="24"/>
          <w:szCs w:val="24"/>
        </w:rPr>
        <w:t>P</w:t>
      </w:r>
      <w:r w:rsidRPr="00D44F24">
        <w:rPr>
          <w:spacing w:val="-1"/>
          <w:sz w:val="24"/>
          <w:szCs w:val="24"/>
        </w:rPr>
        <w:t>e</w:t>
      </w:r>
      <w:r w:rsidRPr="00D44F24">
        <w:rPr>
          <w:sz w:val="24"/>
          <w:szCs w:val="24"/>
        </w:rPr>
        <w:t>nin</w:t>
      </w:r>
      <w:r w:rsidRPr="00D44F24">
        <w:rPr>
          <w:spacing w:val="-2"/>
          <w:sz w:val="24"/>
          <w:szCs w:val="24"/>
        </w:rPr>
        <w:t>g</w:t>
      </w:r>
      <w:r w:rsidRPr="00D44F24">
        <w:rPr>
          <w:sz w:val="24"/>
          <w:szCs w:val="24"/>
        </w:rPr>
        <w:t>k</w:t>
      </w:r>
      <w:r w:rsidRPr="00D44F24">
        <w:rPr>
          <w:spacing w:val="-1"/>
          <w:sz w:val="24"/>
          <w:szCs w:val="24"/>
        </w:rPr>
        <w:t>a</w:t>
      </w:r>
      <w:r w:rsidRPr="00D44F24">
        <w:rPr>
          <w:sz w:val="24"/>
          <w:szCs w:val="24"/>
        </w:rPr>
        <w:t>tkan</w:t>
      </w:r>
      <w:r w:rsidR="00C467E8">
        <w:rPr>
          <w:sz w:val="24"/>
          <w:szCs w:val="24"/>
        </w:rPr>
        <w:t xml:space="preserve"> </w:t>
      </w:r>
      <w:r w:rsidRPr="00D44F24">
        <w:rPr>
          <w:sz w:val="24"/>
          <w:szCs w:val="24"/>
        </w:rPr>
        <w:t>kine</w:t>
      </w:r>
      <w:r w:rsidRPr="00D44F24">
        <w:rPr>
          <w:spacing w:val="-1"/>
          <w:sz w:val="24"/>
          <w:szCs w:val="24"/>
        </w:rPr>
        <w:t>r</w:t>
      </w:r>
      <w:r w:rsidRPr="00D44F24">
        <w:rPr>
          <w:sz w:val="24"/>
          <w:szCs w:val="24"/>
        </w:rPr>
        <w:t>ja</w:t>
      </w:r>
      <w:r w:rsidR="00C467E8">
        <w:rPr>
          <w:sz w:val="24"/>
          <w:szCs w:val="24"/>
        </w:rPr>
        <w:t xml:space="preserve"> </w:t>
      </w:r>
      <w:r w:rsidRPr="00D44F24">
        <w:rPr>
          <w:sz w:val="24"/>
          <w:szCs w:val="24"/>
        </w:rPr>
        <w:t>p</w:t>
      </w:r>
      <w:r w:rsidRPr="00D44F24">
        <w:rPr>
          <w:spacing w:val="1"/>
          <w:sz w:val="24"/>
          <w:szCs w:val="24"/>
        </w:rPr>
        <w:t>e</w:t>
      </w:r>
      <w:r w:rsidRPr="00D44F24">
        <w:rPr>
          <w:spacing w:val="-2"/>
          <w:sz w:val="24"/>
          <w:szCs w:val="24"/>
        </w:rPr>
        <w:t>g</w:t>
      </w:r>
      <w:r w:rsidRPr="00D44F24">
        <w:rPr>
          <w:spacing w:val="1"/>
          <w:sz w:val="24"/>
          <w:szCs w:val="24"/>
        </w:rPr>
        <w:t>a</w:t>
      </w:r>
      <w:r w:rsidRPr="00D44F24">
        <w:rPr>
          <w:sz w:val="24"/>
          <w:szCs w:val="24"/>
        </w:rPr>
        <w:t>w</w:t>
      </w:r>
      <w:r w:rsidRPr="00D44F24">
        <w:rPr>
          <w:spacing w:val="-1"/>
          <w:sz w:val="24"/>
          <w:szCs w:val="24"/>
        </w:rPr>
        <w:t>a</w:t>
      </w:r>
      <w:r w:rsidRPr="00D44F24">
        <w:rPr>
          <w:sz w:val="24"/>
          <w:szCs w:val="24"/>
        </w:rPr>
        <w:t>i, p</w:t>
      </w:r>
      <w:r w:rsidRPr="00D44F24">
        <w:rPr>
          <w:spacing w:val="-1"/>
          <w:sz w:val="24"/>
          <w:szCs w:val="24"/>
        </w:rPr>
        <w:t>e</w:t>
      </w:r>
      <w:r w:rsidRPr="00D44F24">
        <w:rPr>
          <w:spacing w:val="2"/>
          <w:sz w:val="24"/>
          <w:szCs w:val="24"/>
        </w:rPr>
        <w:t>n</w:t>
      </w:r>
      <w:r w:rsidRPr="00D44F24">
        <w:rPr>
          <w:sz w:val="24"/>
          <w:szCs w:val="24"/>
        </w:rPr>
        <w:t>g</w:t>
      </w:r>
      <w:r w:rsidRPr="00D44F24">
        <w:rPr>
          <w:spacing w:val="-1"/>
          <w:sz w:val="24"/>
          <w:szCs w:val="24"/>
        </w:rPr>
        <w:t>e</w:t>
      </w:r>
      <w:r w:rsidRPr="00D44F24">
        <w:rPr>
          <w:sz w:val="24"/>
          <w:szCs w:val="24"/>
        </w:rPr>
        <w:t>mba</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g</w:t>
      </w:r>
      <w:r w:rsidRPr="00D44F24">
        <w:rPr>
          <w:spacing w:val="-1"/>
          <w:sz w:val="24"/>
          <w:szCs w:val="24"/>
        </w:rPr>
        <w:t>a</w:t>
      </w:r>
      <w:r w:rsidRPr="00D44F24">
        <w:rPr>
          <w:sz w:val="24"/>
          <w:szCs w:val="24"/>
        </w:rPr>
        <w:t>w</w:t>
      </w:r>
      <w:r w:rsidRPr="00D44F24">
        <w:rPr>
          <w:spacing w:val="-1"/>
          <w:sz w:val="24"/>
          <w:szCs w:val="24"/>
        </w:rPr>
        <w:t>a</w:t>
      </w:r>
      <w:r w:rsidRPr="00D44F24">
        <w:rPr>
          <w:sz w:val="24"/>
          <w:szCs w:val="24"/>
        </w:rPr>
        <w:t xml:space="preserve">i </w:t>
      </w:r>
      <w:r w:rsidRPr="00D44F24">
        <w:rPr>
          <w:spacing w:val="3"/>
          <w:sz w:val="24"/>
          <w:szCs w:val="24"/>
        </w:rPr>
        <w:t>m</w:t>
      </w:r>
      <w:r w:rsidRPr="00D44F24">
        <w:rPr>
          <w:spacing w:val="-1"/>
          <w:sz w:val="24"/>
          <w:szCs w:val="24"/>
        </w:rPr>
        <w:t>e</w:t>
      </w:r>
      <w:r w:rsidRPr="00D44F24">
        <w:rPr>
          <w:sz w:val="24"/>
          <w:szCs w:val="24"/>
        </w:rPr>
        <w:t>lalui pr</w:t>
      </w:r>
      <w:r w:rsidRPr="00D44F24">
        <w:rPr>
          <w:spacing w:val="1"/>
          <w:sz w:val="24"/>
          <w:szCs w:val="24"/>
        </w:rPr>
        <w:t>o</w:t>
      </w:r>
      <w:r w:rsidRPr="00D44F24">
        <w:rPr>
          <w:spacing w:val="-2"/>
          <w:sz w:val="24"/>
          <w:szCs w:val="24"/>
        </w:rPr>
        <w:t>g</w:t>
      </w:r>
      <w:r w:rsidRPr="00D44F24">
        <w:rPr>
          <w:spacing w:val="1"/>
          <w:sz w:val="24"/>
          <w:szCs w:val="24"/>
        </w:rPr>
        <w:t>ra</w:t>
      </w:r>
      <w:r w:rsidRPr="00D44F24">
        <w:rPr>
          <w:sz w:val="24"/>
          <w:szCs w:val="24"/>
        </w:rPr>
        <w:t xml:space="preserve">m </w:t>
      </w:r>
      <w:r w:rsidR="00C467E8">
        <w:rPr>
          <w:sz w:val="24"/>
          <w:szCs w:val="24"/>
        </w:rPr>
        <w:t xml:space="preserve">Pendidikan </w:t>
      </w:r>
      <w:r w:rsidRPr="00D44F24">
        <w:rPr>
          <w:sz w:val="24"/>
          <w:szCs w:val="24"/>
        </w:rPr>
        <w:t>d</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latih</w:t>
      </w:r>
      <w:r w:rsidRPr="00D44F24">
        <w:rPr>
          <w:spacing w:val="2"/>
          <w:sz w:val="24"/>
          <w:szCs w:val="24"/>
        </w:rPr>
        <w:t>a</w:t>
      </w:r>
      <w:r w:rsidRPr="00D44F24">
        <w:rPr>
          <w:sz w:val="24"/>
          <w:szCs w:val="24"/>
        </w:rPr>
        <w:t>n</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rlu</w:t>
      </w:r>
      <w:r w:rsidR="00C467E8">
        <w:rPr>
          <w:sz w:val="24"/>
          <w:szCs w:val="24"/>
        </w:rPr>
        <w:t xml:space="preserve"> </w:t>
      </w:r>
      <w:r w:rsidRPr="00D44F24">
        <w:rPr>
          <w:sz w:val="24"/>
          <w:szCs w:val="24"/>
        </w:rPr>
        <w:t>diup</w:t>
      </w:r>
      <w:r w:rsidRPr="00D44F24">
        <w:rPr>
          <w:spacing w:val="2"/>
          <w:sz w:val="24"/>
          <w:szCs w:val="24"/>
        </w:rPr>
        <w:t>a</w:t>
      </w:r>
      <w:r w:rsidRPr="00D44F24">
        <w:rPr>
          <w:spacing w:val="-5"/>
          <w:sz w:val="24"/>
          <w:szCs w:val="24"/>
        </w:rPr>
        <w:t>y</w:t>
      </w:r>
      <w:r w:rsidRPr="00D44F24">
        <w:rPr>
          <w:spacing w:val="-1"/>
          <w:sz w:val="24"/>
          <w:szCs w:val="24"/>
        </w:rPr>
        <w:t>a</w:t>
      </w:r>
      <w:r w:rsidRPr="00D44F24">
        <w:rPr>
          <w:spacing w:val="2"/>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k</w:t>
      </w:r>
      <w:r w:rsidRPr="00D44F24">
        <w:rPr>
          <w:spacing w:val="-1"/>
          <w:sz w:val="24"/>
          <w:szCs w:val="24"/>
        </w:rPr>
        <w:t>a</w:t>
      </w:r>
      <w:r w:rsidRPr="00D44F24">
        <w:rPr>
          <w:spacing w:val="1"/>
          <w:sz w:val="24"/>
          <w:szCs w:val="24"/>
        </w:rPr>
        <w:t>r</w:t>
      </w:r>
      <w:r w:rsidRPr="00D44F24">
        <w:rPr>
          <w:spacing w:val="-1"/>
          <w:sz w:val="24"/>
          <w:szCs w:val="24"/>
        </w:rPr>
        <w:t>e</w:t>
      </w:r>
      <w:r w:rsidRPr="00D44F24">
        <w:rPr>
          <w:sz w:val="24"/>
          <w:szCs w:val="24"/>
        </w:rPr>
        <w:t>na h</w:t>
      </w:r>
      <w:r w:rsidRPr="00D44F24">
        <w:rPr>
          <w:spacing w:val="-1"/>
          <w:sz w:val="24"/>
          <w:szCs w:val="24"/>
        </w:rPr>
        <w:t>a</w:t>
      </w:r>
      <w:r w:rsidRPr="00D44F24">
        <w:rPr>
          <w:sz w:val="24"/>
          <w:szCs w:val="24"/>
        </w:rPr>
        <w:t>l</w:t>
      </w:r>
      <w:r w:rsidR="00C467E8">
        <w:rPr>
          <w:sz w:val="24"/>
          <w:szCs w:val="24"/>
        </w:rPr>
        <w:t xml:space="preserve"> </w:t>
      </w:r>
      <w:r w:rsidRPr="00D44F24">
        <w:rPr>
          <w:sz w:val="24"/>
          <w:szCs w:val="24"/>
        </w:rPr>
        <w:t>ini</w:t>
      </w:r>
      <w:r w:rsidR="00C467E8">
        <w:rPr>
          <w:sz w:val="24"/>
          <w:szCs w:val="24"/>
        </w:rPr>
        <w:t xml:space="preserve"> </w:t>
      </w:r>
      <w:r w:rsidRPr="00D44F24">
        <w:rPr>
          <w:sz w:val="24"/>
          <w:szCs w:val="24"/>
        </w:rPr>
        <w:t>s</w:t>
      </w:r>
      <w:r w:rsidRPr="00D44F24">
        <w:rPr>
          <w:spacing w:val="-1"/>
          <w:sz w:val="24"/>
          <w:szCs w:val="24"/>
        </w:rPr>
        <w:t>a</w:t>
      </w:r>
      <w:r w:rsidRPr="00D44F24">
        <w:rPr>
          <w:sz w:val="24"/>
          <w:szCs w:val="24"/>
        </w:rPr>
        <w:t>n</w:t>
      </w:r>
      <w:r w:rsidRPr="00D44F24">
        <w:rPr>
          <w:spacing w:val="-2"/>
          <w:sz w:val="24"/>
          <w:szCs w:val="24"/>
        </w:rPr>
        <w:t>g</w:t>
      </w:r>
      <w:r w:rsidRPr="00D44F24">
        <w:rPr>
          <w:spacing w:val="-1"/>
          <w:sz w:val="24"/>
          <w:szCs w:val="24"/>
        </w:rPr>
        <w:t>a</w:t>
      </w:r>
      <w:r w:rsidRPr="00D44F24">
        <w:rPr>
          <w:sz w:val="24"/>
          <w:szCs w:val="24"/>
        </w:rPr>
        <w:t>t</w:t>
      </w:r>
      <w:r w:rsidR="00C467E8">
        <w:rPr>
          <w:sz w:val="24"/>
          <w:szCs w:val="24"/>
        </w:rPr>
        <w:t xml:space="preserve"> </w:t>
      </w:r>
      <w:r w:rsidRPr="00D44F24">
        <w:rPr>
          <w:sz w:val="24"/>
          <w:szCs w:val="24"/>
        </w:rPr>
        <w:t>b</w:t>
      </w:r>
      <w:r w:rsidRPr="00D44F24">
        <w:rPr>
          <w:spacing w:val="-1"/>
          <w:sz w:val="24"/>
          <w:szCs w:val="24"/>
        </w:rPr>
        <w:t>e</w:t>
      </w:r>
      <w:r w:rsidRPr="00D44F24">
        <w:rPr>
          <w:sz w:val="24"/>
          <w:szCs w:val="24"/>
        </w:rPr>
        <w:t>r</w:t>
      </w:r>
      <w:r w:rsidRPr="00D44F24">
        <w:rPr>
          <w:spacing w:val="1"/>
          <w:sz w:val="24"/>
          <w:szCs w:val="24"/>
        </w:rPr>
        <w:t>p</w:t>
      </w:r>
      <w:r w:rsidRPr="00D44F24">
        <w:rPr>
          <w:spacing w:val="-1"/>
          <w:sz w:val="24"/>
          <w:szCs w:val="24"/>
        </w:rPr>
        <w:t>e</w:t>
      </w:r>
      <w:r w:rsidRPr="00D44F24">
        <w:rPr>
          <w:sz w:val="24"/>
          <w:szCs w:val="24"/>
        </w:rPr>
        <w:t>ng</w:t>
      </w:r>
      <w:r w:rsidRPr="00D44F24">
        <w:rPr>
          <w:spacing w:val="-1"/>
          <w:sz w:val="24"/>
          <w:szCs w:val="24"/>
        </w:rPr>
        <w:t>a</w:t>
      </w:r>
      <w:r w:rsidRPr="00D44F24">
        <w:rPr>
          <w:sz w:val="24"/>
          <w:szCs w:val="24"/>
        </w:rPr>
        <w:t>ruh s</w:t>
      </w:r>
      <w:r w:rsidRPr="00D44F24">
        <w:rPr>
          <w:spacing w:val="-1"/>
          <w:sz w:val="24"/>
          <w:szCs w:val="24"/>
        </w:rPr>
        <w:t>eca</w:t>
      </w:r>
      <w:r w:rsidRPr="00D44F24">
        <w:rPr>
          <w:spacing w:val="1"/>
          <w:sz w:val="24"/>
          <w:szCs w:val="24"/>
        </w:rPr>
        <w:t>r</w:t>
      </w:r>
      <w:r w:rsidRPr="00D44F24">
        <w:rPr>
          <w:sz w:val="24"/>
          <w:szCs w:val="24"/>
        </w:rPr>
        <w:t>a</w:t>
      </w:r>
      <w:r w:rsidR="00C467E8">
        <w:rPr>
          <w:sz w:val="24"/>
          <w:szCs w:val="24"/>
        </w:rPr>
        <w:t xml:space="preserve"> </w:t>
      </w:r>
      <w:r w:rsidRPr="00D44F24">
        <w:rPr>
          <w:sz w:val="24"/>
          <w:szCs w:val="24"/>
        </w:rPr>
        <w:t>la</w:t>
      </w:r>
      <w:r w:rsidRPr="00D44F24">
        <w:rPr>
          <w:spacing w:val="2"/>
          <w:sz w:val="24"/>
          <w:szCs w:val="24"/>
        </w:rPr>
        <w:t>n</w:t>
      </w:r>
      <w:r w:rsidRPr="00D44F24">
        <w:rPr>
          <w:spacing w:val="-2"/>
          <w:sz w:val="24"/>
          <w:szCs w:val="24"/>
        </w:rPr>
        <w:t>g</w:t>
      </w:r>
      <w:r w:rsidRPr="00D44F24">
        <w:rPr>
          <w:sz w:val="24"/>
          <w:szCs w:val="24"/>
        </w:rPr>
        <w:t>su</w:t>
      </w:r>
      <w:r w:rsidRPr="00D44F24">
        <w:rPr>
          <w:spacing w:val="2"/>
          <w:sz w:val="24"/>
          <w:szCs w:val="24"/>
        </w:rPr>
        <w:t>n</w:t>
      </w:r>
      <w:r w:rsidRPr="00D44F24">
        <w:rPr>
          <w:sz w:val="24"/>
          <w:szCs w:val="24"/>
        </w:rPr>
        <w:t>g</w:t>
      </w:r>
      <w:r w:rsidR="00C467E8">
        <w:rPr>
          <w:sz w:val="24"/>
          <w:szCs w:val="24"/>
        </w:rPr>
        <w:t xml:space="preserve"> </w:t>
      </w:r>
      <w:r w:rsidRPr="00D44F24">
        <w:rPr>
          <w:sz w:val="24"/>
          <w:szCs w:val="24"/>
        </w:rPr>
        <w:t>t</w:t>
      </w:r>
      <w:r w:rsidRPr="00D44F24">
        <w:rPr>
          <w:spacing w:val="2"/>
          <w:sz w:val="24"/>
          <w:szCs w:val="24"/>
        </w:rPr>
        <w:t>e</w:t>
      </w:r>
      <w:r w:rsidRPr="00D44F24">
        <w:rPr>
          <w:sz w:val="24"/>
          <w:szCs w:val="24"/>
        </w:rPr>
        <w:t>rh</w:t>
      </w:r>
      <w:r w:rsidRPr="00D44F24">
        <w:rPr>
          <w:spacing w:val="-2"/>
          <w:sz w:val="24"/>
          <w:szCs w:val="24"/>
        </w:rPr>
        <w:t>a</w:t>
      </w:r>
      <w:r w:rsidRPr="00D44F24">
        <w:rPr>
          <w:sz w:val="24"/>
          <w:szCs w:val="24"/>
        </w:rPr>
        <w:t>d</w:t>
      </w:r>
      <w:r w:rsidRPr="00D44F24">
        <w:rPr>
          <w:spacing w:val="-1"/>
          <w:sz w:val="24"/>
          <w:szCs w:val="24"/>
        </w:rPr>
        <w:t>a</w:t>
      </w:r>
      <w:r w:rsidRPr="00D44F24">
        <w:rPr>
          <w:sz w:val="24"/>
          <w:szCs w:val="24"/>
        </w:rPr>
        <w:t>p</w:t>
      </w:r>
      <w:r w:rsidR="00C467E8">
        <w:rPr>
          <w:sz w:val="24"/>
          <w:szCs w:val="24"/>
        </w:rPr>
        <w:t xml:space="preserve"> </w:t>
      </w:r>
      <w:r w:rsidRPr="00D44F24">
        <w:rPr>
          <w:sz w:val="24"/>
          <w:szCs w:val="24"/>
        </w:rPr>
        <w:t>h</w:t>
      </w:r>
      <w:r w:rsidRPr="00D44F24">
        <w:rPr>
          <w:spacing w:val="-1"/>
          <w:sz w:val="24"/>
          <w:szCs w:val="24"/>
        </w:rPr>
        <w:t>a</w:t>
      </w:r>
      <w:r w:rsidRPr="00D44F24">
        <w:rPr>
          <w:sz w:val="24"/>
          <w:szCs w:val="24"/>
        </w:rPr>
        <w:t>sil</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rja</w:t>
      </w:r>
      <w:r w:rsidR="00C467E8">
        <w:rPr>
          <w:sz w:val="24"/>
          <w:szCs w:val="24"/>
        </w:rPr>
        <w:t xml:space="preserve"> </w:t>
      </w:r>
      <w:r w:rsidRPr="00D44F24">
        <w:rPr>
          <w:spacing w:val="-1"/>
          <w:sz w:val="24"/>
          <w:szCs w:val="24"/>
        </w:rPr>
        <w:t>a</w:t>
      </w:r>
      <w:r w:rsidRPr="00D44F24">
        <w:rPr>
          <w:spacing w:val="2"/>
          <w:sz w:val="24"/>
          <w:szCs w:val="24"/>
        </w:rPr>
        <w:t>p</w:t>
      </w:r>
      <w:r w:rsidRPr="00D44F24">
        <w:rPr>
          <w:spacing w:val="-1"/>
          <w:sz w:val="24"/>
          <w:szCs w:val="24"/>
        </w:rPr>
        <w:t>a</w:t>
      </w:r>
      <w:r w:rsidRPr="00D44F24">
        <w:rPr>
          <w:spacing w:val="1"/>
          <w:sz w:val="24"/>
          <w:szCs w:val="24"/>
        </w:rPr>
        <w:t>r</w:t>
      </w:r>
      <w:r w:rsidRPr="00D44F24">
        <w:rPr>
          <w:spacing w:val="-1"/>
          <w:sz w:val="24"/>
          <w:szCs w:val="24"/>
        </w:rPr>
        <w:t>a</w:t>
      </w:r>
      <w:r w:rsidRPr="00D44F24">
        <w:rPr>
          <w:sz w:val="24"/>
          <w:szCs w:val="24"/>
        </w:rPr>
        <w:t>tur</w:t>
      </w:r>
      <w:r w:rsidR="00C467E8">
        <w:rPr>
          <w:sz w:val="24"/>
          <w:szCs w:val="24"/>
        </w:rPr>
        <w:t xml:space="preserve"> </w:t>
      </w:r>
      <w:r w:rsidRPr="00D44F24">
        <w:rPr>
          <w:sz w:val="24"/>
          <w:szCs w:val="24"/>
        </w:rPr>
        <w:t>d</w:t>
      </w:r>
      <w:r w:rsidRPr="00D44F24">
        <w:rPr>
          <w:spacing w:val="-1"/>
          <w:sz w:val="24"/>
          <w:szCs w:val="24"/>
        </w:rPr>
        <w:t>a</w:t>
      </w:r>
      <w:r w:rsidRPr="00D44F24">
        <w:rPr>
          <w:sz w:val="24"/>
          <w:szCs w:val="24"/>
        </w:rPr>
        <w:t>lam</w:t>
      </w:r>
      <w:r w:rsidR="00C467E8">
        <w:rPr>
          <w:sz w:val="24"/>
          <w:szCs w:val="24"/>
        </w:rPr>
        <w:t xml:space="preserve"> </w:t>
      </w:r>
      <w:r w:rsidRPr="00D44F24">
        <w:rPr>
          <w:sz w:val="24"/>
          <w:szCs w:val="24"/>
        </w:rPr>
        <w:t>r</w:t>
      </w:r>
      <w:r w:rsidRPr="00D44F24">
        <w:rPr>
          <w:spacing w:val="-2"/>
          <w:sz w:val="24"/>
          <w:szCs w:val="24"/>
        </w:rPr>
        <w:t>a</w:t>
      </w:r>
      <w:r w:rsidRPr="00D44F24">
        <w:rPr>
          <w:spacing w:val="2"/>
          <w:sz w:val="24"/>
          <w:szCs w:val="24"/>
        </w:rPr>
        <w:t>n</w:t>
      </w:r>
      <w:r w:rsidRPr="00D44F24">
        <w:rPr>
          <w:spacing w:val="-2"/>
          <w:sz w:val="24"/>
          <w:szCs w:val="24"/>
        </w:rPr>
        <w:t>g</w:t>
      </w:r>
      <w:r w:rsidRPr="00D44F24">
        <w:rPr>
          <w:sz w:val="24"/>
          <w:szCs w:val="24"/>
        </w:rPr>
        <w:t>ka</w:t>
      </w:r>
      <w:r w:rsidR="00C467E8">
        <w:rPr>
          <w:sz w:val="24"/>
          <w:szCs w:val="24"/>
        </w:rPr>
        <w:t xml:space="preserve"> </w:t>
      </w:r>
      <w:r w:rsidRPr="00D44F24">
        <w:rPr>
          <w:spacing w:val="3"/>
          <w:sz w:val="24"/>
          <w:szCs w:val="24"/>
        </w:rPr>
        <w:t>m</w:t>
      </w:r>
      <w:r w:rsidRPr="00D44F24">
        <w:rPr>
          <w:spacing w:val="-1"/>
          <w:sz w:val="24"/>
          <w:szCs w:val="24"/>
        </w:rPr>
        <w:t>e</w:t>
      </w:r>
      <w:r w:rsidRPr="00D44F24">
        <w:rPr>
          <w:sz w:val="24"/>
          <w:szCs w:val="24"/>
        </w:rPr>
        <w:t>laks</w:t>
      </w:r>
      <w:r w:rsidRPr="00D44F24">
        <w:rPr>
          <w:spacing w:val="-1"/>
          <w:sz w:val="24"/>
          <w:szCs w:val="24"/>
        </w:rPr>
        <w:t>a</w:t>
      </w:r>
      <w:r w:rsidRPr="00D44F24">
        <w:rPr>
          <w:sz w:val="24"/>
          <w:szCs w:val="24"/>
        </w:rPr>
        <w:t>n</w:t>
      </w:r>
      <w:r w:rsidRPr="00D44F24">
        <w:rPr>
          <w:spacing w:val="-1"/>
          <w:sz w:val="24"/>
          <w:szCs w:val="24"/>
        </w:rPr>
        <w:t>a</w:t>
      </w:r>
      <w:r w:rsidRPr="00D44F24">
        <w:rPr>
          <w:spacing w:val="2"/>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t</w:t>
      </w:r>
      <w:r w:rsidRPr="00D44F24">
        <w:rPr>
          <w:spacing w:val="3"/>
          <w:sz w:val="24"/>
          <w:szCs w:val="24"/>
        </w:rPr>
        <w:t>u</w:t>
      </w:r>
      <w:r w:rsidRPr="00D44F24">
        <w:rPr>
          <w:spacing w:val="-2"/>
          <w:sz w:val="24"/>
          <w:szCs w:val="24"/>
        </w:rPr>
        <w:t>g</w:t>
      </w:r>
      <w:r w:rsidRPr="00D44F24">
        <w:rPr>
          <w:spacing w:val="-1"/>
          <w:sz w:val="24"/>
          <w:szCs w:val="24"/>
        </w:rPr>
        <w:t>a</w:t>
      </w:r>
      <w:r w:rsidRPr="00D44F24">
        <w:rPr>
          <w:sz w:val="24"/>
          <w:szCs w:val="24"/>
        </w:rPr>
        <w:t>s</w:t>
      </w:r>
      <w:r w:rsidRPr="00D44F24">
        <w:rPr>
          <w:spacing w:val="5"/>
          <w:sz w:val="24"/>
          <w:szCs w:val="24"/>
        </w:rPr>
        <w:t>n</w:t>
      </w:r>
      <w:r w:rsidRPr="00D44F24">
        <w:rPr>
          <w:spacing w:val="-5"/>
          <w:sz w:val="24"/>
          <w:szCs w:val="24"/>
        </w:rPr>
        <w:t>y</w:t>
      </w:r>
      <w:r w:rsidRPr="00D44F24">
        <w:rPr>
          <w:spacing w:val="1"/>
          <w:sz w:val="24"/>
          <w:szCs w:val="24"/>
        </w:rPr>
        <w:t>a</w:t>
      </w:r>
      <w:r w:rsidRPr="00D44F24">
        <w:rPr>
          <w:sz w:val="24"/>
          <w:szCs w:val="24"/>
        </w:rPr>
        <w:t>.</w:t>
      </w:r>
    </w:p>
    <w:p w:rsidR="007F3BEC" w:rsidRPr="00D44F24" w:rsidRDefault="00EB0D53" w:rsidP="0003415F">
      <w:pPr>
        <w:spacing w:line="360" w:lineRule="auto"/>
        <w:ind w:right="13" w:firstLine="426"/>
        <w:jc w:val="both"/>
        <w:rPr>
          <w:sz w:val="24"/>
          <w:szCs w:val="24"/>
        </w:rPr>
      </w:pPr>
      <w:r w:rsidRPr="00D44F24">
        <w:rPr>
          <w:spacing w:val="1"/>
          <w:sz w:val="24"/>
          <w:szCs w:val="24"/>
        </w:rPr>
        <w:t>Instansi S</w:t>
      </w:r>
      <w:r w:rsidRPr="00D44F24">
        <w:rPr>
          <w:spacing w:val="-1"/>
          <w:sz w:val="24"/>
          <w:szCs w:val="24"/>
        </w:rPr>
        <w:t>a</w:t>
      </w:r>
      <w:r w:rsidRPr="00D44F24">
        <w:rPr>
          <w:sz w:val="24"/>
          <w:szCs w:val="24"/>
        </w:rPr>
        <w:t>tuan</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rja</w:t>
      </w:r>
      <w:r w:rsidRPr="00D44F24">
        <w:rPr>
          <w:spacing w:val="1"/>
          <w:sz w:val="24"/>
          <w:szCs w:val="24"/>
        </w:rPr>
        <w:t xml:space="preserve"> P</w:t>
      </w:r>
      <w:r w:rsidRPr="00D44F24">
        <w:rPr>
          <w:spacing w:val="-1"/>
          <w:sz w:val="24"/>
          <w:szCs w:val="24"/>
        </w:rPr>
        <w:t>e</w:t>
      </w:r>
      <w:r w:rsidRPr="00D44F24">
        <w:rPr>
          <w:sz w:val="24"/>
          <w:szCs w:val="24"/>
        </w:rPr>
        <w:t>r</w:t>
      </w:r>
      <w:r w:rsidRPr="00D44F24">
        <w:rPr>
          <w:spacing w:val="-2"/>
          <w:sz w:val="24"/>
          <w:szCs w:val="24"/>
        </w:rPr>
        <w:t>a</w:t>
      </w:r>
      <w:r w:rsidRPr="00D44F24">
        <w:rPr>
          <w:spacing w:val="2"/>
          <w:sz w:val="24"/>
          <w:szCs w:val="24"/>
        </w:rPr>
        <w:t>n</w:t>
      </w:r>
      <w:r w:rsidRPr="00D44F24">
        <w:rPr>
          <w:spacing w:val="-2"/>
          <w:sz w:val="24"/>
          <w:szCs w:val="24"/>
        </w:rPr>
        <w:t>g</w:t>
      </w:r>
      <w:r w:rsidRPr="00D44F24">
        <w:rPr>
          <w:sz w:val="24"/>
          <w:szCs w:val="24"/>
        </w:rPr>
        <w:t>k</w:t>
      </w:r>
      <w:r w:rsidRPr="00D44F24">
        <w:rPr>
          <w:spacing w:val="-1"/>
          <w:sz w:val="24"/>
          <w:szCs w:val="24"/>
        </w:rPr>
        <w:t>a</w:t>
      </w:r>
      <w:r w:rsidRPr="00D44F24">
        <w:rPr>
          <w:sz w:val="24"/>
          <w:szCs w:val="24"/>
        </w:rPr>
        <w:t>t</w:t>
      </w:r>
      <w:r w:rsidR="00C467E8">
        <w:rPr>
          <w:sz w:val="24"/>
          <w:szCs w:val="24"/>
        </w:rPr>
        <w:t xml:space="preserve"> </w:t>
      </w:r>
      <w:r w:rsidRPr="00D44F24">
        <w:rPr>
          <w:sz w:val="24"/>
          <w:szCs w:val="24"/>
        </w:rPr>
        <w:t>D</w:t>
      </w:r>
      <w:r w:rsidRPr="00D44F24">
        <w:rPr>
          <w:spacing w:val="1"/>
          <w:sz w:val="24"/>
          <w:szCs w:val="24"/>
        </w:rPr>
        <w:t>a</w:t>
      </w:r>
      <w:r w:rsidRPr="00D44F24">
        <w:rPr>
          <w:spacing w:val="-1"/>
          <w:sz w:val="24"/>
          <w:szCs w:val="24"/>
        </w:rPr>
        <w:t>e</w:t>
      </w:r>
      <w:r w:rsidRPr="00D44F24">
        <w:rPr>
          <w:sz w:val="24"/>
          <w:szCs w:val="24"/>
        </w:rPr>
        <w:t>r</w:t>
      </w:r>
      <w:r w:rsidRPr="00D44F24">
        <w:rPr>
          <w:spacing w:val="-2"/>
          <w:sz w:val="24"/>
          <w:szCs w:val="24"/>
        </w:rPr>
        <w:t>a</w:t>
      </w:r>
      <w:r w:rsidRPr="00D44F24">
        <w:rPr>
          <w:sz w:val="24"/>
          <w:szCs w:val="24"/>
        </w:rPr>
        <w:t>h</w:t>
      </w:r>
      <w:r w:rsidRPr="00D44F24">
        <w:rPr>
          <w:spacing w:val="2"/>
          <w:sz w:val="24"/>
          <w:szCs w:val="24"/>
        </w:rPr>
        <w:t xml:space="preserve"> berupa </w:t>
      </w:r>
      <w:r w:rsidRPr="00D44F24">
        <w:rPr>
          <w:sz w:val="24"/>
          <w:szCs w:val="24"/>
        </w:rPr>
        <w:t>Di</w:t>
      </w:r>
      <w:r w:rsidRPr="00D44F24">
        <w:rPr>
          <w:spacing w:val="2"/>
          <w:sz w:val="24"/>
          <w:szCs w:val="24"/>
        </w:rPr>
        <w:t>n</w:t>
      </w:r>
      <w:r w:rsidRPr="00D44F24">
        <w:rPr>
          <w:spacing w:val="-1"/>
          <w:sz w:val="24"/>
          <w:szCs w:val="24"/>
        </w:rPr>
        <w:t>a</w:t>
      </w:r>
      <w:r w:rsidRPr="00D44F24">
        <w:rPr>
          <w:sz w:val="24"/>
          <w:szCs w:val="24"/>
        </w:rPr>
        <w:t>s</w:t>
      </w:r>
      <w:r w:rsidR="00C467E8">
        <w:rPr>
          <w:sz w:val="24"/>
          <w:szCs w:val="24"/>
        </w:rPr>
        <w:t xml:space="preserve"> </w:t>
      </w:r>
      <w:r w:rsidRPr="00D44F24">
        <w:rPr>
          <w:sz w:val="24"/>
          <w:szCs w:val="24"/>
        </w:rPr>
        <w:t>T</w:t>
      </w:r>
      <w:r w:rsidRPr="00D44F24">
        <w:rPr>
          <w:spacing w:val="-1"/>
          <w:sz w:val="24"/>
          <w:szCs w:val="24"/>
        </w:rPr>
        <w:t>e</w:t>
      </w:r>
      <w:r w:rsidRPr="00D44F24">
        <w:rPr>
          <w:spacing w:val="2"/>
          <w:sz w:val="24"/>
          <w:szCs w:val="24"/>
        </w:rPr>
        <w:t>n</w:t>
      </w:r>
      <w:r w:rsidRPr="00D44F24">
        <w:rPr>
          <w:spacing w:val="1"/>
          <w:sz w:val="24"/>
          <w:szCs w:val="24"/>
        </w:rPr>
        <w:t>a</w:t>
      </w:r>
      <w:r w:rsidRPr="00D44F24">
        <w:rPr>
          <w:spacing w:val="-2"/>
          <w:sz w:val="24"/>
          <w:szCs w:val="24"/>
        </w:rPr>
        <w:t>g</w:t>
      </w:r>
      <w:r w:rsidRPr="00D44F24">
        <w:rPr>
          <w:sz w:val="24"/>
          <w:szCs w:val="24"/>
        </w:rPr>
        <w:t>a</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rja</w:t>
      </w:r>
      <w:r w:rsidR="00C467E8">
        <w:rPr>
          <w:sz w:val="24"/>
          <w:szCs w:val="24"/>
        </w:rPr>
        <w:t xml:space="preserve"> </w:t>
      </w:r>
      <w:r w:rsidRPr="00D44F24">
        <w:rPr>
          <w:spacing w:val="2"/>
          <w:sz w:val="24"/>
          <w:szCs w:val="24"/>
        </w:rPr>
        <w:t>d</w:t>
      </w:r>
      <w:r w:rsidRPr="00D44F24">
        <w:rPr>
          <w:spacing w:val="-1"/>
          <w:sz w:val="24"/>
          <w:szCs w:val="24"/>
        </w:rPr>
        <w:t>a</w:t>
      </w:r>
      <w:r w:rsidRPr="00D44F24">
        <w:rPr>
          <w:sz w:val="24"/>
          <w:szCs w:val="24"/>
        </w:rPr>
        <w:t>n</w:t>
      </w:r>
      <w:r w:rsidR="00C467E8">
        <w:rPr>
          <w:sz w:val="24"/>
          <w:szCs w:val="24"/>
        </w:rPr>
        <w:t xml:space="preserve"> </w:t>
      </w:r>
      <w:r w:rsidRPr="00D44F24">
        <w:rPr>
          <w:spacing w:val="2"/>
          <w:sz w:val="24"/>
          <w:szCs w:val="24"/>
        </w:rPr>
        <w:t>T</w:t>
      </w:r>
      <w:r w:rsidRPr="00D44F24">
        <w:rPr>
          <w:sz w:val="24"/>
          <w:szCs w:val="24"/>
        </w:rPr>
        <w:t>r</w:t>
      </w:r>
      <w:r w:rsidRPr="00D44F24">
        <w:rPr>
          <w:spacing w:val="-2"/>
          <w:sz w:val="24"/>
          <w:szCs w:val="24"/>
        </w:rPr>
        <w:t>a</w:t>
      </w:r>
      <w:r w:rsidRPr="00D44F24">
        <w:rPr>
          <w:sz w:val="24"/>
          <w:szCs w:val="24"/>
        </w:rPr>
        <w:t>nsm</w:t>
      </w:r>
      <w:r w:rsidRPr="00D44F24">
        <w:rPr>
          <w:spacing w:val="3"/>
          <w:sz w:val="24"/>
          <w:szCs w:val="24"/>
        </w:rPr>
        <w:t>i</w:t>
      </w:r>
      <w:r w:rsidRPr="00D44F24">
        <w:rPr>
          <w:spacing w:val="-2"/>
          <w:sz w:val="24"/>
          <w:szCs w:val="24"/>
        </w:rPr>
        <w:t>g</w:t>
      </w:r>
      <w:r w:rsidRPr="00D44F24">
        <w:rPr>
          <w:sz w:val="24"/>
          <w:szCs w:val="24"/>
        </w:rPr>
        <w:t>r</w:t>
      </w:r>
      <w:r w:rsidRPr="00D44F24">
        <w:rPr>
          <w:spacing w:val="-2"/>
          <w:sz w:val="24"/>
          <w:szCs w:val="24"/>
        </w:rPr>
        <w:t>a</w:t>
      </w:r>
      <w:r w:rsidRPr="00D44F24">
        <w:rPr>
          <w:spacing w:val="2"/>
          <w:sz w:val="24"/>
          <w:szCs w:val="24"/>
        </w:rPr>
        <w:t>s</w:t>
      </w:r>
      <w:r w:rsidRPr="00D44F24">
        <w:rPr>
          <w:sz w:val="24"/>
          <w:szCs w:val="24"/>
        </w:rPr>
        <w:t>i memb</w:t>
      </w:r>
      <w:r w:rsidRPr="00D44F24">
        <w:rPr>
          <w:spacing w:val="-1"/>
          <w:sz w:val="24"/>
          <w:szCs w:val="24"/>
        </w:rPr>
        <w:t>e</w:t>
      </w:r>
      <w:r w:rsidRPr="00D44F24">
        <w:rPr>
          <w:sz w:val="24"/>
          <w:szCs w:val="24"/>
        </w:rPr>
        <w:t>rik</w:t>
      </w:r>
      <w:r w:rsidRPr="00D44F24">
        <w:rPr>
          <w:spacing w:val="-1"/>
          <w:sz w:val="24"/>
          <w:szCs w:val="24"/>
        </w:rPr>
        <w:t>a</w:t>
      </w:r>
      <w:r w:rsidRPr="00D44F24">
        <w:rPr>
          <w:sz w:val="24"/>
          <w:szCs w:val="24"/>
        </w:rPr>
        <w:t>n</w:t>
      </w:r>
      <w:r w:rsidR="00C467E8">
        <w:rPr>
          <w:sz w:val="24"/>
          <w:szCs w:val="24"/>
        </w:rPr>
        <w:t xml:space="preserve"> </w:t>
      </w:r>
      <w:r w:rsidRPr="00D44F24">
        <w:rPr>
          <w:spacing w:val="2"/>
          <w:sz w:val="24"/>
          <w:szCs w:val="24"/>
        </w:rPr>
        <w:t>p</w:t>
      </w:r>
      <w:r w:rsidRPr="00D44F24">
        <w:rPr>
          <w:spacing w:val="-1"/>
          <w:sz w:val="24"/>
          <w:szCs w:val="24"/>
        </w:rPr>
        <w:t>e</w:t>
      </w:r>
      <w:r w:rsidRPr="00D44F24">
        <w:rPr>
          <w:sz w:val="24"/>
          <w:szCs w:val="24"/>
        </w:rPr>
        <w:t>l</w:t>
      </w:r>
      <w:r w:rsidRPr="00D44F24">
        <w:rPr>
          <w:spacing w:val="4"/>
          <w:sz w:val="24"/>
          <w:szCs w:val="24"/>
        </w:rPr>
        <w:t>a</w:t>
      </w:r>
      <w:r w:rsidRPr="00D44F24">
        <w:rPr>
          <w:spacing w:val="-5"/>
          <w:sz w:val="24"/>
          <w:szCs w:val="24"/>
        </w:rPr>
        <w:t>y</w:t>
      </w:r>
      <w:r w:rsidRPr="00D44F24">
        <w:rPr>
          <w:spacing w:val="-1"/>
          <w:sz w:val="24"/>
          <w:szCs w:val="24"/>
        </w:rPr>
        <w:t>a</w:t>
      </w:r>
      <w:r w:rsidRPr="00D44F24">
        <w:rPr>
          <w:spacing w:val="2"/>
          <w:sz w:val="24"/>
          <w:szCs w:val="24"/>
        </w:rPr>
        <w:t>n</w:t>
      </w:r>
      <w:r w:rsidRPr="00D44F24">
        <w:rPr>
          <w:spacing w:val="-1"/>
          <w:sz w:val="24"/>
          <w:szCs w:val="24"/>
        </w:rPr>
        <w:t>a</w:t>
      </w:r>
      <w:r w:rsidRPr="00D44F24">
        <w:rPr>
          <w:sz w:val="24"/>
          <w:szCs w:val="24"/>
        </w:rPr>
        <w:t xml:space="preserve">n </w:t>
      </w:r>
      <w:r w:rsidR="00C467E8">
        <w:rPr>
          <w:sz w:val="24"/>
          <w:szCs w:val="24"/>
        </w:rPr>
        <w:t xml:space="preserve">public </w:t>
      </w:r>
      <w:r w:rsidRPr="00D44F24">
        <w:rPr>
          <w:sz w:val="24"/>
          <w:szCs w:val="24"/>
        </w:rPr>
        <w:t>s</w:t>
      </w:r>
      <w:r w:rsidRPr="00D44F24">
        <w:rPr>
          <w:spacing w:val="-1"/>
          <w:sz w:val="24"/>
          <w:szCs w:val="24"/>
        </w:rPr>
        <w:t>a</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t ditentuk</w:t>
      </w:r>
      <w:r w:rsidRPr="00D44F24">
        <w:rPr>
          <w:spacing w:val="-1"/>
          <w:sz w:val="24"/>
          <w:szCs w:val="24"/>
        </w:rPr>
        <w:t>a</w:t>
      </w:r>
      <w:r w:rsidR="00C467E8">
        <w:rPr>
          <w:sz w:val="24"/>
          <w:szCs w:val="24"/>
        </w:rPr>
        <w:t>n o</w:t>
      </w:r>
      <w:r w:rsidRPr="00D44F24">
        <w:rPr>
          <w:sz w:val="24"/>
          <w:szCs w:val="24"/>
        </w:rPr>
        <w:t>leh</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mampu</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rja</w:t>
      </w:r>
      <w:r w:rsidR="00C467E8">
        <w:rPr>
          <w:sz w:val="24"/>
          <w:szCs w:val="24"/>
        </w:rPr>
        <w:t xml:space="preserve"> </w:t>
      </w:r>
      <w:r w:rsidRPr="00D44F24">
        <w:rPr>
          <w:spacing w:val="-5"/>
          <w:sz w:val="24"/>
          <w:szCs w:val="24"/>
        </w:rPr>
        <w:t>y</w:t>
      </w:r>
      <w:r w:rsidRPr="00D44F24">
        <w:rPr>
          <w:spacing w:val="-1"/>
          <w:sz w:val="24"/>
          <w:szCs w:val="24"/>
        </w:rPr>
        <w:t>a</w:t>
      </w:r>
      <w:r w:rsidRPr="00D44F24">
        <w:rPr>
          <w:spacing w:val="2"/>
          <w:sz w:val="24"/>
          <w:szCs w:val="24"/>
        </w:rPr>
        <w:t>n</w:t>
      </w:r>
      <w:r w:rsidRPr="00D44F24">
        <w:rPr>
          <w:sz w:val="24"/>
          <w:szCs w:val="24"/>
        </w:rPr>
        <w:t>g</w:t>
      </w:r>
      <w:r w:rsidR="00C467E8">
        <w:rPr>
          <w:sz w:val="24"/>
          <w:szCs w:val="24"/>
        </w:rPr>
        <w:t xml:space="preserve"> </w:t>
      </w:r>
      <w:r w:rsidRPr="00D44F24">
        <w:rPr>
          <w:sz w:val="24"/>
          <w:szCs w:val="24"/>
        </w:rPr>
        <w:t>maksim</w:t>
      </w:r>
      <w:r w:rsidRPr="00D44F24">
        <w:rPr>
          <w:spacing w:val="-1"/>
          <w:sz w:val="24"/>
          <w:szCs w:val="24"/>
        </w:rPr>
        <w:t>a</w:t>
      </w:r>
      <w:r w:rsidRPr="00D44F24">
        <w:rPr>
          <w:sz w:val="24"/>
          <w:szCs w:val="24"/>
        </w:rPr>
        <w:t>l</w:t>
      </w:r>
      <w:r w:rsidR="00C467E8">
        <w:rPr>
          <w:sz w:val="24"/>
          <w:szCs w:val="24"/>
        </w:rPr>
        <w:t xml:space="preserve"> </w:t>
      </w:r>
      <w:r w:rsidRPr="00D44F24">
        <w:rPr>
          <w:sz w:val="24"/>
          <w:szCs w:val="24"/>
        </w:rPr>
        <w:t>s</w:t>
      </w:r>
      <w:r w:rsidRPr="00D44F24">
        <w:rPr>
          <w:spacing w:val="-1"/>
          <w:sz w:val="24"/>
          <w:szCs w:val="24"/>
        </w:rPr>
        <w:t>e</w:t>
      </w:r>
      <w:r w:rsidRPr="00D44F24">
        <w:rPr>
          <w:sz w:val="24"/>
          <w:szCs w:val="24"/>
        </w:rPr>
        <w:t>su</w:t>
      </w:r>
      <w:r w:rsidRPr="00D44F24">
        <w:rPr>
          <w:spacing w:val="-1"/>
          <w:sz w:val="24"/>
          <w:szCs w:val="24"/>
        </w:rPr>
        <w:t>a</w:t>
      </w:r>
      <w:r w:rsidRPr="00D44F24">
        <w:rPr>
          <w:sz w:val="24"/>
          <w:szCs w:val="24"/>
        </w:rPr>
        <w:t>i</w:t>
      </w:r>
      <w:r w:rsidR="00C467E8">
        <w:rPr>
          <w:sz w:val="24"/>
          <w:szCs w:val="24"/>
        </w:rPr>
        <w:t xml:space="preserve"> </w:t>
      </w:r>
      <w:r w:rsidRPr="00D44F24">
        <w:rPr>
          <w:sz w:val="24"/>
          <w:szCs w:val="24"/>
        </w:rPr>
        <w:t>d</w:t>
      </w:r>
      <w:r w:rsidRPr="00D44F24">
        <w:rPr>
          <w:spacing w:val="-1"/>
          <w:sz w:val="24"/>
          <w:szCs w:val="24"/>
        </w:rPr>
        <w:t>e</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tu</w:t>
      </w:r>
      <w:r w:rsidRPr="00D44F24">
        <w:rPr>
          <w:spacing w:val="1"/>
          <w:sz w:val="24"/>
          <w:szCs w:val="24"/>
        </w:rPr>
        <w:t>j</w:t>
      </w:r>
      <w:r w:rsidRPr="00D44F24">
        <w:rPr>
          <w:sz w:val="24"/>
          <w:szCs w:val="24"/>
        </w:rPr>
        <w:t>u</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o</w:t>
      </w:r>
      <w:r w:rsidRPr="00D44F24">
        <w:rPr>
          <w:spacing w:val="1"/>
          <w:sz w:val="24"/>
          <w:szCs w:val="24"/>
        </w:rPr>
        <w:t>r</w:t>
      </w:r>
      <w:r w:rsidRPr="00D44F24">
        <w:rPr>
          <w:sz w:val="24"/>
          <w:szCs w:val="24"/>
        </w:rPr>
        <w:t>g</w:t>
      </w:r>
      <w:r w:rsidRPr="00D44F24">
        <w:rPr>
          <w:spacing w:val="-1"/>
          <w:sz w:val="24"/>
          <w:szCs w:val="24"/>
        </w:rPr>
        <w:t>a</w:t>
      </w:r>
      <w:r w:rsidRPr="00D44F24">
        <w:rPr>
          <w:sz w:val="24"/>
          <w:szCs w:val="24"/>
        </w:rPr>
        <w:t>nisasi.</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mampu</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l</w:t>
      </w:r>
      <w:r w:rsidRPr="00D44F24">
        <w:rPr>
          <w:spacing w:val="4"/>
          <w:sz w:val="24"/>
          <w:szCs w:val="24"/>
        </w:rPr>
        <w:t>a</w:t>
      </w:r>
      <w:r w:rsidRPr="00D44F24">
        <w:rPr>
          <w:spacing w:val="-5"/>
          <w:sz w:val="24"/>
          <w:szCs w:val="24"/>
        </w:rPr>
        <w:t>y</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n</w:t>
      </w:r>
      <w:r w:rsidR="00C467E8">
        <w:rPr>
          <w:sz w:val="24"/>
          <w:szCs w:val="24"/>
        </w:rPr>
        <w:t xml:space="preserve"> </w:t>
      </w:r>
      <w:r w:rsidRPr="00D44F24">
        <w:rPr>
          <w:spacing w:val="3"/>
          <w:sz w:val="24"/>
          <w:szCs w:val="24"/>
        </w:rPr>
        <w:t>t</w:t>
      </w:r>
      <w:r w:rsidRPr="00D44F24">
        <w:rPr>
          <w:spacing w:val="-1"/>
          <w:sz w:val="24"/>
          <w:szCs w:val="24"/>
        </w:rPr>
        <w:t>e</w:t>
      </w:r>
      <w:r w:rsidRPr="00D44F24">
        <w:rPr>
          <w:sz w:val="24"/>
          <w:szCs w:val="24"/>
        </w:rPr>
        <w:t>rs</w:t>
      </w:r>
      <w:r w:rsidRPr="00D44F24">
        <w:rPr>
          <w:spacing w:val="-1"/>
          <w:sz w:val="24"/>
          <w:szCs w:val="24"/>
        </w:rPr>
        <w:t>e</w:t>
      </w:r>
      <w:r w:rsidRPr="00D44F24">
        <w:rPr>
          <w:sz w:val="24"/>
          <w:szCs w:val="24"/>
        </w:rPr>
        <w:t>but</w:t>
      </w:r>
      <w:r w:rsidR="00C467E8">
        <w:rPr>
          <w:sz w:val="24"/>
          <w:szCs w:val="24"/>
        </w:rPr>
        <w:t xml:space="preserve"> </w:t>
      </w:r>
      <w:r w:rsidRPr="00D44F24">
        <w:rPr>
          <w:sz w:val="24"/>
          <w:szCs w:val="24"/>
        </w:rPr>
        <w:t>men</w:t>
      </w:r>
      <w:r w:rsidRPr="00D44F24">
        <w:rPr>
          <w:spacing w:val="1"/>
          <w:sz w:val="24"/>
          <w:szCs w:val="24"/>
        </w:rPr>
        <w:t>c</w:t>
      </w:r>
      <w:r w:rsidRPr="00D44F24">
        <w:rPr>
          <w:spacing w:val="-1"/>
          <w:sz w:val="24"/>
          <w:szCs w:val="24"/>
        </w:rPr>
        <w:t>a</w:t>
      </w:r>
      <w:r w:rsidRPr="00D44F24">
        <w:rPr>
          <w:sz w:val="24"/>
          <w:szCs w:val="24"/>
        </w:rPr>
        <w:t>kup</w:t>
      </w:r>
      <w:r w:rsidR="00C467E8">
        <w:rPr>
          <w:sz w:val="24"/>
          <w:szCs w:val="24"/>
        </w:rPr>
        <w:t xml:space="preserve"> </w:t>
      </w:r>
      <w:r w:rsidRPr="00D44F24">
        <w:rPr>
          <w:sz w:val="24"/>
          <w:szCs w:val="24"/>
        </w:rPr>
        <w:t>s</w:t>
      </w:r>
      <w:r w:rsidRPr="00D44F24">
        <w:rPr>
          <w:spacing w:val="-1"/>
          <w:sz w:val="24"/>
          <w:szCs w:val="24"/>
        </w:rPr>
        <w:t>e</w:t>
      </w:r>
      <w:r w:rsidRPr="00D44F24">
        <w:rPr>
          <w:sz w:val="24"/>
          <w:szCs w:val="24"/>
        </w:rPr>
        <w:t>lur</w:t>
      </w:r>
      <w:r w:rsidRPr="00D44F24">
        <w:rPr>
          <w:spacing w:val="2"/>
          <w:sz w:val="24"/>
          <w:szCs w:val="24"/>
        </w:rPr>
        <w:t>u</w:t>
      </w:r>
      <w:r w:rsidRPr="00D44F24">
        <w:rPr>
          <w:sz w:val="24"/>
          <w:szCs w:val="24"/>
        </w:rPr>
        <w:t>h</w:t>
      </w:r>
      <w:r w:rsidR="00C467E8">
        <w:rPr>
          <w:sz w:val="24"/>
          <w:szCs w:val="24"/>
        </w:rPr>
        <w:t xml:space="preserve"> </w:t>
      </w:r>
      <w:r w:rsidRPr="00D44F24">
        <w:rPr>
          <w:spacing w:val="-1"/>
          <w:sz w:val="24"/>
          <w:szCs w:val="24"/>
        </w:rPr>
        <w:t>a</w:t>
      </w:r>
      <w:r w:rsidRPr="00D44F24">
        <w:rPr>
          <w:sz w:val="24"/>
          <w:szCs w:val="24"/>
        </w:rPr>
        <w:t>sp</w:t>
      </w:r>
      <w:r w:rsidRPr="00D44F24">
        <w:rPr>
          <w:spacing w:val="-1"/>
          <w:sz w:val="24"/>
          <w:szCs w:val="24"/>
        </w:rPr>
        <w:t>e</w:t>
      </w:r>
      <w:r w:rsidRPr="00D44F24">
        <w:rPr>
          <w:sz w:val="24"/>
          <w:szCs w:val="24"/>
        </w:rPr>
        <w:t>k</w:t>
      </w:r>
      <w:r w:rsidR="00C467E8">
        <w:rPr>
          <w:sz w:val="24"/>
          <w:szCs w:val="24"/>
        </w:rPr>
        <w:t xml:space="preserve"> </w:t>
      </w:r>
      <w:r w:rsidRPr="00D44F24">
        <w:rPr>
          <w:spacing w:val="-5"/>
          <w:sz w:val="24"/>
          <w:szCs w:val="24"/>
        </w:rPr>
        <w:t>y</w:t>
      </w:r>
      <w:r w:rsidRPr="00D44F24">
        <w:rPr>
          <w:spacing w:val="1"/>
          <w:sz w:val="24"/>
          <w:szCs w:val="24"/>
        </w:rPr>
        <w:t>a</w:t>
      </w:r>
      <w:r w:rsidRPr="00D44F24">
        <w:rPr>
          <w:spacing w:val="2"/>
          <w:sz w:val="24"/>
          <w:szCs w:val="24"/>
        </w:rPr>
        <w:t>n</w:t>
      </w:r>
      <w:r w:rsidRPr="00D44F24">
        <w:rPr>
          <w:sz w:val="24"/>
          <w:szCs w:val="24"/>
        </w:rPr>
        <w:t xml:space="preserve">g </w:t>
      </w:r>
      <w:r w:rsidRPr="00D44F24">
        <w:rPr>
          <w:spacing w:val="4"/>
          <w:sz w:val="24"/>
          <w:szCs w:val="24"/>
        </w:rPr>
        <w:t>b</w:t>
      </w:r>
      <w:r w:rsidRPr="00D44F24">
        <w:rPr>
          <w:spacing w:val="-1"/>
          <w:sz w:val="24"/>
          <w:szCs w:val="24"/>
        </w:rPr>
        <w:t>e</w:t>
      </w:r>
      <w:r w:rsidRPr="00D44F24">
        <w:rPr>
          <w:sz w:val="24"/>
          <w:szCs w:val="24"/>
        </w:rPr>
        <w:t>rk</w:t>
      </w:r>
      <w:r w:rsidRPr="00D44F24">
        <w:rPr>
          <w:spacing w:val="-2"/>
          <w:sz w:val="24"/>
          <w:szCs w:val="24"/>
        </w:rPr>
        <w:t>a</w:t>
      </w:r>
      <w:r w:rsidRPr="00D44F24">
        <w:rPr>
          <w:sz w:val="24"/>
          <w:szCs w:val="24"/>
        </w:rPr>
        <w:t>i</w:t>
      </w:r>
      <w:r w:rsidRPr="00D44F24">
        <w:rPr>
          <w:spacing w:val="1"/>
          <w:sz w:val="24"/>
          <w:szCs w:val="24"/>
        </w:rPr>
        <w:t>t</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d</w:t>
      </w:r>
      <w:r w:rsidRPr="00D44F24">
        <w:rPr>
          <w:spacing w:val="-1"/>
          <w:sz w:val="24"/>
          <w:szCs w:val="24"/>
        </w:rPr>
        <w:t>e</w:t>
      </w:r>
      <w:r w:rsidRPr="00D44F24">
        <w:rPr>
          <w:sz w:val="24"/>
          <w:szCs w:val="24"/>
        </w:rPr>
        <w:t>ng</w:t>
      </w:r>
      <w:r w:rsidRPr="00D44F24">
        <w:rPr>
          <w:spacing w:val="-1"/>
          <w:sz w:val="24"/>
          <w:szCs w:val="24"/>
        </w:rPr>
        <w:t>a</w:t>
      </w:r>
      <w:r w:rsidRPr="00D44F24">
        <w:rPr>
          <w:sz w:val="24"/>
          <w:szCs w:val="24"/>
        </w:rPr>
        <w:t>n k</w:t>
      </w:r>
      <w:r w:rsidRPr="00D44F24">
        <w:rPr>
          <w:spacing w:val="-1"/>
          <w:sz w:val="24"/>
          <w:szCs w:val="24"/>
        </w:rPr>
        <w:t>e</w:t>
      </w:r>
      <w:r w:rsidRPr="00D44F24">
        <w:rPr>
          <w:spacing w:val="-2"/>
          <w:sz w:val="24"/>
          <w:szCs w:val="24"/>
        </w:rPr>
        <w:t>g</w:t>
      </w:r>
      <w:r w:rsidRPr="00D44F24">
        <w:rPr>
          <w:spacing w:val="3"/>
          <w:sz w:val="24"/>
          <w:szCs w:val="24"/>
        </w:rPr>
        <w:t>i</w:t>
      </w:r>
      <w:r w:rsidRPr="00D44F24">
        <w:rPr>
          <w:spacing w:val="-1"/>
          <w:sz w:val="24"/>
          <w:szCs w:val="24"/>
        </w:rPr>
        <w:t>a</w:t>
      </w:r>
      <w:r w:rsidRPr="00D44F24">
        <w:rPr>
          <w:sz w:val="24"/>
          <w:szCs w:val="24"/>
        </w:rPr>
        <w:t xml:space="preserve">tan </w:t>
      </w:r>
      <w:r w:rsidRPr="00D44F24">
        <w:rPr>
          <w:spacing w:val="2"/>
          <w:sz w:val="24"/>
          <w:szCs w:val="24"/>
        </w:rPr>
        <w:t>k</w:t>
      </w:r>
      <w:r w:rsidRPr="00D44F24">
        <w:rPr>
          <w:spacing w:val="-1"/>
          <w:sz w:val="24"/>
          <w:szCs w:val="24"/>
        </w:rPr>
        <w:t>e</w:t>
      </w:r>
      <w:r w:rsidRPr="00D44F24">
        <w:rPr>
          <w:sz w:val="24"/>
          <w:szCs w:val="24"/>
        </w:rPr>
        <w:t>b</w:t>
      </w:r>
      <w:r w:rsidRPr="00D44F24">
        <w:rPr>
          <w:spacing w:val="-1"/>
          <w:sz w:val="24"/>
          <w:szCs w:val="24"/>
        </w:rPr>
        <w:t>e</w:t>
      </w:r>
      <w:r w:rsidRPr="00D44F24">
        <w:rPr>
          <w:sz w:val="24"/>
          <w:szCs w:val="24"/>
        </w:rPr>
        <w:t>nd</w:t>
      </w:r>
      <w:r w:rsidRPr="00D44F24">
        <w:rPr>
          <w:spacing w:val="-1"/>
          <w:sz w:val="24"/>
          <w:szCs w:val="24"/>
        </w:rPr>
        <w:t>a</w:t>
      </w:r>
      <w:r w:rsidRPr="00D44F24">
        <w:rPr>
          <w:spacing w:val="2"/>
          <w:sz w:val="24"/>
          <w:szCs w:val="24"/>
        </w:rPr>
        <w:t>h</w:t>
      </w:r>
      <w:r w:rsidRPr="00D44F24">
        <w:rPr>
          <w:spacing w:val="-1"/>
          <w:sz w:val="24"/>
          <w:szCs w:val="24"/>
        </w:rPr>
        <w:t>a</w:t>
      </w:r>
      <w:r w:rsidRPr="00D44F24">
        <w:rPr>
          <w:sz w:val="24"/>
          <w:szCs w:val="24"/>
        </w:rPr>
        <w:t>ra</w:t>
      </w:r>
      <w:r w:rsidRPr="00D44F24">
        <w:rPr>
          <w:spacing w:val="-1"/>
          <w:sz w:val="24"/>
          <w:szCs w:val="24"/>
        </w:rPr>
        <w:t>a</w:t>
      </w:r>
      <w:r w:rsidRPr="00D44F24">
        <w:rPr>
          <w:sz w:val="24"/>
          <w:szCs w:val="24"/>
        </w:rPr>
        <w:t>n.</w:t>
      </w:r>
      <w:r w:rsidR="00C467E8">
        <w:rPr>
          <w:sz w:val="24"/>
          <w:szCs w:val="24"/>
        </w:rPr>
        <w:t xml:space="preserve"> </w:t>
      </w:r>
      <w:r w:rsidRPr="00D44F24">
        <w:rPr>
          <w:spacing w:val="2"/>
          <w:sz w:val="24"/>
          <w:szCs w:val="24"/>
        </w:rPr>
        <w:t>P</w:t>
      </w:r>
      <w:r w:rsidRPr="00D44F24">
        <w:rPr>
          <w:spacing w:val="-1"/>
          <w:sz w:val="24"/>
          <w:szCs w:val="24"/>
        </w:rPr>
        <w:t>e</w:t>
      </w:r>
      <w:r w:rsidRPr="00D44F24">
        <w:rPr>
          <w:spacing w:val="2"/>
          <w:sz w:val="24"/>
          <w:szCs w:val="24"/>
        </w:rPr>
        <w:t>n</w:t>
      </w:r>
      <w:r w:rsidRPr="00D44F24">
        <w:rPr>
          <w:spacing w:val="-2"/>
          <w:sz w:val="24"/>
          <w:szCs w:val="24"/>
        </w:rPr>
        <w:t>g</w:t>
      </w:r>
      <w:r w:rsidRPr="00D44F24">
        <w:rPr>
          <w:sz w:val="24"/>
          <w:szCs w:val="24"/>
        </w:rPr>
        <w:t>h</w:t>
      </w:r>
      <w:r w:rsidRPr="00D44F24">
        <w:rPr>
          <w:spacing w:val="1"/>
          <w:sz w:val="24"/>
          <w:szCs w:val="24"/>
        </w:rPr>
        <w:t>ar</w:t>
      </w:r>
      <w:r w:rsidRPr="00D44F24">
        <w:rPr>
          <w:sz w:val="24"/>
          <w:szCs w:val="24"/>
        </w:rPr>
        <w:t>g</w:t>
      </w:r>
      <w:r w:rsidRPr="00D44F24">
        <w:rPr>
          <w:spacing w:val="-1"/>
          <w:sz w:val="24"/>
          <w:szCs w:val="24"/>
        </w:rPr>
        <w:t>aa</w:t>
      </w:r>
      <w:r w:rsidRPr="00D44F24">
        <w:rPr>
          <w:sz w:val="24"/>
          <w:szCs w:val="24"/>
        </w:rPr>
        <w:t>n, pr</w:t>
      </w:r>
      <w:r w:rsidRPr="00D44F24">
        <w:rPr>
          <w:spacing w:val="-1"/>
          <w:sz w:val="24"/>
          <w:szCs w:val="24"/>
        </w:rPr>
        <w:t>o</w:t>
      </w:r>
      <w:r w:rsidRPr="00D44F24">
        <w:rPr>
          <w:sz w:val="24"/>
          <w:szCs w:val="24"/>
        </w:rPr>
        <w:t>mosi</w:t>
      </w:r>
      <w:r w:rsidR="00C467E8">
        <w:rPr>
          <w:sz w:val="24"/>
          <w:szCs w:val="24"/>
        </w:rPr>
        <w:t xml:space="preserve"> </w:t>
      </w:r>
      <w:r w:rsidRPr="00D44F24">
        <w:rPr>
          <w:sz w:val="24"/>
          <w:szCs w:val="24"/>
        </w:rPr>
        <w:t>ja</w:t>
      </w:r>
      <w:r w:rsidRPr="00D44F24">
        <w:rPr>
          <w:spacing w:val="2"/>
          <w:sz w:val="24"/>
          <w:szCs w:val="24"/>
        </w:rPr>
        <w:t>b</w:t>
      </w:r>
      <w:r w:rsidRPr="00D44F24">
        <w:rPr>
          <w:spacing w:val="-1"/>
          <w:sz w:val="24"/>
          <w:szCs w:val="24"/>
        </w:rPr>
        <w:t>a</w:t>
      </w:r>
      <w:r w:rsidRPr="00D44F24">
        <w:rPr>
          <w:sz w:val="24"/>
          <w:szCs w:val="24"/>
        </w:rPr>
        <w:t>tan,</w:t>
      </w:r>
      <w:r w:rsidR="00C467E8">
        <w:rPr>
          <w:sz w:val="24"/>
          <w:szCs w:val="24"/>
        </w:rPr>
        <w:t xml:space="preserve"> </w:t>
      </w:r>
      <w:r w:rsidRPr="00D44F24">
        <w:rPr>
          <w:sz w:val="24"/>
          <w:szCs w:val="24"/>
        </w:rPr>
        <w:t>g</w:t>
      </w:r>
      <w:r w:rsidRPr="00D44F24">
        <w:rPr>
          <w:spacing w:val="-1"/>
          <w:sz w:val="24"/>
          <w:szCs w:val="24"/>
        </w:rPr>
        <w:t>a</w:t>
      </w:r>
      <w:r w:rsidRPr="00D44F24">
        <w:rPr>
          <w:spacing w:val="3"/>
          <w:sz w:val="24"/>
          <w:szCs w:val="24"/>
        </w:rPr>
        <w:t>j</w:t>
      </w:r>
      <w:r w:rsidRPr="00D44F24">
        <w:rPr>
          <w:sz w:val="24"/>
          <w:szCs w:val="24"/>
        </w:rPr>
        <w:t>i</w:t>
      </w:r>
      <w:r w:rsidRPr="00D44F24">
        <w:rPr>
          <w:spacing w:val="1"/>
          <w:sz w:val="24"/>
          <w:szCs w:val="24"/>
        </w:rPr>
        <w:t>/</w:t>
      </w:r>
      <w:r w:rsidRPr="00D44F24">
        <w:rPr>
          <w:sz w:val="24"/>
          <w:szCs w:val="24"/>
        </w:rPr>
        <w:t>up</w:t>
      </w:r>
      <w:r w:rsidRPr="00D44F24">
        <w:rPr>
          <w:spacing w:val="-1"/>
          <w:sz w:val="24"/>
          <w:szCs w:val="24"/>
        </w:rPr>
        <w:t>a</w:t>
      </w:r>
      <w:r w:rsidRPr="00D44F24">
        <w:rPr>
          <w:sz w:val="24"/>
          <w:szCs w:val="24"/>
        </w:rPr>
        <w:t>h, s</w:t>
      </w:r>
      <w:r w:rsidRPr="00D44F24">
        <w:rPr>
          <w:spacing w:val="-1"/>
          <w:sz w:val="24"/>
          <w:szCs w:val="24"/>
        </w:rPr>
        <w:t>a</w:t>
      </w:r>
      <w:r w:rsidRPr="00D44F24">
        <w:rPr>
          <w:sz w:val="24"/>
          <w:szCs w:val="24"/>
        </w:rPr>
        <w:t>r</w:t>
      </w:r>
      <w:r w:rsidRPr="00D44F24">
        <w:rPr>
          <w:spacing w:val="-2"/>
          <w:sz w:val="24"/>
          <w:szCs w:val="24"/>
        </w:rPr>
        <w:t>a</w:t>
      </w:r>
      <w:r w:rsidRPr="00D44F24">
        <w:rPr>
          <w:sz w:val="24"/>
          <w:szCs w:val="24"/>
        </w:rPr>
        <w:t>na</w:t>
      </w:r>
      <w:r w:rsidR="00C467E8">
        <w:rPr>
          <w:sz w:val="24"/>
          <w:szCs w:val="24"/>
        </w:rPr>
        <w:t xml:space="preserve"> </w:t>
      </w:r>
      <w:r w:rsidRPr="00D44F24">
        <w:rPr>
          <w:spacing w:val="2"/>
          <w:sz w:val="24"/>
          <w:szCs w:val="24"/>
        </w:rPr>
        <w:t>k</w:t>
      </w:r>
      <w:r w:rsidRPr="00D44F24">
        <w:rPr>
          <w:spacing w:val="-1"/>
          <w:sz w:val="24"/>
          <w:szCs w:val="24"/>
        </w:rPr>
        <w:t>e</w:t>
      </w:r>
      <w:r w:rsidRPr="00D44F24">
        <w:rPr>
          <w:sz w:val="24"/>
          <w:szCs w:val="24"/>
        </w:rPr>
        <w:t>rja</w:t>
      </w:r>
      <w:r w:rsidR="00C467E8">
        <w:rPr>
          <w:sz w:val="24"/>
          <w:szCs w:val="24"/>
        </w:rPr>
        <w:t xml:space="preserve"> </w:t>
      </w:r>
      <w:r w:rsidRPr="00D44F24">
        <w:rPr>
          <w:spacing w:val="2"/>
          <w:sz w:val="24"/>
          <w:szCs w:val="24"/>
        </w:rPr>
        <w:t>s</w:t>
      </w:r>
      <w:r w:rsidRPr="00D44F24">
        <w:rPr>
          <w:spacing w:val="-1"/>
          <w:sz w:val="24"/>
          <w:szCs w:val="24"/>
        </w:rPr>
        <w:t>e</w:t>
      </w:r>
      <w:r w:rsidRPr="00D44F24">
        <w:rPr>
          <w:sz w:val="24"/>
          <w:szCs w:val="24"/>
        </w:rPr>
        <w:t>rta</w:t>
      </w:r>
      <w:r w:rsidR="00C467E8">
        <w:rPr>
          <w:sz w:val="24"/>
          <w:szCs w:val="24"/>
        </w:rPr>
        <w:t xml:space="preserve"> Pendidikan </w:t>
      </w:r>
      <w:r w:rsidRPr="00D44F24">
        <w:rPr>
          <w:sz w:val="24"/>
          <w:szCs w:val="24"/>
        </w:rPr>
        <w:t>d</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latihan</w:t>
      </w:r>
      <w:r w:rsidR="00C467E8">
        <w:rPr>
          <w:sz w:val="24"/>
          <w:szCs w:val="24"/>
        </w:rPr>
        <w:t xml:space="preserve"> </w:t>
      </w:r>
      <w:r w:rsidRPr="00D44F24">
        <w:rPr>
          <w:sz w:val="24"/>
          <w:szCs w:val="24"/>
        </w:rPr>
        <w:lastRenderedPageBreak/>
        <w:t>s</w:t>
      </w:r>
      <w:r w:rsidRPr="00D44F24">
        <w:rPr>
          <w:spacing w:val="-1"/>
          <w:sz w:val="24"/>
          <w:szCs w:val="24"/>
        </w:rPr>
        <w:t>e</w:t>
      </w:r>
      <w:r w:rsidRPr="00D44F24">
        <w:rPr>
          <w:spacing w:val="2"/>
          <w:sz w:val="24"/>
          <w:szCs w:val="24"/>
        </w:rPr>
        <w:t>b</w:t>
      </w:r>
      <w:r w:rsidRPr="00D44F24">
        <w:rPr>
          <w:spacing w:val="1"/>
          <w:sz w:val="24"/>
          <w:szCs w:val="24"/>
        </w:rPr>
        <w:t>a</w:t>
      </w:r>
      <w:r w:rsidRPr="00D44F24">
        <w:rPr>
          <w:spacing w:val="-2"/>
          <w:sz w:val="24"/>
          <w:szCs w:val="24"/>
        </w:rPr>
        <w:t>g</w:t>
      </w:r>
      <w:r w:rsidRPr="00D44F24">
        <w:rPr>
          <w:spacing w:val="-1"/>
          <w:sz w:val="24"/>
          <w:szCs w:val="24"/>
        </w:rPr>
        <w:t>a</w:t>
      </w:r>
      <w:r w:rsidRPr="00D44F24">
        <w:rPr>
          <w:sz w:val="24"/>
          <w:szCs w:val="24"/>
        </w:rPr>
        <w:t>i</w:t>
      </w:r>
      <w:r w:rsidR="00C467E8">
        <w:rPr>
          <w:sz w:val="24"/>
          <w:szCs w:val="24"/>
        </w:rPr>
        <w:t xml:space="preserve"> </w:t>
      </w:r>
      <w:r w:rsidRPr="00D44F24">
        <w:rPr>
          <w:spacing w:val="2"/>
          <w:sz w:val="24"/>
          <w:szCs w:val="24"/>
        </w:rPr>
        <w:t>d</w:t>
      </w:r>
      <w:r w:rsidRPr="00D44F24">
        <w:rPr>
          <w:spacing w:val="1"/>
          <w:sz w:val="24"/>
          <w:szCs w:val="24"/>
        </w:rPr>
        <w:t>a</w:t>
      </w:r>
      <w:r w:rsidRPr="00D44F24">
        <w:rPr>
          <w:spacing w:val="-5"/>
          <w:sz w:val="24"/>
          <w:szCs w:val="24"/>
        </w:rPr>
        <w:t>y</w:t>
      </w:r>
      <w:r w:rsidRPr="00D44F24">
        <w:rPr>
          <w:sz w:val="24"/>
          <w:szCs w:val="24"/>
        </w:rPr>
        <w:t>a</w:t>
      </w:r>
      <w:r w:rsidR="00C467E8">
        <w:rPr>
          <w:sz w:val="24"/>
          <w:szCs w:val="24"/>
        </w:rPr>
        <w:t xml:space="preserve"> </w:t>
      </w:r>
      <w:r w:rsidRPr="00D44F24">
        <w:rPr>
          <w:sz w:val="24"/>
          <w:szCs w:val="24"/>
        </w:rPr>
        <w:t>doro</w:t>
      </w:r>
      <w:r w:rsidRPr="00D44F24">
        <w:rPr>
          <w:spacing w:val="1"/>
          <w:sz w:val="24"/>
          <w:szCs w:val="24"/>
        </w:rPr>
        <w:t>n</w:t>
      </w:r>
      <w:r w:rsidRPr="00D44F24">
        <w:rPr>
          <w:sz w:val="24"/>
          <w:szCs w:val="24"/>
        </w:rPr>
        <w:t>g</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g</w:t>
      </w:r>
      <w:r w:rsidRPr="00D44F24">
        <w:rPr>
          <w:spacing w:val="-1"/>
          <w:sz w:val="24"/>
          <w:szCs w:val="24"/>
        </w:rPr>
        <w:t>a</w:t>
      </w:r>
      <w:r w:rsidRPr="00D44F24">
        <w:rPr>
          <w:sz w:val="24"/>
          <w:szCs w:val="24"/>
        </w:rPr>
        <w:t>w</w:t>
      </w:r>
      <w:r w:rsidRPr="00D44F24">
        <w:rPr>
          <w:spacing w:val="-1"/>
          <w:sz w:val="24"/>
          <w:szCs w:val="24"/>
        </w:rPr>
        <w:t>a</w:t>
      </w:r>
      <w:r w:rsidRPr="00D44F24">
        <w:rPr>
          <w:sz w:val="24"/>
          <w:szCs w:val="24"/>
        </w:rPr>
        <w:t>i</w:t>
      </w:r>
      <w:r w:rsidR="00C467E8">
        <w:rPr>
          <w:sz w:val="24"/>
          <w:szCs w:val="24"/>
        </w:rPr>
        <w:t xml:space="preserve"> </w:t>
      </w:r>
      <w:r w:rsidRPr="00D44F24">
        <w:rPr>
          <w:spacing w:val="2"/>
          <w:sz w:val="24"/>
          <w:szCs w:val="24"/>
        </w:rPr>
        <w:t>s</w:t>
      </w:r>
      <w:r w:rsidRPr="00D44F24">
        <w:rPr>
          <w:spacing w:val="-1"/>
          <w:sz w:val="24"/>
          <w:szCs w:val="24"/>
        </w:rPr>
        <w:t>a</w:t>
      </w:r>
      <w:r w:rsidRPr="00D44F24">
        <w:rPr>
          <w:sz w:val="24"/>
          <w:szCs w:val="24"/>
        </w:rPr>
        <w:t>tuan</w:t>
      </w:r>
      <w:r w:rsidR="00C467E8">
        <w:rPr>
          <w:sz w:val="24"/>
          <w:szCs w:val="24"/>
        </w:rPr>
        <w:t xml:space="preserve"> </w:t>
      </w:r>
      <w:r w:rsidRPr="00D44F24">
        <w:rPr>
          <w:sz w:val="24"/>
          <w:szCs w:val="24"/>
        </w:rPr>
        <w:t>k</w:t>
      </w:r>
      <w:r w:rsidRPr="00D44F24">
        <w:rPr>
          <w:spacing w:val="-1"/>
          <w:sz w:val="24"/>
          <w:szCs w:val="24"/>
        </w:rPr>
        <w:t>e</w:t>
      </w:r>
      <w:r w:rsidR="00C467E8">
        <w:rPr>
          <w:sz w:val="24"/>
          <w:szCs w:val="24"/>
        </w:rPr>
        <w:t xml:space="preserve">rja </w:t>
      </w:r>
      <w:r w:rsidRPr="00D44F24">
        <w:rPr>
          <w:sz w:val="24"/>
          <w:szCs w:val="24"/>
        </w:rPr>
        <w:t>p</w:t>
      </w:r>
      <w:r w:rsidRPr="00D44F24">
        <w:rPr>
          <w:spacing w:val="-1"/>
          <w:sz w:val="24"/>
          <w:szCs w:val="24"/>
        </w:rPr>
        <w:t>e</w:t>
      </w:r>
      <w:r w:rsidRPr="00D44F24">
        <w:rPr>
          <w:sz w:val="24"/>
          <w:szCs w:val="24"/>
        </w:rPr>
        <w:t>r</w:t>
      </w:r>
      <w:r w:rsidRPr="00D44F24">
        <w:rPr>
          <w:spacing w:val="-2"/>
          <w:sz w:val="24"/>
          <w:szCs w:val="24"/>
        </w:rPr>
        <w:t>a</w:t>
      </w:r>
      <w:r w:rsidRPr="00D44F24">
        <w:rPr>
          <w:spacing w:val="2"/>
          <w:sz w:val="24"/>
          <w:szCs w:val="24"/>
        </w:rPr>
        <w:t>n</w:t>
      </w:r>
      <w:r w:rsidRPr="00D44F24">
        <w:rPr>
          <w:spacing w:val="-2"/>
          <w:sz w:val="24"/>
          <w:szCs w:val="24"/>
        </w:rPr>
        <w:t>g</w:t>
      </w:r>
      <w:r w:rsidRPr="00D44F24">
        <w:rPr>
          <w:sz w:val="24"/>
          <w:szCs w:val="24"/>
        </w:rPr>
        <w:t>k</w:t>
      </w:r>
      <w:r w:rsidRPr="00D44F24">
        <w:rPr>
          <w:spacing w:val="-1"/>
          <w:sz w:val="24"/>
          <w:szCs w:val="24"/>
        </w:rPr>
        <w:t>a</w:t>
      </w:r>
      <w:r w:rsidRPr="00D44F24">
        <w:rPr>
          <w:sz w:val="24"/>
          <w:szCs w:val="24"/>
        </w:rPr>
        <w:t>t</w:t>
      </w:r>
      <w:r w:rsidR="00C467E8">
        <w:rPr>
          <w:sz w:val="24"/>
          <w:szCs w:val="24"/>
        </w:rPr>
        <w:t xml:space="preserve"> </w:t>
      </w:r>
      <w:r w:rsidRPr="00D44F24">
        <w:rPr>
          <w:sz w:val="24"/>
          <w:szCs w:val="24"/>
        </w:rPr>
        <w:t>d</w:t>
      </w:r>
      <w:r w:rsidRPr="00D44F24">
        <w:rPr>
          <w:spacing w:val="1"/>
          <w:sz w:val="24"/>
          <w:szCs w:val="24"/>
        </w:rPr>
        <w:t>a</w:t>
      </w:r>
      <w:r w:rsidRPr="00D44F24">
        <w:rPr>
          <w:spacing w:val="-1"/>
          <w:sz w:val="24"/>
          <w:szCs w:val="24"/>
        </w:rPr>
        <w:t>e</w:t>
      </w:r>
      <w:r w:rsidRPr="00D44F24">
        <w:rPr>
          <w:sz w:val="24"/>
          <w:szCs w:val="24"/>
        </w:rPr>
        <w:t>r</w:t>
      </w:r>
      <w:r w:rsidRPr="00D44F24">
        <w:rPr>
          <w:spacing w:val="-2"/>
          <w:sz w:val="24"/>
          <w:szCs w:val="24"/>
        </w:rPr>
        <w:t>a</w:t>
      </w:r>
      <w:r w:rsidRPr="00D44F24">
        <w:rPr>
          <w:sz w:val="24"/>
          <w:szCs w:val="24"/>
        </w:rPr>
        <w:t>h</w:t>
      </w:r>
      <w:r w:rsidR="00C467E8">
        <w:rPr>
          <w:sz w:val="24"/>
          <w:szCs w:val="24"/>
        </w:rPr>
        <w:t xml:space="preserve"> </w:t>
      </w:r>
      <w:r w:rsidRPr="00D44F24">
        <w:rPr>
          <w:sz w:val="24"/>
          <w:szCs w:val="24"/>
        </w:rPr>
        <w:t>di</w:t>
      </w:r>
      <w:r w:rsidRPr="00D44F24">
        <w:rPr>
          <w:spacing w:val="1"/>
          <w:sz w:val="24"/>
          <w:szCs w:val="24"/>
        </w:rPr>
        <w:t>m</w:t>
      </w:r>
      <w:r w:rsidRPr="00D44F24">
        <w:rPr>
          <w:spacing w:val="-1"/>
          <w:sz w:val="24"/>
          <w:szCs w:val="24"/>
        </w:rPr>
        <w:t>a</w:t>
      </w:r>
      <w:r w:rsidRPr="00D44F24">
        <w:rPr>
          <w:spacing w:val="2"/>
          <w:sz w:val="24"/>
          <w:szCs w:val="24"/>
        </w:rPr>
        <w:t>n</w:t>
      </w:r>
      <w:r w:rsidRPr="00D44F24">
        <w:rPr>
          <w:sz w:val="24"/>
          <w:szCs w:val="24"/>
        </w:rPr>
        <w:t>a</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rlu</w:t>
      </w:r>
      <w:r w:rsidR="00C467E8">
        <w:rPr>
          <w:sz w:val="24"/>
          <w:szCs w:val="24"/>
        </w:rPr>
        <w:t xml:space="preserve"> </w:t>
      </w:r>
      <w:r w:rsidRPr="00D44F24">
        <w:rPr>
          <w:sz w:val="24"/>
          <w:szCs w:val="24"/>
        </w:rPr>
        <w:t>mend</w:t>
      </w:r>
      <w:r w:rsidRPr="00D44F24">
        <w:rPr>
          <w:spacing w:val="-1"/>
          <w:sz w:val="24"/>
          <w:szCs w:val="24"/>
        </w:rPr>
        <w:t>a</w:t>
      </w:r>
      <w:r w:rsidRPr="00D44F24">
        <w:rPr>
          <w:sz w:val="24"/>
          <w:szCs w:val="24"/>
        </w:rPr>
        <w:t>p</w:t>
      </w:r>
      <w:r w:rsidRPr="00D44F24">
        <w:rPr>
          <w:spacing w:val="-1"/>
          <w:sz w:val="24"/>
          <w:szCs w:val="24"/>
        </w:rPr>
        <w:t>a</w:t>
      </w:r>
      <w:r w:rsidRPr="00D44F24">
        <w:rPr>
          <w:sz w:val="24"/>
          <w:szCs w:val="24"/>
        </w:rPr>
        <w:t>tkan</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rhat</w:t>
      </w:r>
      <w:r w:rsidRPr="00D44F24">
        <w:rPr>
          <w:spacing w:val="1"/>
          <w:sz w:val="24"/>
          <w:szCs w:val="24"/>
        </w:rPr>
        <w:t>i</w:t>
      </w:r>
      <w:r w:rsidRPr="00D44F24">
        <w:rPr>
          <w:spacing w:val="-1"/>
          <w:sz w:val="24"/>
          <w:szCs w:val="24"/>
        </w:rPr>
        <w:t>a</w:t>
      </w:r>
      <w:r w:rsidRPr="00D44F24">
        <w:rPr>
          <w:sz w:val="24"/>
          <w:szCs w:val="24"/>
        </w:rPr>
        <w:t>n</w:t>
      </w:r>
      <w:r w:rsidR="00C467E8">
        <w:rPr>
          <w:sz w:val="24"/>
          <w:szCs w:val="24"/>
        </w:rPr>
        <w:t xml:space="preserve"> </w:t>
      </w:r>
      <w:r w:rsidRPr="00D44F24">
        <w:rPr>
          <w:spacing w:val="-5"/>
          <w:sz w:val="24"/>
          <w:szCs w:val="24"/>
        </w:rPr>
        <w:t>y</w:t>
      </w:r>
      <w:r w:rsidRPr="00D44F24">
        <w:rPr>
          <w:spacing w:val="-1"/>
          <w:sz w:val="24"/>
          <w:szCs w:val="24"/>
        </w:rPr>
        <w:t>a</w:t>
      </w:r>
      <w:r w:rsidRPr="00D44F24">
        <w:rPr>
          <w:spacing w:val="2"/>
          <w:sz w:val="24"/>
          <w:szCs w:val="24"/>
        </w:rPr>
        <w:t>n</w:t>
      </w:r>
      <w:r w:rsidRPr="00D44F24">
        <w:rPr>
          <w:sz w:val="24"/>
          <w:szCs w:val="24"/>
        </w:rPr>
        <w:t>g</w:t>
      </w:r>
      <w:r w:rsidR="00C467E8">
        <w:rPr>
          <w:sz w:val="24"/>
          <w:szCs w:val="24"/>
        </w:rPr>
        <w:t xml:space="preserve"> </w:t>
      </w:r>
      <w:r w:rsidRPr="00D44F24">
        <w:rPr>
          <w:sz w:val="24"/>
          <w:szCs w:val="24"/>
        </w:rPr>
        <w:t>lebih</w:t>
      </w:r>
      <w:r w:rsidRPr="00D44F24">
        <w:rPr>
          <w:spacing w:val="-10"/>
          <w:sz w:val="24"/>
          <w:szCs w:val="24"/>
        </w:rPr>
        <w:t xml:space="preserve"> besar</w:t>
      </w:r>
      <w:r w:rsidRPr="00D44F24">
        <w:rPr>
          <w:spacing w:val="1"/>
          <w:sz w:val="24"/>
          <w:szCs w:val="24"/>
        </w:rPr>
        <w:t>.</w:t>
      </w:r>
      <w:r w:rsidR="00C467E8">
        <w:rPr>
          <w:spacing w:val="1"/>
          <w:sz w:val="24"/>
          <w:szCs w:val="24"/>
        </w:rPr>
        <w:t xml:space="preserve"> </w:t>
      </w:r>
      <w:r w:rsidRPr="00D44F24">
        <w:rPr>
          <w:spacing w:val="2"/>
          <w:sz w:val="24"/>
          <w:szCs w:val="24"/>
        </w:rPr>
        <w:t>H</w:t>
      </w:r>
      <w:r w:rsidRPr="00D44F24">
        <w:rPr>
          <w:spacing w:val="-1"/>
          <w:sz w:val="24"/>
          <w:szCs w:val="24"/>
        </w:rPr>
        <w:t>a</w:t>
      </w:r>
      <w:r w:rsidRPr="00D44F24">
        <w:rPr>
          <w:sz w:val="24"/>
          <w:szCs w:val="24"/>
        </w:rPr>
        <w:t>l</w:t>
      </w:r>
      <w:r w:rsidR="00C467E8">
        <w:rPr>
          <w:sz w:val="24"/>
          <w:szCs w:val="24"/>
        </w:rPr>
        <w:t xml:space="preserve"> </w:t>
      </w:r>
      <w:r w:rsidRPr="00D44F24">
        <w:rPr>
          <w:sz w:val="24"/>
          <w:szCs w:val="24"/>
        </w:rPr>
        <w:t>ini</w:t>
      </w:r>
      <w:r w:rsidR="00C467E8">
        <w:rPr>
          <w:sz w:val="24"/>
          <w:szCs w:val="24"/>
        </w:rPr>
        <w:t xml:space="preserve"> </w:t>
      </w:r>
      <w:r w:rsidRPr="00D44F24">
        <w:rPr>
          <w:sz w:val="24"/>
          <w:szCs w:val="24"/>
        </w:rPr>
        <w:t>di</w:t>
      </w:r>
      <w:r w:rsidRPr="00D44F24">
        <w:rPr>
          <w:spacing w:val="1"/>
          <w:sz w:val="24"/>
          <w:szCs w:val="24"/>
        </w:rPr>
        <w:t>l</w:t>
      </w:r>
      <w:r w:rsidRPr="00D44F24">
        <w:rPr>
          <w:spacing w:val="-1"/>
          <w:sz w:val="24"/>
          <w:szCs w:val="24"/>
        </w:rPr>
        <w:t>a</w:t>
      </w:r>
      <w:r w:rsidRPr="00D44F24">
        <w:rPr>
          <w:sz w:val="24"/>
          <w:szCs w:val="24"/>
        </w:rPr>
        <w:t>kuk</w:t>
      </w:r>
      <w:r w:rsidRPr="00D44F24">
        <w:rPr>
          <w:spacing w:val="-1"/>
          <w:sz w:val="24"/>
          <w:szCs w:val="24"/>
        </w:rPr>
        <w:t>a</w:t>
      </w:r>
      <w:r w:rsidRPr="00D44F24">
        <w:rPr>
          <w:sz w:val="24"/>
          <w:szCs w:val="24"/>
        </w:rPr>
        <w:t>n untuk</w:t>
      </w:r>
      <w:r w:rsidR="00C467E8">
        <w:rPr>
          <w:sz w:val="24"/>
          <w:szCs w:val="24"/>
        </w:rPr>
        <w:t xml:space="preserve"> </w:t>
      </w:r>
      <w:r w:rsidRPr="00D44F24">
        <w:rPr>
          <w:sz w:val="24"/>
          <w:szCs w:val="24"/>
        </w:rPr>
        <w:t>menin</w:t>
      </w:r>
      <w:r w:rsidRPr="00D44F24">
        <w:rPr>
          <w:spacing w:val="-2"/>
          <w:sz w:val="24"/>
          <w:szCs w:val="24"/>
        </w:rPr>
        <w:t>g</w:t>
      </w:r>
      <w:r w:rsidRPr="00D44F24">
        <w:rPr>
          <w:spacing w:val="2"/>
          <w:sz w:val="24"/>
          <w:szCs w:val="24"/>
        </w:rPr>
        <w:t>k</w:t>
      </w:r>
      <w:r w:rsidRPr="00D44F24">
        <w:rPr>
          <w:spacing w:val="-1"/>
          <w:sz w:val="24"/>
          <w:szCs w:val="24"/>
        </w:rPr>
        <w:t>a</w:t>
      </w:r>
      <w:r w:rsidRPr="00D44F24">
        <w:rPr>
          <w:sz w:val="24"/>
          <w:szCs w:val="24"/>
        </w:rPr>
        <w:t>tkan mo</w:t>
      </w:r>
      <w:r w:rsidRPr="00D44F24">
        <w:rPr>
          <w:spacing w:val="3"/>
          <w:sz w:val="24"/>
          <w:szCs w:val="24"/>
        </w:rPr>
        <w:t>t</w:t>
      </w:r>
      <w:r w:rsidRPr="00D44F24">
        <w:rPr>
          <w:sz w:val="24"/>
          <w:szCs w:val="24"/>
        </w:rPr>
        <w:t>ivasi</w:t>
      </w:r>
      <w:r w:rsidR="00C467E8">
        <w:rPr>
          <w:sz w:val="24"/>
          <w:szCs w:val="24"/>
        </w:rPr>
        <w:t xml:space="preserve"> </w:t>
      </w:r>
      <w:r w:rsidRPr="00D44F24">
        <w:rPr>
          <w:sz w:val="24"/>
          <w:szCs w:val="24"/>
        </w:rPr>
        <w:t>d</w:t>
      </w:r>
      <w:r w:rsidRPr="00D44F24">
        <w:rPr>
          <w:spacing w:val="-1"/>
          <w:sz w:val="24"/>
          <w:szCs w:val="24"/>
        </w:rPr>
        <w:t>a</w:t>
      </w:r>
      <w:r w:rsidRPr="00D44F24">
        <w:rPr>
          <w:sz w:val="24"/>
          <w:szCs w:val="24"/>
        </w:rPr>
        <w:t xml:space="preserve">n </w:t>
      </w:r>
      <w:r w:rsidRPr="00D44F24">
        <w:rPr>
          <w:spacing w:val="2"/>
          <w:sz w:val="24"/>
          <w:szCs w:val="24"/>
        </w:rPr>
        <w:t>k</w:t>
      </w:r>
      <w:r w:rsidRPr="00D44F24">
        <w:rPr>
          <w:spacing w:val="-1"/>
          <w:sz w:val="24"/>
          <w:szCs w:val="24"/>
        </w:rPr>
        <w:t>e</w:t>
      </w:r>
      <w:r w:rsidRPr="00D44F24">
        <w:rPr>
          <w:sz w:val="24"/>
          <w:szCs w:val="24"/>
        </w:rPr>
        <w:t>mampu</w:t>
      </w:r>
      <w:r w:rsidRPr="00D44F24">
        <w:rPr>
          <w:spacing w:val="-1"/>
          <w:sz w:val="24"/>
          <w:szCs w:val="24"/>
        </w:rPr>
        <w:t>a</w:t>
      </w:r>
      <w:r w:rsidRPr="00D44F24">
        <w:rPr>
          <w:sz w:val="24"/>
          <w:szCs w:val="24"/>
        </w:rPr>
        <w:t xml:space="preserve">n </w:t>
      </w:r>
      <w:r w:rsidR="00C467E8">
        <w:rPr>
          <w:spacing w:val="2"/>
          <w:sz w:val="24"/>
          <w:szCs w:val="24"/>
        </w:rPr>
        <w:t>professionalism</w:t>
      </w:r>
      <w:r w:rsidR="00C467E8">
        <w:rPr>
          <w:sz w:val="24"/>
          <w:szCs w:val="24"/>
        </w:rPr>
        <w:t xml:space="preserve"> </w:t>
      </w:r>
      <w:r w:rsidRPr="00D44F24">
        <w:rPr>
          <w:sz w:val="24"/>
          <w:szCs w:val="24"/>
        </w:rPr>
        <w:t>p</w:t>
      </w:r>
      <w:r w:rsidRPr="00D44F24">
        <w:rPr>
          <w:spacing w:val="1"/>
          <w:sz w:val="24"/>
          <w:szCs w:val="24"/>
        </w:rPr>
        <w:t>e</w:t>
      </w:r>
      <w:r w:rsidRPr="00D44F24">
        <w:rPr>
          <w:sz w:val="24"/>
          <w:szCs w:val="24"/>
        </w:rPr>
        <w:t>g</w:t>
      </w:r>
      <w:r w:rsidRPr="00D44F24">
        <w:rPr>
          <w:spacing w:val="-1"/>
          <w:sz w:val="24"/>
          <w:szCs w:val="24"/>
        </w:rPr>
        <w:t>a</w:t>
      </w:r>
      <w:r w:rsidRPr="00D44F24">
        <w:rPr>
          <w:sz w:val="24"/>
          <w:szCs w:val="24"/>
        </w:rPr>
        <w:t>w</w:t>
      </w:r>
      <w:r w:rsidRPr="00D44F24">
        <w:rPr>
          <w:spacing w:val="-1"/>
          <w:sz w:val="24"/>
          <w:szCs w:val="24"/>
        </w:rPr>
        <w:t>a</w:t>
      </w:r>
      <w:r w:rsidR="004563C4" w:rsidRPr="00D44F24">
        <w:rPr>
          <w:sz w:val="24"/>
          <w:szCs w:val="24"/>
        </w:rPr>
        <w:t>i</w:t>
      </w:r>
      <w:r w:rsidR="00C467E8">
        <w:rPr>
          <w:sz w:val="24"/>
          <w:szCs w:val="24"/>
        </w:rPr>
        <w:t xml:space="preserve"> </w:t>
      </w:r>
      <w:r w:rsidRPr="00D44F24">
        <w:rPr>
          <w:sz w:val="24"/>
          <w:szCs w:val="24"/>
        </w:rPr>
        <w:t>d</w:t>
      </w:r>
      <w:r w:rsidRPr="00D44F24">
        <w:rPr>
          <w:spacing w:val="-1"/>
          <w:sz w:val="24"/>
          <w:szCs w:val="24"/>
        </w:rPr>
        <w:t>e</w:t>
      </w:r>
      <w:r w:rsidRPr="00D44F24">
        <w:rPr>
          <w:sz w:val="24"/>
          <w:szCs w:val="24"/>
        </w:rPr>
        <w:t>ng</w:t>
      </w:r>
      <w:r w:rsidRPr="00D44F24">
        <w:rPr>
          <w:spacing w:val="-1"/>
          <w:sz w:val="24"/>
          <w:szCs w:val="24"/>
        </w:rPr>
        <w:t>a</w:t>
      </w:r>
      <w:r w:rsidRPr="00D44F24">
        <w:rPr>
          <w:sz w:val="24"/>
          <w:szCs w:val="24"/>
        </w:rPr>
        <w:t>n h</w:t>
      </w:r>
      <w:r w:rsidRPr="00D44F24">
        <w:rPr>
          <w:spacing w:val="-1"/>
          <w:sz w:val="24"/>
          <w:szCs w:val="24"/>
        </w:rPr>
        <w:t>a</w:t>
      </w:r>
      <w:r w:rsidRPr="00D44F24">
        <w:rPr>
          <w:sz w:val="24"/>
          <w:szCs w:val="24"/>
        </w:rPr>
        <w:t>r</w:t>
      </w:r>
      <w:r w:rsidRPr="00D44F24">
        <w:rPr>
          <w:spacing w:val="-2"/>
          <w:sz w:val="24"/>
          <w:szCs w:val="24"/>
        </w:rPr>
        <w:t>a</w:t>
      </w:r>
      <w:r w:rsidRPr="00D44F24">
        <w:rPr>
          <w:sz w:val="24"/>
          <w:szCs w:val="24"/>
        </w:rPr>
        <w:t>p</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d</w:t>
      </w:r>
      <w:r w:rsidRPr="00D44F24">
        <w:rPr>
          <w:spacing w:val="-1"/>
          <w:sz w:val="24"/>
          <w:szCs w:val="24"/>
        </w:rPr>
        <w:t>a</w:t>
      </w:r>
      <w:r w:rsidRPr="00D44F24">
        <w:rPr>
          <w:spacing w:val="2"/>
          <w:sz w:val="24"/>
          <w:szCs w:val="24"/>
        </w:rPr>
        <w:t>p</w:t>
      </w:r>
      <w:r w:rsidRPr="00D44F24">
        <w:rPr>
          <w:spacing w:val="-1"/>
          <w:sz w:val="24"/>
          <w:szCs w:val="24"/>
        </w:rPr>
        <w:t>a</w:t>
      </w:r>
      <w:r w:rsidRPr="00D44F24">
        <w:rPr>
          <w:sz w:val="24"/>
          <w:szCs w:val="24"/>
        </w:rPr>
        <w:t>t</w:t>
      </w:r>
      <w:r w:rsidR="00C467E8">
        <w:rPr>
          <w:sz w:val="24"/>
          <w:szCs w:val="24"/>
        </w:rPr>
        <w:t xml:space="preserve"> </w:t>
      </w:r>
      <w:r w:rsidRPr="00D44F24">
        <w:rPr>
          <w:sz w:val="24"/>
          <w:szCs w:val="24"/>
        </w:rPr>
        <w:t>memb</w:t>
      </w:r>
      <w:r w:rsidRPr="00D44F24">
        <w:rPr>
          <w:spacing w:val="1"/>
          <w:sz w:val="24"/>
          <w:szCs w:val="24"/>
        </w:rPr>
        <w:t>e</w:t>
      </w:r>
      <w:r w:rsidRPr="00D44F24">
        <w:rPr>
          <w:sz w:val="24"/>
          <w:szCs w:val="24"/>
        </w:rPr>
        <w:t>rik</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p</w:t>
      </w:r>
      <w:r w:rsidRPr="00D44F24">
        <w:rPr>
          <w:spacing w:val="-1"/>
          <w:sz w:val="24"/>
          <w:szCs w:val="24"/>
        </w:rPr>
        <w:t>e</w:t>
      </w:r>
      <w:r w:rsidRPr="00D44F24">
        <w:rPr>
          <w:spacing w:val="2"/>
          <w:sz w:val="24"/>
          <w:szCs w:val="24"/>
        </w:rPr>
        <w:t>n</w:t>
      </w:r>
      <w:r w:rsidRPr="00D44F24">
        <w:rPr>
          <w:sz w:val="24"/>
          <w:szCs w:val="24"/>
        </w:rPr>
        <w:t>g</w:t>
      </w:r>
      <w:r w:rsidRPr="00D44F24">
        <w:rPr>
          <w:spacing w:val="-1"/>
          <w:sz w:val="24"/>
          <w:szCs w:val="24"/>
        </w:rPr>
        <w:t>a</w:t>
      </w:r>
      <w:r w:rsidRPr="00D44F24">
        <w:rPr>
          <w:sz w:val="24"/>
          <w:szCs w:val="24"/>
        </w:rPr>
        <w:t xml:space="preserve">ruh </w:t>
      </w:r>
      <w:r w:rsidRPr="00D44F24">
        <w:rPr>
          <w:spacing w:val="2"/>
          <w:sz w:val="24"/>
          <w:szCs w:val="24"/>
        </w:rPr>
        <w:t>d</w:t>
      </w:r>
      <w:r w:rsidRPr="00D44F24">
        <w:rPr>
          <w:spacing w:val="-1"/>
          <w:sz w:val="24"/>
          <w:szCs w:val="24"/>
        </w:rPr>
        <w:t>a</w:t>
      </w:r>
      <w:r w:rsidRPr="00D44F24">
        <w:rPr>
          <w:sz w:val="24"/>
          <w:szCs w:val="24"/>
        </w:rPr>
        <w:t>lam</w:t>
      </w:r>
      <w:r w:rsidR="00C467E8">
        <w:rPr>
          <w:sz w:val="24"/>
          <w:szCs w:val="24"/>
        </w:rPr>
        <w:t xml:space="preserve"> </w:t>
      </w:r>
      <w:r w:rsidRPr="00D44F24">
        <w:rPr>
          <w:sz w:val="24"/>
          <w:szCs w:val="24"/>
        </w:rPr>
        <w:t>m</w:t>
      </w:r>
      <w:r w:rsidRPr="00D44F24">
        <w:rPr>
          <w:spacing w:val="2"/>
          <w:sz w:val="24"/>
          <w:szCs w:val="24"/>
        </w:rPr>
        <w:t>e</w:t>
      </w:r>
      <w:r w:rsidRPr="00D44F24">
        <w:rPr>
          <w:sz w:val="24"/>
          <w:szCs w:val="24"/>
        </w:rPr>
        <w:t>laks</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t</w:t>
      </w:r>
      <w:r w:rsidRPr="00D44F24">
        <w:rPr>
          <w:spacing w:val="3"/>
          <w:sz w:val="24"/>
          <w:szCs w:val="24"/>
        </w:rPr>
        <w:t>u</w:t>
      </w:r>
      <w:r w:rsidRPr="00D44F24">
        <w:rPr>
          <w:spacing w:val="-2"/>
          <w:sz w:val="24"/>
          <w:szCs w:val="24"/>
        </w:rPr>
        <w:t>g</w:t>
      </w:r>
      <w:r w:rsidRPr="00D44F24">
        <w:rPr>
          <w:spacing w:val="-1"/>
          <w:sz w:val="24"/>
          <w:szCs w:val="24"/>
        </w:rPr>
        <w:t>a</w:t>
      </w:r>
      <w:r w:rsidRPr="00D44F24">
        <w:rPr>
          <w:sz w:val="24"/>
          <w:szCs w:val="24"/>
        </w:rPr>
        <w:t>s</w:t>
      </w:r>
      <w:r w:rsidR="00C467E8">
        <w:rPr>
          <w:sz w:val="24"/>
          <w:szCs w:val="24"/>
        </w:rPr>
        <w:t xml:space="preserve"> </w:t>
      </w:r>
      <w:r w:rsidRPr="00D44F24">
        <w:rPr>
          <w:spacing w:val="2"/>
          <w:sz w:val="24"/>
          <w:szCs w:val="24"/>
        </w:rPr>
        <w:t>d</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t</w:t>
      </w:r>
      <w:r w:rsidRPr="00D44F24">
        <w:rPr>
          <w:spacing w:val="2"/>
          <w:sz w:val="24"/>
          <w:szCs w:val="24"/>
        </w:rPr>
        <w:t>a</w:t>
      </w:r>
      <w:r w:rsidRPr="00D44F24">
        <w:rPr>
          <w:sz w:val="24"/>
          <w:szCs w:val="24"/>
        </w:rPr>
        <w:t>ng</w:t>
      </w:r>
      <w:r w:rsidRPr="00D44F24">
        <w:rPr>
          <w:spacing w:val="-2"/>
          <w:sz w:val="24"/>
          <w:szCs w:val="24"/>
        </w:rPr>
        <w:t>g</w:t>
      </w:r>
      <w:r w:rsidRPr="00D44F24">
        <w:rPr>
          <w:sz w:val="24"/>
          <w:szCs w:val="24"/>
        </w:rPr>
        <w:t>u</w:t>
      </w:r>
      <w:r w:rsidRPr="00D44F24">
        <w:rPr>
          <w:spacing w:val="5"/>
          <w:sz w:val="24"/>
          <w:szCs w:val="24"/>
        </w:rPr>
        <w:t>n</w:t>
      </w:r>
      <w:r w:rsidRPr="00D44F24">
        <w:rPr>
          <w:sz w:val="24"/>
          <w:szCs w:val="24"/>
        </w:rPr>
        <w:t>g ja</w:t>
      </w:r>
      <w:r w:rsidRPr="00D44F24">
        <w:rPr>
          <w:spacing w:val="-1"/>
          <w:sz w:val="24"/>
          <w:szCs w:val="24"/>
        </w:rPr>
        <w:t>wa</w:t>
      </w:r>
      <w:r w:rsidRPr="00D44F24">
        <w:rPr>
          <w:sz w:val="24"/>
          <w:szCs w:val="24"/>
        </w:rPr>
        <w:t>b s</w:t>
      </w:r>
      <w:r w:rsidRPr="00D44F24">
        <w:rPr>
          <w:spacing w:val="-1"/>
          <w:sz w:val="24"/>
          <w:szCs w:val="24"/>
        </w:rPr>
        <w:t>e</w:t>
      </w:r>
      <w:r w:rsidRPr="00D44F24">
        <w:rPr>
          <w:spacing w:val="2"/>
          <w:sz w:val="24"/>
          <w:szCs w:val="24"/>
        </w:rPr>
        <w:t>b</w:t>
      </w:r>
      <w:r w:rsidRPr="00D44F24">
        <w:rPr>
          <w:spacing w:val="1"/>
          <w:sz w:val="24"/>
          <w:szCs w:val="24"/>
        </w:rPr>
        <w:t>a</w:t>
      </w:r>
      <w:r w:rsidRPr="00D44F24">
        <w:rPr>
          <w:spacing w:val="-2"/>
          <w:sz w:val="24"/>
          <w:szCs w:val="24"/>
        </w:rPr>
        <w:t>g</w:t>
      </w:r>
      <w:r w:rsidRPr="00D44F24">
        <w:rPr>
          <w:spacing w:val="-1"/>
          <w:sz w:val="24"/>
          <w:szCs w:val="24"/>
        </w:rPr>
        <w:t>a</w:t>
      </w:r>
      <w:r w:rsidRPr="00D44F24">
        <w:rPr>
          <w:sz w:val="24"/>
          <w:szCs w:val="24"/>
        </w:rPr>
        <w:t xml:space="preserve">i </w:t>
      </w:r>
      <w:r w:rsidRPr="00D44F24">
        <w:rPr>
          <w:spacing w:val="-1"/>
          <w:sz w:val="24"/>
          <w:szCs w:val="24"/>
        </w:rPr>
        <w:t>a</w:t>
      </w:r>
      <w:r w:rsidRPr="00D44F24">
        <w:rPr>
          <w:spacing w:val="2"/>
          <w:sz w:val="24"/>
          <w:szCs w:val="24"/>
        </w:rPr>
        <w:t>p</w:t>
      </w:r>
      <w:r w:rsidRPr="00D44F24">
        <w:rPr>
          <w:spacing w:val="-1"/>
          <w:sz w:val="24"/>
          <w:szCs w:val="24"/>
        </w:rPr>
        <w:t>a</w:t>
      </w:r>
      <w:r w:rsidRPr="00D44F24">
        <w:rPr>
          <w:sz w:val="24"/>
          <w:szCs w:val="24"/>
        </w:rPr>
        <w:t>r</w:t>
      </w:r>
      <w:r w:rsidRPr="00D44F24">
        <w:rPr>
          <w:spacing w:val="-2"/>
          <w:sz w:val="24"/>
          <w:szCs w:val="24"/>
        </w:rPr>
        <w:t>a</w:t>
      </w:r>
      <w:r w:rsidRPr="00D44F24">
        <w:rPr>
          <w:sz w:val="24"/>
          <w:szCs w:val="24"/>
        </w:rPr>
        <w:t>tur</w:t>
      </w:r>
      <w:r w:rsidR="00C467E8">
        <w:rPr>
          <w:sz w:val="24"/>
          <w:szCs w:val="24"/>
        </w:rPr>
        <w:t xml:space="preserve"> </w:t>
      </w:r>
      <w:r w:rsidRPr="00D44F24">
        <w:rPr>
          <w:sz w:val="24"/>
          <w:szCs w:val="24"/>
        </w:rPr>
        <w:t>n</w:t>
      </w:r>
      <w:r w:rsidRPr="00D44F24">
        <w:rPr>
          <w:spacing w:val="-1"/>
          <w:sz w:val="24"/>
          <w:szCs w:val="24"/>
        </w:rPr>
        <w:t>e</w:t>
      </w:r>
      <w:r w:rsidRPr="00D44F24">
        <w:rPr>
          <w:sz w:val="24"/>
          <w:szCs w:val="24"/>
        </w:rPr>
        <w:t>g</w:t>
      </w:r>
      <w:r w:rsidRPr="00D44F24">
        <w:rPr>
          <w:spacing w:val="-1"/>
          <w:sz w:val="24"/>
          <w:szCs w:val="24"/>
        </w:rPr>
        <w:t>a</w:t>
      </w:r>
      <w:r w:rsidRPr="00D44F24">
        <w:rPr>
          <w:sz w:val="24"/>
          <w:szCs w:val="24"/>
        </w:rPr>
        <w:t>r</w:t>
      </w:r>
      <w:r w:rsidRPr="00D44F24">
        <w:rPr>
          <w:spacing w:val="-2"/>
          <w:sz w:val="24"/>
          <w:szCs w:val="24"/>
        </w:rPr>
        <w:t>a</w:t>
      </w:r>
      <w:r w:rsidRPr="00D44F24">
        <w:rPr>
          <w:sz w:val="24"/>
          <w:szCs w:val="24"/>
        </w:rPr>
        <w:t>,</w:t>
      </w:r>
      <w:r w:rsidR="00C467E8">
        <w:rPr>
          <w:sz w:val="24"/>
          <w:szCs w:val="24"/>
        </w:rPr>
        <w:t xml:space="preserve"> </w:t>
      </w:r>
      <w:r w:rsidRPr="00D44F24">
        <w:rPr>
          <w:sz w:val="24"/>
          <w:szCs w:val="24"/>
        </w:rPr>
        <w:t>khusus</w:t>
      </w:r>
      <w:r w:rsidRPr="00D44F24">
        <w:rPr>
          <w:spacing w:val="3"/>
          <w:sz w:val="24"/>
          <w:szCs w:val="24"/>
        </w:rPr>
        <w:t>n</w:t>
      </w:r>
      <w:r w:rsidRPr="00D44F24">
        <w:rPr>
          <w:spacing w:val="-5"/>
          <w:sz w:val="24"/>
          <w:szCs w:val="24"/>
        </w:rPr>
        <w:t>y</w:t>
      </w:r>
      <w:r w:rsidRPr="00D44F24">
        <w:rPr>
          <w:sz w:val="24"/>
          <w:szCs w:val="24"/>
        </w:rPr>
        <w:t>a</w:t>
      </w:r>
      <w:r w:rsidR="00C467E8">
        <w:rPr>
          <w:sz w:val="24"/>
          <w:szCs w:val="24"/>
        </w:rPr>
        <w:t xml:space="preserve"> </w:t>
      </w:r>
      <w:r w:rsidRPr="00D44F24">
        <w:rPr>
          <w:sz w:val="24"/>
          <w:szCs w:val="24"/>
        </w:rPr>
        <w:t>d</w:t>
      </w:r>
      <w:r w:rsidRPr="00D44F24">
        <w:rPr>
          <w:spacing w:val="-1"/>
          <w:sz w:val="24"/>
          <w:szCs w:val="24"/>
        </w:rPr>
        <w:t>a</w:t>
      </w:r>
      <w:r w:rsidRPr="00D44F24">
        <w:rPr>
          <w:sz w:val="24"/>
          <w:szCs w:val="24"/>
        </w:rPr>
        <w:t>l</w:t>
      </w:r>
      <w:r w:rsidRPr="00D44F24">
        <w:rPr>
          <w:spacing w:val="2"/>
          <w:sz w:val="24"/>
          <w:szCs w:val="24"/>
        </w:rPr>
        <w:t>a</w:t>
      </w:r>
      <w:r w:rsidRPr="00D44F24">
        <w:rPr>
          <w:sz w:val="24"/>
          <w:szCs w:val="24"/>
        </w:rPr>
        <w:t>m men</w:t>
      </w:r>
      <w:r w:rsidRPr="00D44F24">
        <w:rPr>
          <w:spacing w:val="-3"/>
          <w:sz w:val="24"/>
          <w:szCs w:val="24"/>
        </w:rPr>
        <w:t>g</w:t>
      </w:r>
      <w:r w:rsidRPr="00D44F24">
        <w:rPr>
          <w:sz w:val="24"/>
          <w:szCs w:val="24"/>
        </w:rPr>
        <w:t>up</w:t>
      </w:r>
      <w:r w:rsidRPr="00D44F24">
        <w:rPr>
          <w:spacing w:val="4"/>
          <w:sz w:val="24"/>
          <w:szCs w:val="24"/>
        </w:rPr>
        <w:t>a</w:t>
      </w:r>
      <w:r w:rsidRPr="00D44F24">
        <w:rPr>
          <w:spacing w:val="-5"/>
          <w:sz w:val="24"/>
          <w:szCs w:val="24"/>
        </w:rPr>
        <w:t>y</w:t>
      </w:r>
      <w:r w:rsidRPr="00D44F24">
        <w:rPr>
          <w:spacing w:val="1"/>
          <w:sz w:val="24"/>
          <w:szCs w:val="24"/>
        </w:rPr>
        <w:t>a</w:t>
      </w:r>
      <w:r w:rsidRPr="00D44F24">
        <w:rPr>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pacing w:val="-1"/>
          <w:sz w:val="24"/>
          <w:szCs w:val="24"/>
        </w:rPr>
        <w:t>e</w:t>
      </w:r>
      <w:r w:rsidRPr="00D44F24">
        <w:rPr>
          <w:sz w:val="24"/>
          <w:szCs w:val="24"/>
        </w:rPr>
        <w:t>fisi</w:t>
      </w:r>
      <w:r w:rsidRPr="00D44F24">
        <w:rPr>
          <w:spacing w:val="2"/>
          <w:sz w:val="24"/>
          <w:szCs w:val="24"/>
        </w:rPr>
        <w:t>e</w:t>
      </w:r>
      <w:r w:rsidRPr="00D44F24">
        <w:rPr>
          <w:sz w:val="24"/>
          <w:szCs w:val="24"/>
        </w:rPr>
        <w:t>nsik</w:t>
      </w:r>
      <w:r w:rsidRPr="00D44F24">
        <w:rPr>
          <w:spacing w:val="-1"/>
          <w:sz w:val="24"/>
          <w:szCs w:val="24"/>
        </w:rPr>
        <w:t>e</w:t>
      </w:r>
      <w:r w:rsidRPr="00D44F24">
        <w:rPr>
          <w:sz w:val="24"/>
          <w:szCs w:val="24"/>
        </w:rPr>
        <w:t>rja d</w:t>
      </w:r>
      <w:r w:rsidRPr="00D44F24">
        <w:rPr>
          <w:spacing w:val="-1"/>
          <w:sz w:val="24"/>
          <w:szCs w:val="24"/>
        </w:rPr>
        <w:t>a</w:t>
      </w:r>
      <w:r w:rsidRPr="00D44F24">
        <w:rPr>
          <w:sz w:val="24"/>
          <w:szCs w:val="24"/>
        </w:rPr>
        <w:t>lam p</w:t>
      </w:r>
      <w:r w:rsidRPr="00D44F24">
        <w:rPr>
          <w:spacing w:val="-1"/>
          <w:sz w:val="24"/>
          <w:szCs w:val="24"/>
        </w:rPr>
        <w:t>e</w:t>
      </w:r>
      <w:r w:rsidRPr="00D44F24">
        <w:rPr>
          <w:sz w:val="24"/>
          <w:szCs w:val="24"/>
        </w:rPr>
        <w:t>laks</w:t>
      </w:r>
      <w:r w:rsidRPr="00D44F24">
        <w:rPr>
          <w:spacing w:val="-1"/>
          <w:sz w:val="24"/>
          <w:szCs w:val="24"/>
        </w:rPr>
        <w:t>a</w:t>
      </w:r>
      <w:r w:rsidRPr="00D44F24">
        <w:rPr>
          <w:spacing w:val="2"/>
          <w:sz w:val="24"/>
          <w:szCs w:val="24"/>
        </w:rPr>
        <w:t>n</w:t>
      </w:r>
      <w:r w:rsidRPr="00D44F24">
        <w:rPr>
          <w:spacing w:val="-1"/>
          <w:sz w:val="24"/>
          <w:szCs w:val="24"/>
        </w:rPr>
        <w:t>aa</w:t>
      </w:r>
      <w:r w:rsidRPr="00D44F24">
        <w:rPr>
          <w:sz w:val="24"/>
          <w:szCs w:val="24"/>
        </w:rPr>
        <w:t>n t</w:t>
      </w:r>
      <w:r w:rsidRPr="00D44F24">
        <w:rPr>
          <w:spacing w:val="3"/>
          <w:sz w:val="24"/>
          <w:szCs w:val="24"/>
        </w:rPr>
        <w:t>u</w:t>
      </w:r>
      <w:r w:rsidRPr="00D44F24">
        <w:rPr>
          <w:spacing w:val="-2"/>
          <w:sz w:val="24"/>
          <w:szCs w:val="24"/>
        </w:rPr>
        <w:t>g</w:t>
      </w:r>
      <w:r w:rsidRPr="00D44F24">
        <w:rPr>
          <w:spacing w:val="-1"/>
          <w:sz w:val="24"/>
          <w:szCs w:val="24"/>
        </w:rPr>
        <w:t>a</w:t>
      </w:r>
      <w:r w:rsidRPr="00D44F24">
        <w:rPr>
          <w:sz w:val="24"/>
          <w:szCs w:val="24"/>
        </w:rPr>
        <w:t>s</w:t>
      </w:r>
      <w:r w:rsidR="00C467E8">
        <w:rPr>
          <w:sz w:val="24"/>
          <w:szCs w:val="24"/>
        </w:rPr>
        <w:t xml:space="preserve"> </w:t>
      </w:r>
      <w:r w:rsidRPr="00D44F24">
        <w:rPr>
          <w:sz w:val="24"/>
          <w:szCs w:val="24"/>
        </w:rPr>
        <w:t>pokok</w:t>
      </w:r>
      <w:r w:rsidRPr="00D44F24">
        <w:rPr>
          <w:spacing w:val="2"/>
          <w:sz w:val="24"/>
          <w:szCs w:val="24"/>
        </w:rPr>
        <w:t>n</w:t>
      </w:r>
      <w:r w:rsidRPr="00D44F24">
        <w:rPr>
          <w:spacing w:val="-5"/>
          <w:sz w:val="24"/>
          <w:szCs w:val="24"/>
        </w:rPr>
        <w:t>y</w:t>
      </w:r>
      <w:r w:rsidRPr="00D44F24">
        <w:rPr>
          <w:spacing w:val="-1"/>
          <w:sz w:val="24"/>
          <w:szCs w:val="24"/>
        </w:rPr>
        <w:t>a</w:t>
      </w:r>
      <w:r w:rsidRPr="00D44F24">
        <w:rPr>
          <w:sz w:val="24"/>
          <w:szCs w:val="24"/>
        </w:rPr>
        <w:t>.</w:t>
      </w:r>
    </w:p>
    <w:p w:rsidR="0030665F" w:rsidRPr="00D44F24" w:rsidRDefault="009501FF" w:rsidP="0003415F">
      <w:pPr>
        <w:spacing w:line="360" w:lineRule="auto"/>
        <w:ind w:right="13" w:firstLine="426"/>
        <w:jc w:val="both"/>
        <w:rPr>
          <w:spacing w:val="4"/>
          <w:sz w:val="24"/>
          <w:szCs w:val="24"/>
        </w:rPr>
      </w:pPr>
      <w:r w:rsidRPr="00D44F24">
        <w:rPr>
          <w:sz w:val="24"/>
          <w:szCs w:val="24"/>
        </w:rPr>
        <w:t>Berdasarkan pendahuluan maka p</w:t>
      </w:r>
      <w:r w:rsidR="00EE00BC" w:rsidRPr="00D44F24">
        <w:rPr>
          <w:sz w:val="24"/>
          <w:szCs w:val="24"/>
        </w:rPr>
        <w:t xml:space="preserve">enelitian ini </w:t>
      </w:r>
      <w:r w:rsidRPr="00D44F24">
        <w:rPr>
          <w:sz w:val="24"/>
          <w:szCs w:val="24"/>
        </w:rPr>
        <w:t>bertujuan</w:t>
      </w:r>
      <w:r w:rsidR="00C76222" w:rsidRPr="00D44F24">
        <w:rPr>
          <w:sz w:val="24"/>
          <w:szCs w:val="24"/>
        </w:rPr>
        <w:t>:</w:t>
      </w:r>
      <w:r w:rsidR="00717359" w:rsidRPr="00D44F24">
        <w:rPr>
          <w:sz w:val="24"/>
          <w:szCs w:val="24"/>
        </w:rPr>
        <w:t xml:space="preserve"> (1) </w:t>
      </w:r>
      <w:r w:rsidR="00314B83" w:rsidRPr="00D44F24">
        <w:rPr>
          <w:sz w:val="24"/>
          <w:szCs w:val="24"/>
        </w:rPr>
        <w:t>Meng</w:t>
      </w:r>
      <w:r w:rsidR="00314B83" w:rsidRPr="00D44F24">
        <w:rPr>
          <w:spacing w:val="-1"/>
          <w:sz w:val="24"/>
          <w:szCs w:val="24"/>
        </w:rPr>
        <w:t>e</w:t>
      </w:r>
      <w:r w:rsidR="00314B83" w:rsidRPr="00D44F24">
        <w:rPr>
          <w:sz w:val="24"/>
          <w:szCs w:val="24"/>
        </w:rPr>
        <w:t>tahui</w:t>
      </w:r>
      <w:r w:rsidR="00C467E8">
        <w:rPr>
          <w:sz w:val="24"/>
          <w:szCs w:val="24"/>
        </w:rPr>
        <w:t xml:space="preserve"> </w:t>
      </w:r>
      <w:r w:rsidR="00314B83" w:rsidRPr="00D44F24">
        <w:rPr>
          <w:sz w:val="24"/>
          <w:szCs w:val="24"/>
        </w:rPr>
        <w:t>d</w:t>
      </w:r>
      <w:r w:rsidR="00314B83" w:rsidRPr="00D44F24">
        <w:rPr>
          <w:spacing w:val="-1"/>
          <w:sz w:val="24"/>
          <w:szCs w:val="24"/>
        </w:rPr>
        <w:t>a</w:t>
      </w:r>
      <w:r w:rsidR="00314B83" w:rsidRPr="00D44F24">
        <w:rPr>
          <w:sz w:val="24"/>
          <w:szCs w:val="24"/>
        </w:rPr>
        <w:t>n</w:t>
      </w:r>
      <w:r w:rsidR="00C467E8">
        <w:rPr>
          <w:sz w:val="24"/>
          <w:szCs w:val="24"/>
        </w:rPr>
        <w:t xml:space="preserve"> </w:t>
      </w:r>
      <w:r w:rsidR="00314B83" w:rsidRPr="00D44F24">
        <w:rPr>
          <w:sz w:val="24"/>
          <w:szCs w:val="24"/>
        </w:rPr>
        <w:t>me</w:t>
      </w:r>
      <w:r w:rsidR="00314B83" w:rsidRPr="00D44F24">
        <w:rPr>
          <w:spacing w:val="2"/>
          <w:sz w:val="24"/>
          <w:szCs w:val="24"/>
        </w:rPr>
        <w:t>n</w:t>
      </w:r>
      <w:r w:rsidR="00314B83" w:rsidRPr="00D44F24">
        <w:rPr>
          <w:spacing w:val="-2"/>
          <w:sz w:val="24"/>
          <w:szCs w:val="24"/>
        </w:rPr>
        <w:t>g</w:t>
      </w:r>
      <w:r w:rsidR="00314B83" w:rsidRPr="00D44F24">
        <w:rPr>
          <w:spacing w:val="-1"/>
          <w:sz w:val="24"/>
          <w:szCs w:val="24"/>
        </w:rPr>
        <w:t>a</w:t>
      </w:r>
      <w:r w:rsidR="00314B83" w:rsidRPr="00D44F24">
        <w:rPr>
          <w:spacing w:val="3"/>
          <w:sz w:val="24"/>
          <w:szCs w:val="24"/>
        </w:rPr>
        <w:t xml:space="preserve">nalisis </w:t>
      </w:r>
      <w:r w:rsidR="00421370" w:rsidRPr="00D44F24">
        <w:rPr>
          <w:spacing w:val="3"/>
          <w:sz w:val="24"/>
          <w:szCs w:val="24"/>
        </w:rPr>
        <w:t xml:space="preserve">Variabel-variabel yang berhubungan </w:t>
      </w:r>
      <w:r w:rsidR="004C5F2F" w:rsidRPr="00D44F24">
        <w:rPr>
          <w:spacing w:val="3"/>
          <w:sz w:val="24"/>
          <w:szCs w:val="24"/>
        </w:rPr>
        <w:t>kualitas layanan publik</w:t>
      </w:r>
      <w:r w:rsidR="00314B83" w:rsidRPr="00D44F24">
        <w:rPr>
          <w:sz w:val="24"/>
          <w:szCs w:val="24"/>
        </w:rPr>
        <w:t xml:space="preserve"> p</w:t>
      </w:r>
      <w:r w:rsidR="00314B83" w:rsidRPr="00D44F24">
        <w:rPr>
          <w:spacing w:val="-1"/>
          <w:sz w:val="24"/>
          <w:szCs w:val="24"/>
        </w:rPr>
        <w:t>a</w:t>
      </w:r>
      <w:r w:rsidR="00314B83" w:rsidRPr="00D44F24">
        <w:rPr>
          <w:sz w:val="24"/>
          <w:szCs w:val="24"/>
        </w:rPr>
        <w:t>da Din</w:t>
      </w:r>
      <w:r w:rsidR="00314B83" w:rsidRPr="00D44F24">
        <w:rPr>
          <w:spacing w:val="-1"/>
          <w:sz w:val="24"/>
          <w:szCs w:val="24"/>
        </w:rPr>
        <w:t>a</w:t>
      </w:r>
      <w:r w:rsidR="00314B83" w:rsidRPr="00D44F24">
        <w:rPr>
          <w:sz w:val="24"/>
          <w:szCs w:val="24"/>
        </w:rPr>
        <w:t>sT</w:t>
      </w:r>
      <w:r w:rsidR="00314B83" w:rsidRPr="00D44F24">
        <w:rPr>
          <w:spacing w:val="-1"/>
          <w:sz w:val="24"/>
          <w:szCs w:val="24"/>
        </w:rPr>
        <w:t>e</w:t>
      </w:r>
      <w:r w:rsidR="00314B83" w:rsidRPr="00D44F24">
        <w:rPr>
          <w:sz w:val="24"/>
          <w:szCs w:val="24"/>
        </w:rPr>
        <w:t>n</w:t>
      </w:r>
      <w:r w:rsidR="00314B83" w:rsidRPr="00D44F24">
        <w:rPr>
          <w:spacing w:val="1"/>
          <w:sz w:val="24"/>
          <w:szCs w:val="24"/>
        </w:rPr>
        <w:t>a</w:t>
      </w:r>
      <w:r w:rsidR="00314B83" w:rsidRPr="00D44F24">
        <w:rPr>
          <w:spacing w:val="-2"/>
          <w:sz w:val="24"/>
          <w:szCs w:val="24"/>
        </w:rPr>
        <w:t>g</w:t>
      </w:r>
      <w:r w:rsidR="00314B83" w:rsidRPr="00D44F24">
        <w:rPr>
          <w:sz w:val="24"/>
          <w:szCs w:val="24"/>
        </w:rPr>
        <w:t>a K</w:t>
      </w:r>
      <w:r w:rsidR="00314B83" w:rsidRPr="00D44F24">
        <w:rPr>
          <w:spacing w:val="-1"/>
          <w:sz w:val="24"/>
          <w:szCs w:val="24"/>
        </w:rPr>
        <w:t>e</w:t>
      </w:r>
      <w:r w:rsidR="00314B83" w:rsidRPr="00D44F24">
        <w:rPr>
          <w:sz w:val="24"/>
          <w:szCs w:val="24"/>
        </w:rPr>
        <w:t>rjad</w:t>
      </w:r>
      <w:r w:rsidR="00314B83" w:rsidRPr="00D44F24">
        <w:rPr>
          <w:spacing w:val="-1"/>
          <w:sz w:val="24"/>
          <w:szCs w:val="24"/>
        </w:rPr>
        <w:t>a</w:t>
      </w:r>
      <w:r w:rsidR="00314B83" w:rsidRPr="00D44F24">
        <w:rPr>
          <w:sz w:val="24"/>
          <w:szCs w:val="24"/>
        </w:rPr>
        <w:t>n</w:t>
      </w:r>
      <w:r w:rsidR="00C467E8">
        <w:rPr>
          <w:sz w:val="24"/>
          <w:szCs w:val="24"/>
        </w:rPr>
        <w:t xml:space="preserve"> </w:t>
      </w:r>
      <w:r w:rsidR="00314B83" w:rsidRPr="00D44F24">
        <w:rPr>
          <w:sz w:val="24"/>
          <w:szCs w:val="24"/>
        </w:rPr>
        <w:t>T</w:t>
      </w:r>
      <w:r w:rsidR="00314B83" w:rsidRPr="00D44F24">
        <w:rPr>
          <w:spacing w:val="-1"/>
          <w:sz w:val="24"/>
          <w:szCs w:val="24"/>
        </w:rPr>
        <w:t>ra</w:t>
      </w:r>
      <w:r w:rsidR="00314B83" w:rsidRPr="00D44F24">
        <w:rPr>
          <w:sz w:val="24"/>
          <w:szCs w:val="24"/>
        </w:rPr>
        <w:t>nsm</w:t>
      </w:r>
      <w:r w:rsidR="00314B83" w:rsidRPr="00D44F24">
        <w:rPr>
          <w:spacing w:val="3"/>
          <w:sz w:val="24"/>
          <w:szCs w:val="24"/>
        </w:rPr>
        <w:t>i</w:t>
      </w:r>
      <w:r w:rsidR="00314B83" w:rsidRPr="00D44F24">
        <w:rPr>
          <w:spacing w:val="-2"/>
          <w:sz w:val="24"/>
          <w:szCs w:val="24"/>
        </w:rPr>
        <w:t>g</w:t>
      </w:r>
      <w:r w:rsidR="00314B83" w:rsidRPr="00D44F24">
        <w:rPr>
          <w:sz w:val="24"/>
          <w:szCs w:val="24"/>
        </w:rPr>
        <w:t>r</w:t>
      </w:r>
      <w:r w:rsidR="00314B83" w:rsidRPr="00D44F24">
        <w:rPr>
          <w:spacing w:val="-2"/>
          <w:sz w:val="24"/>
          <w:szCs w:val="24"/>
        </w:rPr>
        <w:t>a</w:t>
      </w:r>
      <w:r w:rsidR="00314B83" w:rsidRPr="00D44F24">
        <w:rPr>
          <w:sz w:val="24"/>
          <w:szCs w:val="24"/>
        </w:rPr>
        <w:t>si</w:t>
      </w:r>
      <w:r w:rsidR="00C467E8">
        <w:rPr>
          <w:sz w:val="24"/>
          <w:szCs w:val="24"/>
        </w:rPr>
        <w:t xml:space="preserve"> </w:t>
      </w:r>
      <w:r w:rsidR="00314B83" w:rsidRPr="00D44F24">
        <w:rPr>
          <w:sz w:val="24"/>
          <w:szCs w:val="24"/>
        </w:rPr>
        <w:t>K</w:t>
      </w:r>
      <w:r w:rsidR="00314B83" w:rsidRPr="00D44F24">
        <w:rPr>
          <w:spacing w:val="-1"/>
          <w:sz w:val="24"/>
          <w:szCs w:val="24"/>
        </w:rPr>
        <w:t>a</w:t>
      </w:r>
      <w:r w:rsidR="00314B83" w:rsidRPr="00D44F24">
        <w:rPr>
          <w:sz w:val="24"/>
          <w:szCs w:val="24"/>
        </w:rPr>
        <w:t>bup</w:t>
      </w:r>
      <w:r w:rsidR="00314B83" w:rsidRPr="00D44F24">
        <w:rPr>
          <w:spacing w:val="-1"/>
          <w:sz w:val="24"/>
          <w:szCs w:val="24"/>
        </w:rPr>
        <w:t>a</w:t>
      </w:r>
      <w:r w:rsidR="00314B83" w:rsidRPr="00D44F24">
        <w:rPr>
          <w:sz w:val="24"/>
          <w:szCs w:val="24"/>
        </w:rPr>
        <w:t xml:space="preserve">ten </w:t>
      </w:r>
      <w:r w:rsidR="00314B83" w:rsidRPr="00D44F24">
        <w:rPr>
          <w:spacing w:val="-1"/>
          <w:sz w:val="24"/>
          <w:szCs w:val="24"/>
        </w:rPr>
        <w:t>K</w:t>
      </w:r>
      <w:r w:rsidR="00314B83" w:rsidRPr="00D44F24">
        <w:rPr>
          <w:sz w:val="24"/>
          <w:szCs w:val="24"/>
        </w:rPr>
        <w:t>u</w:t>
      </w:r>
      <w:r w:rsidR="00314B83" w:rsidRPr="00D44F24">
        <w:rPr>
          <w:spacing w:val="3"/>
          <w:sz w:val="24"/>
          <w:szCs w:val="24"/>
        </w:rPr>
        <w:t>t</w:t>
      </w:r>
      <w:r w:rsidR="00314B83" w:rsidRPr="00D44F24">
        <w:rPr>
          <w:spacing w:val="-1"/>
          <w:sz w:val="24"/>
          <w:szCs w:val="24"/>
        </w:rPr>
        <w:t>a</w:t>
      </w:r>
      <w:r w:rsidR="00314B83" w:rsidRPr="00D44F24">
        <w:rPr>
          <w:sz w:val="24"/>
          <w:szCs w:val="24"/>
        </w:rPr>
        <w:t>i Timu</w:t>
      </w:r>
      <w:r w:rsidR="00314B83" w:rsidRPr="00D44F24">
        <w:rPr>
          <w:spacing w:val="2"/>
          <w:sz w:val="24"/>
          <w:szCs w:val="24"/>
        </w:rPr>
        <w:t>r</w:t>
      </w:r>
      <w:r w:rsidR="00314B83" w:rsidRPr="00D44F24">
        <w:rPr>
          <w:sz w:val="24"/>
          <w:szCs w:val="24"/>
        </w:rPr>
        <w:t>.</w:t>
      </w:r>
      <w:r w:rsidR="00717359" w:rsidRPr="00D44F24">
        <w:rPr>
          <w:sz w:val="24"/>
          <w:szCs w:val="24"/>
        </w:rPr>
        <w:t xml:space="preserve"> (2) </w:t>
      </w:r>
      <w:r w:rsidR="0030665F" w:rsidRPr="00D44F24">
        <w:rPr>
          <w:sz w:val="24"/>
          <w:szCs w:val="24"/>
        </w:rPr>
        <w:t>Meng</w:t>
      </w:r>
      <w:r w:rsidR="0030665F" w:rsidRPr="00D44F24">
        <w:rPr>
          <w:spacing w:val="-1"/>
          <w:sz w:val="24"/>
          <w:szCs w:val="24"/>
        </w:rPr>
        <w:t>e</w:t>
      </w:r>
      <w:r w:rsidR="0030665F" w:rsidRPr="00D44F24">
        <w:rPr>
          <w:sz w:val="24"/>
          <w:szCs w:val="24"/>
        </w:rPr>
        <w:t>tahui</w:t>
      </w:r>
      <w:r w:rsidR="00C467E8">
        <w:rPr>
          <w:sz w:val="24"/>
          <w:szCs w:val="24"/>
        </w:rPr>
        <w:t xml:space="preserve"> </w:t>
      </w:r>
      <w:r w:rsidR="0030665F" w:rsidRPr="00D44F24">
        <w:rPr>
          <w:sz w:val="24"/>
          <w:szCs w:val="24"/>
        </w:rPr>
        <w:t>d</w:t>
      </w:r>
      <w:r w:rsidR="0030665F" w:rsidRPr="00D44F24">
        <w:rPr>
          <w:spacing w:val="-1"/>
          <w:sz w:val="24"/>
          <w:szCs w:val="24"/>
        </w:rPr>
        <w:t>a</w:t>
      </w:r>
      <w:r w:rsidR="0030665F" w:rsidRPr="00D44F24">
        <w:rPr>
          <w:sz w:val="24"/>
          <w:szCs w:val="24"/>
        </w:rPr>
        <w:t>nm</w:t>
      </w:r>
      <w:r w:rsidR="00C467E8">
        <w:rPr>
          <w:sz w:val="24"/>
          <w:szCs w:val="24"/>
        </w:rPr>
        <w:t xml:space="preserve"> </w:t>
      </w:r>
      <w:r w:rsidR="0030665F" w:rsidRPr="00D44F24">
        <w:rPr>
          <w:sz w:val="24"/>
          <w:szCs w:val="24"/>
        </w:rPr>
        <w:t>e</w:t>
      </w:r>
      <w:r w:rsidR="0030665F" w:rsidRPr="00D44F24">
        <w:rPr>
          <w:spacing w:val="2"/>
          <w:sz w:val="24"/>
          <w:szCs w:val="24"/>
        </w:rPr>
        <w:t>n</w:t>
      </w:r>
      <w:r w:rsidR="0030665F" w:rsidRPr="00D44F24">
        <w:rPr>
          <w:spacing w:val="-2"/>
          <w:sz w:val="24"/>
          <w:szCs w:val="24"/>
        </w:rPr>
        <w:t>g</w:t>
      </w:r>
      <w:r w:rsidR="0030665F" w:rsidRPr="00D44F24">
        <w:rPr>
          <w:spacing w:val="-1"/>
          <w:sz w:val="24"/>
          <w:szCs w:val="24"/>
        </w:rPr>
        <w:t>a</w:t>
      </w:r>
      <w:r w:rsidR="0030665F" w:rsidRPr="00D44F24">
        <w:rPr>
          <w:spacing w:val="3"/>
          <w:sz w:val="24"/>
          <w:szCs w:val="24"/>
        </w:rPr>
        <w:t xml:space="preserve">nalisis </w:t>
      </w:r>
      <w:r w:rsidR="004C5F2F" w:rsidRPr="00D44F24">
        <w:rPr>
          <w:spacing w:val="3"/>
          <w:sz w:val="24"/>
          <w:szCs w:val="24"/>
        </w:rPr>
        <w:t>kualitas layanan publik</w:t>
      </w:r>
      <w:r w:rsidR="0030665F" w:rsidRPr="00D44F24">
        <w:rPr>
          <w:sz w:val="24"/>
          <w:szCs w:val="24"/>
        </w:rPr>
        <w:t xml:space="preserve"> p</w:t>
      </w:r>
      <w:r w:rsidR="0030665F" w:rsidRPr="00D44F24">
        <w:rPr>
          <w:spacing w:val="-1"/>
          <w:sz w:val="24"/>
          <w:szCs w:val="24"/>
        </w:rPr>
        <w:t>a</w:t>
      </w:r>
      <w:r w:rsidR="0030665F" w:rsidRPr="00D44F24">
        <w:rPr>
          <w:sz w:val="24"/>
          <w:szCs w:val="24"/>
        </w:rPr>
        <w:t>da Din</w:t>
      </w:r>
      <w:r w:rsidR="0030665F" w:rsidRPr="00D44F24">
        <w:rPr>
          <w:spacing w:val="-1"/>
          <w:sz w:val="24"/>
          <w:szCs w:val="24"/>
        </w:rPr>
        <w:t>a</w:t>
      </w:r>
      <w:r w:rsidR="0030665F" w:rsidRPr="00D44F24">
        <w:rPr>
          <w:sz w:val="24"/>
          <w:szCs w:val="24"/>
        </w:rPr>
        <w:t>s</w:t>
      </w:r>
      <w:r w:rsidR="00C467E8">
        <w:rPr>
          <w:sz w:val="24"/>
          <w:szCs w:val="24"/>
        </w:rPr>
        <w:t xml:space="preserve"> </w:t>
      </w:r>
      <w:r w:rsidR="0030665F" w:rsidRPr="00D44F24">
        <w:rPr>
          <w:sz w:val="24"/>
          <w:szCs w:val="24"/>
        </w:rPr>
        <w:t>T</w:t>
      </w:r>
      <w:r w:rsidR="0030665F" w:rsidRPr="00D44F24">
        <w:rPr>
          <w:spacing w:val="-1"/>
          <w:sz w:val="24"/>
          <w:szCs w:val="24"/>
        </w:rPr>
        <w:t>e</w:t>
      </w:r>
      <w:r w:rsidR="0030665F" w:rsidRPr="00D44F24">
        <w:rPr>
          <w:sz w:val="24"/>
          <w:szCs w:val="24"/>
        </w:rPr>
        <w:t>n</w:t>
      </w:r>
      <w:r w:rsidR="0030665F" w:rsidRPr="00D44F24">
        <w:rPr>
          <w:spacing w:val="1"/>
          <w:sz w:val="24"/>
          <w:szCs w:val="24"/>
        </w:rPr>
        <w:t>a</w:t>
      </w:r>
      <w:r w:rsidR="0030665F" w:rsidRPr="00D44F24">
        <w:rPr>
          <w:spacing w:val="-2"/>
          <w:sz w:val="24"/>
          <w:szCs w:val="24"/>
        </w:rPr>
        <w:t>g</w:t>
      </w:r>
      <w:r w:rsidR="0030665F" w:rsidRPr="00D44F24">
        <w:rPr>
          <w:sz w:val="24"/>
          <w:szCs w:val="24"/>
        </w:rPr>
        <w:t>a K</w:t>
      </w:r>
      <w:r w:rsidR="0030665F" w:rsidRPr="00D44F24">
        <w:rPr>
          <w:spacing w:val="-1"/>
          <w:sz w:val="24"/>
          <w:szCs w:val="24"/>
        </w:rPr>
        <w:t>e</w:t>
      </w:r>
      <w:r w:rsidR="0030665F" w:rsidRPr="00D44F24">
        <w:rPr>
          <w:sz w:val="24"/>
          <w:szCs w:val="24"/>
        </w:rPr>
        <w:t>rjad</w:t>
      </w:r>
      <w:r w:rsidR="0030665F" w:rsidRPr="00D44F24">
        <w:rPr>
          <w:spacing w:val="-1"/>
          <w:sz w:val="24"/>
          <w:szCs w:val="24"/>
        </w:rPr>
        <w:t>a</w:t>
      </w:r>
      <w:r w:rsidR="0030665F" w:rsidRPr="00D44F24">
        <w:rPr>
          <w:sz w:val="24"/>
          <w:szCs w:val="24"/>
        </w:rPr>
        <w:t>n</w:t>
      </w:r>
      <w:r w:rsidR="00C467E8">
        <w:rPr>
          <w:sz w:val="24"/>
          <w:szCs w:val="24"/>
        </w:rPr>
        <w:t xml:space="preserve"> </w:t>
      </w:r>
      <w:r w:rsidR="0030665F" w:rsidRPr="00D44F24">
        <w:rPr>
          <w:sz w:val="24"/>
          <w:szCs w:val="24"/>
        </w:rPr>
        <w:t>T</w:t>
      </w:r>
      <w:r w:rsidR="0030665F" w:rsidRPr="00D44F24">
        <w:rPr>
          <w:spacing w:val="-1"/>
          <w:sz w:val="24"/>
          <w:szCs w:val="24"/>
        </w:rPr>
        <w:t>ra</w:t>
      </w:r>
      <w:r w:rsidR="0030665F" w:rsidRPr="00D44F24">
        <w:rPr>
          <w:sz w:val="24"/>
          <w:szCs w:val="24"/>
        </w:rPr>
        <w:t>nsm</w:t>
      </w:r>
      <w:r w:rsidR="0030665F" w:rsidRPr="00D44F24">
        <w:rPr>
          <w:spacing w:val="3"/>
          <w:sz w:val="24"/>
          <w:szCs w:val="24"/>
        </w:rPr>
        <w:t>i</w:t>
      </w:r>
      <w:r w:rsidR="0030665F" w:rsidRPr="00D44F24">
        <w:rPr>
          <w:spacing w:val="-2"/>
          <w:sz w:val="24"/>
          <w:szCs w:val="24"/>
        </w:rPr>
        <w:t>g</w:t>
      </w:r>
      <w:r w:rsidR="0030665F" w:rsidRPr="00D44F24">
        <w:rPr>
          <w:sz w:val="24"/>
          <w:szCs w:val="24"/>
        </w:rPr>
        <w:t>r</w:t>
      </w:r>
      <w:r w:rsidR="0030665F" w:rsidRPr="00D44F24">
        <w:rPr>
          <w:spacing w:val="-2"/>
          <w:sz w:val="24"/>
          <w:szCs w:val="24"/>
        </w:rPr>
        <w:t>a</w:t>
      </w:r>
      <w:r w:rsidR="0030665F" w:rsidRPr="00D44F24">
        <w:rPr>
          <w:sz w:val="24"/>
          <w:szCs w:val="24"/>
        </w:rPr>
        <w:t>si</w:t>
      </w:r>
      <w:r w:rsidR="00C467E8">
        <w:rPr>
          <w:sz w:val="24"/>
          <w:szCs w:val="24"/>
        </w:rPr>
        <w:t xml:space="preserve"> </w:t>
      </w:r>
      <w:r w:rsidR="0030665F" w:rsidRPr="00D44F24">
        <w:rPr>
          <w:sz w:val="24"/>
          <w:szCs w:val="24"/>
        </w:rPr>
        <w:t>K</w:t>
      </w:r>
      <w:r w:rsidR="0030665F" w:rsidRPr="00D44F24">
        <w:rPr>
          <w:spacing w:val="-1"/>
          <w:sz w:val="24"/>
          <w:szCs w:val="24"/>
        </w:rPr>
        <w:t>a</w:t>
      </w:r>
      <w:r w:rsidR="0030665F" w:rsidRPr="00D44F24">
        <w:rPr>
          <w:sz w:val="24"/>
          <w:szCs w:val="24"/>
        </w:rPr>
        <w:t>bup</w:t>
      </w:r>
      <w:r w:rsidR="0030665F" w:rsidRPr="00D44F24">
        <w:rPr>
          <w:spacing w:val="-1"/>
          <w:sz w:val="24"/>
          <w:szCs w:val="24"/>
        </w:rPr>
        <w:t>a</w:t>
      </w:r>
      <w:r w:rsidR="0030665F" w:rsidRPr="00D44F24">
        <w:rPr>
          <w:sz w:val="24"/>
          <w:szCs w:val="24"/>
        </w:rPr>
        <w:t xml:space="preserve">ten </w:t>
      </w:r>
      <w:r w:rsidR="0030665F" w:rsidRPr="00D44F24">
        <w:rPr>
          <w:spacing w:val="-1"/>
          <w:sz w:val="24"/>
          <w:szCs w:val="24"/>
        </w:rPr>
        <w:t>K</w:t>
      </w:r>
      <w:r w:rsidR="0030665F" w:rsidRPr="00D44F24">
        <w:rPr>
          <w:sz w:val="24"/>
          <w:szCs w:val="24"/>
        </w:rPr>
        <w:t>u</w:t>
      </w:r>
      <w:r w:rsidR="0030665F" w:rsidRPr="00D44F24">
        <w:rPr>
          <w:spacing w:val="3"/>
          <w:sz w:val="24"/>
          <w:szCs w:val="24"/>
        </w:rPr>
        <w:t>t</w:t>
      </w:r>
      <w:r w:rsidR="0030665F" w:rsidRPr="00D44F24">
        <w:rPr>
          <w:spacing w:val="-1"/>
          <w:sz w:val="24"/>
          <w:szCs w:val="24"/>
        </w:rPr>
        <w:t>a</w:t>
      </w:r>
      <w:r w:rsidR="0030665F" w:rsidRPr="00D44F24">
        <w:rPr>
          <w:sz w:val="24"/>
          <w:szCs w:val="24"/>
        </w:rPr>
        <w:t>i Timu</w:t>
      </w:r>
      <w:r w:rsidR="0030665F" w:rsidRPr="00D44F24">
        <w:rPr>
          <w:spacing w:val="2"/>
          <w:sz w:val="24"/>
          <w:szCs w:val="24"/>
        </w:rPr>
        <w:t>r</w:t>
      </w:r>
      <w:r w:rsidR="0030665F" w:rsidRPr="00D44F24">
        <w:rPr>
          <w:sz w:val="24"/>
          <w:szCs w:val="24"/>
        </w:rPr>
        <w:t>.</w:t>
      </w:r>
    </w:p>
    <w:p w:rsidR="007F3BEC" w:rsidRPr="00D44F24" w:rsidRDefault="007F3BEC" w:rsidP="0003415F">
      <w:pPr>
        <w:spacing w:line="360" w:lineRule="auto"/>
        <w:jc w:val="both"/>
        <w:rPr>
          <w:sz w:val="24"/>
          <w:szCs w:val="24"/>
        </w:rPr>
      </w:pPr>
    </w:p>
    <w:p w:rsidR="00D23896" w:rsidRPr="00D44F24" w:rsidRDefault="00D23896" w:rsidP="0003415F">
      <w:pPr>
        <w:pStyle w:val="ListParagraph"/>
        <w:numPr>
          <w:ilvl w:val="0"/>
          <w:numId w:val="8"/>
        </w:numPr>
        <w:spacing w:line="360" w:lineRule="auto"/>
        <w:ind w:left="294" w:hanging="322"/>
        <w:contextualSpacing w:val="0"/>
        <w:jc w:val="both"/>
        <w:rPr>
          <w:b/>
          <w:sz w:val="24"/>
          <w:szCs w:val="24"/>
        </w:rPr>
      </w:pPr>
      <w:r w:rsidRPr="00D44F24">
        <w:rPr>
          <w:b/>
          <w:sz w:val="24"/>
          <w:szCs w:val="24"/>
        </w:rPr>
        <w:t>Bahan dan Metode</w:t>
      </w:r>
    </w:p>
    <w:p w:rsidR="006F40A1" w:rsidRPr="00D44F24" w:rsidRDefault="006F40A1" w:rsidP="0003415F">
      <w:pPr>
        <w:spacing w:line="360" w:lineRule="auto"/>
        <w:ind w:right="8" w:firstLine="426"/>
        <w:jc w:val="both"/>
        <w:rPr>
          <w:sz w:val="24"/>
          <w:szCs w:val="24"/>
        </w:rPr>
      </w:pPr>
      <w:r w:rsidRPr="00D44F24">
        <w:rPr>
          <w:spacing w:val="-1"/>
          <w:sz w:val="24"/>
          <w:szCs w:val="24"/>
        </w:rPr>
        <w:t>Pe</w:t>
      </w:r>
      <w:r w:rsidRPr="00D44F24">
        <w:rPr>
          <w:sz w:val="24"/>
          <w:szCs w:val="24"/>
        </w:rPr>
        <w:t>n</w:t>
      </w:r>
      <w:r w:rsidRPr="00D44F24">
        <w:rPr>
          <w:spacing w:val="-1"/>
          <w:sz w:val="24"/>
          <w:szCs w:val="24"/>
        </w:rPr>
        <w:t>e</w:t>
      </w:r>
      <w:r w:rsidRPr="00D44F24">
        <w:rPr>
          <w:sz w:val="24"/>
          <w:szCs w:val="24"/>
        </w:rPr>
        <w:t>l</w:t>
      </w:r>
      <w:r w:rsidRPr="00D44F24">
        <w:rPr>
          <w:spacing w:val="1"/>
          <w:sz w:val="24"/>
          <w:szCs w:val="24"/>
        </w:rPr>
        <w:t>i</w:t>
      </w:r>
      <w:r w:rsidRPr="00D44F24">
        <w:rPr>
          <w:sz w:val="24"/>
          <w:szCs w:val="24"/>
        </w:rPr>
        <w:t>t</w:t>
      </w:r>
      <w:r w:rsidRPr="00D44F24">
        <w:rPr>
          <w:spacing w:val="1"/>
          <w:sz w:val="24"/>
          <w:szCs w:val="24"/>
        </w:rPr>
        <w:t>i</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ini</w:t>
      </w:r>
      <w:r w:rsidR="009769D1">
        <w:rPr>
          <w:sz w:val="24"/>
          <w:szCs w:val="24"/>
        </w:rPr>
        <w:t xml:space="preserve"> </w:t>
      </w:r>
      <w:r w:rsidRPr="00D44F24">
        <w:rPr>
          <w:spacing w:val="-1"/>
          <w:sz w:val="24"/>
          <w:szCs w:val="24"/>
        </w:rPr>
        <w:t>dilakukan</w:t>
      </w:r>
      <w:r w:rsidR="009769D1">
        <w:rPr>
          <w:spacing w:val="-1"/>
          <w:sz w:val="24"/>
          <w:szCs w:val="24"/>
        </w:rPr>
        <w:t xml:space="preserve"> </w:t>
      </w:r>
      <w:r w:rsidRPr="00D44F24">
        <w:rPr>
          <w:sz w:val="24"/>
          <w:szCs w:val="24"/>
        </w:rPr>
        <w:t>di</w:t>
      </w:r>
      <w:r w:rsidR="009769D1">
        <w:rPr>
          <w:sz w:val="24"/>
          <w:szCs w:val="24"/>
        </w:rPr>
        <w:t xml:space="preserve"> </w:t>
      </w:r>
      <w:r w:rsidRPr="00D44F24">
        <w:rPr>
          <w:sz w:val="24"/>
          <w:szCs w:val="24"/>
        </w:rPr>
        <w:t>K</w:t>
      </w:r>
      <w:r w:rsidRPr="00D44F24">
        <w:rPr>
          <w:spacing w:val="-1"/>
          <w:sz w:val="24"/>
          <w:szCs w:val="24"/>
        </w:rPr>
        <w:t>a</w:t>
      </w:r>
      <w:r w:rsidRPr="00D44F24">
        <w:rPr>
          <w:sz w:val="24"/>
          <w:szCs w:val="24"/>
        </w:rPr>
        <w:t>ntor</w:t>
      </w:r>
      <w:r w:rsidR="009769D1">
        <w:rPr>
          <w:sz w:val="24"/>
          <w:szCs w:val="24"/>
        </w:rPr>
        <w:t xml:space="preserve"> </w:t>
      </w:r>
      <w:r w:rsidRPr="00D44F24">
        <w:rPr>
          <w:sz w:val="24"/>
          <w:szCs w:val="24"/>
        </w:rPr>
        <w:t>Di</w:t>
      </w:r>
      <w:r w:rsidRPr="00D44F24">
        <w:rPr>
          <w:spacing w:val="2"/>
          <w:sz w:val="24"/>
          <w:szCs w:val="24"/>
        </w:rPr>
        <w:t>n</w:t>
      </w:r>
      <w:r w:rsidRPr="00D44F24">
        <w:rPr>
          <w:spacing w:val="-1"/>
          <w:sz w:val="24"/>
          <w:szCs w:val="24"/>
        </w:rPr>
        <w:t>a</w:t>
      </w:r>
      <w:r w:rsidRPr="00D44F24">
        <w:rPr>
          <w:sz w:val="24"/>
          <w:szCs w:val="24"/>
        </w:rPr>
        <w:t>s T</w:t>
      </w:r>
      <w:r w:rsidRPr="00D44F24">
        <w:rPr>
          <w:spacing w:val="-1"/>
          <w:sz w:val="24"/>
          <w:szCs w:val="24"/>
        </w:rPr>
        <w:t>e</w:t>
      </w:r>
      <w:r w:rsidRPr="00D44F24">
        <w:rPr>
          <w:sz w:val="24"/>
          <w:szCs w:val="24"/>
        </w:rPr>
        <w:t>n</w:t>
      </w:r>
      <w:r w:rsidRPr="00D44F24">
        <w:rPr>
          <w:spacing w:val="1"/>
          <w:sz w:val="24"/>
          <w:szCs w:val="24"/>
        </w:rPr>
        <w:t>a</w:t>
      </w:r>
      <w:r w:rsidRPr="00D44F24">
        <w:rPr>
          <w:spacing w:val="-2"/>
          <w:sz w:val="24"/>
          <w:szCs w:val="24"/>
        </w:rPr>
        <w:t>g</w:t>
      </w:r>
      <w:r w:rsidRPr="00D44F24">
        <w:rPr>
          <w:sz w:val="24"/>
          <w:szCs w:val="24"/>
        </w:rPr>
        <w:t>a</w:t>
      </w:r>
      <w:r w:rsidR="009769D1">
        <w:rPr>
          <w:sz w:val="24"/>
          <w:szCs w:val="24"/>
        </w:rPr>
        <w:t xml:space="preserve"> </w:t>
      </w:r>
      <w:r w:rsidRPr="00D44F24">
        <w:rPr>
          <w:spacing w:val="2"/>
          <w:sz w:val="24"/>
          <w:szCs w:val="24"/>
        </w:rPr>
        <w:t>K</w:t>
      </w:r>
      <w:r w:rsidRPr="00D44F24">
        <w:rPr>
          <w:spacing w:val="-1"/>
          <w:sz w:val="24"/>
          <w:szCs w:val="24"/>
        </w:rPr>
        <w:t>e</w:t>
      </w:r>
      <w:r w:rsidRPr="00D44F24">
        <w:rPr>
          <w:sz w:val="24"/>
          <w:szCs w:val="24"/>
        </w:rPr>
        <w:t xml:space="preserve">rja </w:t>
      </w:r>
      <w:r w:rsidRPr="00D44F24">
        <w:rPr>
          <w:spacing w:val="2"/>
          <w:sz w:val="24"/>
          <w:szCs w:val="24"/>
        </w:rPr>
        <w:t>d</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T</w:t>
      </w:r>
      <w:r w:rsidRPr="00D44F24">
        <w:rPr>
          <w:spacing w:val="-1"/>
          <w:sz w:val="24"/>
          <w:szCs w:val="24"/>
        </w:rPr>
        <w:t>ra</w:t>
      </w:r>
      <w:r w:rsidRPr="00D44F24">
        <w:rPr>
          <w:sz w:val="24"/>
          <w:szCs w:val="24"/>
        </w:rPr>
        <w:t>n</w:t>
      </w:r>
      <w:r w:rsidRPr="00D44F24">
        <w:rPr>
          <w:spacing w:val="2"/>
          <w:sz w:val="24"/>
          <w:szCs w:val="24"/>
        </w:rPr>
        <w:t>s</w:t>
      </w:r>
      <w:r w:rsidRPr="00D44F24">
        <w:rPr>
          <w:sz w:val="24"/>
          <w:szCs w:val="24"/>
        </w:rPr>
        <w:t>m</w:t>
      </w:r>
      <w:r w:rsidRPr="00D44F24">
        <w:rPr>
          <w:spacing w:val="1"/>
          <w:sz w:val="24"/>
          <w:szCs w:val="24"/>
        </w:rPr>
        <w:t>i</w:t>
      </w:r>
      <w:r w:rsidRPr="00D44F24">
        <w:rPr>
          <w:spacing w:val="-2"/>
          <w:sz w:val="24"/>
          <w:szCs w:val="24"/>
        </w:rPr>
        <w:t>g</w:t>
      </w:r>
      <w:r w:rsidRPr="00D44F24">
        <w:rPr>
          <w:sz w:val="24"/>
          <w:szCs w:val="24"/>
        </w:rPr>
        <w:t>r</w:t>
      </w:r>
      <w:r w:rsidRPr="00D44F24">
        <w:rPr>
          <w:spacing w:val="-2"/>
          <w:sz w:val="24"/>
          <w:szCs w:val="24"/>
        </w:rPr>
        <w:t>a</w:t>
      </w:r>
      <w:r w:rsidRPr="00D44F24">
        <w:rPr>
          <w:sz w:val="24"/>
          <w:szCs w:val="24"/>
        </w:rPr>
        <w:t>si</w:t>
      </w:r>
      <w:r w:rsidRPr="00D44F24">
        <w:rPr>
          <w:spacing w:val="2"/>
          <w:sz w:val="24"/>
          <w:szCs w:val="24"/>
        </w:rPr>
        <w:t xml:space="preserve"> K</w:t>
      </w:r>
      <w:r w:rsidRPr="00D44F24">
        <w:rPr>
          <w:spacing w:val="-1"/>
          <w:sz w:val="24"/>
          <w:szCs w:val="24"/>
        </w:rPr>
        <w:t>a</w:t>
      </w:r>
      <w:r w:rsidRPr="00D44F24">
        <w:rPr>
          <w:sz w:val="24"/>
          <w:szCs w:val="24"/>
        </w:rPr>
        <w:t>bup</w:t>
      </w:r>
      <w:r w:rsidRPr="00D44F24">
        <w:rPr>
          <w:spacing w:val="-1"/>
          <w:sz w:val="24"/>
          <w:szCs w:val="24"/>
        </w:rPr>
        <w:t>a</w:t>
      </w:r>
      <w:r w:rsidRPr="00D44F24">
        <w:rPr>
          <w:sz w:val="24"/>
          <w:szCs w:val="24"/>
        </w:rPr>
        <w:t>ten</w:t>
      </w:r>
      <w:r w:rsidR="009769D1">
        <w:rPr>
          <w:sz w:val="24"/>
          <w:szCs w:val="24"/>
        </w:rPr>
        <w:t xml:space="preserve"> </w:t>
      </w:r>
      <w:r w:rsidRPr="00D44F24">
        <w:rPr>
          <w:sz w:val="24"/>
          <w:szCs w:val="24"/>
        </w:rPr>
        <w:t>Ku</w:t>
      </w:r>
      <w:r w:rsidRPr="00D44F24">
        <w:rPr>
          <w:spacing w:val="4"/>
          <w:sz w:val="24"/>
          <w:szCs w:val="24"/>
        </w:rPr>
        <w:t>t</w:t>
      </w:r>
      <w:r w:rsidRPr="00D44F24">
        <w:rPr>
          <w:spacing w:val="1"/>
          <w:sz w:val="24"/>
          <w:szCs w:val="24"/>
        </w:rPr>
        <w:t>a</w:t>
      </w:r>
      <w:r w:rsidRPr="00D44F24">
        <w:rPr>
          <w:sz w:val="24"/>
          <w:szCs w:val="24"/>
        </w:rPr>
        <w:t>i</w:t>
      </w:r>
      <w:r w:rsidR="009769D1">
        <w:rPr>
          <w:sz w:val="24"/>
          <w:szCs w:val="24"/>
        </w:rPr>
        <w:t xml:space="preserve"> </w:t>
      </w:r>
      <w:r w:rsidRPr="00D44F24">
        <w:rPr>
          <w:sz w:val="24"/>
          <w:szCs w:val="24"/>
        </w:rPr>
        <w:t>Timur.</w:t>
      </w:r>
      <w:r w:rsidR="009769D1">
        <w:rPr>
          <w:sz w:val="24"/>
          <w:szCs w:val="24"/>
        </w:rPr>
        <w:t xml:space="preserve"> </w:t>
      </w:r>
      <w:r w:rsidRPr="00D44F24">
        <w:rPr>
          <w:spacing w:val="1"/>
          <w:sz w:val="24"/>
          <w:szCs w:val="24"/>
        </w:rPr>
        <w:t>P</w:t>
      </w:r>
      <w:r w:rsidRPr="00D44F24">
        <w:rPr>
          <w:spacing w:val="-1"/>
          <w:sz w:val="24"/>
          <w:szCs w:val="24"/>
        </w:rPr>
        <w:t>e</w:t>
      </w:r>
      <w:r w:rsidRPr="00D44F24">
        <w:rPr>
          <w:sz w:val="24"/>
          <w:szCs w:val="24"/>
        </w:rPr>
        <w:t>n</w:t>
      </w:r>
      <w:r w:rsidRPr="00D44F24">
        <w:rPr>
          <w:spacing w:val="-1"/>
          <w:sz w:val="24"/>
          <w:szCs w:val="24"/>
        </w:rPr>
        <w:t>e</w:t>
      </w:r>
      <w:r w:rsidRPr="00D44F24">
        <w:rPr>
          <w:sz w:val="24"/>
          <w:szCs w:val="24"/>
        </w:rPr>
        <w:t>l</w:t>
      </w:r>
      <w:r w:rsidRPr="00D44F24">
        <w:rPr>
          <w:spacing w:val="1"/>
          <w:sz w:val="24"/>
          <w:szCs w:val="24"/>
        </w:rPr>
        <w:t>i</w:t>
      </w:r>
      <w:r w:rsidRPr="00D44F24">
        <w:rPr>
          <w:sz w:val="24"/>
          <w:szCs w:val="24"/>
        </w:rPr>
        <w:t>t</w:t>
      </w:r>
      <w:r w:rsidRPr="00D44F24">
        <w:rPr>
          <w:spacing w:val="1"/>
          <w:sz w:val="24"/>
          <w:szCs w:val="24"/>
        </w:rPr>
        <w:t>i</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ini menit</w:t>
      </w:r>
      <w:r w:rsidRPr="00D44F24">
        <w:rPr>
          <w:spacing w:val="1"/>
          <w:sz w:val="24"/>
          <w:szCs w:val="24"/>
        </w:rPr>
        <w:t>i</w:t>
      </w:r>
      <w:r w:rsidRPr="00D44F24">
        <w:rPr>
          <w:sz w:val="24"/>
          <w:szCs w:val="24"/>
        </w:rPr>
        <w:t>k</w:t>
      </w:r>
      <w:r w:rsidR="009769D1">
        <w:rPr>
          <w:sz w:val="24"/>
          <w:szCs w:val="24"/>
        </w:rPr>
        <w:t xml:space="preserve"> </w:t>
      </w:r>
      <w:r w:rsidRPr="00D44F24">
        <w:rPr>
          <w:sz w:val="24"/>
          <w:szCs w:val="24"/>
        </w:rPr>
        <w:lastRenderedPageBreak/>
        <w:t>b</w:t>
      </w:r>
      <w:r w:rsidRPr="00D44F24">
        <w:rPr>
          <w:spacing w:val="-1"/>
          <w:sz w:val="24"/>
          <w:szCs w:val="24"/>
        </w:rPr>
        <w:t>e</w:t>
      </w:r>
      <w:r w:rsidRPr="00D44F24">
        <w:rPr>
          <w:sz w:val="24"/>
          <w:szCs w:val="24"/>
        </w:rPr>
        <w:t>r</w:t>
      </w:r>
      <w:r w:rsidRPr="00D44F24">
        <w:rPr>
          <w:spacing w:val="-2"/>
          <w:sz w:val="24"/>
          <w:szCs w:val="24"/>
        </w:rPr>
        <w:t>a</w:t>
      </w:r>
      <w:r w:rsidRPr="00D44F24">
        <w:rPr>
          <w:sz w:val="24"/>
          <w:szCs w:val="24"/>
        </w:rPr>
        <w:t>tkan</w:t>
      </w:r>
      <w:r w:rsidR="009769D1">
        <w:rPr>
          <w:sz w:val="24"/>
          <w:szCs w:val="24"/>
        </w:rPr>
        <w:t xml:space="preserve"> </w:t>
      </w:r>
      <w:r w:rsidRPr="00D44F24">
        <w:rPr>
          <w:sz w:val="24"/>
          <w:szCs w:val="24"/>
        </w:rPr>
        <w:t>p</w:t>
      </w:r>
      <w:r w:rsidRPr="00D44F24">
        <w:rPr>
          <w:spacing w:val="-1"/>
          <w:sz w:val="24"/>
          <w:szCs w:val="24"/>
        </w:rPr>
        <w:t>a</w:t>
      </w:r>
      <w:r w:rsidRPr="00D44F24">
        <w:rPr>
          <w:spacing w:val="2"/>
          <w:sz w:val="24"/>
          <w:szCs w:val="24"/>
        </w:rPr>
        <w:t>d</w:t>
      </w:r>
      <w:r w:rsidR="009769D1">
        <w:rPr>
          <w:sz w:val="24"/>
          <w:szCs w:val="24"/>
        </w:rPr>
        <w:t xml:space="preserve">a </w:t>
      </w:r>
      <w:r w:rsidRPr="00D44F24">
        <w:rPr>
          <w:sz w:val="24"/>
          <w:szCs w:val="24"/>
        </w:rPr>
        <w:t>l</w:t>
      </w:r>
      <w:r w:rsidRPr="00D44F24">
        <w:rPr>
          <w:spacing w:val="2"/>
          <w:sz w:val="24"/>
          <w:szCs w:val="24"/>
        </w:rPr>
        <w:t>a</w:t>
      </w:r>
      <w:r w:rsidRPr="00D44F24">
        <w:rPr>
          <w:spacing w:val="-5"/>
          <w:sz w:val="24"/>
          <w:szCs w:val="24"/>
        </w:rPr>
        <w:t>y</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K</w:t>
      </w:r>
      <w:r w:rsidRPr="00D44F24">
        <w:rPr>
          <w:spacing w:val="1"/>
          <w:sz w:val="24"/>
          <w:szCs w:val="24"/>
        </w:rPr>
        <w:t>a</w:t>
      </w:r>
      <w:r w:rsidRPr="00D44F24">
        <w:rPr>
          <w:sz w:val="24"/>
          <w:szCs w:val="24"/>
        </w:rPr>
        <w:t>rtu</w:t>
      </w:r>
      <w:r w:rsidR="009769D1">
        <w:rPr>
          <w:sz w:val="24"/>
          <w:szCs w:val="24"/>
        </w:rPr>
        <w:t xml:space="preserve"> </w:t>
      </w:r>
      <w:r w:rsidRPr="00D44F24">
        <w:rPr>
          <w:sz w:val="24"/>
          <w:szCs w:val="24"/>
        </w:rPr>
        <w:t>tanda</w:t>
      </w:r>
      <w:r w:rsidR="009769D1">
        <w:rPr>
          <w:sz w:val="24"/>
          <w:szCs w:val="24"/>
        </w:rPr>
        <w:t xml:space="preserve"> </w:t>
      </w:r>
      <w:r w:rsidRPr="00D44F24">
        <w:rPr>
          <w:sz w:val="24"/>
          <w:szCs w:val="24"/>
        </w:rPr>
        <w:t>p</w:t>
      </w:r>
      <w:r w:rsidRPr="00D44F24">
        <w:rPr>
          <w:spacing w:val="-1"/>
          <w:sz w:val="24"/>
          <w:szCs w:val="24"/>
        </w:rPr>
        <w:t>e</w:t>
      </w:r>
      <w:r w:rsidRPr="00D44F24">
        <w:rPr>
          <w:sz w:val="24"/>
          <w:szCs w:val="24"/>
        </w:rPr>
        <w:t>n</w:t>
      </w:r>
      <w:r w:rsidRPr="00D44F24">
        <w:rPr>
          <w:spacing w:val="-1"/>
          <w:sz w:val="24"/>
          <w:szCs w:val="24"/>
        </w:rPr>
        <w:t>ca</w:t>
      </w:r>
      <w:r w:rsidRPr="00D44F24">
        <w:rPr>
          <w:sz w:val="24"/>
          <w:szCs w:val="24"/>
        </w:rPr>
        <w:t>ri</w:t>
      </w:r>
      <w:r w:rsidR="009769D1">
        <w:rPr>
          <w:sz w:val="24"/>
          <w:szCs w:val="24"/>
        </w:rPr>
        <w:t xml:space="preserve"> </w:t>
      </w:r>
      <w:r w:rsidRPr="00D44F24">
        <w:rPr>
          <w:sz w:val="24"/>
          <w:szCs w:val="24"/>
        </w:rPr>
        <w:t>k</w:t>
      </w:r>
      <w:r w:rsidRPr="00D44F24">
        <w:rPr>
          <w:spacing w:val="-1"/>
          <w:sz w:val="24"/>
          <w:szCs w:val="24"/>
        </w:rPr>
        <w:t>e</w:t>
      </w:r>
      <w:r w:rsidRPr="00D44F24">
        <w:rPr>
          <w:sz w:val="24"/>
          <w:szCs w:val="24"/>
        </w:rPr>
        <w:t>rja</w:t>
      </w:r>
      <w:r w:rsidR="009769D1">
        <w:rPr>
          <w:sz w:val="24"/>
          <w:szCs w:val="24"/>
        </w:rPr>
        <w:t xml:space="preserve"> </w:t>
      </w:r>
      <w:r w:rsidRPr="00D44F24">
        <w:rPr>
          <w:spacing w:val="-5"/>
          <w:sz w:val="24"/>
          <w:szCs w:val="24"/>
        </w:rPr>
        <w:t>y</w:t>
      </w:r>
      <w:r w:rsidRPr="00D44F24">
        <w:rPr>
          <w:spacing w:val="-1"/>
          <w:sz w:val="24"/>
          <w:szCs w:val="24"/>
        </w:rPr>
        <w:t>a</w:t>
      </w:r>
      <w:r w:rsidRPr="00D44F24">
        <w:rPr>
          <w:spacing w:val="2"/>
          <w:sz w:val="24"/>
          <w:szCs w:val="24"/>
        </w:rPr>
        <w:t>n</w:t>
      </w:r>
      <w:r w:rsidRPr="00D44F24">
        <w:rPr>
          <w:sz w:val="24"/>
          <w:szCs w:val="24"/>
        </w:rPr>
        <w:t>g t</w:t>
      </w:r>
      <w:r w:rsidRPr="00D44F24">
        <w:rPr>
          <w:spacing w:val="2"/>
          <w:sz w:val="24"/>
          <w:szCs w:val="24"/>
        </w:rPr>
        <w:t>e</w:t>
      </w:r>
      <w:r w:rsidRPr="00D44F24">
        <w:rPr>
          <w:sz w:val="24"/>
          <w:szCs w:val="24"/>
        </w:rPr>
        <w:t>rdi</w:t>
      </w:r>
      <w:r w:rsidRPr="00D44F24">
        <w:rPr>
          <w:spacing w:val="-1"/>
          <w:sz w:val="24"/>
          <w:szCs w:val="24"/>
        </w:rPr>
        <w:t>r</w:t>
      </w:r>
      <w:r w:rsidRPr="00D44F24">
        <w:rPr>
          <w:sz w:val="24"/>
          <w:szCs w:val="24"/>
        </w:rPr>
        <w:t>i</w:t>
      </w:r>
      <w:r w:rsidR="009769D1">
        <w:rPr>
          <w:sz w:val="24"/>
          <w:szCs w:val="24"/>
        </w:rPr>
        <w:t xml:space="preserve"> </w:t>
      </w:r>
      <w:r w:rsidRPr="00D44F24">
        <w:rPr>
          <w:sz w:val="24"/>
          <w:szCs w:val="24"/>
        </w:rPr>
        <w:t>d</w:t>
      </w:r>
      <w:r w:rsidRPr="00D44F24">
        <w:rPr>
          <w:spacing w:val="-1"/>
          <w:sz w:val="24"/>
          <w:szCs w:val="24"/>
        </w:rPr>
        <w:t>a</w:t>
      </w:r>
      <w:r w:rsidRPr="00D44F24">
        <w:rPr>
          <w:sz w:val="24"/>
          <w:szCs w:val="24"/>
        </w:rPr>
        <w:t>ri f</w:t>
      </w:r>
      <w:r w:rsidRPr="00D44F24">
        <w:rPr>
          <w:spacing w:val="-2"/>
          <w:sz w:val="24"/>
          <w:szCs w:val="24"/>
        </w:rPr>
        <w:t>a</w:t>
      </w:r>
      <w:r w:rsidRPr="00D44F24">
        <w:rPr>
          <w:sz w:val="24"/>
          <w:szCs w:val="24"/>
        </w:rPr>
        <w:t xml:space="preserve">ktor </w:t>
      </w:r>
      <w:r w:rsidRPr="00D44F24">
        <w:rPr>
          <w:i/>
          <w:sz w:val="24"/>
          <w:szCs w:val="24"/>
        </w:rPr>
        <w:t>R</w:t>
      </w:r>
      <w:r w:rsidRPr="00D44F24">
        <w:rPr>
          <w:i/>
          <w:spacing w:val="-1"/>
          <w:sz w:val="24"/>
          <w:szCs w:val="24"/>
        </w:rPr>
        <w:t>e</w:t>
      </w:r>
      <w:r w:rsidRPr="00D44F24">
        <w:rPr>
          <w:i/>
          <w:sz w:val="24"/>
          <w:szCs w:val="24"/>
        </w:rPr>
        <w:t>al</w:t>
      </w:r>
      <w:r w:rsidRPr="00D44F24">
        <w:rPr>
          <w:i/>
          <w:spacing w:val="1"/>
          <w:sz w:val="24"/>
          <w:szCs w:val="24"/>
        </w:rPr>
        <w:t>i</w:t>
      </w:r>
      <w:r w:rsidRPr="00D44F24">
        <w:rPr>
          <w:i/>
          <w:sz w:val="24"/>
          <w:szCs w:val="24"/>
        </w:rPr>
        <w:t>bi</w:t>
      </w:r>
      <w:r w:rsidRPr="00D44F24">
        <w:rPr>
          <w:i/>
          <w:spacing w:val="1"/>
          <w:sz w:val="24"/>
          <w:szCs w:val="24"/>
        </w:rPr>
        <w:t>l</w:t>
      </w:r>
      <w:r w:rsidRPr="00D44F24">
        <w:rPr>
          <w:i/>
          <w:sz w:val="24"/>
          <w:szCs w:val="24"/>
        </w:rPr>
        <w:t>i</w:t>
      </w:r>
      <w:r w:rsidRPr="00D44F24">
        <w:rPr>
          <w:i/>
          <w:spacing w:val="1"/>
          <w:sz w:val="24"/>
          <w:szCs w:val="24"/>
        </w:rPr>
        <w:t>t</w:t>
      </w:r>
      <w:r w:rsidRPr="00D44F24">
        <w:rPr>
          <w:i/>
          <w:spacing w:val="-1"/>
          <w:sz w:val="24"/>
          <w:szCs w:val="24"/>
        </w:rPr>
        <w:t>y</w:t>
      </w:r>
      <w:r w:rsidRPr="00D44F24">
        <w:rPr>
          <w:i/>
          <w:sz w:val="24"/>
          <w:szCs w:val="24"/>
        </w:rPr>
        <w:t>, R</w:t>
      </w:r>
      <w:r w:rsidRPr="00D44F24">
        <w:rPr>
          <w:i/>
          <w:spacing w:val="-1"/>
          <w:sz w:val="24"/>
          <w:szCs w:val="24"/>
        </w:rPr>
        <w:t>e</w:t>
      </w:r>
      <w:r w:rsidRPr="00D44F24">
        <w:rPr>
          <w:i/>
          <w:sz w:val="24"/>
          <w:szCs w:val="24"/>
        </w:rPr>
        <w:t>sp</w:t>
      </w:r>
      <w:r w:rsidRPr="00D44F24">
        <w:rPr>
          <w:i/>
          <w:spacing w:val="2"/>
          <w:sz w:val="24"/>
          <w:szCs w:val="24"/>
        </w:rPr>
        <w:t>o</w:t>
      </w:r>
      <w:r w:rsidRPr="00D44F24">
        <w:rPr>
          <w:i/>
          <w:sz w:val="24"/>
          <w:szCs w:val="24"/>
        </w:rPr>
        <w:t>nsiv</w:t>
      </w:r>
      <w:r w:rsidRPr="00D44F24">
        <w:rPr>
          <w:i/>
          <w:spacing w:val="-1"/>
          <w:sz w:val="24"/>
          <w:szCs w:val="24"/>
        </w:rPr>
        <w:t>e</w:t>
      </w:r>
      <w:r w:rsidRPr="00D44F24">
        <w:rPr>
          <w:i/>
          <w:sz w:val="24"/>
          <w:szCs w:val="24"/>
        </w:rPr>
        <w:t>n</w:t>
      </w:r>
      <w:r w:rsidRPr="00D44F24">
        <w:rPr>
          <w:i/>
          <w:spacing w:val="-1"/>
          <w:sz w:val="24"/>
          <w:szCs w:val="24"/>
        </w:rPr>
        <w:t>e</w:t>
      </w:r>
      <w:r w:rsidRPr="00D44F24">
        <w:rPr>
          <w:i/>
          <w:sz w:val="24"/>
          <w:szCs w:val="24"/>
        </w:rPr>
        <w:t xml:space="preserve">s, </w:t>
      </w:r>
      <w:proofErr w:type="gramStart"/>
      <w:r w:rsidRPr="00D44F24">
        <w:rPr>
          <w:i/>
          <w:sz w:val="24"/>
          <w:szCs w:val="24"/>
        </w:rPr>
        <w:t>Assuran</w:t>
      </w:r>
      <w:r w:rsidRPr="00D44F24">
        <w:rPr>
          <w:i/>
          <w:spacing w:val="-1"/>
          <w:sz w:val="24"/>
          <w:szCs w:val="24"/>
        </w:rPr>
        <w:t>ce</w:t>
      </w:r>
      <w:r w:rsidR="009769D1">
        <w:rPr>
          <w:i/>
          <w:spacing w:val="-1"/>
          <w:sz w:val="24"/>
          <w:szCs w:val="24"/>
        </w:rPr>
        <w:t xml:space="preserve"> </w:t>
      </w:r>
      <w:r w:rsidRPr="00D44F24">
        <w:rPr>
          <w:i/>
          <w:sz w:val="24"/>
          <w:szCs w:val="24"/>
        </w:rPr>
        <w:t>,</w:t>
      </w:r>
      <w:proofErr w:type="gramEnd"/>
      <w:r w:rsidR="0003415F">
        <w:rPr>
          <w:i/>
          <w:sz w:val="24"/>
          <w:szCs w:val="24"/>
        </w:rPr>
        <w:t xml:space="preserve"> </w:t>
      </w:r>
      <w:r w:rsidRPr="00D44F24">
        <w:rPr>
          <w:i/>
          <w:sz w:val="24"/>
          <w:szCs w:val="24"/>
        </w:rPr>
        <w:t>E</w:t>
      </w:r>
      <w:r w:rsidRPr="00D44F24">
        <w:rPr>
          <w:i/>
          <w:spacing w:val="1"/>
          <w:sz w:val="24"/>
          <w:szCs w:val="24"/>
        </w:rPr>
        <w:t>m</w:t>
      </w:r>
      <w:r w:rsidRPr="00D44F24">
        <w:rPr>
          <w:i/>
          <w:sz w:val="24"/>
          <w:szCs w:val="24"/>
        </w:rPr>
        <w:t>phaty dan Tang</w:t>
      </w:r>
      <w:r w:rsidRPr="00D44F24">
        <w:rPr>
          <w:i/>
          <w:spacing w:val="1"/>
          <w:sz w:val="24"/>
          <w:szCs w:val="24"/>
        </w:rPr>
        <w:t>i</w:t>
      </w:r>
      <w:r w:rsidRPr="00D44F24">
        <w:rPr>
          <w:i/>
          <w:sz w:val="24"/>
          <w:szCs w:val="24"/>
        </w:rPr>
        <w:t>ble</w:t>
      </w:r>
      <w:r w:rsidRPr="00D44F24">
        <w:rPr>
          <w:i/>
          <w:spacing w:val="3"/>
          <w:sz w:val="24"/>
          <w:szCs w:val="24"/>
        </w:rPr>
        <w:t>s</w:t>
      </w:r>
      <w:r w:rsidRPr="00D44F24">
        <w:rPr>
          <w:sz w:val="24"/>
          <w:szCs w:val="24"/>
        </w:rPr>
        <w:t>.</w:t>
      </w:r>
    </w:p>
    <w:p w:rsidR="006F40A1" w:rsidRPr="00D44F24" w:rsidRDefault="006F40A1" w:rsidP="0003415F">
      <w:pPr>
        <w:spacing w:line="360" w:lineRule="auto"/>
        <w:ind w:right="8" w:firstLine="426"/>
        <w:jc w:val="both"/>
        <w:rPr>
          <w:sz w:val="24"/>
          <w:szCs w:val="24"/>
        </w:rPr>
      </w:pPr>
      <w:r w:rsidRPr="00D44F24">
        <w:rPr>
          <w:sz w:val="24"/>
          <w:szCs w:val="24"/>
        </w:rPr>
        <w:t>R</w:t>
      </w:r>
      <w:r w:rsidRPr="00D44F24">
        <w:rPr>
          <w:spacing w:val="-1"/>
          <w:sz w:val="24"/>
          <w:szCs w:val="24"/>
        </w:rPr>
        <w:t>e</w:t>
      </w:r>
      <w:r w:rsidRPr="00D44F24">
        <w:rPr>
          <w:sz w:val="24"/>
          <w:szCs w:val="24"/>
        </w:rPr>
        <w:t>spon</w:t>
      </w:r>
      <w:r w:rsidR="009769D1">
        <w:rPr>
          <w:sz w:val="24"/>
          <w:szCs w:val="24"/>
        </w:rPr>
        <w:t xml:space="preserve"> </w:t>
      </w:r>
      <w:r w:rsidRPr="00D44F24">
        <w:rPr>
          <w:sz w:val="24"/>
          <w:szCs w:val="24"/>
        </w:rPr>
        <w:t>d</w:t>
      </w:r>
      <w:r w:rsidRPr="00D44F24">
        <w:rPr>
          <w:spacing w:val="-1"/>
          <w:sz w:val="24"/>
          <w:szCs w:val="24"/>
        </w:rPr>
        <w:t>e</w:t>
      </w:r>
      <w:r w:rsidRPr="00D44F24">
        <w:rPr>
          <w:sz w:val="24"/>
          <w:szCs w:val="24"/>
        </w:rPr>
        <w:t>n</w:t>
      </w:r>
      <w:r w:rsidR="009769D1">
        <w:rPr>
          <w:sz w:val="24"/>
          <w:szCs w:val="24"/>
        </w:rPr>
        <w:t xml:space="preserve"> </w:t>
      </w:r>
      <w:r w:rsidRPr="00D44F24">
        <w:rPr>
          <w:spacing w:val="2"/>
          <w:sz w:val="24"/>
          <w:szCs w:val="24"/>
        </w:rPr>
        <w:t>p</w:t>
      </w:r>
      <w:r w:rsidRPr="00D44F24">
        <w:rPr>
          <w:spacing w:val="-1"/>
          <w:sz w:val="24"/>
          <w:szCs w:val="24"/>
        </w:rPr>
        <w:t>e</w:t>
      </w:r>
      <w:r w:rsidRPr="00D44F24">
        <w:rPr>
          <w:sz w:val="24"/>
          <w:szCs w:val="24"/>
        </w:rPr>
        <w:t>n</w:t>
      </w:r>
      <w:r w:rsidRPr="00D44F24">
        <w:rPr>
          <w:spacing w:val="-1"/>
          <w:sz w:val="24"/>
          <w:szCs w:val="24"/>
        </w:rPr>
        <w:t>e</w:t>
      </w:r>
      <w:r w:rsidRPr="00D44F24">
        <w:rPr>
          <w:sz w:val="24"/>
          <w:szCs w:val="24"/>
        </w:rPr>
        <w:t>l</w:t>
      </w:r>
      <w:r w:rsidRPr="00D44F24">
        <w:rPr>
          <w:spacing w:val="1"/>
          <w:sz w:val="24"/>
          <w:szCs w:val="24"/>
        </w:rPr>
        <w:t>i</w:t>
      </w:r>
      <w:r w:rsidRPr="00D44F24">
        <w:rPr>
          <w:sz w:val="24"/>
          <w:szCs w:val="24"/>
        </w:rPr>
        <w:t>t</w:t>
      </w:r>
      <w:r w:rsidRPr="00D44F24">
        <w:rPr>
          <w:spacing w:val="1"/>
          <w:sz w:val="24"/>
          <w:szCs w:val="24"/>
        </w:rPr>
        <w:t>i</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ini</w:t>
      </w:r>
      <w:r w:rsidR="009769D1">
        <w:rPr>
          <w:sz w:val="24"/>
          <w:szCs w:val="24"/>
        </w:rPr>
        <w:t xml:space="preserve"> </w:t>
      </w:r>
      <w:r w:rsidRPr="00D44F24">
        <w:rPr>
          <w:spacing w:val="-1"/>
          <w:sz w:val="24"/>
          <w:szCs w:val="24"/>
        </w:rPr>
        <w:t>a</w:t>
      </w:r>
      <w:r w:rsidRPr="00D44F24">
        <w:rPr>
          <w:sz w:val="24"/>
          <w:szCs w:val="24"/>
        </w:rPr>
        <w:t>d</w:t>
      </w:r>
      <w:r w:rsidRPr="00D44F24">
        <w:rPr>
          <w:spacing w:val="-1"/>
          <w:sz w:val="24"/>
          <w:szCs w:val="24"/>
        </w:rPr>
        <w:t>a</w:t>
      </w:r>
      <w:r w:rsidRPr="00D44F24">
        <w:rPr>
          <w:sz w:val="24"/>
          <w:szCs w:val="24"/>
        </w:rPr>
        <w:t>lah</w:t>
      </w:r>
      <w:r w:rsidR="009769D1">
        <w:rPr>
          <w:sz w:val="24"/>
          <w:szCs w:val="24"/>
        </w:rPr>
        <w:t xml:space="preserve"> </w:t>
      </w:r>
      <w:r w:rsidRPr="00D44F24">
        <w:rPr>
          <w:sz w:val="24"/>
          <w:szCs w:val="24"/>
        </w:rPr>
        <w:t>or</w:t>
      </w:r>
      <w:r w:rsidRPr="00D44F24">
        <w:rPr>
          <w:spacing w:val="-2"/>
          <w:sz w:val="24"/>
          <w:szCs w:val="24"/>
        </w:rPr>
        <w:t>a</w:t>
      </w:r>
      <w:r w:rsidRPr="00D44F24">
        <w:rPr>
          <w:spacing w:val="2"/>
          <w:sz w:val="24"/>
          <w:szCs w:val="24"/>
        </w:rPr>
        <w:t>n</w:t>
      </w:r>
      <w:r w:rsidRPr="00D44F24">
        <w:rPr>
          <w:sz w:val="24"/>
          <w:szCs w:val="24"/>
        </w:rPr>
        <w:t>g</w:t>
      </w:r>
      <w:r w:rsidR="009769D1">
        <w:rPr>
          <w:sz w:val="24"/>
          <w:szCs w:val="24"/>
        </w:rPr>
        <w:t xml:space="preserve"> </w:t>
      </w:r>
      <w:r w:rsidRPr="00D44F24">
        <w:rPr>
          <w:spacing w:val="-5"/>
          <w:sz w:val="24"/>
          <w:szCs w:val="24"/>
        </w:rPr>
        <w:t>y</w:t>
      </w:r>
      <w:r w:rsidRPr="00D44F24">
        <w:rPr>
          <w:spacing w:val="1"/>
          <w:sz w:val="24"/>
          <w:szCs w:val="24"/>
        </w:rPr>
        <w:t>a</w:t>
      </w:r>
      <w:r w:rsidRPr="00D44F24">
        <w:rPr>
          <w:spacing w:val="2"/>
          <w:sz w:val="24"/>
          <w:szCs w:val="24"/>
        </w:rPr>
        <w:t>n</w:t>
      </w:r>
      <w:r w:rsidRPr="00D44F24">
        <w:rPr>
          <w:sz w:val="24"/>
          <w:szCs w:val="24"/>
        </w:rPr>
        <w:t>g d</w:t>
      </w:r>
      <w:r w:rsidRPr="00D44F24">
        <w:rPr>
          <w:spacing w:val="-1"/>
          <w:sz w:val="24"/>
          <w:szCs w:val="24"/>
        </w:rPr>
        <w:t>a</w:t>
      </w:r>
      <w:r w:rsidRPr="00D44F24">
        <w:rPr>
          <w:spacing w:val="3"/>
          <w:sz w:val="24"/>
          <w:szCs w:val="24"/>
        </w:rPr>
        <w:t>t</w:t>
      </w:r>
      <w:r w:rsidRPr="00D44F24">
        <w:rPr>
          <w:spacing w:val="-1"/>
          <w:sz w:val="24"/>
          <w:szCs w:val="24"/>
        </w:rPr>
        <w:t>a</w:t>
      </w:r>
      <w:r w:rsidRPr="00D44F24">
        <w:rPr>
          <w:spacing w:val="2"/>
          <w:sz w:val="24"/>
          <w:szCs w:val="24"/>
        </w:rPr>
        <w:t>n</w:t>
      </w:r>
      <w:r w:rsidRPr="00D44F24">
        <w:rPr>
          <w:sz w:val="24"/>
          <w:szCs w:val="24"/>
        </w:rPr>
        <w:t>g di</w:t>
      </w:r>
      <w:r w:rsidR="009769D1">
        <w:rPr>
          <w:sz w:val="24"/>
          <w:szCs w:val="24"/>
        </w:rPr>
        <w:t xml:space="preserve"> </w:t>
      </w:r>
      <w:r w:rsidRPr="00D44F24">
        <w:rPr>
          <w:sz w:val="24"/>
          <w:szCs w:val="24"/>
        </w:rPr>
        <w:t>K</w:t>
      </w:r>
      <w:r w:rsidRPr="00D44F24">
        <w:rPr>
          <w:spacing w:val="-1"/>
          <w:sz w:val="24"/>
          <w:szCs w:val="24"/>
        </w:rPr>
        <w:t>a</w:t>
      </w:r>
      <w:r w:rsidRPr="00D44F24">
        <w:rPr>
          <w:sz w:val="24"/>
          <w:szCs w:val="24"/>
        </w:rPr>
        <w:t>ntor</w:t>
      </w:r>
      <w:r w:rsidR="009769D1">
        <w:rPr>
          <w:sz w:val="24"/>
          <w:szCs w:val="24"/>
        </w:rPr>
        <w:t xml:space="preserve"> </w:t>
      </w:r>
      <w:r w:rsidRPr="00D44F24">
        <w:rPr>
          <w:sz w:val="24"/>
          <w:szCs w:val="24"/>
        </w:rPr>
        <w:t>Di</w:t>
      </w:r>
      <w:r w:rsidRPr="00D44F24">
        <w:rPr>
          <w:spacing w:val="2"/>
          <w:sz w:val="24"/>
          <w:szCs w:val="24"/>
        </w:rPr>
        <w:t>n</w:t>
      </w:r>
      <w:r w:rsidRPr="00D44F24">
        <w:rPr>
          <w:spacing w:val="-1"/>
          <w:sz w:val="24"/>
          <w:szCs w:val="24"/>
        </w:rPr>
        <w:t>a</w:t>
      </w:r>
      <w:r w:rsidRPr="00D44F24">
        <w:rPr>
          <w:sz w:val="24"/>
          <w:szCs w:val="24"/>
        </w:rPr>
        <w:t>s T</w:t>
      </w:r>
      <w:r w:rsidRPr="00D44F24">
        <w:rPr>
          <w:spacing w:val="-1"/>
          <w:sz w:val="24"/>
          <w:szCs w:val="24"/>
        </w:rPr>
        <w:t>e</w:t>
      </w:r>
      <w:r w:rsidRPr="00D44F24">
        <w:rPr>
          <w:sz w:val="24"/>
          <w:szCs w:val="24"/>
        </w:rPr>
        <w:t>n</w:t>
      </w:r>
      <w:r w:rsidRPr="00D44F24">
        <w:rPr>
          <w:spacing w:val="1"/>
          <w:sz w:val="24"/>
          <w:szCs w:val="24"/>
        </w:rPr>
        <w:t>a</w:t>
      </w:r>
      <w:r w:rsidRPr="00D44F24">
        <w:rPr>
          <w:spacing w:val="-2"/>
          <w:sz w:val="24"/>
          <w:szCs w:val="24"/>
        </w:rPr>
        <w:t>g</w:t>
      </w:r>
      <w:r w:rsidRPr="00D44F24">
        <w:rPr>
          <w:sz w:val="24"/>
          <w:szCs w:val="24"/>
        </w:rPr>
        <w:t>a</w:t>
      </w:r>
      <w:r w:rsidR="009769D1">
        <w:rPr>
          <w:sz w:val="24"/>
          <w:szCs w:val="24"/>
        </w:rPr>
        <w:t xml:space="preserve"> </w:t>
      </w:r>
      <w:r w:rsidRPr="00D44F24">
        <w:rPr>
          <w:spacing w:val="2"/>
          <w:sz w:val="24"/>
          <w:szCs w:val="24"/>
        </w:rPr>
        <w:t>K</w:t>
      </w:r>
      <w:r w:rsidRPr="00D44F24">
        <w:rPr>
          <w:spacing w:val="-1"/>
          <w:sz w:val="24"/>
          <w:szCs w:val="24"/>
        </w:rPr>
        <w:t>e</w:t>
      </w:r>
      <w:r w:rsidRPr="00D44F24">
        <w:rPr>
          <w:sz w:val="24"/>
          <w:szCs w:val="24"/>
        </w:rPr>
        <w:t>rja</w:t>
      </w:r>
      <w:r w:rsidR="009769D1">
        <w:rPr>
          <w:sz w:val="24"/>
          <w:szCs w:val="24"/>
        </w:rPr>
        <w:t xml:space="preserve"> </w:t>
      </w:r>
      <w:r w:rsidRPr="00D44F24">
        <w:rPr>
          <w:spacing w:val="2"/>
          <w:sz w:val="24"/>
          <w:szCs w:val="24"/>
        </w:rPr>
        <w:t>d</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T</w:t>
      </w:r>
      <w:r w:rsidRPr="00D44F24">
        <w:rPr>
          <w:spacing w:val="-1"/>
          <w:sz w:val="24"/>
          <w:szCs w:val="24"/>
        </w:rPr>
        <w:t>ra</w:t>
      </w:r>
      <w:r w:rsidRPr="00D44F24">
        <w:rPr>
          <w:sz w:val="24"/>
          <w:szCs w:val="24"/>
        </w:rPr>
        <w:t>n</w:t>
      </w:r>
      <w:r w:rsidRPr="00D44F24">
        <w:rPr>
          <w:spacing w:val="2"/>
          <w:sz w:val="24"/>
          <w:szCs w:val="24"/>
        </w:rPr>
        <w:t>s</w:t>
      </w:r>
      <w:r w:rsidRPr="00D44F24">
        <w:rPr>
          <w:sz w:val="24"/>
          <w:szCs w:val="24"/>
        </w:rPr>
        <w:t>m</w:t>
      </w:r>
      <w:r w:rsidRPr="00D44F24">
        <w:rPr>
          <w:spacing w:val="1"/>
          <w:sz w:val="24"/>
          <w:szCs w:val="24"/>
        </w:rPr>
        <w:t>i</w:t>
      </w:r>
      <w:r w:rsidRPr="00D44F24">
        <w:rPr>
          <w:spacing w:val="-2"/>
          <w:sz w:val="24"/>
          <w:szCs w:val="24"/>
        </w:rPr>
        <w:t>g</w:t>
      </w:r>
      <w:r w:rsidRPr="00D44F24">
        <w:rPr>
          <w:sz w:val="24"/>
          <w:szCs w:val="24"/>
        </w:rPr>
        <w:t>r</w:t>
      </w:r>
      <w:r w:rsidRPr="00D44F24">
        <w:rPr>
          <w:spacing w:val="-2"/>
          <w:sz w:val="24"/>
          <w:szCs w:val="24"/>
        </w:rPr>
        <w:t>a</w:t>
      </w:r>
      <w:r w:rsidRPr="00D44F24">
        <w:rPr>
          <w:sz w:val="24"/>
          <w:szCs w:val="24"/>
        </w:rPr>
        <w:t>si</w:t>
      </w:r>
      <w:r w:rsidR="009769D1">
        <w:rPr>
          <w:sz w:val="24"/>
          <w:szCs w:val="24"/>
        </w:rPr>
        <w:t xml:space="preserve"> </w:t>
      </w:r>
      <w:r w:rsidRPr="00D44F24">
        <w:rPr>
          <w:sz w:val="24"/>
          <w:szCs w:val="24"/>
        </w:rPr>
        <w:t>K</w:t>
      </w:r>
      <w:r w:rsidRPr="00D44F24">
        <w:rPr>
          <w:spacing w:val="-1"/>
          <w:sz w:val="24"/>
          <w:szCs w:val="24"/>
        </w:rPr>
        <w:t>a</w:t>
      </w:r>
      <w:r w:rsidRPr="00D44F24">
        <w:rPr>
          <w:sz w:val="24"/>
          <w:szCs w:val="24"/>
        </w:rPr>
        <w:t>bu</w:t>
      </w:r>
      <w:r w:rsidRPr="00D44F24">
        <w:rPr>
          <w:spacing w:val="2"/>
          <w:sz w:val="24"/>
          <w:szCs w:val="24"/>
        </w:rPr>
        <w:t>p</w:t>
      </w:r>
      <w:r w:rsidRPr="00D44F24">
        <w:rPr>
          <w:spacing w:val="-1"/>
          <w:sz w:val="24"/>
          <w:szCs w:val="24"/>
        </w:rPr>
        <w:t>a</w:t>
      </w:r>
      <w:r w:rsidRPr="00D44F24">
        <w:rPr>
          <w:sz w:val="24"/>
          <w:szCs w:val="24"/>
        </w:rPr>
        <w:t>ten</w:t>
      </w:r>
      <w:r w:rsidR="009769D1">
        <w:rPr>
          <w:sz w:val="24"/>
          <w:szCs w:val="24"/>
        </w:rPr>
        <w:t xml:space="preserve"> </w:t>
      </w:r>
      <w:r w:rsidRPr="00D44F24">
        <w:rPr>
          <w:sz w:val="24"/>
          <w:szCs w:val="24"/>
        </w:rPr>
        <w:t>Kut</w:t>
      </w:r>
      <w:r w:rsidRPr="00D44F24">
        <w:rPr>
          <w:spacing w:val="1"/>
          <w:sz w:val="24"/>
          <w:szCs w:val="24"/>
        </w:rPr>
        <w:t>a</w:t>
      </w:r>
      <w:r w:rsidRPr="00D44F24">
        <w:rPr>
          <w:sz w:val="24"/>
          <w:szCs w:val="24"/>
        </w:rPr>
        <w:t>i</w:t>
      </w:r>
      <w:r w:rsidR="009769D1">
        <w:rPr>
          <w:sz w:val="24"/>
          <w:szCs w:val="24"/>
        </w:rPr>
        <w:t xml:space="preserve"> </w:t>
      </w:r>
      <w:r w:rsidRPr="00D44F24">
        <w:rPr>
          <w:sz w:val="24"/>
          <w:szCs w:val="24"/>
        </w:rPr>
        <w:t>Timur</w:t>
      </w:r>
      <w:r w:rsidR="009769D1">
        <w:rPr>
          <w:sz w:val="24"/>
          <w:szCs w:val="24"/>
        </w:rPr>
        <w:t xml:space="preserve"> </w:t>
      </w:r>
      <w:r w:rsidRPr="00D44F24">
        <w:rPr>
          <w:sz w:val="24"/>
          <w:szCs w:val="24"/>
        </w:rPr>
        <w:t>untuk</w:t>
      </w:r>
      <w:r w:rsidR="009769D1">
        <w:rPr>
          <w:sz w:val="24"/>
          <w:szCs w:val="24"/>
        </w:rPr>
        <w:t xml:space="preserve"> </w:t>
      </w:r>
      <w:r w:rsidRPr="00D44F24">
        <w:rPr>
          <w:sz w:val="24"/>
          <w:szCs w:val="24"/>
        </w:rPr>
        <w:t>membu</w:t>
      </w:r>
      <w:r w:rsidRPr="00D44F24">
        <w:rPr>
          <w:spacing w:val="-1"/>
          <w:sz w:val="24"/>
          <w:szCs w:val="24"/>
        </w:rPr>
        <w:t>a</w:t>
      </w:r>
      <w:r w:rsidRPr="00D44F24">
        <w:rPr>
          <w:sz w:val="24"/>
          <w:szCs w:val="24"/>
        </w:rPr>
        <w:t>t K</w:t>
      </w:r>
      <w:r w:rsidRPr="00D44F24">
        <w:rPr>
          <w:spacing w:val="-1"/>
          <w:sz w:val="24"/>
          <w:szCs w:val="24"/>
        </w:rPr>
        <w:t>a</w:t>
      </w:r>
      <w:r w:rsidRPr="00D44F24">
        <w:rPr>
          <w:sz w:val="24"/>
          <w:szCs w:val="24"/>
        </w:rPr>
        <w:t>rtu T</w:t>
      </w:r>
      <w:r w:rsidRPr="00D44F24">
        <w:rPr>
          <w:spacing w:val="-1"/>
          <w:sz w:val="24"/>
          <w:szCs w:val="24"/>
        </w:rPr>
        <w:t>a</w:t>
      </w:r>
      <w:r w:rsidRPr="00D44F24">
        <w:rPr>
          <w:sz w:val="24"/>
          <w:szCs w:val="24"/>
        </w:rPr>
        <w:t>nda</w:t>
      </w:r>
      <w:r w:rsidRPr="00D44F24">
        <w:rPr>
          <w:spacing w:val="1"/>
          <w:sz w:val="24"/>
          <w:szCs w:val="24"/>
        </w:rPr>
        <w:t>P</w:t>
      </w:r>
      <w:r w:rsidRPr="00D44F24">
        <w:rPr>
          <w:spacing w:val="-1"/>
          <w:sz w:val="24"/>
          <w:szCs w:val="24"/>
        </w:rPr>
        <w:t>e</w:t>
      </w:r>
      <w:r w:rsidRPr="00D44F24">
        <w:rPr>
          <w:sz w:val="24"/>
          <w:szCs w:val="24"/>
        </w:rPr>
        <w:t>n</w:t>
      </w:r>
      <w:r w:rsidRPr="00D44F24">
        <w:rPr>
          <w:spacing w:val="-1"/>
          <w:sz w:val="24"/>
          <w:szCs w:val="24"/>
        </w:rPr>
        <w:t>c</w:t>
      </w:r>
      <w:r w:rsidRPr="00D44F24">
        <w:rPr>
          <w:spacing w:val="1"/>
          <w:sz w:val="24"/>
          <w:szCs w:val="24"/>
        </w:rPr>
        <w:t>a</w:t>
      </w:r>
      <w:r w:rsidRPr="00D44F24">
        <w:rPr>
          <w:sz w:val="24"/>
          <w:szCs w:val="24"/>
        </w:rPr>
        <w:t>riK</w:t>
      </w:r>
      <w:r w:rsidRPr="00D44F24">
        <w:rPr>
          <w:spacing w:val="-1"/>
          <w:sz w:val="24"/>
          <w:szCs w:val="24"/>
        </w:rPr>
        <w:t>e</w:t>
      </w:r>
      <w:r w:rsidRPr="00D44F24">
        <w:rPr>
          <w:sz w:val="24"/>
          <w:szCs w:val="24"/>
        </w:rPr>
        <w:t>rja(</w:t>
      </w:r>
      <w:r w:rsidRPr="00D44F24">
        <w:rPr>
          <w:spacing w:val="1"/>
          <w:sz w:val="24"/>
          <w:szCs w:val="24"/>
        </w:rPr>
        <w:t>A</w:t>
      </w:r>
      <w:r w:rsidRPr="00D44F24">
        <w:rPr>
          <w:sz w:val="24"/>
          <w:szCs w:val="24"/>
        </w:rPr>
        <w:t>K</w:t>
      </w:r>
      <w:r w:rsidRPr="00D44F24">
        <w:rPr>
          <w:spacing w:val="2"/>
          <w:sz w:val="24"/>
          <w:szCs w:val="24"/>
        </w:rPr>
        <w:t>/</w:t>
      </w:r>
      <w:r w:rsidRPr="00D44F24">
        <w:rPr>
          <w:spacing w:val="-3"/>
          <w:sz w:val="24"/>
          <w:szCs w:val="24"/>
        </w:rPr>
        <w:t>I</w:t>
      </w:r>
      <w:r w:rsidRPr="00D44F24">
        <w:rPr>
          <w:sz w:val="24"/>
          <w:szCs w:val="24"/>
        </w:rPr>
        <w:t>).</w:t>
      </w:r>
    </w:p>
    <w:p w:rsidR="00D44F24" w:rsidRPr="00D44F24" w:rsidRDefault="007B4CDE" w:rsidP="0003415F">
      <w:pPr>
        <w:spacing w:line="360" w:lineRule="auto"/>
        <w:ind w:right="8" w:firstLine="426"/>
        <w:jc w:val="both"/>
        <w:rPr>
          <w:sz w:val="24"/>
          <w:szCs w:val="24"/>
        </w:rPr>
      </w:pPr>
      <w:r w:rsidRPr="00D44F24">
        <w:rPr>
          <w:spacing w:val="3"/>
          <w:sz w:val="24"/>
          <w:szCs w:val="24"/>
        </w:rPr>
        <w:t>M</w:t>
      </w:r>
      <w:r w:rsidRPr="00D44F24">
        <w:rPr>
          <w:spacing w:val="-1"/>
          <w:sz w:val="24"/>
          <w:szCs w:val="24"/>
        </w:rPr>
        <w:t>e</w:t>
      </w:r>
      <w:r w:rsidRPr="00D44F24">
        <w:rPr>
          <w:sz w:val="24"/>
          <w:szCs w:val="24"/>
        </w:rPr>
        <w:t xml:space="preserve">tode </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l</w:t>
      </w:r>
      <w:r w:rsidRPr="00D44F24">
        <w:rPr>
          <w:spacing w:val="1"/>
          <w:sz w:val="24"/>
          <w:szCs w:val="24"/>
        </w:rPr>
        <w:t>i</w:t>
      </w:r>
      <w:r w:rsidRPr="00D44F24">
        <w:rPr>
          <w:sz w:val="24"/>
          <w:szCs w:val="24"/>
        </w:rPr>
        <w:t>sis</w:t>
      </w:r>
      <w:r w:rsidR="009769D1">
        <w:rPr>
          <w:sz w:val="24"/>
          <w:szCs w:val="24"/>
        </w:rPr>
        <w:t xml:space="preserve"> </w:t>
      </w:r>
      <w:r w:rsidRPr="00D44F24">
        <w:rPr>
          <w:sz w:val="24"/>
          <w:szCs w:val="24"/>
        </w:rPr>
        <w:t>p</w:t>
      </w:r>
      <w:r w:rsidRPr="00D44F24">
        <w:rPr>
          <w:spacing w:val="-1"/>
          <w:sz w:val="24"/>
          <w:szCs w:val="24"/>
        </w:rPr>
        <w:t>e</w:t>
      </w:r>
      <w:r w:rsidRPr="00D44F24">
        <w:rPr>
          <w:sz w:val="24"/>
          <w:szCs w:val="24"/>
        </w:rPr>
        <w:t>n</w:t>
      </w:r>
      <w:r w:rsidRPr="00D44F24">
        <w:rPr>
          <w:spacing w:val="-1"/>
          <w:sz w:val="24"/>
          <w:szCs w:val="24"/>
        </w:rPr>
        <w:t>e</w:t>
      </w:r>
      <w:r w:rsidRPr="00D44F24">
        <w:rPr>
          <w:sz w:val="24"/>
          <w:szCs w:val="24"/>
        </w:rPr>
        <w:t>l</w:t>
      </w:r>
      <w:r w:rsidRPr="00D44F24">
        <w:rPr>
          <w:spacing w:val="1"/>
          <w:sz w:val="24"/>
          <w:szCs w:val="24"/>
        </w:rPr>
        <w:t>i</w:t>
      </w:r>
      <w:r w:rsidRPr="00D44F24">
        <w:rPr>
          <w:sz w:val="24"/>
          <w:szCs w:val="24"/>
        </w:rPr>
        <w:t>t</w:t>
      </w:r>
      <w:r w:rsidRPr="00D44F24">
        <w:rPr>
          <w:spacing w:val="1"/>
          <w:sz w:val="24"/>
          <w:szCs w:val="24"/>
        </w:rPr>
        <w:t>i</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menggunakan</w:t>
      </w:r>
      <w:r w:rsidRPr="00D44F24">
        <w:rPr>
          <w:spacing w:val="2"/>
          <w:sz w:val="24"/>
          <w:szCs w:val="24"/>
        </w:rPr>
        <w:t xml:space="preserve"> d</w:t>
      </w:r>
      <w:r w:rsidRPr="00D44F24">
        <w:rPr>
          <w:sz w:val="24"/>
          <w:szCs w:val="24"/>
        </w:rPr>
        <w:t>ia</w:t>
      </w:r>
      <w:r w:rsidRPr="00D44F24">
        <w:rPr>
          <w:spacing w:val="-3"/>
          <w:sz w:val="24"/>
          <w:szCs w:val="24"/>
        </w:rPr>
        <w:t>g</w:t>
      </w:r>
      <w:r w:rsidRPr="00D44F24">
        <w:rPr>
          <w:spacing w:val="1"/>
          <w:sz w:val="24"/>
          <w:szCs w:val="24"/>
        </w:rPr>
        <w:t>r</w:t>
      </w:r>
      <w:r w:rsidRPr="00D44F24">
        <w:rPr>
          <w:spacing w:val="-1"/>
          <w:sz w:val="24"/>
          <w:szCs w:val="24"/>
        </w:rPr>
        <w:t>a</w:t>
      </w:r>
      <w:r w:rsidRPr="00D44F24">
        <w:rPr>
          <w:sz w:val="24"/>
          <w:szCs w:val="24"/>
        </w:rPr>
        <w:t>m K</w:t>
      </w:r>
      <w:r w:rsidRPr="00D44F24">
        <w:rPr>
          <w:spacing w:val="-1"/>
          <w:sz w:val="24"/>
          <w:szCs w:val="24"/>
        </w:rPr>
        <w:t>a</w:t>
      </w:r>
      <w:r w:rsidRPr="00D44F24">
        <w:rPr>
          <w:sz w:val="24"/>
          <w:szCs w:val="24"/>
        </w:rPr>
        <w:t>rt</w:t>
      </w:r>
      <w:r w:rsidRPr="00D44F24">
        <w:rPr>
          <w:spacing w:val="-1"/>
          <w:sz w:val="24"/>
          <w:szCs w:val="24"/>
        </w:rPr>
        <w:t>e</w:t>
      </w:r>
      <w:r w:rsidRPr="00D44F24">
        <w:rPr>
          <w:sz w:val="24"/>
          <w:szCs w:val="24"/>
        </w:rPr>
        <w:t>siu</w:t>
      </w:r>
      <w:r w:rsidRPr="00D44F24">
        <w:rPr>
          <w:spacing w:val="1"/>
          <w:sz w:val="24"/>
          <w:szCs w:val="24"/>
        </w:rPr>
        <w:t>s</w:t>
      </w:r>
      <w:r w:rsidRPr="00D44F24">
        <w:rPr>
          <w:sz w:val="24"/>
          <w:szCs w:val="24"/>
        </w:rPr>
        <w:t xml:space="preserve"> untuk</w:t>
      </w:r>
      <w:r w:rsidR="009769D1">
        <w:rPr>
          <w:sz w:val="24"/>
          <w:szCs w:val="24"/>
        </w:rPr>
        <w:t xml:space="preserve"> </w:t>
      </w:r>
      <w:r w:rsidRPr="00D44F24">
        <w:rPr>
          <w:sz w:val="24"/>
          <w:szCs w:val="24"/>
        </w:rPr>
        <w:t>me</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l</w:t>
      </w:r>
      <w:r w:rsidRPr="00D44F24">
        <w:rPr>
          <w:spacing w:val="1"/>
          <w:sz w:val="24"/>
          <w:szCs w:val="24"/>
        </w:rPr>
        <w:t>i</w:t>
      </w:r>
      <w:r w:rsidRPr="00D44F24">
        <w:rPr>
          <w:sz w:val="24"/>
          <w:szCs w:val="24"/>
        </w:rPr>
        <w:t>sis</w:t>
      </w:r>
      <w:r w:rsidR="009769D1">
        <w:rPr>
          <w:sz w:val="24"/>
          <w:szCs w:val="24"/>
        </w:rPr>
        <w:t xml:space="preserve"> </w:t>
      </w:r>
      <w:r w:rsidRPr="00D44F24">
        <w:rPr>
          <w:sz w:val="24"/>
          <w:szCs w:val="24"/>
        </w:rPr>
        <w:t>f</w:t>
      </w:r>
      <w:r w:rsidRPr="00D44F24">
        <w:rPr>
          <w:spacing w:val="-2"/>
          <w:sz w:val="24"/>
          <w:szCs w:val="24"/>
        </w:rPr>
        <w:t>a</w:t>
      </w:r>
      <w:r w:rsidRPr="00D44F24">
        <w:rPr>
          <w:sz w:val="24"/>
          <w:szCs w:val="24"/>
        </w:rPr>
        <w:t>kto</w:t>
      </w:r>
      <w:r w:rsidRPr="00D44F24">
        <w:rPr>
          <w:spacing w:val="7"/>
          <w:sz w:val="24"/>
          <w:szCs w:val="24"/>
        </w:rPr>
        <w:t>r</w:t>
      </w:r>
      <w:r w:rsidRPr="00D44F24">
        <w:rPr>
          <w:sz w:val="24"/>
          <w:szCs w:val="24"/>
        </w:rPr>
        <w:t xml:space="preserve">- </w:t>
      </w:r>
      <w:r w:rsidR="009769D1">
        <w:rPr>
          <w:sz w:val="24"/>
          <w:szCs w:val="24"/>
        </w:rPr>
        <w:t xml:space="preserve">factor </w:t>
      </w:r>
      <w:r w:rsidRPr="00D44F24">
        <w:rPr>
          <w:spacing w:val="-5"/>
          <w:sz w:val="24"/>
          <w:szCs w:val="24"/>
        </w:rPr>
        <w:t>y</w:t>
      </w:r>
      <w:r w:rsidRPr="00D44F24">
        <w:rPr>
          <w:spacing w:val="1"/>
          <w:sz w:val="24"/>
          <w:szCs w:val="24"/>
        </w:rPr>
        <w:t>a</w:t>
      </w:r>
      <w:r w:rsidRPr="00D44F24">
        <w:rPr>
          <w:spacing w:val="2"/>
          <w:sz w:val="24"/>
          <w:szCs w:val="24"/>
        </w:rPr>
        <w:t>n</w:t>
      </w:r>
      <w:r w:rsidRPr="00D44F24">
        <w:rPr>
          <w:sz w:val="24"/>
          <w:szCs w:val="24"/>
        </w:rPr>
        <w:t>g memp</w:t>
      </w:r>
      <w:r w:rsidRPr="00D44F24">
        <w:rPr>
          <w:spacing w:val="-1"/>
          <w:sz w:val="24"/>
          <w:szCs w:val="24"/>
        </w:rPr>
        <w:t>e</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r</w:t>
      </w:r>
      <w:r w:rsidRPr="00D44F24">
        <w:rPr>
          <w:spacing w:val="1"/>
          <w:sz w:val="24"/>
          <w:szCs w:val="24"/>
        </w:rPr>
        <w:t>u</w:t>
      </w:r>
      <w:r w:rsidRPr="00D44F24">
        <w:rPr>
          <w:sz w:val="24"/>
          <w:szCs w:val="24"/>
        </w:rPr>
        <w:t>hi</w:t>
      </w:r>
      <w:r w:rsidR="009769D1">
        <w:rPr>
          <w:sz w:val="24"/>
          <w:szCs w:val="24"/>
        </w:rPr>
        <w:t xml:space="preserve"> </w:t>
      </w:r>
      <w:r w:rsidRPr="00D44F24">
        <w:rPr>
          <w:sz w:val="24"/>
          <w:szCs w:val="24"/>
        </w:rPr>
        <w:t>k</w:t>
      </w:r>
      <w:r w:rsidRPr="00D44F24">
        <w:rPr>
          <w:spacing w:val="-1"/>
          <w:sz w:val="24"/>
          <w:szCs w:val="24"/>
        </w:rPr>
        <w:t>e</w:t>
      </w:r>
      <w:r w:rsidRPr="00D44F24">
        <w:rPr>
          <w:sz w:val="24"/>
          <w:szCs w:val="24"/>
        </w:rPr>
        <w:t>pu</w:t>
      </w:r>
      <w:r w:rsidRPr="00D44F24">
        <w:rPr>
          <w:spacing w:val="-1"/>
          <w:sz w:val="24"/>
          <w:szCs w:val="24"/>
        </w:rPr>
        <w:t>a</w:t>
      </w:r>
      <w:r w:rsidRPr="00D44F24">
        <w:rPr>
          <w:sz w:val="24"/>
          <w:szCs w:val="24"/>
        </w:rPr>
        <w:t>s</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konsum</w:t>
      </w:r>
      <w:r w:rsidRPr="00D44F24">
        <w:rPr>
          <w:spacing w:val="-1"/>
          <w:sz w:val="24"/>
          <w:szCs w:val="24"/>
        </w:rPr>
        <w:t>e</w:t>
      </w:r>
      <w:r w:rsidRPr="00D44F24">
        <w:rPr>
          <w:sz w:val="24"/>
          <w:szCs w:val="24"/>
        </w:rPr>
        <w:t>n</w:t>
      </w:r>
      <w:r w:rsidR="009769D1">
        <w:rPr>
          <w:sz w:val="24"/>
          <w:szCs w:val="24"/>
        </w:rPr>
        <w:t xml:space="preserve"> </w:t>
      </w:r>
      <w:r w:rsidRPr="00D44F24">
        <w:rPr>
          <w:spacing w:val="-2"/>
          <w:sz w:val="24"/>
          <w:szCs w:val="24"/>
        </w:rPr>
        <w:t>y</w:t>
      </w:r>
      <w:r w:rsidRPr="00D44F24">
        <w:rPr>
          <w:spacing w:val="-1"/>
          <w:sz w:val="24"/>
          <w:szCs w:val="24"/>
        </w:rPr>
        <w:t>a</w:t>
      </w:r>
      <w:r w:rsidRPr="00D44F24">
        <w:rPr>
          <w:sz w:val="24"/>
          <w:szCs w:val="24"/>
        </w:rPr>
        <w:t>ng me</w:t>
      </w:r>
      <w:r w:rsidRPr="00D44F24">
        <w:rPr>
          <w:spacing w:val="2"/>
          <w:sz w:val="24"/>
          <w:szCs w:val="24"/>
        </w:rPr>
        <w:t>n</w:t>
      </w:r>
      <w:r w:rsidRPr="00D44F24">
        <w:rPr>
          <w:sz w:val="24"/>
          <w:szCs w:val="24"/>
        </w:rPr>
        <w:t>g</w:t>
      </w:r>
      <w:r w:rsidRPr="00D44F24">
        <w:rPr>
          <w:spacing w:val="-2"/>
          <w:sz w:val="24"/>
          <w:szCs w:val="24"/>
        </w:rPr>
        <w:t>g</w:t>
      </w:r>
      <w:r w:rsidRPr="00D44F24">
        <w:rPr>
          <w:sz w:val="24"/>
          <w:szCs w:val="24"/>
        </w:rPr>
        <w:t>u</w:t>
      </w:r>
      <w:r w:rsidRPr="00D44F24">
        <w:rPr>
          <w:spacing w:val="2"/>
          <w:sz w:val="24"/>
          <w:szCs w:val="24"/>
        </w:rPr>
        <w:t>n</w:t>
      </w:r>
      <w:r w:rsidRPr="00D44F24">
        <w:rPr>
          <w:spacing w:val="-1"/>
          <w:sz w:val="24"/>
          <w:szCs w:val="24"/>
        </w:rPr>
        <w:t>a</w:t>
      </w:r>
      <w:r w:rsidRPr="00D44F24">
        <w:rPr>
          <w:sz w:val="24"/>
          <w:szCs w:val="24"/>
        </w:rPr>
        <w:t>k</w:t>
      </w:r>
      <w:r w:rsidRPr="00D44F24">
        <w:rPr>
          <w:spacing w:val="-1"/>
          <w:sz w:val="24"/>
          <w:szCs w:val="24"/>
        </w:rPr>
        <w:t>a</w:t>
      </w:r>
      <w:r w:rsidRPr="00D44F24">
        <w:rPr>
          <w:sz w:val="24"/>
          <w:szCs w:val="24"/>
        </w:rPr>
        <w:t>njasa</w:t>
      </w:r>
      <w:r w:rsidRPr="00D44F24">
        <w:rPr>
          <w:spacing w:val="3"/>
          <w:sz w:val="24"/>
          <w:szCs w:val="24"/>
        </w:rPr>
        <w:t>l</w:t>
      </w:r>
      <w:r w:rsidRPr="00D44F24">
        <w:rPr>
          <w:spacing w:val="1"/>
          <w:sz w:val="24"/>
          <w:szCs w:val="24"/>
        </w:rPr>
        <w:t>a</w:t>
      </w:r>
      <w:r w:rsidRPr="00D44F24">
        <w:rPr>
          <w:spacing w:val="-5"/>
          <w:sz w:val="24"/>
          <w:szCs w:val="24"/>
        </w:rPr>
        <w:t>y</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n p</w:t>
      </w:r>
      <w:r w:rsidRPr="00D44F24">
        <w:rPr>
          <w:spacing w:val="-1"/>
          <w:sz w:val="24"/>
          <w:szCs w:val="24"/>
        </w:rPr>
        <w:t>e</w:t>
      </w:r>
      <w:r w:rsidRPr="00D44F24">
        <w:rPr>
          <w:sz w:val="24"/>
          <w:szCs w:val="24"/>
        </w:rPr>
        <w:t>mbuat</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k</w:t>
      </w:r>
      <w:r w:rsidRPr="00D44F24">
        <w:rPr>
          <w:spacing w:val="1"/>
          <w:sz w:val="24"/>
          <w:szCs w:val="24"/>
        </w:rPr>
        <w:t>a</w:t>
      </w:r>
      <w:r w:rsidRPr="00D44F24">
        <w:rPr>
          <w:sz w:val="24"/>
          <w:szCs w:val="24"/>
        </w:rPr>
        <w:t>rtu</w:t>
      </w:r>
      <w:r w:rsidR="00C467E8">
        <w:rPr>
          <w:sz w:val="24"/>
          <w:szCs w:val="24"/>
        </w:rPr>
        <w:t xml:space="preserve"> </w:t>
      </w:r>
      <w:r w:rsidRPr="00D44F24">
        <w:rPr>
          <w:sz w:val="24"/>
          <w:szCs w:val="24"/>
        </w:rPr>
        <w:t xml:space="preserve">tanda </w:t>
      </w:r>
      <w:r w:rsidRPr="00D44F24">
        <w:rPr>
          <w:spacing w:val="2"/>
          <w:sz w:val="24"/>
          <w:szCs w:val="24"/>
        </w:rPr>
        <w:t>p</w:t>
      </w:r>
      <w:r w:rsidRPr="00D44F24">
        <w:rPr>
          <w:spacing w:val="-1"/>
          <w:sz w:val="24"/>
          <w:szCs w:val="24"/>
        </w:rPr>
        <w:t>e</w:t>
      </w:r>
      <w:r w:rsidRPr="00D44F24">
        <w:rPr>
          <w:sz w:val="24"/>
          <w:szCs w:val="24"/>
        </w:rPr>
        <w:t>n</w:t>
      </w:r>
      <w:r w:rsidRPr="00D44F24">
        <w:rPr>
          <w:spacing w:val="-1"/>
          <w:sz w:val="24"/>
          <w:szCs w:val="24"/>
        </w:rPr>
        <w:t>ca</w:t>
      </w:r>
      <w:r w:rsidRPr="00D44F24">
        <w:rPr>
          <w:sz w:val="24"/>
          <w:szCs w:val="24"/>
        </w:rPr>
        <w:t>ri</w:t>
      </w:r>
      <w:r w:rsidR="00C467E8">
        <w:rPr>
          <w:sz w:val="24"/>
          <w:szCs w:val="24"/>
        </w:rPr>
        <w:t xml:space="preserve"> </w:t>
      </w:r>
      <w:r w:rsidRPr="00D44F24">
        <w:rPr>
          <w:spacing w:val="2"/>
          <w:sz w:val="24"/>
          <w:szCs w:val="24"/>
        </w:rPr>
        <w:t>k</w:t>
      </w:r>
      <w:r w:rsidRPr="00D44F24">
        <w:rPr>
          <w:spacing w:val="-1"/>
          <w:sz w:val="24"/>
          <w:szCs w:val="24"/>
        </w:rPr>
        <w:t>e</w:t>
      </w:r>
      <w:r w:rsidRPr="00D44F24">
        <w:rPr>
          <w:sz w:val="24"/>
          <w:szCs w:val="24"/>
        </w:rPr>
        <w:t>rja</w:t>
      </w:r>
      <w:r w:rsidR="00C467E8">
        <w:rPr>
          <w:sz w:val="24"/>
          <w:szCs w:val="24"/>
        </w:rPr>
        <w:t xml:space="preserve"> </w:t>
      </w:r>
      <w:r w:rsidRPr="00D44F24">
        <w:rPr>
          <w:sz w:val="24"/>
          <w:szCs w:val="24"/>
        </w:rPr>
        <w:t>p</w:t>
      </w:r>
      <w:r w:rsidRPr="00D44F24">
        <w:rPr>
          <w:spacing w:val="-1"/>
          <w:sz w:val="24"/>
          <w:szCs w:val="24"/>
        </w:rPr>
        <w:t>a</w:t>
      </w:r>
      <w:r w:rsidRPr="00D44F24">
        <w:rPr>
          <w:sz w:val="24"/>
          <w:szCs w:val="24"/>
        </w:rPr>
        <w:t>da</w:t>
      </w:r>
      <w:r w:rsidR="00C467E8">
        <w:rPr>
          <w:sz w:val="24"/>
          <w:szCs w:val="24"/>
        </w:rPr>
        <w:t xml:space="preserve"> </w:t>
      </w:r>
      <w:r w:rsidRPr="00D44F24">
        <w:rPr>
          <w:sz w:val="24"/>
          <w:szCs w:val="24"/>
        </w:rPr>
        <w:t>Din</w:t>
      </w:r>
      <w:r w:rsidRPr="00D44F24">
        <w:rPr>
          <w:spacing w:val="-1"/>
          <w:sz w:val="24"/>
          <w:szCs w:val="24"/>
        </w:rPr>
        <w:t>a</w:t>
      </w:r>
      <w:r w:rsidRPr="00D44F24">
        <w:rPr>
          <w:sz w:val="24"/>
          <w:szCs w:val="24"/>
        </w:rPr>
        <w:t>s</w:t>
      </w:r>
      <w:r w:rsidR="00C467E8">
        <w:rPr>
          <w:sz w:val="24"/>
          <w:szCs w:val="24"/>
        </w:rPr>
        <w:t xml:space="preserve"> </w:t>
      </w:r>
      <w:r w:rsidRPr="00D44F24">
        <w:rPr>
          <w:sz w:val="24"/>
          <w:szCs w:val="24"/>
        </w:rPr>
        <w:t>T</w:t>
      </w:r>
      <w:r w:rsidRPr="00D44F24">
        <w:rPr>
          <w:spacing w:val="-1"/>
          <w:sz w:val="24"/>
          <w:szCs w:val="24"/>
        </w:rPr>
        <w:t>e</w:t>
      </w:r>
      <w:r w:rsidRPr="00D44F24">
        <w:rPr>
          <w:spacing w:val="4"/>
          <w:sz w:val="24"/>
          <w:szCs w:val="24"/>
        </w:rPr>
        <w:t>n</w:t>
      </w:r>
      <w:r w:rsidRPr="00D44F24">
        <w:rPr>
          <w:spacing w:val="1"/>
          <w:sz w:val="24"/>
          <w:szCs w:val="24"/>
        </w:rPr>
        <w:t>a</w:t>
      </w:r>
      <w:r w:rsidRPr="00D44F24">
        <w:rPr>
          <w:spacing w:val="-2"/>
          <w:sz w:val="24"/>
          <w:szCs w:val="24"/>
        </w:rPr>
        <w:t>g</w:t>
      </w:r>
      <w:r w:rsidRPr="00D44F24">
        <w:rPr>
          <w:sz w:val="24"/>
          <w:szCs w:val="24"/>
        </w:rPr>
        <w:t>a</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r</w:t>
      </w:r>
      <w:r w:rsidRPr="00D44F24">
        <w:rPr>
          <w:spacing w:val="2"/>
          <w:sz w:val="24"/>
          <w:szCs w:val="24"/>
        </w:rPr>
        <w:t>j</w:t>
      </w:r>
      <w:r w:rsidRPr="00D44F24">
        <w:rPr>
          <w:sz w:val="24"/>
          <w:szCs w:val="24"/>
        </w:rPr>
        <w:t>a d</w:t>
      </w:r>
      <w:r w:rsidRPr="00D44F24">
        <w:rPr>
          <w:spacing w:val="-1"/>
          <w:sz w:val="24"/>
          <w:szCs w:val="24"/>
        </w:rPr>
        <w:t>a</w:t>
      </w:r>
      <w:r w:rsidRPr="00D44F24">
        <w:rPr>
          <w:sz w:val="24"/>
          <w:szCs w:val="24"/>
        </w:rPr>
        <w:t>n</w:t>
      </w:r>
      <w:r w:rsidR="00C467E8">
        <w:rPr>
          <w:sz w:val="24"/>
          <w:szCs w:val="24"/>
        </w:rPr>
        <w:t xml:space="preserve"> </w:t>
      </w:r>
      <w:r w:rsidRPr="00D44F24">
        <w:rPr>
          <w:spacing w:val="2"/>
          <w:sz w:val="24"/>
          <w:szCs w:val="24"/>
        </w:rPr>
        <w:t>T</w:t>
      </w:r>
      <w:r w:rsidRPr="00D44F24">
        <w:rPr>
          <w:sz w:val="24"/>
          <w:szCs w:val="24"/>
        </w:rPr>
        <w:t>r</w:t>
      </w:r>
      <w:r w:rsidRPr="00D44F24">
        <w:rPr>
          <w:spacing w:val="-2"/>
          <w:sz w:val="24"/>
          <w:szCs w:val="24"/>
        </w:rPr>
        <w:t>a</w:t>
      </w:r>
      <w:r w:rsidRPr="00D44F24">
        <w:rPr>
          <w:sz w:val="24"/>
          <w:szCs w:val="24"/>
        </w:rPr>
        <w:t>n</w:t>
      </w:r>
      <w:r w:rsidRPr="00D44F24">
        <w:rPr>
          <w:spacing w:val="2"/>
          <w:sz w:val="24"/>
          <w:szCs w:val="24"/>
        </w:rPr>
        <w:t>s</w:t>
      </w:r>
      <w:r w:rsidRPr="00D44F24">
        <w:rPr>
          <w:sz w:val="24"/>
          <w:szCs w:val="24"/>
        </w:rPr>
        <w:t>m</w:t>
      </w:r>
      <w:r w:rsidRPr="00D44F24">
        <w:rPr>
          <w:spacing w:val="1"/>
          <w:sz w:val="24"/>
          <w:szCs w:val="24"/>
        </w:rPr>
        <w:t>i</w:t>
      </w:r>
      <w:r w:rsidRPr="00D44F24">
        <w:rPr>
          <w:spacing w:val="-2"/>
          <w:sz w:val="24"/>
          <w:szCs w:val="24"/>
        </w:rPr>
        <w:t>g</w:t>
      </w:r>
      <w:r w:rsidRPr="00D44F24">
        <w:rPr>
          <w:sz w:val="24"/>
          <w:szCs w:val="24"/>
        </w:rPr>
        <w:t>r</w:t>
      </w:r>
      <w:r w:rsidRPr="00D44F24">
        <w:rPr>
          <w:spacing w:val="-2"/>
          <w:sz w:val="24"/>
          <w:szCs w:val="24"/>
        </w:rPr>
        <w:t>a</w:t>
      </w:r>
      <w:r w:rsidRPr="00D44F24">
        <w:rPr>
          <w:sz w:val="24"/>
          <w:szCs w:val="24"/>
        </w:rPr>
        <w:t>si K</w:t>
      </w:r>
      <w:r w:rsidRPr="00D44F24">
        <w:rPr>
          <w:spacing w:val="-1"/>
          <w:sz w:val="24"/>
          <w:szCs w:val="24"/>
        </w:rPr>
        <w:t>a</w:t>
      </w:r>
      <w:r w:rsidRPr="00D44F24">
        <w:rPr>
          <w:sz w:val="24"/>
          <w:szCs w:val="24"/>
        </w:rPr>
        <w:t>bup</w:t>
      </w:r>
      <w:r w:rsidRPr="00D44F24">
        <w:rPr>
          <w:spacing w:val="-1"/>
          <w:sz w:val="24"/>
          <w:szCs w:val="24"/>
        </w:rPr>
        <w:t>a</w:t>
      </w:r>
      <w:r w:rsidRPr="00D44F24">
        <w:rPr>
          <w:sz w:val="24"/>
          <w:szCs w:val="24"/>
        </w:rPr>
        <w:t>ten</w:t>
      </w:r>
      <w:r w:rsidR="00C467E8">
        <w:rPr>
          <w:sz w:val="24"/>
          <w:szCs w:val="24"/>
        </w:rPr>
        <w:t xml:space="preserve"> </w:t>
      </w:r>
      <w:r w:rsidRPr="00D44F24">
        <w:rPr>
          <w:sz w:val="24"/>
          <w:szCs w:val="24"/>
        </w:rPr>
        <w:t>Kut</w:t>
      </w:r>
      <w:r w:rsidRPr="00D44F24">
        <w:rPr>
          <w:spacing w:val="-1"/>
          <w:sz w:val="24"/>
          <w:szCs w:val="24"/>
        </w:rPr>
        <w:t>a</w:t>
      </w:r>
      <w:r w:rsidRPr="00D44F24">
        <w:rPr>
          <w:sz w:val="24"/>
          <w:szCs w:val="24"/>
        </w:rPr>
        <w:t>iTimur</w:t>
      </w:r>
      <w:r w:rsidRPr="00D44F24">
        <w:rPr>
          <w:spacing w:val="2"/>
          <w:sz w:val="24"/>
          <w:szCs w:val="24"/>
        </w:rPr>
        <w:t>.</w:t>
      </w:r>
      <w:r w:rsidR="00C467E8">
        <w:rPr>
          <w:spacing w:val="2"/>
          <w:sz w:val="24"/>
          <w:szCs w:val="24"/>
        </w:rPr>
        <w:t xml:space="preserve"> </w:t>
      </w:r>
      <w:r w:rsidRPr="00D44F24">
        <w:rPr>
          <w:spacing w:val="-1"/>
          <w:sz w:val="24"/>
          <w:szCs w:val="24"/>
        </w:rPr>
        <w:t>Pe</w:t>
      </w:r>
      <w:r w:rsidRPr="00D44F24">
        <w:rPr>
          <w:sz w:val="24"/>
          <w:szCs w:val="24"/>
        </w:rPr>
        <w:t>ni</w:t>
      </w:r>
      <w:r w:rsidRPr="00D44F24">
        <w:rPr>
          <w:spacing w:val="1"/>
          <w:sz w:val="24"/>
          <w:szCs w:val="24"/>
        </w:rPr>
        <w:t>l</w:t>
      </w:r>
      <w:r w:rsidRPr="00D44F24">
        <w:rPr>
          <w:spacing w:val="-1"/>
          <w:sz w:val="24"/>
          <w:szCs w:val="24"/>
        </w:rPr>
        <w:t>a</w:t>
      </w:r>
      <w:r w:rsidRPr="00D44F24">
        <w:rPr>
          <w:sz w:val="24"/>
          <w:szCs w:val="24"/>
        </w:rPr>
        <w:t>ian   kepuasan b</w:t>
      </w:r>
      <w:r w:rsidRPr="00D44F24">
        <w:rPr>
          <w:spacing w:val="-1"/>
          <w:sz w:val="24"/>
          <w:szCs w:val="24"/>
        </w:rPr>
        <w:t>e</w:t>
      </w:r>
      <w:r w:rsidRPr="00D44F24">
        <w:rPr>
          <w:sz w:val="24"/>
          <w:szCs w:val="24"/>
        </w:rPr>
        <w:t>r</w:t>
      </w:r>
      <w:r w:rsidRPr="00D44F24">
        <w:rPr>
          <w:spacing w:val="1"/>
          <w:sz w:val="24"/>
          <w:szCs w:val="24"/>
        </w:rPr>
        <w:t>d</w:t>
      </w:r>
      <w:r w:rsidRPr="00D44F24">
        <w:rPr>
          <w:spacing w:val="-1"/>
          <w:sz w:val="24"/>
          <w:szCs w:val="24"/>
        </w:rPr>
        <w:t>a</w:t>
      </w:r>
      <w:r w:rsidRPr="00D44F24">
        <w:rPr>
          <w:sz w:val="24"/>
          <w:szCs w:val="24"/>
        </w:rPr>
        <w:t>s</w:t>
      </w:r>
      <w:r w:rsidRPr="00D44F24">
        <w:rPr>
          <w:spacing w:val="-1"/>
          <w:sz w:val="24"/>
          <w:szCs w:val="24"/>
        </w:rPr>
        <w:t>a</w:t>
      </w:r>
      <w:r w:rsidRPr="00D44F24">
        <w:rPr>
          <w:sz w:val="24"/>
          <w:szCs w:val="24"/>
        </w:rPr>
        <w:t>r</w:t>
      </w:r>
      <w:r w:rsidRPr="00D44F24">
        <w:rPr>
          <w:spacing w:val="1"/>
          <w:sz w:val="24"/>
          <w:szCs w:val="24"/>
        </w:rPr>
        <w:t>ka</w:t>
      </w:r>
      <w:r w:rsidR="0003415F">
        <w:rPr>
          <w:sz w:val="24"/>
          <w:szCs w:val="24"/>
        </w:rPr>
        <w:t xml:space="preserve">n </w:t>
      </w:r>
      <w:r w:rsidRPr="00D44F24">
        <w:rPr>
          <w:sz w:val="24"/>
          <w:szCs w:val="24"/>
        </w:rPr>
        <w:t>sk</w:t>
      </w:r>
      <w:r w:rsidRPr="00D44F24">
        <w:rPr>
          <w:spacing w:val="-1"/>
          <w:sz w:val="24"/>
          <w:szCs w:val="24"/>
        </w:rPr>
        <w:t>a</w:t>
      </w:r>
      <w:r w:rsidR="00D44F24">
        <w:rPr>
          <w:sz w:val="24"/>
          <w:szCs w:val="24"/>
        </w:rPr>
        <w:t xml:space="preserve">la </w:t>
      </w:r>
      <w:r w:rsidRPr="00D44F24">
        <w:rPr>
          <w:spacing w:val="-3"/>
          <w:sz w:val="24"/>
          <w:szCs w:val="24"/>
        </w:rPr>
        <w:t>L</w:t>
      </w:r>
      <w:r w:rsidRPr="00D44F24">
        <w:rPr>
          <w:sz w:val="24"/>
          <w:szCs w:val="24"/>
        </w:rPr>
        <w:t>ik</w:t>
      </w:r>
      <w:r w:rsidRPr="00D44F24">
        <w:rPr>
          <w:spacing w:val="2"/>
          <w:sz w:val="24"/>
          <w:szCs w:val="24"/>
        </w:rPr>
        <w:t>e</w:t>
      </w:r>
      <w:r w:rsidR="00D44F24">
        <w:rPr>
          <w:sz w:val="24"/>
          <w:szCs w:val="24"/>
        </w:rPr>
        <w:t>rt</w:t>
      </w:r>
      <w:r w:rsidRPr="00D44F24">
        <w:rPr>
          <w:sz w:val="24"/>
          <w:szCs w:val="24"/>
        </w:rPr>
        <w:t xml:space="preserve"> d</w:t>
      </w:r>
      <w:r w:rsidRPr="00D44F24">
        <w:rPr>
          <w:spacing w:val="-1"/>
          <w:sz w:val="24"/>
          <w:szCs w:val="24"/>
        </w:rPr>
        <w:t>e</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 k</w:t>
      </w:r>
      <w:r w:rsidRPr="00D44F24">
        <w:rPr>
          <w:spacing w:val="-1"/>
          <w:sz w:val="24"/>
          <w:szCs w:val="24"/>
        </w:rPr>
        <w:t>e</w:t>
      </w:r>
      <w:r w:rsidRPr="00D44F24">
        <w:rPr>
          <w:sz w:val="24"/>
          <w:szCs w:val="24"/>
        </w:rPr>
        <w:t>tentu</w:t>
      </w:r>
      <w:r w:rsidRPr="00D44F24">
        <w:rPr>
          <w:spacing w:val="-1"/>
          <w:sz w:val="24"/>
          <w:szCs w:val="24"/>
        </w:rPr>
        <w:t>a</w:t>
      </w:r>
      <w:r w:rsidR="006E0183">
        <w:rPr>
          <w:sz w:val="24"/>
          <w:szCs w:val="24"/>
        </w:rPr>
        <w:t>n</w:t>
      </w:r>
      <w:r w:rsidRPr="00D44F24">
        <w:rPr>
          <w:sz w:val="24"/>
          <w:szCs w:val="24"/>
        </w:rPr>
        <w:t>:</w:t>
      </w:r>
      <w:r w:rsidR="00C467E8">
        <w:rPr>
          <w:sz w:val="24"/>
          <w:szCs w:val="24"/>
        </w:rPr>
        <w:t xml:space="preserve"> </w:t>
      </w:r>
      <w:r w:rsidR="00C467E8">
        <w:rPr>
          <w:sz w:val="24"/>
          <w:szCs w:val="24"/>
        </w:rPr>
        <w:br/>
      </w:r>
      <w:r w:rsidR="00D44F24">
        <w:rPr>
          <w:sz w:val="24"/>
          <w:szCs w:val="24"/>
        </w:rPr>
        <w:t xml:space="preserve">(1) </w:t>
      </w:r>
      <w:r w:rsidR="00D44F24" w:rsidRPr="00D44F24">
        <w:rPr>
          <w:spacing w:val="1"/>
          <w:sz w:val="24"/>
          <w:szCs w:val="24"/>
        </w:rPr>
        <w:t>S</w:t>
      </w:r>
      <w:r w:rsidR="00D44F24" w:rsidRPr="00D44F24">
        <w:rPr>
          <w:spacing w:val="-1"/>
          <w:sz w:val="24"/>
          <w:szCs w:val="24"/>
        </w:rPr>
        <w:t>a</w:t>
      </w:r>
      <w:r w:rsidR="00D44F24" w:rsidRPr="00D44F24">
        <w:rPr>
          <w:sz w:val="24"/>
          <w:szCs w:val="24"/>
        </w:rPr>
        <w:t>n</w:t>
      </w:r>
      <w:r w:rsidR="00D44F24" w:rsidRPr="00D44F24">
        <w:rPr>
          <w:spacing w:val="-2"/>
          <w:sz w:val="24"/>
          <w:szCs w:val="24"/>
        </w:rPr>
        <w:t>g</w:t>
      </w:r>
      <w:r w:rsidR="00D44F24" w:rsidRPr="00D44F24">
        <w:rPr>
          <w:spacing w:val="-1"/>
          <w:sz w:val="24"/>
          <w:szCs w:val="24"/>
        </w:rPr>
        <w:t>a</w:t>
      </w:r>
      <w:r w:rsidR="00D44F24" w:rsidRPr="00D44F24">
        <w:rPr>
          <w:sz w:val="24"/>
          <w:szCs w:val="24"/>
        </w:rPr>
        <w:t xml:space="preserve">t </w:t>
      </w:r>
      <w:r w:rsidR="00D44F24" w:rsidRPr="00D44F24">
        <w:rPr>
          <w:spacing w:val="1"/>
          <w:sz w:val="24"/>
          <w:szCs w:val="24"/>
        </w:rPr>
        <w:t>P</w:t>
      </w:r>
      <w:r w:rsidR="00D44F24" w:rsidRPr="00D44F24">
        <w:rPr>
          <w:sz w:val="24"/>
          <w:szCs w:val="24"/>
        </w:rPr>
        <w:t>u</w:t>
      </w:r>
      <w:r w:rsidR="00D44F24" w:rsidRPr="00D44F24">
        <w:rPr>
          <w:spacing w:val="-1"/>
          <w:sz w:val="24"/>
          <w:szCs w:val="24"/>
        </w:rPr>
        <w:t>a</w:t>
      </w:r>
      <w:r w:rsidR="00D44F24" w:rsidRPr="00D44F24">
        <w:rPr>
          <w:sz w:val="24"/>
          <w:szCs w:val="24"/>
        </w:rPr>
        <w:t>s</w:t>
      </w:r>
      <w:r w:rsidR="00D44F24">
        <w:rPr>
          <w:sz w:val="24"/>
          <w:szCs w:val="24"/>
        </w:rPr>
        <w:t xml:space="preserve">, </w:t>
      </w:r>
      <w:r w:rsidR="00D44F24" w:rsidRPr="00D44F24">
        <w:rPr>
          <w:sz w:val="24"/>
          <w:szCs w:val="24"/>
        </w:rPr>
        <w:t>skor 5</w:t>
      </w:r>
      <w:r w:rsidR="00DF228A">
        <w:rPr>
          <w:sz w:val="24"/>
          <w:szCs w:val="24"/>
        </w:rPr>
        <w:t>;</w:t>
      </w:r>
      <w:r w:rsidR="00D44F24">
        <w:rPr>
          <w:sz w:val="24"/>
          <w:szCs w:val="24"/>
        </w:rPr>
        <w:t xml:space="preserve"> </w:t>
      </w:r>
      <w:r w:rsidR="00C467E8">
        <w:rPr>
          <w:sz w:val="24"/>
          <w:szCs w:val="24"/>
        </w:rPr>
        <w:br/>
      </w:r>
      <w:r w:rsidR="00D44F24">
        <w:rPr>
          <w:sz w:val="24"/>
          <w:szCs w:val="24"/>
        </w:rPr>
        <w:lastRenderedPageBreak/>
        <w:t>(2)</w:t>
      </w:r>
      <w:r w:rsidR="0003415F">
        <w:rPr>
          <w:sz w:val="24"/>
          <w:szCs w:val="24"/>
        </w:rPr>
        <w:t xml:space="preserve"> </w:t>
      </w:r>
      <w:r w:rsidR="00D44F24" w:rsidRPr="00D44F24">
        <w:rPr>
          <w:spacing w:val="1"/>
          <w:sz w:val="24"/>
          <w:szCs w:val="24"/>
        </w:rPr>
        <w:t>P</w:t>
      </w:r>
      <w:r w:rsidR="00D44F24" w:rsidRPr="00D44F24">
        <w:rPr>
          <w:sz w:val="24"/>
          <w:szCs w:val="24"/>
        </w:rPr>
        <w:t>u</w:t>
      </w:r>
      <w:r w:rsidR="00D44F24" w:rsidRPr="00D44F24">
        <w:rPr>
          <w:spacing w:val="-1"/>
          <w:sz w:val="24"/>
          <w:szCs w:val="24"/>
        </w:rPr>
        <w:t>a</w:t>
      </w:r>
      <w:r w:rsidR="00D44F24" w:rsidRPr="00D44F24">
        <w:rPr>
          <w:sz w:val="24"/>
          <w:szCs w:val="24"/>
        </w:rPr>
        <w:t>s</w:t>
      </w:r>
      <w:r w:rsidR="00D44F24">
        <w:rPr>
          <w:sz w:val="24"/>
          <w:szCs w:val="24"/>
        </w:rPr>
        <w:t>,</w:t>
      </w:r>
      <w:r w:rsidR="00D44F24" w:rsidRPr="00D44F24">
        <w:rPr>
          <w:sz w:val="24"/>
          <w:szCs w:val="24"/>
        </w:rPr>
        <w:t xml:space="preserve"> skor 4</w:t>
      </w:r>
      <w:r w:rsidR="00D44F24">
        <w:rPr>
          <w:sz w:val="24"/>
          <w:szCs w:val="24"/>
        </w:rPr>
        <w:t xml:space="preserve">;  </w:t>
      </w:r>
      <w:r w:rsidR="00C467E8">
        <w:rPr>
          <w:sz w:val="24"/>
          <w:szCs w:val="24"/>
        </w:rPr>
        <w:br/>
      </w:r>
      <w:r w:rsidR="00D44F24">
        <w:rPr>
          <w:sz w:val="24"/>
          <w:szCs w:val="24"/>
        </w:rPr>
        <w:t>(3)</w:t>
      </w:r>
      <w:r w:rsidR="00D44F24" w:rsidRPr="00D44F24">
        <w:rPr>
          <w:sz w:val="24"/>
          <w:szCs w:val="24"/>
        </w:rPr>
        <w:t xml:space="preserve"> Cukup </w:t>
      </w:r>
      <w:r w:rsidR="00D44F24" w:rsidRPr="00D44F24">
        <w:rPr>
          <w:spacing w:val="1"/>
          <w:sz w:val="24"/>
          <w:szCs w:val="24"/>
        </w:rPr>
        <w:t>P</w:t>
      </w:r>
      <w:r w:rsidR="00D44F24" w:rsidRPr="00D44F24">
        <w:rPr>
          <w:sz w:val="24"/>
          <w:szCs w:val="24"/>
        </w:rPr>
        <w:t>u</w:t>
      </w:r>
      <w:r w:rsidR="00D44F24" w:rsidRPr="00D44F24">
        <w:rPr>
          <w:spacing w:val="-1"/>
          <w:sz w:val="24"/>
          <w:szCs w:val="24"/>
        </w:rPr>
        <w:t>a</w:t>
      </w:r>
      <w:r w:rsidR="00D44F24" w:rsidRPr="00D44F24">
        <w:rPr>
          <w:sz w:val="24"/>
          <w:szCs w:val="24"/>
        </w:rPr>
        <w:t>s</w:t>
      </w:r>
      <w:r w:rsidR="00D44F24">
        <w:rPr>
          <w:sz w:val="24"/>
          <w:szCs w:val="24"/>
        </w:rPr>
        <w:t>,</w:t>
      </w:r>
      <w:r w:rsidR="00D44F24" w:rsidRPr="00D44F24">
        <w:rPr>
          <w:sz w:val="24"/>
          <w:szCs w:val="24"/>
        </w:rPr>
        <w:t xml:space="preserve"> skor 3</w:t>
      </w:r>
      <w:r w:rsidR="00D44F24">
        <w:rPr>
          <w:sz w:val="24"/>
          <w:szCs w:val="24"/>
        </w:rPr>
        <w:t xml:space="preserve">;  </w:t>
      </w:r>
      <w:r w:rsidR="00C467E8">
        <w:rPr>
          <w:sz w:val="24"/>
          <w:szCs w:val="24"/>
        </w:rPr>
        <w:br/>
      </w:r>
      <w:r w:rsidR="00D44F24">
        <w:rPr>
          <w:sz w:val="24"/>
          <w:szCs w:val="24"/>
        </w:rPr>
        <w:t>(4)</w:t>
      </w:r>
      <w:r w:rsidR="00D44F24" w:rsidRPr="00D44F24">
        <w:rPr>
          <w:sz w:val="24"/>
          <w:szCs w:val="24"/>
        </w:rPr>
        <w:t xml:space="preserve"> Ku</w:t>
      </w:r>
      <w:r w:rsidR="00D44F24" w:rsidRPr="00D44F24">
        <w:rPr>
          <w:spacing w:val="-1"/>
          <w:sz w:val="24"/>
          <w:szCs w:val="24"/>
        </w:rPr>
        <w:t>ra</w:t>
      </w:r>
      <w:r w:rsidR="00D44F24" w:rsidRPr="00D44F24">
        <w:rPr>
          <w:spacing w:val="2"/>
          <w:sz w:val="24"/>
          <w:szCs w:val="24"/>
        </w:rPr>
        <w:t>n</w:t>
      </w:r>
      <w:r w:rsidR="00D44F24" w:rsidRPr="00D44F24">
        <w:rPr>
          <w:sz w:val="24"/>
          <w:szCs w:val="24"/>
        </w:rPr>
        <w:t>g</w:t>
      </w:r>
      <w:r w:rsidR="00D44F24" w:rsidRPr="00D44F24">
        <w:rPr>
          <w:spacing w:val="1"/>
          <w:sz w:val="24"/>
          <w:szCs w:val="24"/>
        </w:rPr>
        <w:t>P</w:t>
      </w:r>
      <w:r w:rsidR="00D44F24" w:rsidRPr="00D44F24">
        <w:rPr>
          <w:sz w:val="24"/>
          <w:szCs w:val="24"/>
        </w:rPr>
        <w:t>u</w:t>
      </w:r>
      <w:r w:rsidR="00D44F24" w:rsidRPr="00D44F24">
        <w:rPr>
          <w:spacing w:val="-1"/>
          <w:sz w:val="24"/>
          <w:szCs w:val="24"/>
        </w:rPr>
        <w:t>a</w:t>
      </w:r>
      <w:r w:rsidR="00D44F24" w:rsidRPr="00D44F24">
        <w:rPr>
          <w:sz w:val="24"/>
          <w:szCs w:val="24"/>
        </w:rPr>
        <w:t>s</w:t>
      </w:r>
      <w:r w:rsidR="00D44F24">
        <w:rPr>
          <w:sz w:val="24"/>
          <w:szCs w:val="24"/>
        </w:rPr>
        <w:t>,</w:t>
      </w:r>
      <w:r w:rsidR="00D44F24" w:rsidRPr="00D44F24">
        <w:rPr>
          <w:sz w:val="24"/>
          <w:szCs w:val="24"/>
        </w:rPr>
        <w:t xml:space="preserve"> skor 2</w:t>
      </w:r>
      <w:r w:rsidR="00D44F24">
        <w:rPr>
          <w:sz w:val="24"/>
          <w:szCs w:val="24"/>
        </w:rPr>
        <w:t xml:space="preserve">;   </w:t>
      </w:r>
      <w:r w:rsidR="00C467E8">
        <w:rPr>
          <w:sz w:val="24"/>
          <w:szCs w:val="24"/>
        </w:rPr>
        <w:br/>
      </w:r>
      <w:r w:rsidR="00D44F24">
        <w:rPr>
          <w:sz w:val="24"/>
          <w:szCs w:val="24"/>
        </w:rPr>
        <w:t>(5)</w:t>
      </w:r>
      <w:r w:rsidR="00D44F24" w:rsidRPr="00D44F24">
        <w:rPr>
          <w:sz w:val="24"/>
          <w:szCs w:val="24"/>
        </w:rPr>
        <w:t xml:space="preserve"> Tid</w:t>
      </w:r>
      <w:r w:rsidR="00D44F24" w:rsidRPr="00D44F24">
        <w:rPr>
          <w:spacing w:val="-1"/>
          <w:sz w:val="24"/>
          <w:szCs w:val="24"/>
        </w:rPr>
        <w:t>a</w:t>
      </w:r>
      <w:r w:rsidR="00D44F24" w:rsidRPr="00D44F24">
        <w:rPr>
          <w:sz w:val="24"/>
          <w:szCs w:val="24"/>
        </w:rPr>
        <w:t xml:space="preserve">k </w:t>
      </w:r>
      <w:r w:rsidR="00D44F24" w:rsidRPr="00D44F24">
        <w:rPr>
          <w:spacing w:val="1"/>
          <w:sz w:val="24"/>
          <w:szCs w:val="24"/>
        </w:rPr>
        <w:t>P</w:t>
      </w:r>
      <w:r w:rsidR="00D44F24" w:rsidRPr="00D44F24">
        <w:rPr>
          <w:sz w:val="24"/>
          <w:szCs w:val="24"/>
        </w:rPr>
        <w:t>u</w:t>
      </w:r>
      <w:r w:rsidR="00D44F24" w:rsidRPr="00D44F24">
        <w:rPr>
          <w:spacing w:val="-1"/>
          <w:sz w:val="24"/>
          <w:szCs w:val="24"/>
        </w:rPr>
        <w:t>a</w:t>
      </w:r>
      <w:r w:rsidR="00D44F24" w:rsidRPr="00D44F24">
        <w:rPr>
          <w:sz w:val="24"/>
          <w:szCs w:val="24"/>
        </w:rPr>
        <w:t>s</w:t>
      </w:r>
      <w:r w:rsidR="00D44F24">
        <w:rPr>
          <w:sz w:val="24"/>
          <w:szCs w:val="24"/>
        </w:rPr>
        <w:t>,</w:t>
      </w:r>
      <w:r w:rsidR="00D44F24" w:rsidRPr="00D44F24">
        <w:rPr>
          <w:sz w:val="24"/>
          <w:szCs w:val="24"/>
        </w:rPr>
        <w:t xml:space="preserve">  skor 1</w:t>
      </w:r>
      <w:r w:rsidR="00D44F24">
        <w:rPr>
          <w:sz w:val="24"/>
          <w:szCs w:val="24"/>
        </w:rPr>
        <w:t>.</w:t>
      </w:r>
    </w:p>
    <w:p w:rsidR="006444CD" w:rsidRPr="00D44F24" w:rsidRDefault="001C32A7" w:rsidP="0003415F">
      <w:pPr>
        <w:spacing w:line="360" w:lineRule="auto"/>
        <w:ind w:right="78" w:firstLine="426"/>
        <w:jc w:val="both"/>
        <w:rPr>
          <w:sz w:val="24"/>
          <w:szCs w:val="24"/>
        </w:rPr>
      </w:pPr>
      <w:r w:rsidRPr="00D44F24">
        <w:rPr>
          <w:sz w:val="24"/>
          <w:szCs w:val="24"/>
        </w:rPr>
        <w:t>Meto</w:t>
      </w:r>
      <w:r w:rsidRPr="00D44F24">
        <w:rPr>
          <w:spacing w:val="2"/>
          <w:sz w:val="24"/>
          <w:szCs w:val="24"/>
        </w:rPr>
        <w:t>d</w:t>
      </w:r>
      <w:r w:rsidRPr="00D44F24">
        <w:rPr>
          <w:sz w:val="24"/>
          <w:szCs w:val="24"/>
        </w:rPr>
        <w:t>e</w:t>
      </w:r>
      <w:r w:rsidR="00C467E8">
        <w:rPr>
          <w:sz w:val="24"/>
          <w:szCs w:val="24"/>
        </w:rPr>
        <w:t xml:space="preserve"> </w:t>
      </w:r>
      <w:r w:rsidRPr="00D44F24">
        <w:rPr>
          <w:i/>
          <w:sz w:val="24"/>
          <w:szCs w:val="24"/>
        </w:rPr>
        <w:t>I</w:t>
      </w:r>
      <w:r w:rsidRPr="00D44F24">
        <w:rPr>
          <w:i/>
          <w:spacing w:val="-1"/>
          <w:sz w:val="24"/>
          <w:szCs w:val="24"/>
        </w:rPr>
        <w:t>m</w:t>
      </w:r>
      <w:r w:rsidRPr="00D44F24">
        <w:rPr>
          <w:i/>
          <w:sz w:val="24"/>
          <w:szCs w:val="24"/>
        </w:rPr>
        <w:t>porta</w:t>
      </w:r>
      <w:r w:rsidRPr="00D44F24">
        <w:rPr>
          <w:i/>
          <w:spacing w:val="2"/>
          <w:sz w:val="24"/>
          <w:szCs w:val="24"/>
        </w:rPr>
        <w:t>n</w:t>
      </w:r>
      <w:r w:rsidRPr="00D44F24">
        <w:rPr>
          <w:i/>
          <w:spacing w:val="-1"/>
          <w:sz w:val="24"/>
          <w:szCs w:val="24"/>
        </w:rPr>
        <w:t>c</w:t>
      </w:r>
      <w:r w:rsidRPr="00D44F24">
        <w:rPr>
          <w:i/>
          <w:sz w:val="24"/>
          <w:szCs w:val="24"/>
        </w:rPr>
        <w:t>e and P</w:t>
      </w:r>
      <w:r w:rsidRPr="00D44F24">
        <w:rPr>
          <w:i/>
          <w:spacing w:val="-1"/>
          <w:sz w:val="24"/>
          <w:szCs w:val="24"/>
        </w:rPr>
        <w:t>e</w:t>
      </w:r>
      <w:r w:rsidRPr="00D44F24">
        <w:rPr>
          <w:i/>
          <w:sz w:val="24"/>
          <w:szCs w:val="24"/>
        </w:rPr>
        <w:t>rfo</w:t>
      </w:r>
      <w:r w:rsidRPr="00D44F24">
        <w:rPr>
          <w:i/>
          <w:spacing w:val="1"/>
          <w:sz w:val="24"/>
          <w:szCs w:val="24"/>
        </w:rPr>
        <w:t>r</w:t>
      </w:r>
      <w:r w:rsidRPr="00D44F24">
        <w:rPr>
          <w:i/>
          <w:sz w:val="24"/>
          <w:szCs w:val="24"/>
        </w:rPr>
        <w:t>man</w:t>
      </w:r>
      <w:r w:rsidRPr="00D44F24">
        <w:rPr>
          <w:i/>
          <w:spacing w:val="-1"/>
          <w:sz w:val="24"/>
          <w:szCs w:val="24"/>
        </w:rPr>
        <w:t>c</w:t>
      </w:r>
      <w:r w:rsidRPr="00D44F24">
        <w:rPr>
          <w:i/>
          <w:sz w:val="24"/>
          <w:szCs w:val="24"/>
        </w:rPr>
        <w:t>e Ana</w:t>
      </w:r>
      <w:r w:rsidRPr="00D44F24">
        <w:rPr>
          <w:i/>
          <w:spacing w:val="2"/>
          <w:sz w:val="24"/>
          <w:szCs w:val="24"/>
        </w:rPr>
        <w:t>l</w:t>
      </w:r>
      <w:r w:rsidRPr="00D44F24">
        <w:rPr>
          <w:i/>
          <w:spacing w:val="-1"/>
          <w:sz w:val="24"/>
          <w:szCs w:val="24"/>
        </w:rPr>
        <w:t>y</w:t>
      </w:r>
      <w:r w:rsidRPr="00D44F24">
        <w:rPr>
          <w:i/>
          <w:sz w:val="24"/>
          <w:szCs w:val="24"/>
        </w:rPr>
        <w:t>sis</w:t>
      </w:r>
      <w:r w:rsidRPr="00D44F24">
        <w:rPr>
          <w:spacing w:val="1"/>
          <w:sz w:val="24"/>
          <w:szCs w:val="24"/>
        </w:rPr>
        <w:t>(</w:t>
      </w:r>
      <w:r w:rsidRPr="00D44F24">
        <w:rPr>
          <w:sz w:val="24"/>
          <w:szCs w:val="24"/>
        </w:rPr>
        <w:t>IPA</w:t>
      </w:r>
      <w:r w:rsidRPr="00D44F24">
        <w:rPr>
          <w:spacing w:val="-1"/>
          <w:sz w:val="24"/>
          <w:szCs w:val="24"/>
        </w:rPr>
        <w:t>)</w:t>
      </w:r>
      <w:r w:rsidRPr="00D44F24">
        <w:rPr>
          <w:sz w:val="24"/>
          <w:szCs w:val="24"/>
        </w:rPr>
        <w:t xml:space="preserve"> digunakan untuk</w:t>
      </w:r>
      <w:r w:rsidR="00C467E8">
        <w:rPr>
          <w:sz w:val="24"/>
          <w:szCs w:val="24"/>
        </w:rPr>
        <w:t xml:space="preserve"> </w:t>
      </w:r>
      <w:r w:rsidRPr="00D44F24">
        <w:rPr>
          <w:sz w:val="24"/>
          <w:szCs w:val="24"/>
        </w:rPr>
        <w:t>memb</w:t>
      </w:r>
      <w:r w:rsidRPr="00D44F24">
        <w:rPr>
          <w:spacing w:val="-1"/>
          <w:sz w:val="24"/>
          <w:szCs w:val="24"/>
        </w:rPr>
        <w:t>a</w:t>
      </w:r>
      <w:r w:rsidRPr="00D44F24">
        <w:rPr>
          <w:sz w:val="24"/>
          <w:szCs w:val="24"/>
        </w:rPr>
        <w:t>ndin</w:t>
      </w:r>
      <w:r w:rsidRPr="00D44F24">
        <w:rPr>
          <w:spacing w:val="-2"/>
          <w:sz w:val="24"/>
          <w:szCs w:val="24"/>
        </w:rPr>
        <w:t>g</w:t>
      </w:r>
      <w:r w:rsidRPr="00D44F24">
        <w:rPr>
          <w:spacing w:val="2"/>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pacing w:val="2"/>
          <w:sz w:val="24"/>
          <w:szCs w:val="24"/>
        </w:rPr>
        <w:t>k</w:t>
      </w:r>
      <w:r w:rsidRPr="00D44F24">
        <w:rPr>
          <w:spacing w:val="-1"/>
          <w:sz w:val="24"/>
          <w:szCs w:val="24"/>
        </w:rPr>
        <w:t>e</w:t>
      </w:r>
      <w:r w:rsidRPr="00D44F24">
        <w:rPr>
          <w:sz w:val="24"/>
          <w:szCs w:val="24"/>
        </w:rPr>
        <w:t>s</w:t>
      </w:r>
      <w:r w:rsidRPr="00D44F24">
        <w:rPr>
          <w:spacing w:val="-1"/>
          <w:sz w:val="24"/>
          <w:szCs w:val="24"/>
        </w:rPr>
        <w:t>e</w:t>
      </w:r>
      <w:r w:rsidRPr="00D44F24">
        <w:rPr>
          <w:sz w:val="24"/>
          <w:szCs w:val="24"/>
        </w:rPr>
        <w:t>nja</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 xml:space="preserve">n </w:t>
      </w:r>
      <w:r w:rsidRPr="00D44F24">
        <w:rPr>
          <w:spacing w:val="1"/>
          <w:sz w:val="24"/>
          <w:szCs w:val="24"/>
        </w:rPr>
        <w:t>(</w:t>
      </w:r>
      <w:r w:rsidRPr="00D44F24">
        <w:rPr>
          <w:spacing w:val="-2"/>
          <w:sz w:val="24"/>
          <w:szCs w:val="24"/>
        </w:rPr>
        <w:t>g</w:t>
      </w:r>
      <w:r w:rsidRPr="00D44F24">
        <w:rPr>
          <w:spacing w:val="-1"/>
          <w:sz w:val="24"/>
          <w:szCs w:val="24"/>
        </w:rPr>
        <w:t>a</w:t>
      </w:r>
      <w:r w:rsidRPr="00D44F24">
        <w:rPr>
          <w:sz w:val="24"/>
          <w:szCs w:val="24"/>
        </w:rPr>
        <w:t>p)</w:t>
      </w:r>
      <w:r w:rsidRPr="00D44F24">
        <w:rPr>
          <w:spacing w:val="-1"/>
          <w:sz w:val="24"/>
          <w:szCs w:val="24"/>
        </w:rPr>
        <w:t xml:space="preserve"> a</w:t>
      </w:r>
      <w:r w:rsidRPr="00D44F24">
        <w:rPr>
          <w:sz w:val="24"/>
          <w:szCs w:val="24"/>
        </w:rPr>
        <w:t>nt</w:t>
      </w:r>
      <w:r w:rsidRPr="00D44F24">
        <w:rPr>
          <w:spacing w:val="2"/>
          <w:sz w:val="24"/>
          <w:szCs w:val="24"/>
        </w:rPr>
        <w:t>a</w:t>
      </w:r>
      <w:r w:rsidRPr="00D44F24">
        <w:rPr>
          <w:sz w:val="24"/>
          <w:szCs w:val="24"/>
        </w:rPr>
        <w:t>ra</w:t>
      </w:r>
      <w:r w:rsidR="00C467E8">
        <w:rPr>
          <w:sz w:val="24"/>
          <w:szCs w:val="24"/>
        </w:rPr>
        <w:t xml:space="preserve"> </w:t>
      </w:r>
      <w:r w:rsidRPr="00D44F24">
        <w:rPr>
          <w:spacing w:val="2"/>
          <w:sz w:val="24"/>
          <w:szCs w:val="24"/>
        </w:rPr>
        <w:t>p</w:t>
      </w:r>
      <w:r w:rsidRPr="00D44F24">
        <w:rPr>
          <w:spacing w:val="-1"/>
          <w:sz w:val="24"/>
          <w:szCs w:val="24"/>
        </w:rPr>
        <w:t>e</w:t>
      </w:r>
      <w:r w:rsidRPr="00D44F24">
        <w:rPr>
          <w:sz w:val="24"/>
          <w:szCs w:val="24"/>
        </w:rPr>
        <w:t>ni</w:t>
      </w:r>
      <w:r w:rsidRPr="00D44F24">
        <w:rPr>
          <w:spacing w:val="1"/>
          <w:sz w:val="24"/>
          <w:szCs w:val="24"/>
        </w:rPr>
        <w:t>l</w:t>
      </w:r>
      <w:r w:rsidRPr="00D44F24">
        <w:rPr>
          <w:spacing w:val="-1"/>
          <w:sz w:val="24"/>
          <w:szCs w:val="24"/>
        </w:rPr>
        <w:t>a</w:t>
      </w:r>
      <w:r w:rsidRPr="00D44F24">
        <w:rPr>
          <w:sz w:val="24"/>
          <w:szCs w:val="24"/>
        </w:rPr>
        <w:t>ian</w:t>
      </w:r>
      <w:r w:rsidR="00C467E8">
        <w:rPr>
          <w:sz w:val="24"/>
          <w:szCs w:val="24"/>
        </w:rPr>
        <w:t xml:space="preserve"> </w:t>
      </w:r>
      <w:r w:rsidRPr="00D44F24">
        <w:rPr>
          <w:sz w:val="24"/>
          <w:szCs w:val="24"/>
        </w:rPr>
        <w:t>d</w:t>
      </w:r>
      <w:r w:rsidRPr="00D44F24">
        <w:rPr>
          <w:spacing w:val="-1"/>
          <w:sz w:val="24"/>
          <w:szCs w:val="24"/>
        </w:rPr>
        <w:t>e</w:t>
      </w:r>
      <w:r w:rsidRPr="00D44F24">
        <w:rPr>
          <w:spacing w:val="2"/>
          <w:sz w:val="24"/>
          <w:szCs w:val="24"/>
        </w:rPr>
        <w:t>n</w:t>
      </w:r>
      <w:r w:rsidRPr="00D44F24">
        <w:rPr>
          <w:sz w:val="24"/>
          <w:szCs w:val="24"/>
        </w:rPr>
        <w:t>g</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h</w:t>
      </w:r>
      <w:r w:rsidRPr="00D44F24">
        <w:rPr>
          <w:spacing w:val="-1"/>
          <w:sz w:val="24"/>
          <w:szCs w:val="24"/>
        </w:rPr>
        <w:t>a</w:t>
      </w:r>
      <w:r w:rsidRPr="00D44F24">
        <w:rPr>
          <w:spacing w:val="1"/>
          <w:sz w:val="24"/>
          <w:szCs w:val="24"/>
        </w:rPr>
        <w:t>r</w:t>
      </w:r>
      <w:r w:rsidRPr="00D44F24">
        <w:rPr>
          <w:spacing w:val="-1"/>
          <w:sz w:val="24"/>
          <w:szCs w:val="24"/>
        </w:rPr>
        <w:t>a</w:t>
      </w:r>
      <w:r w:rsidRPr="00D44F24">
        <w:rPr>
          <w:sz w:val="24"/>
          <w:szCs w:val="24"/>
        </w:rPr>
        <w:t>p</w:t>
      </w:r>
      <w:r w:rsidRPr="00D44F24">
        <w:rPr>
          <w:spacing w:val="-1"/>
          <w:sz w:val="24"/>
          <w:szCs w:val="24"/>
        </w:rPr>
        <w:t>a</w:t>
      </w:r>
      <w:r w:rsidRPr="00D44F24">
        <w:rPr>
          <w:sz w:val="24"/>
          <w:szCs w:val="24"/>
        </w:rPr>
        <w:t>n ma</w:t>
      </w:r>
      <w:r w:rsidRPr="00D44F24">
        <w:rPr>
          <w:spacing w:val="2"/>
          <w:sz w:val="24"/>
          <w:szCs w:val="24"/>
        </w:rPr>
        <w:t>s</w:t>
      </w:r>
      <w:r w:rsidRPr="00D44F24">
        <w:rPr>
          <w:spacing w:val="-5"/>
          <w:sz w:val="24"/>
          <w:szCs w:val="24"/>
        </w:rPr>
        <w:t>y</w:t>
      </w:r>
      <w:r w:rsidRPr="00D44F24">
        <w:rPr>
          <w:spacing w:val="1"/>
          <w:sz w:val="24"/>
          <w:szCs w:val="24"/>
        </w:rPr>
        <w:t>a</w:t>
      </w:r>
      <w:r w:rsidRPr="00D44F24">
        <w:rPr>
          <w:sz w:val="24"/>
          <w:szCs w:val="24"/>
        </w:rPr>
        <w:t>r</w:t>
      </w:r>
      <w:r w:rsidRPr="00D44F24">
        <w:rPr>
          <w:spacing w:val="-2"/>
          <w:sz w:val="24"/>
          <w:szCs w:val="24"/>
        </w:rPr>
        <w:t>a</w:t>
      </w:r>
      <w:r w:rsidRPr="00D44F24">
        <w:rPr>
          <w:spacing w:val="2"/>
          <w:sz w:val="24"/>
          <w:szCs w:val="24"/>
        </w:rPr>
        <w:t>k</w:t>
      </w:r>
      <w:r w:rsidRPr="00D44F24">
        <w:rPr>
          <w:spacing w:val="-1"/>
          <w:sz w:val="24"/>
          <w:szCs w:val="24"/>
        </w:rPr>
        <w:t>a</w:t>
      </w:r>
      <w:r w:rsidRPr="00D44F24">
        <w:rPr>
          <w:sz w:val="24"/>
          <w:szCs w:val="24"/>
        </w:rPr>
        <w:t xml:space="preserve">t, </w:t>
      </w:r>
      <w:r w:rsidRPr="00D44F24">
        <w:rPr>
          <w:i/>
          <w:sz w:val="24"/>
          <w:szCs w:val="24"/>
        </w:rPr>
        <w:t>I</w:t>
      </w:r>
      <w:r w:rsidRPr="00D44F24">
        <w:rPr>
          <w:i/>
          <w:spacing w:val="-1"/>
          <w:sz w:val="24"/>
          <w:szCs w:val="24"/>
        </w:rPr>
        <w:t>m</w:t>
      </w:r>
      <w:r w:rsidRPr="00D44F24">
        <w:rPr>
          <w:i/>
          <w:sz w:val="24"/>
          <w:szCs w:val="24"/>
        </w:rPr>
        <w:t>po</w:t>
      </w:r>
      <w:r w:rsidRPr="00D44F24">
        <w:rPr>
          <w:i/>
          <w:spacing w:val="2"/>
          <w:sz w:val="24"/>
          <w:szCs w:val="24"/>
        </w:rPr>
        <w:t>r</w:t>
      </w:r>
      <w:r w:rsidRPr="00D44F24">
        <w:rPr>
          <w:i/>
          <w:sz w:val="24"/>
          <w:szCs w:val="24"/>
        </w:rPr>
        <w:t>tanc</w:t>
      </w:r>
      <w:r w:rsidR="00C467E8">
        <w:rPr>
          <w:i/>
          <w:sz w:val="24"/>
          <w:szCs w:val="24"/>
        </w:rPr>
        <w:t xml:space="preserve"> </w:t>
      </w:r>
      <w:r w:rsidRPr="00D44F24">
        <w:rPr>
          <w:i/>
          <w:sz w:val="24"/>
          <w:szCs w:val="24"/>
        </w:rPr>
        <w:t>eand</w:t>
      </w:r>
      <w:r w:rsidR="00C467E8">
        <w:rPr>
          <w:i/>
          <w:sz w:val="24"/>
          <w:szCs w:val="24"/>
        </w:rPr>
        <w:t xml:space="preserve"> </w:t>
      </w:r>
      <w:r w:rsidRPr="00D44F24">
        <w:rPr>
          <w:i/>
          <w:spacing w:val="2"/>
          <w:sz w:val="24"/>
          <w:szCs w:val="24"/>
        </w:rPr>
        <w:t>P</w:t>
      </w:r>
      <w:r w:rsidRPr="00D44F24">
        <w:rPr>
          <w:i/>
          <w:spacing w:val="-1"/>
          <w:sz w:val="24"/>
          <w:szCs w:val="24"/>
        </w:rPr>
        <w:t>e</w:t>
      </w:r>
      <w:r w:rsidRPr="00D44F24">
        <w:rPr>
          <w:i/>
          <w:sz w:val="24"/>
          <w:szCs w:val="24"/>
        </w:rPr>
        <w:t>rfo</w:t>
      </w:r>
      <w:r w:rsidRPr="00D44F24">
        <w:rPr>
          <w:i/>
          <w:spacing w:val="2"/>
          <w:sz w:val="24"/>
          <w:szCs w:val="24"/>
        </w:rPr>
        <w:t>r</w:t>
      </w:r>
      <w:r w:rsidRPr="00D44F24">
        <w:rPr>
          <w:i/>
          <w:sz w:val="24"/>
          <w:szCs w:val="24"/>
        </w:rPr>
        <w:t>man</w:t>
      </w:r>
      <w:r w:rsidRPr="00D44F24">
        <w:rPr>
          <w:i/>
          <w:spacing w:val="-1"/>
          <w:sz w:val="24"/>
          <w:szCs w:val="24"/>
        </w:rPr>
        <w:t>c</w:t>
      </w:r>
      <w:r w:rsidR="00C467E8">
        <w:rPr>
          <w:i/>
          <w:spacing w:val="-1"/>
          <w:sz w:val="24"/>
          <w:szCs w:val="24"/>
        </w:rPr>
        <w:t xml:space="preserve"> </w:t>
      </w:r>
      <w:r w:rsidRPr="00D44F24">
        <w:rPr>
          <w:i/>
          <w:sz w:val="24"/>
          <w:szCs w:val="24"/>
        </w:rPr>
        <w:t>e</w:t>
      </w:r>
      <w:r w:rsidRPr="00D44F24">
        <w:rPr>
          <w:i/>
          <w:spacing w:val="2"/>
          <w:sz w:val="24"/>
          <w:szCs w:val="24"/>
        </w:rPr>
        <w:t>A</w:t>
      </w:r>
      <w:r w:rsidRPr="00D44F24">
        <w:rPr>
          <w:i/>
          <w:sz w:val="24"/>
          <w:szCs w:val="24"/>
        </w:rPr>
        <w:t xml:space="preserve">nalysis </w:t>
      </w:r>
      <w:r w:rsidRPr="00D44F24">
        <w:rPr>
          <w:sz w:val="24"/>
          <w:szCs w:val="24"/>
        </w:rPr>
        <w:t>te</w:t>
      </w:r>
      <w:r w:rsidRPr="00D44F24">
        <w:rPr>
          <w:spacing w:val="-1"/>
          <w:sz w:val="24"/>
          <w:szCs w:val="24"/>
        </w:rPr>
        <w:t>r</w:t>
      </w:r>
      <w:r w:rsidRPr="00D44F24">
        <w:rPr>
          <w:sz w:val="24"/>
          <w:szCs w:val="24"/>
        </w:rPr>
        <w:t>diri</w:t>
      </w:r>
      <w:r w:rsidR="00C467E8">
        <w:rPr>
          <w:sz w:val="24"/>
          <w:szCs w:val="24"/>
        </w:rPr>
        <w:t xml:space="preserve"> </w:t>
      </w:r>
      <w:r w:rsidRPr="00D44F24">
        <w:rPr>
          <w:sz w:val="24"/>
          <w:szCs w:val="24"/>
        </w:rPr>
        <w:t>d</w:t>
      </w:r>
      <w:r w:rsidRPr="00D44F24">
        <w:rPr>
          <w:spacing w:val="-1"/>
          <w:sz w:val="24"/>
          <w:szCs w:val="24"/>
        </w:rPr>
        <w:t>a</w:t>
      </w:r>
      <w:r w:rsidRPr="00D44F24">
        <w:rPr>
          <w:sz w:val="24"/>
          <w:szCs w:val="24"/>
        </w:rPr>
        <w:t>ri dua</w:t>
      </w:r>
      <w:r w:rsidR="00C467E8">
        <w:rPr>
          <w:sz w:val="24"/>
          <w:szCs w:val="24"/>
        </w:rPr>
        <w:t xml:space="preserve"> </w:t>
      </w:r>
      <w:r w:rsidRPr="00D44F24">
        <w:rPr>
          <w:sz w:val="24"/>
          <w:szCs w:val="24"/>
        </w:rPr>
        <w:t>kompon</w:t>
      </w:r>
      <w:r w:rsidRPr="00D44F24">
        <w:rPr>
          <w:spacing w:val="2"/>
          <w:sz w:val="24"/>
          <w:szCs w:val="24"/>
        </w:rPr>
        <w:t>e</w:t>
      </w:r>
      <w:r w:rsidRPr="00D44F24">
        <w:rPr>
          <w:sz w:val="24"/>
          <w:szCs w:val="24"/>
        </w:rPr>
        <w:t xml:space="preserve">n </w:t>
      </w:r>
      <w:r w:rsidRPr="00D44F24">
        <w:rPr>
          <w:spacing w:val="-5"/>
          <w:sz w:val="24"/>
          <w:szCs w:val="24"/>
        </w:rPr>
        <w:t>y</w:t>
      </w:r>
      <w:r w:rsidRPr="00D44F24">
        <w:rPr>
          <w:spacing w:val="1"/>
          <w:sz w:val="24"/>
          <w:szCs w:val="24"/>
        </w:rPr>
        <w:t>a</w:t>
      </w:r>
      <w:r w:rsidRPr="00D44F24">
        <w:rPr>
          <w:sz w:val="24"/>
          <w:szCs w:val="24"/>
        </w:rPr>
        <w:t>i</w:t>
      </w:r>
      <w:r w:rsidRPr="00D44F24">
        <w:rPr>
          <w:spacing w:val="1"/>
          <w:sz w:val="24"/>
          <w:szCs w:val="24"/>
        </w:rPr>
        <w:t>t</w:t>
      </w:r>
      <w:r w:rsidRPr="00D44F24">
        <w:rPr>
          <w:sz w:val="24"/>
          <w:szCs w:val="24"/>
        </w:rPr>
        <w:t>u</w:t>
      </w:r>
      <w:r w:rsidR="00C467E8">
        <w:rPr>
          <w:sz w:val="24"/>
          <w:szCs w:val="24"/>
        </w:rPr>
        <w:t xml:space="preserve"> </w:t>
      </w:r>
      <w:r w:rsidRPr="00D44F24">
        <w:rPr>
          <w:spacing w:val="-1"/>
          <w:sz w:val="24"/>
          <w:szCs w:val="24"/>
        </w:rPr>
        <w:t>a</w:t>
      </w:r>
      <w:r w:rsidRPr="00D44F24">
        <w:rPr>
          <w:spacing w:val="2"/>
          <w:sz w:val="24"/>
          <w:szCs w:val="24"/>
        </w:rPr>
        <w:t>n</w:t>
      </w:r>
      <w:r w:rsidRPr="00D44F24">
        <w:rPr>
          <w:spacing w:val="-1"/>
          <w:sz w:val="24"/>
          <w:szCs w:val="24"/>
        </w:rPr>
        <w:t>a</w:t>
      </w:r>
      <w:r w:rsidRPr="00D44F24">
        <w:rPr>
          <w:sz w:val="24"/>
          <w:szCs w:val="24"/>
        </w:rPr>
        <w:t>l</w:t>
      </w:r>
      <w:r w:rsidRPr="00D44F24">
        <w:rPr>
          <w:spacing w:val="1"/>
          <w:sz w:val="24"/>
          <w:szCs w:val="24"/>
        </w:rPr>
        <w:t>i</w:t>
      </w:r>
      <w:r w:rsidRPr="00D44F24">
        <w:rPr>
          <w:sz w:val="24"/>
          <w:szCs w:val="24"/>
        </w:rPr>
        <w:t>sis</w:t>
      </w:r>
      <w:r w:rsidR="00C467E8">
        <w:rPr>
          <w:sz w:val="24"/>
          <w:szCs w:val="24"/>
        </w:rPr>
        <w:t xml:space="preserve"> </w:t>
      </w:r>
      <w:r w:rsidRPr="00D44F24">
        <w:rPr>
          <w:sz w:val="24"/>
          <w:szCs w:val="24"/>
        </w:rPr>
        <w:t>ku</w:t>
      </w:r>
      <w:r w:rsidRPr="00D44F24">
        <w:rPr>
          <w:spacing w:val="-1"/>
          <w:sz w:val="24"/>
          <w:szCs w:val="24"/>
        </w:rPr>
        <w:t>a</w:t>
      </w:r>
      <w:r w:rsidRPr="00D44F24">
        <w:rPr>
          <w:sz w:val="24"/>
          <w:szCs w:val="24"/>
        </w:rPr>
        <w:t>dr</w:t>
      </w:r>
      <w:r w:rsidRPr="00D44F24">
        <w:rPr>
          <w:spacing w:val="-2"/>
          <w:sz w:val="24"/>
          <w:szCs w:val="24"/>
        </w:rPr>
        <w:t>a</w:t>
      </w:r>
      <w:r w:rsidRPr="00D44F24">
        <w:rPr>
          <w:sz w:val="24"/>
          <w:szCs w:val="24"/>
        </w:rPr>
        <w:t xml:space="preserve">n </w:t>
      </w:r>
      <w:r w:rsidRPr="00D44F24">
        <w:rPr>
          <w:spacing w:val="2"/>
          <w:sz w:val="24"/>
          <w:szCs w:val="24"/>
        </w:rPr>
        <w:t>d</w:t>
      </w:r>
      <w:r w:rsidRPr="00D44F24">
        <w:rPr>
          <w:spacing w:val="-1"/>
          <w:sz w:val="24"/>
          <w:szCs w:val="24"/>
        </w:rPr>
        <w:t>a</w:t>
      </w:r>
      <w:r w:rsidRPr="00D44F24">
        <w:rPr>
          <w:sz w:val="24"/>
          <w:szCs w:val="24"/>
        </w:rPr>
        <w:t>n</w:t>
      </w:r>
      <w:r w:rsidR="00C467E8">
        <w:rPr>
          <w:sz w:val="24"/>
          <w:szCs w:val="24"/>
        </w:rPr>
        <w:t xml:space="preserve"> </w:t>
      </w:r>
      <w:r w:rsidRPr="00D44F24">
        <w:rPr>
          <w:spacing w:val="-1"/>
          <w:sz w:val="24"/>
          <w:szCs w:val="24"/>
        </w:rPr>
        <w:t>a</w:t>
      </w:r>
      <w:r w:rsidRPr="00D44F24">
        <w:rPr>
          <w:spacing w:val="2"/>
          <w:sz w:val="24"/>
          <w:szCs w:val="24"/>
        </w:rPr>
        <w:t>n</w:t>
      </w:r>
      <w:r w:rsidRPr="00D44F24">
        <w:rPr>
          <w:spacing w:val="-1"/>
          <w:sz w:val="24"/>
          <w:szCs w:val="24"/>
        </w:rPr>
        <w:t>a</w:t>
      </w:r>
      <w:r w:rsidRPr="00D44F24">
        <w:rPr>
          <w:sz w:val="24"/>
          <w:szCs w:val="24"/>
        </w:rPr>
        <w:t>l</w:t>
      </w:r>
      <w:r w:rsidRPr="00D44F24">
        <w:rPr>
          <w:spacing w:val="1"/>
          <w:sz w:val="24"/>
          <w:szCs w:val="24"/>
        </w:rPr>
        <w:t>i</w:t>
      </w:r>
      <w:r w:rsidRPr="00D44F24">
        <w:rPr>
          <w:sz w:val="24"/>
          <w:szCs w:val="24"/>
        </w:rPr>
        <w:t>sis</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s</w:t>
      </w:r>
      <w:r w:rsidRPr="00D44F24">
        <w:rPr>
          <w:spacing w:val="-1"/>
          <w:sz w:val="24"/>
          <w:szCs w:val="24"/>
        </w:rPr>
        <w:t>e</w:t>
      </w:r>
      <w:r w:rsidRPr="00D44F24">
        <w:rPr>
          <w:sz w:val="24"/>
          <w:szCs w:val="24"/>
        </w:rPr>
        <w:t>nja</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w:t>
      </w:r>
      <w:r w:rsidR="00C467E8">
        <w:rPr>
          <w:sz w:val="24"/>
          <w:szCs w:val="24"/>
        </w:rPr>
        <w:t xml:space="preserve"> </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l</w:t>
      </w:r>
      <w:r w:rsidRPr="00D44F24">
        <w:rPr>
          <w:spacing w:val="1"/>
          <w:sz w:val="24"/>
          <w:szCs w:val="24"/>
        </w:rPr>
        <w:t>i</w:t>
      </w:r>
      <w:r w:rsidRPr="00D44F24">
        <w:rPr>
          <w:sz w:val="24"/>
          <w:szCs w:val="24"/>
        </w:rPr>
        <w:t>sis</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s</w:t>
      </w:r>
      <w:r w:rsidRPr="00D44F24">
        <w:rPr>
          <w:spacing w:val="-1"/>
          <w:sz w:val="24"/>
          <w:szCs w:val="24"/>
        </w:rPr>
        <w:t>e</w:t>
      </w:r>
      <w:r w:rsidRPr="00D44F24">
        <w:rPr>
          <w:sz w:val="24"/>
          <w:szCs w:val="24"/>
        </w:rPr>
        <w:t>nja</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w:t>
      </w:r>
      <w:r w:rsidRPr="00D44F24">
        <w:rPr>
          <w:spacing w:val="1"/>
          <w:sz w:val="24"/>
          <w:szCs w:val="24"/>
        </w:rPr>
        <w:t>(</w:t>
      </w:r>
      <w:r w:rsidRPr="006E0183">
        <w:rPr>
          <w:i/>
          <w:sz w:val="24"/>
          <w:szCs w:val="24"/>
        </w:rPr>
        <w:t>g</w:t>
      </w:r>
      <w:r w:rsidRPr="006E0183">
        <w:rPr>
          <w:i/>
          <w:spacing w:val="-1"/>
          <w:sz w:val="24"/>
          <w:szCs w:val="24"/>
        </w:rPr>
        <w:t>a</w:t>
      </w:r>
      <w:r w:rsidRPr="006E0183">
        <w:rPr>
          <w:i/>
          <w:sz w:val="24"/>
          <w:szCs w:val="24"/>
        </w:rPr>
        <w:t>p</w:t>
      </w:r>
      <w:r w:rsidRPr="00D44F24">
        <w:rPr>
          <w:sz w:val="24"/>
          <w:szCs w:val="24"/>
        </w:rPr>
        <w:t>) d</w:t>
      </w:r>
      <w:r w:rsidRPr="00D44F24">
        <w:rPr>
          <w:spacing w:val="3"/>
          <w:sz w:val="24"/>
          <w:szCs w:val="24"/>
        </w:rPr>
        <w:t>i</w:t>
      </w:r>
      <w:r w:rsidRPr="00D44F24">
        <w:rPr>
          <w:spacing w:val="-2"/>
          <w:sz w:val="24"/>
          <w:szCs w:val="24"/>
        </w:rPr>
        <w:t>g</w:t>
      </w:r>
      <w:r w:rsidRPr="00D44F24">
        <w:rPr>
          <w:sz w:val="24"/>
          <w:szCs w:val="24"/>
        </w:rPr>
        <w:t>un</w:t>
      </w:r>
      <w:r w:rsidRPr="00D44F24">
        <w:rPr>
          <w:spacing w:val="-1"/>
          <w:sz w:val="24"/>
          <w:szCs w:val="24"/>
        </w:rPr>
        <w:t>a</w:t>
      </w:r>
      <w:r w:rsidRPr="00D44F24">
        <w:rPr>
          <w:sz w:val="24"/>
          <w:szCs w:val="24"/>
        </w:rPr>
        <w:t>k</w:t>
      </w:r>
      <w:r w:rsidRPr="00D44F24">
        <w:rPr>
          <w:spacing w:val="-1"/>
          <w:sz w:val="24"/>
          <w:szCs w:val="24"/>
        </w:rPr>
        <w:t>a</w:t>
      </w:r>
      <w:r w:rsidRPr="00D44F24">
        <w:rPr>
          <w:sz w:val="24"/>
          <w:szCs w:val="24"/>
        </w:rPr>
        <w:t>n</w:t>
      </w:r>
      <w:r w:rsidR="00C467E8">
        <w:rPr>
          <w:sz w:val="24"/>
          <w:szCs w:val="24"/>
        </w:rPr>
        <w:t xml:space="preserve"> </w:t>
      </w:r>
      <w:r w:rsidRPr="00D44F24">
        <w:rPr>
          <w:sz w:val="24"/>
          <w:szCs w:val="24"/>
        </w:rPr>
        <w:t>untuk</w:t>
      </w:r>
      <w:r w:rsidR="00C467E8">
        <w:rPr>
          <w:sz w:val="24"/>
          <w:szCs w:val="24"/>
        </w:rPr>
        <w:t xml:space="preserve"> </w:t>
      </w:r>
      <w:r w:rsidRPr="00D44F24">
        <w:rPr>
          <w:spacing w:val="3"/>
          <w:sz w:val="24"/>
          <w:szCs w:val="24"/>
        </w:rPr>
        <w:t>m</w:t>
      </w:r>
      <w:r w:rsidRPr="00D44F24">
        <w:rPr>
          <w:spacing w:val="-1"/>
          <w:sz w:val="24"/>
          <w:szCs w:val="24"/>
        </w:rPr>
        <w:t>e</w:t>
      </w:r>
      <w:r w:rsidRPr="00D44F24">
        <w:rPr>
          <w:sz w:val="24"/>
          <w:szCs w:val="24"/>
        </w:rPr>
        <w:t>l</w:t>
      </w:r>
      <w:r w:rsidRPr="00D44F24">
        <w:rPr>
          <w:spacing w:val="1"/>
          <w:sz w:val="24"/>
          <w:szCs w:val="24"/>
        </w:rPr>
        <w:t>i</w:t>
      </w:r>
      <w:r w:rsidRPr="00D44F24">
        <w:rPr>
          <w:sz w:val="24"/>
          <w:szCs w:val="24"/>
        </w:rPr>
        <w:t>h</w:t>
      </w:r>
      <w:r w:rsidRPr="00D44F24">
        <w:rPr>
          <w:spacing w:val="-1"/>
          <w:sz w:val="24"/>
          <w:szCs w:val="24"/>
        </w:rPr>
        <w:t>a</w:t>
      </w:r>
      <w:r w:rsidRPr="00D44F24">
        <w:rPr>
          <w:sz w:val="24"/>
          <w:szCs w:val="24"/>
        </w:rPr>
        <w:t>t</w:t>
      </w:r>
      <w:r w:rsidR="00C467E8">
        <w:rPr>
          <w:sz w:val="24"/>
          <w:szCs w:val="24"/>
        </w:rPr>
        <w:t xml:space="preserve"> </w:t>
      </w:r>
      <w:r w:rsidRPr="00D44F24">
        <w:rPr>
          <w:sz w:val="24"/>
          <w:szCs w:val="24"/>
        </w:rPr>
        <w:t>k</w:t>
      </w:r>
      <w:r w:rsidRPr="00D44F24">
        <w:rPr>
          <w:spacing w:val="-1"/>
          <w:sz w:val="24"/>
          <w:szCs w:val="24"/>
        </w:rPr>
        <w:t>e</w:t>
      </w:r>
      <w:r w:rsidRPr="00D44F24">
        <w:rPr>
          <w:sz w:val="24"/>
          <w:szCs w:val="24"/>
        </w:rPr>
        <w:t>s</w:t>
      </w:r>
      <w:r w:rsidRPr="00D44F24">
        <w:rPr>
          <w:spacing w:val="-1"/>
          <w:sz w:val="24"/>
          <w:szCs w:val="24"/>
        </w:rPr>
        <w:t>e</w:t>
      </w:r>
      <w:r w:rsidRPr="00D44F24">
        <w:rPr>
          <w:sz w:val="24"/>
          <w:szCs w:val="24"/>
        </w:rPr>
        <w:t>nja</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w:t>
      </w:r>
      <w:r w:rsidR="00C467E8">
        <w:rPr>
          <w:sz w:val="24"/>
          <w:szCs w:val="24"/>
        </w:rPr>
        <w:t xml:space="preserve"> </w:t>
      </w:r>
      <w:r w:rsidRPr="00D44F24">
        <w:rPr>
          <w:spacing w:val="-1"/>
          <w:sz w:val="24"/>
          <w:szCs w:val="24"/>
        </w:rPr>
        <w:t>a</w:t>
      </w:r>
      <w:r w:rsidRPr="00D44F24">
        <w:rPr>
          <w:sz w:val="24"/>
          <w:szCs w:val="24"/>
        </w:rPr>
        <w:t>nta</w:t>
      </w:r>
      <w:r w:rsidRPr="00D44F24">
        <w:rPr>
          <w:spacing w:val="1"/>
          <w:sz w:val="24"/>
          <w:szCs w:val="24"/>
        </w:rPr>
        <w:t>r</w:t>
      </w:r>
      <w:r w:rsidRPr="00D44F24">
        <w:rPr>
          <w:sz w:val="24"/>
          <w:szCs w:val="24"/>
        </w:rPr>
        <w:t>a su</w:t>
      </w:r>
      <w:r w:rsidRPr="00D44F24">
        <w:rPr>
          <w:spacing w:val="-1"/>
          <w:sz w:val="24"/>
          <w:szCs w:val="24"/>
        </w:rPr>
        <w:t>a</w:t>
      </w:r>
      <w:r w:rsidRPr="00D44F24">
        <w:rPr>
          <w:sz w:val="24"/>
          <w:szCs w:val="24"/>
        </w:rPr>
        <w:t xml:space="preserve">tu </w:t>
      </w:r>
      <w:r w:rsidRPr="00D44F24">
        <w:rPr>
          <w:spacing w:val="-1"/>
          <w:sz w:val="24"/>
          <w:szCs w:val="24"/>
        </w:rPr>
        <w:t>a</w:t>
      </w:r>
      <w:r w:rsidRPr="00D44F24">
        <w:rPr>
          <w:sz w:val="24"/>
          <w:szCs w:val="24"/>
        </w:rPr>
        <w:t>tribut</w:t>
      </w:r>
      <w:r w:rsidR="00C467E8">
        <w:rPr>
          <w:sz w:val="24"/>
          <w:szCs w:val="24"/>
        </w:rPr>
        <w:t xml:space="preserve"> </w:t>
      </w:r>
      <w:r w:rsidRPr="00D44F24">
        <w:rPr>
          <w:sz w:val="24"/>
          <w:szCs w:val="24"/>
        </w:rPr>
        <w:t>d</w:t>
      </w:r>
      <w:r w:rsidRPr="00D44F24">
        <w:rPr>
          <w:spacing w:val="-1"/>
          <w:sz w:val="24"/>
          <w:szCs w:val="24"/>
        </w:rPr>
        <w:t>e</w:t>
      </w:r>
      <w:r w:rsidRPr="00D44F24">
        <w:rPr>
          <w:spacing w:val="2"/>
          <w:sz w:val="24"/>
          <w:szCs w:val="24"/>
        </w:rPr>
        <w:t>n</w:t>
      </w:r>
      <w:r w:rsidRPr="00D44F24">
        <w:rPr>
          <w:spacing w:val="-2"/>
          <w:sz w:val="24"/>
          <w:szCs w:val="24"/>
        </w:rPr>
        <w:t>g</w:t>
      </w:r>
      <w:r w:rsidRPr="00D44F24">
        <w:rPr>
          <w:spacing w:val="-1"/>
          <w:sz w:val="24"/>
          <w:szCs w:val="24"/>
        </w:rPr>
        <w:t>a</w:t>
      </w:r>
      <w:r w:rsidRPr="00D44F24">
        <w:rPr>
          <w:sz w:val="24"/>
          <w:szCs w:val="24"/>
        </w:rPr>
        <w:t>n</w:t>
      </w:r>
      <w:r w:rsidR="00C467E8">
        <w:rPr>
          <w:sz w:val="24"/>
          <w:szCs w:val="24"/>
        </w:rPr>
        <w:t xml:space="preserve"> </w:t>
      </w:r>
      <w:r w:rsidRPr="00D44F24">
        <w:rPr>
          <w:spacing w:val="2"/>
          <w:sz w:val="24"/>
          <w:szCs w:val="24"/>
        </w:rPr>
        <w:t>h</w:t>
      </w:r>
      <w:r w:rsidRPr="00D44F24">
        <w:rPr>
          <w:spacing w:val="-1"/>
          <w:sz w:val="24"/>
          <w:szCs w:val="24"/>
        </w:rPr>
        <w:t>a</w:t>
      </w:r>
      <w:r w:rsidRPr="00D44F24">
        <w:rPr>
          <w:sz w:val="24"/>
          <w:szCs w:val="24"/>
        </w:rPr>
        <w:t>r</w:t>
      </w:r>
      <w:r w:rsidRPr="00D44F24">
        <w:rPr>
          <w:spacing w:val="-2"/>
          <w:sz w:val="24"/>
          <w:szCs w:val="24"/>
        </w:rPr>
        <w:t>a</w:t>
      </w:r>
      <w:r w:rsidRPr="00D44F24">
        <w:rPr>
          <w:spacing w:val="2"/>
          <w:sz w:val="24"/>
          <w:szCs w:val="24"/>
        </w:rPr>
        <w:t>p</w:t>
      </w:r>
      <w:r w:rsidRPr="00D44F24">
        <w:rPr>
          <w:spacing w:val="-1"/>
          <w:sz w:val="24"/>
          <w:szCs w:val="24"/>
        </w:rPr>
        <w:t>a</w:t>
      </w:r>
      <w:r w:rsidRPr="00D44F24">
        <w:rPr>
          <w:sz w:val="24"/>
          <w:szCs w:val="24"/>
        </w:rPr>
        <w:t>n</w:t>
      </w:r>
      <w:r w:rsidR="00C467E8">
        <w:rPr>
          <w:sz w:val="24"/>
          <w:szCs w:val="24"/>
        </w:rPr>
        <w:t xml:space="preserve"> </w:t>
      </w:r>
      <w:r w:rsidRPr="00D44F24">
        <w:rPr>
          <w:spacing w:val="2"/>
          <w:sz w:val="24"/>
          <w:szCs w:val="24"/>
        </w:rPr>
        <w:t>k</w:t>
      </w:r>
      <w:r w:rsidRPr="00D44F24">
        <w:rPr>
          <w:sz w:val="24"/>
          <w:szCs w:val="24"/>
        </w:rPr>
        <w:t>onsum</w:t>
      </w:r>
      <w:r w:rsidRPr="00D44F24">
        <w:rPr>
          <w:spacing w:val="-1"/>
          <w:sz w:val="24"/>
          <w:szCs w:val="24"/>
        </w:rPr>
        <w:t>e</w:t>
      </w:r>
      <w:r w:rsidRPr="00D44F24">
        <w:rPr>
          <w:sz w:val="24"/>
          <w:szCs w:val="24"/>
        </w:rPr>
        <w:t>n</w:t>
      </w:r>
      <w:r w:rsidR="00C467E8">
        <w:rPr>
          <w:sz w:val="24"/>
          <w:szCs w:val="24"/>
        </w:rPr>
        <w:t xml:space="preserve"> </w:t>
      </w:r>
      <w:r w:rsidRPr="00D44F24">
        <w:rPr>
          <w:sz w:val="24"/>
          <w:szCs w:val="24"/>
        </w:rPr>
        <w:t>te</w:t>
      </w:r>
      <w:r w:rsidRPr="00D44F24">
        <w:rPr>
          <w:spacing w:val="-1"/>
          <w:sz w:val="24"/>
          <w:szCs w:val="24"/>
        </w:rPr>
        <w:t>r</w:t>
      </w:r>
      <w:r w:rsidRPr="00D44F24">
        <w:rPr>
          <w:sz w:val="24"/>
          <w:szCs w:val="24"/>
        </w:rPr>
        <w:t>s</w:t>
      </w:r>
      <w:r w:rsidRPr="00D44F24">
        <w:rPr>
          <w:spacing w:val="-1"/>
          <w:sz w:val="24"/>
          <w:szCs w:val="24"/>
        </w:rPr>
        <w:t>e</w:t>
      </w:r>
      <w:r w:rsidR="006444CD" w:rsidRPr="00D44F24">
        <w:rPr>
          <w:sz w:val="24"/>
          <w:szCs w:val="24"/>
        </w:rPr>
        <w:t>but, sebagai berikut:</w:t>
      </w:r>
    </w:p>
    <w:p w:rsidR="001C32A7" w:rsidRPr="00D44F24" w:rsidRDefault="006444CD" w:rsidP="0003415F">
      <w:pPr>
        <w:spacing w:line="360" w:lineRule="auto"/>
        <w:ind w:right="78" w:firstLine="426"/>
        <w:jc w:val="both"/>
        <w:rPr>
          <w:noProof/>
          <w:sz w:val="24"/>
          <w:szCs w:val="24"/>
        </w:rPr>
      </w:pPr>
      <w:r w:rsidRPr="00D44F24">
        <w:rPr>
          <w:sz w:val="24"/>
          <w:szCs w:val="24"/>
        </w:rPr>
        <w:t>L</w:t>
      </w:r>
      <w:r w:rsidR="001C32A7" w:rsidRPr="00D44F24">
        <w:rPr>
          <w:sz w:val="24"/>
          <w:szCs w:val="24"/>
        </w:rPr>
        <w:t>a</w:t>
      </w:r>
      <w:r w:rsidR="001C32A7" w:rsidRPr="00D44F24">
        <w:rPr>
          <w:spacing w:val="2"/>
          <w:sz w:val="24"/>
          <w:szCs w:val="24"/>
        </w:rPr>
        <w:t>n</w:t>
      </w:r>
      <w:r w:rsidR="001C32A7" w:rsidRPr="00D44F24">
        <w:rPr>
          <w:spacing w:val="-2"/>
          <w:sz w:val="24"/>
          <w:szCs w:val="24"/>
        </w:rPr>
        <w:t>g</w:t>
      </w:r>
      <w:r w:rsidR="001C32A7" w:rsidRPr="00D44F24">
        <w:rPr>
          <w:spacing w:val="2"/>
          <w:sz w:val="24"/>
          <w:szCs w:val="24"/>
        </w:rPr>
        <w:t>k</w:t>
      </w:r>
      <w:r w:rsidR="001C32A7" w:rsidRPr="00D44F24">
        <w:rPr>
          <w:spacing w:val="1"/>
          <w:sz w:val="24"/>
          <w:szCs w:val="24"/>
        </w:rPr>
        <w:t>a</w:t>
      </w:r>
      <w:r w:rsidR="001C32A7" w:rsidRPr="00D44F24">
        <w:rPr>
          <w:sz w:val="24"/>
          <w:szCs w:val="24"/>
        </w:rPr>
        <w:t>h</w:t>
      </w:r>
      <w:r w:rsidR="00C467E8">
        <w:rPr>
          <w:sz w:val="24"/>
          <w:szCs w:val="24"/>
        </w:rPr>
        <w:t xml:space="preserve"> </w:t>
      </w:r>
      <w:r w:rsidR="001C32A7" w:rsidRPr="00D44F24">
        <w:rPr>
          <w:sz w:val="24"/>
          <w:szCs w:val="24"/>
        </w:rPr>
        <w:t>p</w:t>
      </w:r>
      <w:r w:rsidR="001C32A7" w:rsidRPr="00D44F24">
        <w:rPr>
          <w:spacing w:val="-1"/>
          <w:sz w:val="24"/>
          <w:szCs w:val="24"/>
        </w:rPr>
        <w:t>e</w:t>
      </w:r>
      <w:r w:rsidR="001C32A7" w:rsidRPr="00D44F24">
        <w:rPr>
          <w:sz w:val="24"/>
          <w:szCs w:val="24"/>
        </w:rPr>
        <w:t>rt</w:t>
      </w:r>
      <w:r w:rsidR="001C32A7" w:rsidRPr="00D44F24">
        <w:rPr>
          <w:spacing w:val="-1"/>
          <w:sz w:val="24"/>
          <w:szCs w:val="24"/>
        </w:rPr>
        <w:t>a</w:t>
      </w:r>
      <w:r w:rsidR="001C32A7" w:rsidRPr="00D44F24">
        <w:rPr>
          <w:sz w:val="24"/>
          <w:szCs w:val="24"/>
        </w:rPr>
        <w:t>ma</w:t>
      </w:r>
      <w:r w:rsidR="00C467E8">
        <w:rPr>
          <w:sz w:val="24"/>
          <w:szCs w:val="24"/>
        </w:rPr>
        <w:t xml:space="preserve"> </w:t>
      </w:r>
      <w:r w:rsidR="001C32A7" w:rsidRPr="00D44F24">
        <w:rPr>
          <w:sz w:val="24"/>
          <w:szCs w:val="24"/>
        </w:rPr>
        <w:t>untuk</w:t>
      </w:r>
      <w:r w:rsidR="00C467E8">
        <w:rPr>
          <w:sz w:val="24"/>
          <w:szCs w:val="24"/>
        </w:rPr>
        <w:t xml:space="preserve"> </w:t>
      </w:r>
      <w:r w:rsidR="001C32A7" w:rsidRPr="00D44F24">
        <w:rPr>
          <w:spacing w:val="-1"/>
          <w:sz w:val="24"/>
          <w:szCs w:val="24"/>
        </w:rPr>
        <w:t>a</w:t>
      </w:r>
      <w:r w:rsidR="001C32A7" w:rsidRPr="00D44F24">
        <w:rPr>
          <w:sz w:val="24"/>
          <w:szCs w:val="24"/>
        </w:rPr>
        <w:t>n</w:t>
      </w:r>
      <w:r w:rsidR="001C32A7" w:rsidRPr="00D44F24">
        <w:rPr>
          <w:spacing w:val="-1"/>
          <w:sz w:val="24"/>
          <w:szCs w:val="24"/>
        </w:rPr>
        <w:t>a</w:t>
      </w:r>
      <w:r w:rsidR="001C32A7" w:rsidRPr="00D44F24">
        <w:rPr>
          <w:sz w:val="24"/>
          <w:szCs w:val="24"/>
        </w:rPr>
        <w:t>l</w:t>
      </w:r>
      <w:r w:rsidR="001C32A7" w:rsidRPr="00D44F24">
        <w:rPr>
          <w:spacing w:val="1"/>
          <w:sz w:val="24"/>
          <w:szCs w:val="24"/>
        </w:rPr>
        <w:t>i</w:t>
      </w:r>
      <w:r w:rsidR="001C32A7" w:rsidRPr="00D44F24">
        <w:rPr>
          <w:sz w:val="24"/>
          <w:szCs w:val="24"/>
        </w:rPr>
        <w:t>sis</w:t>
      </w:r>
      <w:r w:rsidR="00C467E8">
        <w:rPr>
          <w:sz w:val="24"/>
          <w:szCs w:val="24"/>
        </w:rPr>
        <w:t xml:space="preserve"> </w:t>
      </w:r>
      <w:r w:rsidR="001C32A7" w:rsidRPr="00D44F24">
        <w:rPr>
          <w:sz w:val="24"/>
          <w:szCs w:val="24"/>
        </w:rPr>
        <w:t>ku</w:t>
      </w:r>
      <w:r w:rsidR="001C32A7" w:rsidRPr="00D44F24">
        <w:rPr>
          <w:spacing w:val="-1"/>
          <w:sz w:val="24"/>
          <w:szCs w:val="24"/>
        </w:rPr>
        <w:t>a</w:t>
      </w:r>
      <w:r w:rsidR="001C32A7" w:rsidRPr="00D44F24">
        <w:rPr>
          <w:sz w:val="24"/>
          <w:szCs w:val="24"/>
        </w:rPr>
        <w:t>dr</w:t>
      </w:r>
      <w:r w:rsidR="001C32A7" w:rsidRPr="00D44F24">
        <w:rPr>
          <w:spacing w:val="-2"/>
          <w:sz w:val="24"/>
          <w:szCs w:val="24"/>
        </w:rPr>
        <w:t>a</w:t>
      </w:r>
      <w:r w:rsidR="001C32A7" w:rsidRPr="00D44F24">
        <w:rPr>
          <w:sz w:val="24"/>
          <w:szCs w:val="24"/>
        </w:rPr>
        <w:t xml:space="preserve">n </w:t>
      </w:r>
      <w:r w:rsidR="001C32A7" w:rsidRPr="00D44F24">
        <w:rPr>
          <w:spacing w:val="-1"/>
          <w:sz w:val="24"/>
          <w:szCs w:val="24"/>
        </w:rPr>
        <w:t>a</w:t>
      </w:r>
      <w:r w:rsidR="001C32A7" w:rsidRPr="00D44F24">
        <w:rPr>
          <w:sz w:val="24"/>
          <w:szCs w:val="24"/>
        </w:rPr>
        <w:t>d</w:t>
      </w:r>
      <w:r w:rsidR="001C32A7" w:rsidRPr="00D44F24">
        <w:rPr>
          <w:spacing w:val="-1"/>
          <w:sz w:val="24"/>
          <w:szCs w:val="24"/>
        </w:rPr>
        <w:t>a</w:t>
      </w:r>
      <w:r w:rsidR="001C32A7" w:rsidRPr="00D44F24">
        <w:rPr>
          <w:sz w:val="24"/>
          <w:szCs w:val="24"/>
        </w:rPr>
        <w:t>lah</w:t>
      </w:r>
      <w:r w:rsidR="00C467E8">
        <w:rPr>
          <w:sz w:val="24"/>
          <w:szCs w:val="24"/>
        </w:rPr>
        <w:t xml:space="preserve"> </w:t>
      </w:r>
      <w:r w:rsidR="001C32A7" w:rsidRPr="00D44F24">
        <w:rPr>
          <w:spacing w:val="3"/>
          <w:sz w:val="24"/>
          <w:szCs w:val="24"/>
        </w:rPr>
        <w:t>m</w:t>
      </w:r>
      <w:r w:rsidR="001C32A7" w:rsidRPr="00D44F24">
        <w:rPr>
          <w:spacing w:val="-1"/>
          <w:sz w:val="24"/>
          <w:szCs w:val="24"/>
        </w:rPr>
        <w:t>e</w:t>
      </w:r>
      <w:r w:rsidR="001C32A7" w:rsidRPr="00D44F24">
        <w:rPr>
          <w:spacing w:val="2"/>
          <w:sz w:val="24"/>
          <w:szCs w:val="24"/>
        </w:rPr>
        <w:t>n</w:t>
      </w:r>
      <w:r w:rsidR="001C32A7" w:rsidRPr="00D44F24">
        <w:rPr>
          <w:spacing w:val="-2"/>
          <w:sz w:val="24"/>
          <w:szCs w:val="24"/>
        </w:rPr>
        <w:t>g</w:t>
      </w:r>
      <w:r w:rsidR="001C32A7" w:rsidRPr="00D44F24">
        <w:rPr>
          <w:sz w:val="24"/>
          <w:szCs w:val="24"/>
        </w:rPr>
        <w:t>hi</w:t>
      </w:r>
      <w:r w:rsidR="001C32A7" w:rsidRPr="00D44F24">
        <w:rPr>
          <w:spacing w:val="1"/>
          <w:sz w:val="24"/>
          <w:szCs w:val="24"/>
        </w:rPr>
        <w:t>t</w:t>
      </w:r>
      <w:r w:rsidR="00C467E8">
        <w:rPr>
          <w:sz w:val="24"/>
          <w:szCs w:val="24"/>
        </w:rPr>
        <w:t xml:space="preserve">ung rata-rata </w:t>
      </w:r>
      <w:r w:rsidR="001C32A7" w:rsidRPr="00D44F24">
        <w:rPr>
          <w:sz w:val="24"/>
          <w:szCs w:val="24"/>
        </w:rPr>
        <w:t>p</w:t>
      </w:r>
      <w:r w:rsidR="001C32A7" w:rsidRPr="00D44F24">
        <w:rPr>
          <w:spacing w:val="-1"/>
          <w:sz w:val="24"/>
          <w:szCs w:val="24"/>
        </w:rPr>
        <w:t>e</w:t>
      </w:r>
      <w:r w:rsidR="001C32A7" w:rsidRPr="00D44F24">
        <w:rPr>
          <w:sz w:val="24"/>
          <w:szCs w:val="24"/>
        </w:rPr>
        <w:t>ni</w:t>
      </w:r>
      <w:r w:rsidR="001C32A7" w:rsidRPr="00D44F24">
        <w:rPr>
          <w:spacing w:val="1"/>
          <w:sz w:val="24"/>
          <w:szCs w:val="24"/>
        </w:rPr>
        <w:t>l</w:t>
      </w:r>
      <w:r w:rsidR="001C32A7" w:rsidRPr="00D44F24">
        <w:rPr>
          <w:spacing w:val="-1"/>
          <w:sz w:val="24"/>
          <w:szCs w:val="24"/>
        </w:rPr>
        <w:t>a</w:t>
      </w:r>
      <w:r w:rsidR="001C32A7" w:rsidRPr="00D44F24">
        <w:rPr>
          <w:spacing w:val="3"/>
          <w:sz w:val="24"/>
          <w:szCs w:val="24"/>
        </w:rPr>
        <w:t>i</w:t>
      </w:r>
      <w:r w:rsidR="001C32A7" w:rsidRPr="00D44F24">
        <w:rPr>
          <w:spacing w:val="-1"/>
          <w:sz w:val="24"/>
          <w:szCs w:val="24"/>
        </w:rPr>
        <w:t>a</w:t>
      </w:r>
      <w:r w:rsidR="001C32A7" w:rsidRPr="00D44F24">
        <w:rPr>
          <w:sz w:val="24"/>
          <w:szCs w:val="24"/>
        </w:rPr>
        <w:t>n</w:t>
      </w:r>
      <w:r w:rsidR="009769D1">
        <w:rPr>
          <w:sz w:val="24"/>
          <w:szCs w:val="24"/>
        </w:rPr>
        <w:t xml:space="preserve"> </w:t>
      </w:r>
      <w:r w:rsidR="001C32A7" w:rsidRPr="00D44F24">
        <w:rPr>
          <w:sz w:val="24"/>
          <w:szCs w:val="24"/>
        </w:rPr>
        <w:t>k</w:t>
      </w:r>
      <w:r w:rsidR="001C32A7" w:rsidRPr="00D44F24">
        <w:rPr>
          <w:spacing w:val="-1"/>
          <w:sz w:val="24"/>
          <w:szCs w:val="24"/>
        </w:rPr>
        <w:t>e</w:t>
      </w:r>
      <w:r w:rsidR="001C32A7" w:rsidRPr="00D44F24">
        <w:rPr>
          <w:spacing w:val="2"/>
          <w:sz w:val="24"/>
          <w:szCs w:val="24"/>
        </w:rPr>
        <w:t>p</w:t>
      </w:r>
      <w:r w:rsidR="001C32A7" w:rsidRPr="00D44F24">
        <w:rPr>
          <w:spacing w:val="-1"/>
          <w:sz w:val="24"/>
          <w:szCs w:val="24"/>
        </w:rPr>
        <w:t>e</w:t>
      </w:r>
      <w:r w:rsidR="001C32A7" w:rsidRPr="00D44F24">
        <w:rPr>
          <w:sz w:val="24"/>
          <w:szCs w:val="24"/>
        </w:rPr>
        <w:t>nt</w:t>
      </w:r>
      <w:r w:rsidR="001C32A7" w:rsidRPr="00D44F24">
        <w:rPr>
          <w:spacing w:val="1"/>
          <w:sz w:val="24"/>
          <w:szCs w:val="24"/>
        </w:rPr>
        <w:t>i</w:t>
      </w:r>
      <w:r w:rsidR="001C32A7" w:rsidRPr="00D44F24">
        <w:rPr>
          <w:sz w:val="24"/>
          <w:szCs w:val="24"/>
        </w:rPr>
        <w:t>ng</w:t>
      </w:r>
      <w:r w:rsidR="001C32A7" w:rsidRPr="00D44F24">
        <w:rPr>
          <w:spacing w:val="-1"/>
          <w:sz w:val="24"/>
          <w:szCs w:val="24"/>
        </w:rPr>
        <w:t>a</w:t>
      </w:r>
      <w:r w:rsidR="001C32A7" w:rsidRPr="00D44F24">
        <w:rPr>
          <w:sz w:val="24"/>
          <w:szCs w:val="24"/>
        </w:rPr>
        <w:t>n</w:t>
      </w:r>
      <w:r w:rsidR="009769D1">
        <w:rPr>
          <w:sz w:val="24"/>
          <w:szCs w:val="24"/>
        </w:rPr>
        <w:t xml:space="preserve"> </w:t>
      </w:r>
      <w:r w:rsidR="001C32A7" w:rsidRPr="00D44F24">
        <w:rPr>
          <w:sz w:val="24"/>
          <w:szCs w:val="24"/>
        </w:rPr>
        <w:t>d</w:t>
      </w:r>
      <w:r w:rsidR="001C32A7" w:rsidRPr="00D44F24">
        <w:rPr>
          <w:spacing w:val="-1"/>
          <w:sz w:val="24"/>
          <w:szCs w:val="24"/>
        </w:rPr>
        <w:t>a</w:t>
      </w:r>
      <w:r w:rsidR="001C32A7" w:rsidRPr="00D44F24">
        <w:rPr>
          <w:sz w:val="24"/>
          <w:szCs w:val="24"/>
        </w:rPr>
        <w:t>n</w:t>
      </w:r>
      <w:r w:rsidR="009769D1">
        <w:rPr>
          <w:sz w:val="24"/>
          <w:szCs w:val="24"/>
        </w:rPr>
        <w:t xml:space="preserve"> </w:t>
      </w:r>
      <w:r w:rsidR="001C32A7" w:rsidRPr="00D44F24">
        <w:rPr>
          <w:sz w:val="24"/>
          <w:szCs w:val="24"/>
        </w:rPr>
        <w:t>kin</w:t>
      </w:r>
      <w:r w:rsidR="001C32A7" w:rsidRPr="00D44F24">
        <w:rPr>
          <w:spacing w:val="2"/>
          <w:sz w:val="24"/>
          <w:szCs w:val="24"/>
        </w:rPr>
        <w:t>e</w:t>
      </w:r>
      <w:r w:rsidR="001C32A7" w:rsidRPr="00D44F24">
        <w:rPr>
          <w:sz w:val="24"/>
          <w:szCs w:val="24"/>
        </w:rPr>
        <w:t>rja</w:t>
      </w:r>
      <w:r w:rsidR="009769D1">
        <w:rPr>
          <w:sz w:val="24"/>
          <w:szCs w:val="24"/>
        </w:rPr>
        <w:t xml:space="preserve"> </w:t>
      </w:r>
      <w:r w:rsidR="001C32A7" w:rsidRPr="00D44F24">
        <w:rPr>
          <w:spacing w:val="2"/>
          <w:sz w:val="24"/>
          <w:szCs w:val="24"/>
        </w:rPr>
        <w:t>s</w:t>
      </w:r>
      <w:r w:rsidR="001C32A7" w:rsidRPr="00D44F24">
        <w:rPr>
          <w:spacing w:val="-1"/>
          <w:sz w:val="24"/>
          <w:szCs w:val="24"/>
        </w:rPr>
        <w:t>e</w:t>
      </w:r>
      <w:r w:rsidR="001C32A7" w:rsidRPr="00D44F24">
        <w:rPr>
          <w:sz w:val="24"/>
          <w:szCs w:val="24"/>
        </w:rPr>
        <w:t>t</w:t>
      </w:r>
      <w:r w:rsidR="001C32A7" w:rsidRPr="00D44F24">
        <w:rPr>
          <w:spacing w:val="1"/>
          <w:sz w:val="24"/>
          <w:szCs w:val="24"/>
        </w:rPr>
        <w:t>i</w:t>
      </w:r>
      <w:r w:rsidR="001C32A7" w:rsidRPr="00D44F24">
        <w:rPr>
          <w:spacing w:val="-1"/>
          <w:sz w:val="24"/>
          <w:szCs w:val="24"/>
        </w:rPr>
        <w:t>a</w:t>
      </w:r>
      <w:r w:rsidR="001C32A7" w:rsidRPr="00D44F24">
        <w:rPr>
          <w:sz w:val="24"/>
          <w:szCs w:val="24"/>
        </w:rPr>
        <w:t>p</w:t>
      </w:r>
      <w:r w:rsidR="009769D1">
        <w:rPr>
          <w:sz w:val="24"/>
          <w:szCs w:val="24"/>
        </w:rPr>
        <w:t xml:space="preserve"> </w:t>
      </w:r>
      <w:r w:rsidR="001C32A7" w:rsidRPr="00D44F24">
        <w:rPr>
          <w:spacing w:val="-1"/>
          <w:sz w:val="24"/>
          <w:szCs w:val="24"/>
        </w:rPr>
        <w:t>a</w:t>
      </w:r>
      <w:r w:rsidR="001C32A7" w:rsidRPr="00D44F24">
        <w:rPr>
          <w:sz w:val="24"/>
          <w:szCs w:val="24"/>
        </w:rPr>
        <w:t xml:space="preserve">tribut, </w:t>
      </w:r>
      <w:r w:rsidR="001C32A7" w:rsidRPr="00D44F24">
        <w:rPr>
          <w:position w:val="-1"/>
          <w:sz w:val="24"/>
          <w:szCs w:val="24"/>
        </w:rPr>
        <w:t>rumus:</w:t>
      </w:r>
    </w:p>
    <w:p w:rsidR="00262B93" w:rsidRDefault="00262B93" w:rsidP="0003415F">
      <w:pPr>
        <w:spacing w:line="360" w:lineRule="auto"/>
        <w:ind w:right="78" w:firstLine="336"/>
        <w:jc w:val="both"/>
        <w:rPr>
          <w:sz w:val="24"/>
          <w:szCs w:val="24"/>
        </w:rPr>
        <w:sectPr w:rsidR="00262B93" w:rsidSect="00344891">
          <w:type w:val="continuous"/>
          <w:pgSz w:w="11920" w:h="16840"/>
          <w:pgMar w:top="2275" w:right="1699" w:bottom="1699" w:left="2275" w:header="763" w:footer="0" w:gutter="0"/>
          <w:cols w:num="2" w:space="720"/>
          <w:docGrid w:linePitch="272"/>
        </w:sectPr>
      </w:pPr>
    </w:p>
    <w:p w:rsidR="00262B93" w:rsidRDefault="00A82D15" w:rsidP="0003415F">
      <w:pPr>
        <w:spacing w:line="360" w:lineRule="auto"/>
        <w:jc w:val="both"/>
        <w:rPr>
          <w:sz w:val="24"/>
          <w:szCs w:val="24"/>
        </w:rPr>
        <w:sectPr w:rsidR="00262B93" w:rsidSect="00991F46">
          <w:type w:val="continuous"/>
          <w:pgSz w:w="11920" w:h="16840"/>
          <w:pgMar w:top="2275" w:right="1699" w:bottom="1699" w:left="2275" w:header="763" w:footer="0" w:gutter="0"/>
          <w:cols w:space="720"/>
          <w:docGrid w:linePitch="272"/>
        </w:sectPr>
      </w:pPr>
      <w:r w:rsidRPr="00D44F24">
        <w:rPr>
          <w:noProof/>
          <w:sz w:val="24"/>
          <w:szCs w:val="24"/>
        </w:rPr>
        <w:lastRenderedPageBreak/>
        <w:drawing>
          <wp:anchor distT="0" distB="0" distL="114300" distR="114300" simplePos="0" relativeHeight="251656704" behindDoc="0" locked="0" layoutInCell="1" allowOverlap="1">
            <wp:simplePos x="0" y="0"/>
            <wp:positionH relativeFrom="column">
              <wp:posOffset>-78105</wp:posOffset>
            </wp:positionH>
            <wp:positionV relativeFrom="paragraph">
              <wp:posOffset>36195</wp:posOffset>
            </wp:positionV>
            <wp:extent cx="5024755" cy="438150"/>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5024755" cy="438150"/>
                    </a:xfrm>
                    <a:prstGeom prst="rect">
                      <a:avLst/>
                    </a:prstGeom>
                    <a:noFill/>
                    <a:ln>
                      <a:noFill/>
                    </a:ln>
                  </pic:spPr>
                </pic:pic>
              </a:graphicData>
            </a:graphic>
          </wp:anchor>
        </w:drawing>
      </w:r>
    </w:p>
    <w:p w:rsidR="001C32A7" w:rsidRPr="00D44F24" w:rsidRDefault="001C32A7" w:rsidP="0003415F">
      <w:pPr>
        <w:spacing w:line="360" w:lineRule="auto"/>
        <w:jc w:val="both"/>
        <w:rPr>
          <w:sz w:val="24"/>
          <w:szCs w:val="24"/>
        </w:rPr>
      </w:pPr>
      <w:r w:rsidRPr="00D44F24">
        <w:rPr>
          <w:sz w:val="24"/>
          <w:szCs w:val="24"/>
        </w:rPr>
        <w:t>Dimana:</w:t>
      </w:r>
    </w:p>
    <w:p w:rsidR="001C32A7" w:rsidRPr="00D44F24" w:rsidRDefault="001C32A7" w:rsidP="0003415F">
      <w:pPr>
        <w:spacing w:line="360" w:lineRule="auto"/>
        <w:jc w:val="both"/>
        <w:rPr>
          <w:spacing w:val="1"/>
          <w:sz w:val="24"/>
          <w:szCs w:val="24"/>
        </w:rPr>
      </w:pPr>
      <w:r w:rsidRPr="00D44F24">
        <w:rPr>
          <w:sz w:val="24"/>
          <w:szCs w:val="24"/>
        </w:rPr>
        <w:t xml:space="preserve">X= </w:t>
      </w:r>
      <w:r w:rsidRPr="00D44F24">
        <w:rPr>
          <w:spacing w:val="1"/>
          <w:sz w:val="24"/>
          <w:szCs w:val="24"/>
        </w:rPr>
        <w:t>S</w:t>
      </w:r>
      <w:r w:rsidRPr="00D44F24">
        <w:rPr>
          <w:sz w:val="24"/>
          <w:szCs w:val="24"/>
        </w:rPr>
        <w:t xml:space="preserve">kor </w:t>
      </w:r>
      <w:r w:rsidRPr="00D44F24">
        <w:rPr>
          <w:spacing w:val="-1"/>
          <w:sz w:val="24"/>
          <w:szCs w:val="24"/>
        </w:rPr>
        <w:t>ra</w:t>
      </w:r>
      <w:r w:rsidRPr="00D44F24">
        <w:rPr>
          <w:sz w:val="24"/>
          <w:szCs w:val="24"/>
        </w:rPr>
        <w:t>ta</w:t>
      </w:r>
      <w:r w:rsidRPr="00D44F24">
        <w:rPr>
          <w:spacing w:val="-1"/>
          <w:sz w:val="24"/>
          <w:szCs w:val="24"/>
        </w:rPr>
        <w:t>-</w:t>
      </w:r>
      <w:r w:rsidRPr="00D44F24">
        <w:rPr>
          <w:spacing w:val="1"/>
          <w:sz w:val="24"/>
          <w:szCs w:val="24"/>
        </w:rPr>
        <w:t>r</w:t>
      </w:r>
      <w:r w:rsidRPr="00D44F24">
        <w:rPr>
          <w:spacing w:val="-1"/>
          <w:sz w:val="24"/>
          <w:szCs w:val="24"/>
        </w:rPr>
        <w:t>a</w:t>
      </w:r>
      <w:r w:rsidRPr="00D44F24">
        <w:rPr>
          <w:sz w:val="24"/>
          <w:szCs w:val="24"/>
        </w:rPr>
        <w:t>ta ti</w:t>
      </w:r>
      <w:r w:rsidRPr="00D44F24">
        <w:rPr>
          <w:spacing w:val="3"/>
          <w:sz w:val="24"/>
          <w:szCs w:val="24"/>
        </w:rPr>
        <w:t>n</w:t>
      </w:r>
      <w:r w:rsidRPr="00D44F24">
        <w:rPr>
          <w:spacing w:val="-2"/>
          <w:sz w:val="24"/>
          <w:szCs w:val="24"/>
        </w:rPr>
        <w:t>g</w:t>
      </w:r>
      <w:r w:rsidRPr="00D44F24">
        <w:rPr>
          <w:sz w:val="24"/>
          <w:szCs w:val="24"/>
        </w:rPr>
        <w:t>k</w:t>
      </w:r>
      <w:r w:rsidRPr="00D44F24">
        <w:rPr>
          <w:spacing w:val="-1"/>
          <w:sz w:val="24"/>
          <w:szCs w:val="24"/>
        </w:rPr>
        <w:t>a</w:t>
      </w:r>
      <w:r w:rsidRPr="00D44F24">
        <w:rPr>
          <w:sz w:val="24"/>
          <w:szCs w:val="24"/>
        </w:rPr>
        <w:t>t ku</w:t>
      </w:r>
      <w:r w:rsidRPr="00D44F24">
        <w:rPr>
          <w:spacing w:val="2"/>
          <w:sz w:val="24"/>
          <w:szCs w:val="24"/>
        </w:rPr>
        <w:t>a</w:t>
      </w:r>
      <w:r w:rsidRPr="00D44F24">
        <w:rPr>
          <w:sz w:val="24"/>
          <w:szCs w:val="24"/>
        </w:rPr>
        <w:t>l</w:t>
      </w:r>
      <w:r w:rsidRPr="00D44F24">
        <w:rPr>
          <w:spacing w:val="1"/>
          <w:sz w:val="24"/>
          <w:szCs w:val="24"/>
        </w:rPr>
        <w:t>i</w:t>
      </w:r>
      <w:r w:rsidRPr="00D44F24">
        <w:rPr>
          <w:sz w:val="24"/>
          <w:szCs w:val="24"/>
        </w:rPr>
        <w:t>tas p</w:t>
      </w:r>
      <w:r w:rsidRPr="00D44F24">
        <w:rPr>
          <w:spacing w:val="-1"/>
          <w:sz w:val="24"/>
          <w:szCs w:val="24"/>
        </w:rPr>
        <w:t>e</w:t>
      </w:r>
      <w:r w:rsidRPr="00D44F24">
        <w:rPr>
          <w:sz w:val="24"/>
          <w:szCs w:val="24"/>
        </w:rPr>
        <w:t>l</w:t>
      </w:r>
      <w:r w:rsidRPr="00D44F24">
        <w:rPr>
          <w:spacing w:val="2"/>
          <w:sz w:val="24"/>
          <w:szCs w:val="24"/>
        </w:rPr>
        <w:t>a</w:t>
      </w:r>
      <w:r w:rsidRPr="00D44F24">
        <w:rPr>
          <w:spacing w:val="-5"/>
          <w:sz w:val="24"/>
          <w:szCs w:val="24"/>
        </w:rPr>
        <w:t>y</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n (ki</w:t>
      </w:r>
      <w:r w:rsidRPr="00D44F24">
        <w:rPr>
          <w:spacing w:val="2"/>
          <w:sz w:val="24"/>
          <w:szCs w:val="24"/>
        </w:rPr>
        <w:t>n</w:t>
      </w:r>
      <w:r w:rsidRPr="00D44F24">
        <w:rPr>
          <w:spacing w:val="-1"/>
          <w:sz w:val="24"/>
          <w:szCs w:val="24"/>
        </w:rPr>
        <w:t>e</w:t>
      </w:r>
      <w:r w:rsidRPr="00D44F24">
        <w:rPr>
          <w:sz w:val="24"/>
          <w:szCs w:val="24"/>
        </w:rPr>
        <w:t>rj</w:t>
      </w:r>
      <w:r w:rsidRPr="00D44F24">
        <w:rPr>
          <w:spacing w:val="-1"/>
          <w:sz w:val="24"/>
          <w:szCs w:val="24"/>
        </w:rPr>
        <w:t>a</w:t>
      </w:r>
      <w:r w:rsidRPr="00D44F24">
        <w:rPr>
          <w:sz w:val="24"/>
          <w:szCs w:val="24"/>
        </w:rPr>
        <w:t>)</w:t>
      </w:r>
      <w:r w:rsidR="006E0183">
        <w:rPr>
          <w:sz w:val="24"/>
          <w:szCs w:val="24"/>
        </w:rPr>
        <w:t xml:space="preserve">; </w:t>
      </w:r>
      <w:r w:rsidRPr="00D44F24">
        <w:rPr>
          <w:sz w:val="24"/>
          <w:szCs w:val="24"/>
        </w:rPr>
        <w:t xml:space="preserve">Y= </w:t>
      </w:r>
      <w:r w:rsidRPr="00D44F24">
        <w:rPr>
          <w:spacing w:val="1"/>
          <w:sz w:val="24"/>
          <w:szCs w:val="24"/>
        </w:rPr>
        <w:t>S</w:t>
      </w:r>
      <w:r w:rsidRPr="00D44F24">
        <w:rPr>
          <w:sz w:val="24"/>
          <w:szCs w:val="24"/>
        </w:rPr>
        <w:t xml:space="preserve">kor </w:t>
      </w:r>
      <w:r w:rsidRPr="00D44F24">
        <w:rPr>
          <w:spacing w:val="-1"/>
          <w:sz w:val="24"/>
          <w:szCs w:val="24"/>
        </w:rPr>
        <w:t>ra</w:t>
      </w:r>
      <w:r w:rsidRPr="00D44F24">
        <w:rPr>
          <w:sz w:val="24"/>
          <w:szCs w:val="24"/>
        </w:rPr>
        <w:t>ta</w:t>
      </w:r>
      <w:r w:rsidRPr="00D44F24">
        <w:rPr>
          <w:spacing w:val="-1"/>
          <w:sz w:val="24"/>
          <w:szCs w:val="24"/>
        </w:rPr>
        <w:t>-</w:t>
      </w:r>
      <w:r w:rsidRPr="00D44F24">
        <w:rPr>
          <w:spacing w:val="1"/>
          <w:sz w:val="24"/>
          <w:szCs w:val="24"/>
        </w:rPr>
        <w:t>r</w:t>
      </w:r>
      <w:r w:rsidRPr="00D44F24">
        <w:rPr>
          <w:spacing w:val="-1"/>
          <w:sz w:val="24"/>
          <w:szCs w:val="24"/>
        </w:rPr>
        <w:t>a</w:t>
      </w:r>
      <w:r w:rsidRPr="00D44F24">
        <w:rPr>
          <w:sz w:val="24"/>
          <w:szCs w:val="24"/>
        </w:rPr>
        <w:t>ta ti</w:t>
      </w:r>
      <w:r w:rsidRPr="00D44F24">
        <w:rPr>
          <w:spacing w:val="3"/>
          <w:sz w:val="24"/>
          <w:szCs w:val="24"/>
        </w:rPr>
        <w:t>n</w:t>
      </w:r>
      <w:r w:rsidRPr="00D44F24">
        <w:rPr>
          <w:spacing w:val="-2"/>
          <w:sz w:val="24"/>
          <w:szCs w:val="24"/>
        </w:rPr>
        <w:t>g</w:t>
      </w:r>
      <w:r w:rsidRPr="00D44F24">
        <w:rPr>
          <w:sz w:val="24"/>
          <w:szCs w:val="24"/>
        </w:rPr>
        <w:t>k</w:t>
      </w:r>
      <w:r w:rsidRPr="00D44F24">
        <w:rPr>
          <w:spacing w:val="-1"/>
          <w:sz w:val="24"/>
          <w:szCs w:val="24"/>
        </w:rPr>
        <w:t>a</w:t>
      </w:r>
      <w:r w:rsidRPr="00D44F24">
        <w:rPr>
          <w:sz w:val="24"/>
          <w:szCs w:val="24"/>
        </w:rPr>
        <w:t>t ha</w:t>
      </w:r>
      <w:r w:rsidRPr="00D44F24">
        <w:rPr>
          <w:spacing w:val="1"/>
          <w:sz w:val="24"/>
          <w:szCs w:val="24"/>
        </w:rPr>
        <w:t>r</w:t>
      </w:r>
      <w:r w:rsidRPr="00D44F24">
        <w:rPr>
          <w:spacing w:val="-1"/>
          <w:sz w:val="24"/>
          <w:szCs w:val="24"/>
        </w:rPr>
        <w:t>a</w:t>
      </w:r>
      <w:r w:rsidRPr="00D44F24">
        <w:rPr>
          <w:sz w:val="24"/>
          <w:szCs w:val="24"/>
        </w:rPr>
        <w:t>p</w:t>
      </w:r>
      <w:r w:rsidRPr="00D44F24">
        <w:rPr>
          <w:spacing w:val="-1"/>
          <w:sz w:val="24"/>
          <w:szCs w:val="24"/>
        </w:rPr>
        <w:t>a</w:t>
      </w:r>
      <w:r w:rsidR="00DF228A">
        <w:rPr>
          <w:sz w:val="24"/>
          <w:szCs w:val="24"/>
        </w:rPr>
        <w:t xml:space="preserve">n; </w:t>
      </w:r>
      <w:r w:rsidRPr="00D44F24">
        <w:rPr>
          <w:sz w:val="24"/>
          <w:szCs w:val="24"/>
        </w:rPr>
        <w:t xml:space="preserve">N= </w:t>
      </w:r>
      <w:r w:rsidRPr="00D44F24">
        <w:rPr>
          <w:spacing w:val="2"/>
          <w:sz w:val="24"/>
          <w:szCs w:val="24"/>
        </w:rPr>
        <w:t>J</w:t>
      </w:r>
      <w:r w:rsidRPr="00D44F24">
        <w:rPr>
          <w:sz w:val="24"/>
          <w:szCs w:val="24"/>
        </w:rPr>
        <w:t>u</w:t>
      </w:r>
      <w:r w:rsidRPr="00D44F24">
        <w:rPr>
          <w:spacing w:val="-2"/>
          <w:sz w:val="24"/>
          <w:szCs w:val="24"/>
        </w:rPr>
        <w:t>m</w:t>
      </w:r>
      <w:r w:rsidRPr="00D44F24">
        <w:rPr>
          <w:sz w:val="24"/>
          <w:szCs w:val="24"/>
        </w:rPr>
        <w:t xml:space="preserve">lah </w:t>
      </w:r>
      <w:r w:rsidRPr="00D44F24">
        <w:rPr>
          <w:spacing w:val="-1"/>
          <w:sz w:val="24"/>
          <w:szCs w:val="24"/>
        </w:rPr>
        <w:t>re</w:t>
      </w:r>
      <w:r w:rsidRPr="00D44F24">
        <w:rPr>
          <w:sz w:val="24"/>
          <w:szCs w:val="24"/>
        </w:rPr>
        <w:t>spond</w:t>
      </w:r>
      <w:r w:rsidRPr="00D44F24">
        <w:rPr>
          <w:spacing w:val="-1"/>
          <w:sz w:val="24"/>
          <w:szCs w:val="24"/>
        </w:rPr>
        <w:t>e</w:t>
      </w:r>
      <w:r w:rsidR="009C2C25">
        <w:rPr>
          <w:sz w:val="24"/>
          <w:szCs w:val="24"/>
        </w:rPr>
        <w:t>n;</w:t>
      </w:r>
      <w:r w:rsidR="0003415F">
        <w:rPr>
          <w:sz w:val="24"/>
          <w:szCs w:val="24"/>
        </w:rPr>
        <w:t xml:space="preserve"> </w:t>
      </w:r>
      <w:r w:rsidRPr="00D44F24">
        <w:rPr>
          <w:sz w:val="24"/>
          <w:szCs w:val="24"/>
        </w:rPr>
        <w:t xml:space="preserve">x= </w:t>
      </w:r>
      <w:r w:rsidRPr="00D44F24">
        <w:rPr>
          <w:spacing w:val="1"/>
          <w:sz w:val="24"/>
          <w:szCs w:val="24"/>
        </w:rPr>
        <w:t>S</w:t>
      </w:r>
      <w:r w:rsidRPr="00D44F24">
        <w:rPr>
          <w:sz w:val="24"/>
          <w:szCs w:val="24"/>
        </w:rPr>
        <w:t xml:space="preserve">kor </w:t>
      </w:r>
      <w:r w:rsidRPr="00D44F24">
        <w:rPr>
          <w:spacing w:val="-1"/>
          <w:sz w:val="24"/>
          <w:szCs w:val="24"/>
        </w:rPr>
        <w:t>ra</w:t>
      </w:r>
      <w:r w:rsidRPr="00D44F24">
        <w:rPr>
          <w:sz w:val="24"/>
          <w:szCs w:val="24"/>
        </w:rPr>
        <w:t>ta</w:t>
      </w:r>
      <w:r w:rsidRPr="00D44F24">
        <w:rPr>
          <w:spacing w:val="-1"/>
          <w:sz w:val="24"/>
          <w:szCs w:val="24"/>
        </w:rPr>
        <w:t>-</w:t>
      </w:r>
      <w:r w:rsidRPr="00D44F24">
        <w:rPr>
          <w:spacing w:val="1"/>
          <w:sz w:val="24"/>
          <w:szCs w:val="24"/>
        </w:rPr>
        <w:t>r</w:t>
      </w:r>
      <w:r w:rsidRPr="00D44F24">
        <w:rPr>
          <w:spacing w:val="-1"/>
          <w:sz w:val="24"/>
          <w:szCs w:val="24"/>
        </w:rPr>
        <w:t>a</w:t>
      </w:r>
      <w:r w:rsidRPr="00D44F24">
        <w:rPr>
          <w:sz w:val="24"/>
          <w:szCs w:val="24"/>
        </w:rPr>
        <w:t>ta d</w:t>
      </w:r>
      <w:r w:rsidRPr="00D44F24">
        <w:rPr>
          <w:spacing w:val="1"/>
          <w:sz w:val="24"/>
          <w:szCs w:val="24"/>
        </w:rPr>
        <w:t>a</w:t>
      </w:r>
      <w:r w:rsidRPr="00D44F24">
        <w:rPr>
          <w:sz w:val="24"/>
          <w:szCs w:val="24"/>
        </w:rPr>
        <w:t xml:space="preserve">ri </w:t>
      </w:r>
      <w:r w:rsidRPr="00D44F24">
        <w:rPr>
          <w:spacing w:val="-1"/>
          <w:sz w:val="24"/>
          <w:szCs w:val="24"/>
        </w:rPr>
        <w:t>ra</w:t>
      </w:r>
      <w:r w:rsidRPr="00D44F24">
        <w:rPr>
          <w:sz w:val="24"/>
          <w:szCs w:val="24"/>
        </w:rPr>
        <w:t>t</w:t>
      </w:r>
      <w:r w:rsidRPr="00D44F24">
        <w:rPr>
          <w:spacing w:val="2"/>
          <w:sz w:val="24"/>
          <w:szCs w:val="24"/>
        </w:rPr>
        <w:t>a</w:t>
      </w:r>
      <w:r w:rsidRPr="00D44F24">
        <w:rPr>
          <w:spacing w:val="-1"/>
          <w:sz w:val="24"/>
          <w:szCs w:val="24"/>
        </w:rPr>
        <w:t>-</w:t>
      </w:r>
      <w:r w:rsidRPr="00D44F24">
        <w:rPr>
          <w:sz w:val="24"/>
          <w:szCs w:val="24"/>
        </w:rPr>
        <w:t>rata ku</w:t>
      </w:r>
      <w:r w:rsidRPr="00D44F24">
        <w:rPr>
          <w:spacing w:val="-1"/>
          <w:sz w:val="24"/>
          <w:szCs w:val="24"/>
        </w:rPr>
        <w:t>a</w:t>
      </w:r>
      <w:r w:rsidRPr="00D44F24">
        <w:rPr>
          <w:sz w:val="24"/>
          <w:szCs w:val="24"/>
        </w:rPr>
        <w:t>l</w:t>
      </w:r>
      <w:r w:rsidRPr="00D44F24">
        <w:rPr>
          <w:spacing w:val="1"/>
          <w:sz w:val="24"/>
          <w:szCs w:val="24"/>
        </w:rPr>
        <w:t>i</w:t>
      </w:r>
      <w:r w:rsidRPr="00D44F24">
        <w:rPr>
          <w:sz w:val="24"/>
          <w:szCs w:val="24"/>
        </w:rPr>
        <w:t>tas p</w:t>
      </w:r>
      <w:r w:rsidRPr="00D44F24">
        <w:rPr>
          <w:spacing w:val="-1"/>
          <w:sz w:val="24"/>
          <w:szCs w:val="24"/>
        </w:rPr>
        <w:t>e</w:t>
      </w:r>
      <w:r w:rsidRPr="00D44F24">
        <w:rPr>
          <w:sz w:val="24"/>
          <w:szCs w:val="24"/>
        </w:rPr>
        <w:t>l</w:t>
      </w:r>
      <w:r w:rsidRPr="00D44F24">
        <w:rPr>
          <w:spacing w:val="4"/>
          <w:sz w:val="24"/>
          <w:szCs w:val="24"/>
        </w:rPr>
        <w:t>a</w:t>
      </w:r>
      <w:r w:rsidRPr="00D44F24">
        <w:rPr>
          <w:spacing w:val="-5"/>
          <w:sz w:val="24"/>
          <w:szCs w:val="24"/>
        </w:rPr>
        <w:t>y</w:t>
      </w:r>
      <w:r w:rsidRPr="00D44F24">
        <w:rPr>
          <w:spacing w:val="-1"/>
          <w:sz w:val="24"/>
          <w:szCs w:val="24"/>
        </w:rPr>
        <w:t>a</w:t>
      </w:r>
      <w:r w:rsidRPr="00D44F24">
        <w:rPr>
          <w:spacing w:val="2"/>
          <w:sz w:val="24"/>
          <w:szCs w:val="24"/>
        </w:rPr>
        <w:t>n</w:t>
      </w:r>
      <w:r w:rsidRPr="00D44F24">
        <w:rPr>
          <w:spacing w:val="-1"/>
          <w:sz w:val="24"/>
          <w:szCs w:val="24"/>
        </w:rPr>
        <w:t>a</w:t>
      </w:r>
      <w:r w:rsidRPr="00D44F24">
        <w:rPr>
          <w:sz w:val="24"/>
          <w:szCs w:val="24"/>
        </w:rPr>
        <w:t>n (k</w:t>
      </w:r>
      <w:r w:rsidRPr="00D44F24">
        <w:rPr>
          <w:spacing w:val="2"/>
          <w:sz w:val="24"/>
          <w:szCs w:val="24"/>
        </w:rPr>
        <w:t>i</w:t>
      </w:r>
      <w:r w:rsidRPr="00D44F24">
        <w:rPr>
          <w:sz w:val="24"/>
          <w:szCs w:val="24"/>
        </w:rPr>
        <w:t>n</w:t>
      </w:r>
      <w:r w:rsidRPr="00D44F24">
        <w:rPr>
          <w:spacing w:val="1"/>
          <w:sz w:val="24"/>
          <w:szCs w:val="24"/>
        </w:rPr>
        <w:t>e</w:t>
      </w:r>
      <w:r w:rsidRPr="00D44F24">
        <w:rPr>
          <w:sz w:val="24"/>
          <w:szCs w:val="24"/>
        </w:rPr>
        <w:t>rj</w:t>
      </w:r>
      <w:r w:rsidRPr="00D44F24">
        <w:rPr>
          <w:spacing w:val="-1"/>
          <w:sz w:val="24"/>
          <w:szCs w:val="24"/>
        </w:rPr>
        <w:t>a</w:t>
      </w:r>
      <w:r w:rsidR="000A1B6C">
        <w:rPr>
          <w:sz w:val="24"/>
          <w:szCs w:val="24"/>
        </w:rPr>
        <w:t xml:space="preserve">); </w:t>
      </w:r>
      <w:r w:rsidRPr="00D44F24">
        <w:rPr>
          <w:sz w:val="24"/>
          <w:szCs w:val="24"/>
        </w:rPr>
        <w:t xml:space="preserve">y= </w:t>
      </w:r>
      <w:r w:rsidRPr="00D44F24">
        <w:rPr>
          <w:spacing w:val="1"/>
          <w:sz w:val="24"/>
          <w:szCs w:val="24"/>
        </w:rPr>
        <w:t>S</w:t>
      </w:r>
      <w:r w:rsidRPr="00D44F24">
        <w:rPr>
          <w:sz w:val="24"/>
          <w:szCs w:val="24"/>
        </w:rPr>
        <w:t xml:space="preserve">kor </w:t>
      </w:r>
      <w:r w:rsidRPr="00D44F24">
        <w:rPr>
          <w:spacing w:val="-1"/>
          <w:sz w:val="24"/>
          <w:szCs w:val="24"/>
        </w:rPr>
        <w:t>ra</w:t>
      </w:r>
      <w:r w:rsidRPr="00D44F24">
        <w:rPr>
          <w:sz w:val="24"/>
          <w:szCs w:val="24"/>
        </w:rPr>
        <w:t>ta</w:t>
      </w:r>
      <w:r w:rsidRPr="00D44F24">
        <w:rPr>
          <w:spacing w:val="-1"/>
          <w:sz w:val="24"/>
          <w:szCs w:val="24"/>
        </w:rPr>
        <w:t>-</w:t>
      </w:r>
      <w:r w:rsidRPr="00D44F24">
        <w:rPr>
          <w:spacing w:val="1"/>
          <w:sz w:val="24"/>
          <w:szCs w:val="24"/>
        </w:rPr>
        <w:t>r</w:t>
      </w:r>
      <w:r w:rsidRPr="00D44F24">
        <w:rPr>
          <w:spacing w:val="-1"/>
          <w:sz w:val="24"/>
          <w:szCs w:val="24"/>
        </w:rPr>
        <w:t>a</w:t>
      </w:r>
      <w:r w:rsidRPr="00D44F24">
        <w:rPr>
          <w:sz w:val="24"/>
          <w:szCs w:val="24"/>
        </w:rPr>
        <w:t>ta d</w:t>
      </w:r>
      <w:r w:rsidRPr="00D44F24">
        <w:rPr>
          <w:spacing w:val="1"/>
          <w:sz w:val="24"/>
          <w:szCs w:val="24"/>
        </w:rPr>
        <w:t>a</w:t>
      </w:r>
      <w:r w:rsidRPr="00D44F24">
        <w:rPr>
          <w:sz w:val="24"/>
          <w:szCs w:val="24"/>
        </w:rPr>
        <w:t xml:space="preserve">ri </w:t>
      </w:r>
      <w:r w:rsidRPr="00D44F24">
        <w:rPr>
          <w:spacing w:val="-1"/>
          <w:sz w:val="24"/>
          <w:szCs w:val="24"/>
        </w:rPr>
        <w:t>ra</w:t>
      </w:r>
      <w:r w:rsidRPr="00D44F24">
        <w:rPr>
          <w:sz w:val="24"/>
          <w:szCs w:val="24"/>
        </w:rPr>
        <w:t>t</w:t>
      </w:r>
      <w:r w:rsidRPr="00D44F24">
        <w:rPr>
          <w:spacing w:val="2"/>
          <w:sz w:val="24"/>
          <w:szCs w:val="24"/>
        </w:rPr>
        <w:t>a</w:t>
      </w:r>
      <w:r w:rsidRPr="00D44F24">
        <w:rPr>
          <w:spacing w:val="-1"/>
          <w:sz w:val="24"/>
          <w:szCs w:val="24"/>
        </w:rPr>
        <w:t>-</w:t>
      </w:r>
      <w:r w:rsidRPr="00D44F24">
        <w:rPr>
          <w:sz w:val="24"/>
          <w:szCs w:val="24"/>
        </w:rPr>
        <w:t>rata tin</w:t>
      </w:r>
      <w:r w:rsidRPr="00D44F24">
        <w:rPr>
          <w:spacing w:val="-2"/>
          <w:sz w:val="24"/>
          <w:szCs w:val="24"/>
        </w:rPr>
        <w:t>g</w:t>
      </w:r>
      <w:r w:rsidRPr="00D44F24">
        <w:rPr>
          <w:sz w:val="24"/>
          <w:szCs w:val="24"/>
        </w:rPr>
        <w:t>k</w:t>
      </w:r>
      <w:r w:rsidRPr="00D44F24">
        <w:rPr>
          <w:spacing w:val="-1"/>
          <w:sz w:val="24"/>
          <w:szCs w:val="24"/>
        </w:rPr>
        <w:t>a</w:t>
      </w:r>
      <w:r w:rsidRPr="00D44F24">
        <w:rPr>
          <w:sz w:val="24"/>
          <w:szCs w:val="24"/>
        </w:rPr>
        <w:t>t h</w:t>
      </w:r>
      <w:r w:rsidRPr="00D44F24">
        <w:rPr>
          <w:spacing w:val="2"/>
          <w:sz w:val="24"/>
          <w:szCs w:val="24"/>
        </w:rPr>
        <w:t>a</w:t>
      </w:r>
      <w:r w:rsidRPr="00D44F24">
        <w:rPr>
          <w:sz w:val="24"/>
          <w:szCs w:val="24"/>
        </w:rPr>
        <w:t>r</w:t>
      </w:r>
      <w:r w:rsidRPr="00D44F24">
        <w:rPr>
          <w:spacing w:val="-2"/>
          <w:sz w:val="24"/>
          <w:szCs w:val="24"/>
        </w:rPr>
        <w:t>a</w:t>
      </w:r>
      <w:r w:rsidRPr="00D44F24">
        <w:rPr>
          <w:sz w:val="24"/>
          <w:szCs w:val="24"/>
        </w:rPr>
        <w:t>p</w:t>
      </w:r>
      <w:r w:rsidRPr="00D44F24">
        <w:rPr>
          <w:spacing w:val="-1"/>
          <w:sz w:val="24"/>
          <w:szCs w:val="24"/>
        </w:rPr>
        <w:t>a</w:t>
      </w:r>
      <w:r w:rsidR="001F4F4B">
        <w:rPr>
          <w:sz w:val="24"/>
          <w:szCs w:val="24"/>
        </w:rPr>
        <w:t>n;</w:t>
      </w:r>
      <w:r w:rsidR="0003415F">
        <w:rPr>
          <w:sz w:val="24"/>
          <w:szCs w:val="24"/>
        </w:rPr>
        <w:t xml:space="preserve"> </w:t>
      </w:r>
      <w:r w:rsidRPr="00D44F24">
        <w:rPr>
          <w:sz w:val="24"/>
          <w:szCs w:val="24"/>
        </w:rPr>
        <w:t xml:space="preserve">k= </w:t>
      </w:r>
      <w:r w:rsidRPr="00D44F24">
        <w:rPr>
          <w:spacing w:val="-2"/>
          <w:sz w:val="24"/>
          <w:szCs w:val="24"/>
        </w:rPr>
        <w:t>B</w:t>
      </w:r>
      <w:r w:rsidRPr="00D44F24">
        <w:rPr>
          <w:spacing w:val="-1"/>
          <w:sz w:val="24"/>
          <w:szCs w:val="24"/>
        </w:rPr>
        <w:t>a</w:t>
      </w:r>
      <w:r w:rsidRPr="00D44F24">
        <w:rPr>
          <w:spacing w:val="5"/>
          <w:sz w:val="24"/>
          <w:szCs w:val="24"/>
        </w:rPr>
        <w:t>n</w:t>
      </w:r>
      <w:r w:rsidRPr="00D44F24">
        <w:rPr>
          <w:spacing w:val="-5"/>
          <w:sz w:val="24"/>
          <w:szCs w:val="24"/>
        </w:rPr>
        <w:t>y</w:t>
      </w:r>
      <w:r w:rsidRPr="00D44F24">
        <w:rPr>
          <w:spacing w:val="-1"/>
          <w:sz w:val="24"/>
          <w:szCs w:val="24"/>
        </w:rPr>
        <w:t>a</w:t>
      </w:r>
      <w:r w:rsidRPr="00D44F24">
        <w:rPr>
          <w:sz w:val="24"/>
          <w:szCs w:val="24"/>
        </w:rPr>
        <w:t>k</w:t>
      </w:r>
      <w:r w:rsidRPr="00D44F24">
        <w:rPr>
          <w:spacing w:val="5"/>
          <w:sz w:val="24"/>
          <w:szCs w:val="24"/>
        </w:rPr>
        <w:t>n</w:t>
      </w:r>
      <w:r w:rsidRPr="00D44F24">
        <w:rPr>
          <w:spacing w:val="-5"/>
          <w:sz w:val="24"/>
          <w:szCs w:val="24"/>
        </w:rPr>
        <w:t>y</w:t>
      </w:r>
      <w:r w:rsidRPr="00D44F24">
        <w:rPr>
          <w:sz w:val="24"/>
          <w:szCs w:val="24"/>
        </w:rPr>
        <w:t>a</w:t>
      </w:r>
      <w:r w:rsidR="009769D1">
        <w:rPr>
          <w:sz w:val="24"/>
          <w:szCs w:val="24"/>
        </w:rPr>
        <w:t xml:space="preserve"> </w:t>
      </w:r>
      <w:r w:rsidRPr="00D44F24">
        <w:rPr>
          <w:sz w:val="24"/>
          <w:szCs w:val="24"/>
        </w:rPr>
        <w:t>sub v</w:t>
      </w:r>
      <w:r w:rsidRPr="00D44F24">
        <w:rPr>
          <w:spacing w:val="1"/>
          <w:sz w:val="24"/>
          <w:szCs w:val="24"/>
        </w:rPr>
        <w:t>a</w:t>
      </w:r>
      <w:r w:rsidRPr="00D44F24">
        <w:rPr>
          <w:sz w:val="24"/>
          <w:szCs w:val="24"/>
        </w:rPr>
        <w:t>ri</w:t>
      </w:r>
      <w:r w:rsidRPr="00D44F24">
        <w:rPr>
          <w:spacing w:val="-1"/>
          <w:sz w:val="24"/>
          <w:szCs w:val="24"/>
        </w:rPr>
        <w:t>a</w:t>
      </w:r>
      <w:r w:rsidRPr="00D44F24">
        <w:rPr>
          <w:sz w:val="24"/>
          <w:szCs w:val="24"/>
        </w:rPr>
        <w:t>b</w:t>
      </w:r>
      <w:r w:rsidRPr="00D44F24">
        <w:rPr>
          <w:spacing w:val="-1"/>
          <w:sz w:val="24"/>
          <w:szCs w:val="24"/>
        </w:rPr>
        <w:t>e</w:t>
      </w:r>
      <w:r w:rsidRPr="00D44F24">
        <w:rPr>
          <w:sz w:val="24"/>
          <w:szCs w:val="24"/>
        </w:rPr>
        <w:t>l</w:t>
      </w:r>
      <w:r w:rsidR="003703AC">
        <w:rPr>
          <w:sz w:val="24"/>
          <w:szCs w:val="24"/>
        </w:rPr>
        <w:t>.</w:t>
      </w:r>
    </w:p>
    <w:p w:rsidR="00262B93" w:rsidRDefault="00234ACB" w:rsidP="0003415F">
      <w:pPr>
        <w:spacing w:line="360" w:lineRule="auto"/>
        <w:ind w:right="75" w:firstLine="566"/>
        <w:jc w:val="both"/>
        <w:rPr>
          <w:sz w:val="24"/>
          <w:szCs w:val="24"/>
        </w:rPr>
      </w:pPr>
      <w:r w:rsidRPr="00D44F24">
        <w:rPr>
          <w:sz w:val="24"/>
          <w:szCs w:val="24"/>
        </w:rPr>
        <w:t>La</w:t>
      </w:r>
      <w:r w:rsidRPr="00D44F24">
        <w:rPr>
          <w:spacing w:val="2"/>
          <w:sz w:val="24"/>
          <w:szCs w:val="24"/>
        </w:rPr>
        <w:t>n</w:t>
      </w:r>
      <w:r w:rsidRPr="00D44F24">
        <w:rPr>
          <w:spacing w:val="-2"/>
          <w:sz w:val="24"/>
          <w:szCs w:val="24"/>
        </w:rPr>
        <w:t>g</w:t>
      </w:r>
      <w:r w:rsidRPr="00D44F24">
        <w:rPr>
          <w:spacing w:val="2"/>
          <w:sz w:val="24"/>
          <w:szCs w:val="24"/>
        </w:rPr>
        <w:t>k</w:t>
      </w:r>
      <w:r w:rsidRPr="00D44F24">
        <w:rPr>
          <w:spacing w:val="1"/>
          <w:sz w:val="24"/>
          <w:szCs w:val="24"/>
        </w:rPr>
        <w:t>a</w:t>
      </w:r>
      <w:r w:rsidRPr="00D44F24">
        <w:rPr>
          <w:sz w:val="24"/>
          <w:szCs w:val="24"/>
        </w:rPr>
        <w:t>h kedua: mem</w:t>
      </w:r>
      <w:r w:rsidR="006444CD" w:rsidRPr="00D44F24">
        <w:rPr>
          <w:sz w:val="24"/>
          <w:szCs w:val="24"/>
        </w:rPr>
        <w:t>bu</w:t>
      </w:r>
      <w:r w:rsidR="006444CD" w:rsidRPr="00D44F24">
        <w:rPr>
          <w:spacing w:val="-1"/>
          <w:sz w:val="24"/>
          <w:szCs w:val="24"/>
        </w:rPr>
        <w:t>a</w:t>
      </w:r>
      <w:r w:rsidR="006444CD" w:rsidRPr="00D44F24">
        <w:rPr>
          <w:sz w:val="24"/>
          <w:szCs w:val="24"/>
        </w:rPr>
        <w:t>t</w:t>
      </w:r>
      <w:r w:rsidR="009769D1">
        <w:rPr>
          <w:sz w:val="24"/>
          <w:szCs w:val="24"/>
        </w:rPr>
        <w:t xml:space="preserve"> </w:t>
      </w:r>
      <w:r w:rsidR="006444CD" w:rsidRPr="00D44F24">
        <w:rPr>
          <w:sz w:val="24"/>
          <w:szCs w:val="24"/>
        </w:rPr>
        <w:t>t</w:t>
      </w:r>
      <w:r w:rsidR="006444CD" w:rsidRPr="00D44F24">
        <w:rPr>
          <w:spacing w:val="1"/>
          <w:sz w:val="24"/>
          <w:szCs w:val="24"/>
        </w:rPr>
        <w:t>i</w:t>
      </w:r>
      <w:r w:rsidR="006444CD" w:rsidRPr="00D44F24">
        <w:rPr>
          <w:sz w:val="24"/>
          <w:szCs w:val="24"/>
        </w:rPr>
        <w:t>t</w:t>
      </w:r>
      <w:r w:rsidR="006444CD" w:rsidRPr="00D44F24">
        <w:rPr>
          <w:spacing w:val="1"/>
          <w:sz w:val="24"/>
          <w:szCs w:val="24"/>
        </w:rPr>
        <w:t>i</w:t>
      </w:r>
      <w:r w:rsidR="006444CD" w:rsidRPr="00D44F24">
        <w:rPr>
          <w:spacing w:val="2"/>
          <w:sz w:val="24"/>
          <w:szCs w:val="24"/>
        </w:rPr>
        <w:t>k</w:t>
      </w:r>
      <w:r w:rsidR="006444CD" w:rsidRPr="00D44F24">
        <w:rPr>
          <w:spacing w:val="-1"/>
          <w:sz w:val="24"/>
          <w:szCs w:val="24"/>
        </w:rPr>
        <w:t>-</w:t>
      </w:r>
      <w:r w:rsidR="006444CD" w:rsidRPr="00D44F24">
        <w:rPr>
          <w:sz w:val="24"/>
          <w:szCs w:val="24"/>
        </w:rPr>
        <w:t>t</w:t>
      </w:r>
      <w:r w:rsidR="006444CD" w:rsidRPr="00D44F24">
        <w:rPr>
          <w:spacing w:val="1"/>
          <w:sz w:val="24"/>
          <w:szCs w:val="24"/>
        </w:rPr>
        <w:t>i</w:t>
      </w:r>
      <w:r w:rsidR="006444CD" w:rsidRPr="00D44F24">
        <w:rPr>
          <w:sz w:val="24"/>
          <w:szCs w:val="24"/>
        </w:rPr>
        <w:t>t</w:t>
      </w:r>
      <w:r w:rsidR="006444CD" w:rsidRPr="00D44F24">
        <w:rPr>
          <w:spacing w:val="1"/>
          <w:sz w:val="24"/>
          <w:szCs w:val="24"/>
        </w:rPr>
        <w:t>i</w:t>
      </w:r>
      <w:r w:rsidR="006444CD" w:rsidRPr="00D44F24">
        <w:rPr>
          <w:sz w:val="24"/>
          <w:szCs w:val="24"/>
        </w:rPr>
        <w:t>k temu d</w:t>
      </w:r>
      <w:r w:rsidR="006444CD" w:rsidRPr="00D44F24">
        <w:rPr>
          <w:spacing w:val="-1"/>
          <w:sz w:val="24"/>
          <w:szCs w:val="24"/>
        </w:rPr>
        <w:t>a</w:t>
      </w:r>
      <w:r w:rsidR="006444CD" w:rsidRPr="00D44F24">
        <w:rPr>
          <w:sz w:val="24"/>
          <w:szCs w:val="24"/>
        </w:rPr>
        <w:t>ri</w:t>
      </w:r>
      <w:r w:rsidR="009769D1">
        <w:rPr>
          <w:sz w:val="24"/>
          <w:szCs w:val="24"/>
        </w:rPr>
        <w:t xml:space="preserve"> </w:t>
      </w:r>
      <w:r w:rsidR="006444CD" w:rsidRPr="00D44F24">
        <w:rPr>
          <w:sz w:val="24"/>
          <w:szCs w:val="24"/>
        </w:rPr>
        <w:t>t</w:t>
      </w:r>
      <w:r w:rsidR="006444CD" w:rsidRPr="00D44F24">
        <w:rPr>
          <w:spacing w:val="1"/>
          <w:sz w:val="24"/>
          <w:szCs w:val="24"/>
        </w:rPr>
        <w:t>i</w:t>
      </w:r>
      <w:r w:rsidR="006444CD" w:rsidRPr="00D44F24">
        <w:rPr>
          <w:spacing w:val="-1"/>
          <w:sz w:val="24"/>
          <w:szCs w:val="24"/>
        </w:rPr>
        <w:t>a</w:t>
      </w:r>
      <w:r w:rsidR="006444CD" w:rsidRPr="00D44F24">
        <w:rPr>
          <w:sz w:val="24"/>
          <w:szCs w:val="24"/>
        </w:rPr>
        <w:t xml:space="preserve">p </w:t>
      </w:r>
      <w:r w:rsidR="006444CD" w:rsidRPr="00D44F24">
        <w:rPr>
          <w:spacing w:val="1"/>
          <w:sz w:val="24"/>
          <w:szCs w:val="24"/>
        </w:rPr>
        <w:t>f</w:t>
      </w:r>
      <w:r w:rsidR="006444CD" w:rsidRPr="00D44F24">
        <w:rPr>
          <w:spacing w:val="-1"/>
          <w:sz w:val="24"/>
          <w:szCs w:val="24"/>
        </w:rPr>
        <w:t>a</w:t>
      </w:r>
      <w:r w:rsidR="006444CD" w:rsidRPr="00D44F24">
        <w:rPr>
          <w:sz w:val="24"/>
          <w:szCs w:val="24"/>
        </w:rPr>
        <w:t>ktor</w:t>
      </w:r>
      <w:r w:rsidR="006444CD" w:rsidRPr="00D44F24">
        <w:rPr>
          <w:spacing w:val="-5"/>
          <w:sz w:val="24"/>
          <w:szCs w:val="24"/>
        </w:rPr>
        <w:t>y</w:t>
      </w:r>
      <w:r w:rsidR="006444CD" w:rsidRPr="00D44F24">
        <w:rPr>
          <w:spacing w:val="1"/>
          <w:sz w:val="24"/>
          <w:szCs w:val="24"/>
        </w:rPr>
        <w:t>a</w:t>
      </w:r>
      <w:r w:rsidR="006444CD" w:rsidRPr="00D44F24">
        <w:rPr>
          <w:spacing w:val="2"/>
          <w:sz w:val="24"/>
          <w:szCs w:val="24"/>
        </w:rPr>
        <w:t>n</w:t>
      </w:r>
      <w:r w:rsidR="006444CD" w:rsidRPr="00D44F24">
        <w:rPr>
          <w:sz w:val="24"/>
          <w:szCs w:val="24"/>
        </w:rPr>
        <w:t>g di</w:t>
      </w:r>
      <w:r w:rsidR="006444CD" w:rsidRPr="00D44F24">
        <w:rPr>
          <w:spacing w:val="1"/>
          <w:sz w:val="24"/>
          <w:szCs w:val="24"/>
        </w:rPr>
        <w:t>t</w:t>
      </w:r>
      <w:r w:rsidR="006444CD" w:rsidRPr="00D44F24">
        <w:rPr>
          <w:spacing w:val="-1"/>
          <w:sz w:val="24"/>
          <w:szCs w:val="24"/>
        </w:rPr>
        <w:t>e</w:t>
      </w:r>
      <w:r w:rsidR="006444CD" w:rsidRPr="00D44F24">
        <w:rPr>
          <w:sz w:val="24"/>
          <w:szCs w:val="24"/>
        </w:rPr>
        <w:t>l</w:t>
      </w:r>
      <w:r w:rsidR="006444CD" w:rsidRPr="00D44F24">
        <w:rPr>
          <w:spacing w:val="1"/>
          <w:sz w:val="24"/>
          <w:szCs w:val="24"/>
        </w:rPr>
        <w:t>i</w:t>
      </w:r>
      <w:r w:rsidR="006444CD" w:rsidRPr="00D44F24">
        <w:rPr>
          <w:sz w:val="24"/>
          <w:szCs w:val="24"/>
        </w:rPr>
        <w:t>ti</w:t>
      </w:r>
      <w:r w:rsidR="009769D1">
        <w:rPr>
          <w:sz w:val="24"/>
          <w:szCs w:val="24"/>
        </w:rPr>
        <w:t xml:space="preserve"> </w:t>
      </w:r>
      <w:r w:rsidR="006444CD" w:rsidRPr="00D44F24">
        <w:rPr>
          <w:sz w:val="24"/>
          <w:szCs w:val="24"/>
        </w:rPr>
        <w:t>d</w:t>
      </w:r>
      <w:r w:rsidR="006444CD" w:rsidRPr="00D44F24">
        <w:rPr>
          <w:spacing w:val="-1"/>
          <w:sz w:val="24"/>
          <w:szCs w:val="24"/>
        </w:rPr>
        <w:t>a</w:t>
      </w:r>
      <w:r w:rsidR="006444CD" w:rsidRPr="00D44F24">
        <w:rPr>
          <w:sz w:val="24"/>
          <w:szCs w:val="24"/>
        </w:rPr>
        <w:t>lam h</w:t>
      </w:r>
      <w:r w:rsidR="006444CD" w:rsidRPr="00D44F24">
        <w:rPr>
          <w:spacing w:val="-1"/>
          <w:sz w:val="24"/>
          <w:szCs w:val="24"/>
        </w:rPr>
        <w:t>a</w:t>
      </w:r>
      <w:r w:rsidR="006444CD" w:rsidRPr="00D44F24">
        <w:rPr>
          <w:sz w:val="24"/>
          <w:szCs w:val="24"/>
        </w:rPr>
        <w:t>l</w:t>
      </w:r>
      <w:r w:rsidR="009769D1">
        <w:rPr>
          <w:sz w:val="24"/>
          <w:szCs w:val="24"/>
        </w:rPr>
        <w:t xml:space="preserve"> </w:t>
      </w:r>
      <w:r w:rsidR="006444CD" w:rsidRPr="00D44F24">
        <w:rPr>
          <w:spacing w:val="3"/>
          <w:sz w:val="24"/>
          <w:szCs w:val="24"/>
        </w:rPr>
        <w:t>i</w:t>
      </w:r>
      <w:r w:rsidR="006444CD" w:rsidRPr="00D44F24">
        <w:rPr>
          <w:sz w:val="24"/>
          <w:szCs w:val="24"/>
        </w:rPr>
        <w:t>ni k</w:t>
      </w:r>
      <w:r w:rsidR="006444CD" w:rsidRPr="00D44F24">
        <w:rPr>
          <w:spacing w:val="-1"/>
          <w:sz w:val="24"/>
          <w:szCs w:val="24"/>
        </w:rPr>
        <w:t>e</w:t>
      </w:r>
      <w:r w:rsidR="006444CD" w:rsidRPr="00D44F24">
        <w:rPr>
          <w:sz w:val="24"/>
          <w:szCs w:val="24"/>
        </w:rPr>
        <w:t>pu</w:t>
      </w:r>
      <w:r w:rsidR="006444CD" w:rsidRPr="00D44F24">
        <w:rPr>
          <w:spacing w:val="-1"/>
          <w:sz w:val="24"/>
          <w:szCs w:val="24"/>
        </w:rPr>
        <w:t>a</w:t>
      </w:r>
      <w:r w:rsidR="006444CD" w:rsidRPr="00D44F24">
        <w:rPr>
          <w:sz w:val="24"/>
          <w:szCs w:val="24"/>
        </w:rPr>
        <w:t>s</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z w:val="24"/>
          <w:szCs w:val="24"/>
        </w:rPr>
        <w:t>l</w:t>
      </w:r>
      <w:r w:rsidR="006444CD" w:rsidRPr="00D44F24">
        <w:rPr>
          <w:spacing w:val="4"/>
          <w:sz w:val="24"/>
          <w:szCs w:val="24"/>
        </w:rPr>
        <w:t>a</w:t>
      </w:r>
      <w:r w:rsidR="006444CD" w:rsidRPr="00D44F24">
        <w:rPr>
          <w:spacing w:val="-5"/>
          <w:sz w:val="24"/>
          <w:szCs w:val="24"/>
        </w:rPr>
        <w:t>y</w:t>
      </w:r>
      <w:r w:rsidR="006444CD" w:rsidRPr="00D44F24">
        <w:rPr>
          <w:spacing w:val="-1"/>
          <w:sz w:val="24"/>
          <w:szCs w:val="24"/>
        </w:rPr>
        <w:t>a</w:t>
      </w:r>
      <w:r w:rsidR="006444CD" w:rsidRPr="00D44F24">
        <w:rPr>
          <w:spacing w:val="2"/>
          <w:sz w:val="24"/>
          <w:szCs w:val="24"/>
        </w:rPr>
        <w:t>n</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pacing w:val="-5"/>
          <w:sz w:val="24"/>
          <w:szCs w:val="24"/>
        </w:rPr>
        <w:t>y</w:t>
      </w:r>
      <w:r w:rsidR="006444CD" w:rsidRPr="00D44F24">
        <w:rPr>
          <w:spacing w:val="1"/>
          <w:sz w:val="24"/>
          <w:szCs w:val="24"/>
        </w:rPr>
        <w:t>a</w:t>
      </w:r>
      <w:r w:rsidR="006444CD" w:rsidRPr="00D44F24">
        <w:rPr>
          <w:spacing w:val="2"/>
          <w:sz w:val="24"/>
          <w:szCs w:val="24"/>
        </w:rPr>
        <w:t>n</w:t>
      </w:r>
      <w:r w:rsidR="006444CD" w:rsidRPr="00D44F24">
        <w:rPr>
          <w:sz w:val="24"/>
          <w:szCs w:val="24"/>
        </w:rPr>
        <w:t>g dibe</w:t>
      </w:r>
      <w:r w:rsidR="006444CD" w:rsidRPr="00D44F24">
        <w:rPr>
          <w:spacing w:val="-1"/>
          <w:sz w:val="24"/>
          <w:szCs w:val="24"/>
        </w:rPr>
        <w:t>r</w:t>
      </w:r>
      <w:r w:rsidR="006444CD" w:rsidRPr="00D44F24">
        <w:rPr>
          <w:sz w:val="24"/>
          <w:szCs w:val="24"/>
        </w:rPr>
        <w:t>ikan</w:t>
      </w:r>
      <w:r w:rsidR="009769D1">
        <w:rPr>
          <w:sz w:val="24"/>
          <w:szCs w:val="24"/>
        </w:rPr>
        <w:t xml:space="preserve"> </w:t>
      </w:r>
      <w:r w:rsidR="006444CD" w:rsidRPr="00D44F24">
        <w:rPr>
          <w:sz w:val="24"/>
          <w:szCs w:val="24"/>
        </w:rPr>
        <w:t>Din</w:t>
      </w:r>
      <w:r w:rsidR="006444CD" w:rsidRPr="00D44F24">
        <w:rPr>
          <w:spacing w:val="-1"/>
          <w:sz w:val="24"/>
          <w:szCs w:val="24"/>
        </w:rPr>
        <w:t>a</w:t>
      </w:r>
      <w:r w:rsidR="006444CD" w:rsidRPr="00D44F24">
        <w:rPr>
          <w:sz w:val="24"/>
          <w:szCs w:val="24"/>
        </w:rPr>
        <w:t>s</w:t>
      </w:r>
      <w:r w:rsidR="009769D1">
        <w:rPr>
          <w:sz w:val="24"/>
          <w:szCs w:val="24"/>
        </w:rPr>
        <w:t xml:space="preserve"> </w:t>
      </w:r>
      <w:r w:rsidR="006444CD" w:rsidRPr="00D44F24">
        <w:rPr>
          <w:sz w:val="24"/>
          <w:szCs w:val="24"/>
        </w:rPr>
        <w:t>T</w:t>
      </w:r>
      <w:r w:rsidR="006444CD" w:rsidRPr="00D44F24">
        <w:rPr>
          <w:spacing w:val="-1"/>
          <w:sz w:val="24"/>
          <w:szCs w:val="24"/>
        </w:rPr>
        <w:t>e</w:t>
      </w:r>
      <w:r w:rsidR="006444CD" w:rsidRPr="00D44F24">
        <w:rPr>
          <w:sz w:val="24"/>
          <w:szCs w:val="24"/>
        </w:rPr>
        <w:t>n</w:t>
      </w:r>
      <w:r w:rsidR="006444CD" w:rsidRPr="00D44F24">
        <w:rPr>
          <w:spacing w:val="1"/>
          <w:sz w:val="24"/>
          <w:szCs w:val="24"/>
        </w:rPr>
        <w:t>a</w:t>
      </w:r>
      <w:r w:rsidR="006444CD" w:rsidRPr="00D44F24">
        <w:rPr>
          <w:spacing w:val="-2"/>
          <w:sz w:val="24"/>
          <w:szCs w:val="24"/>
        </w:rPr>
        <w:t>g</w:t>
      </w:r>
      <w:r w:rsidR="006444CD" w:rsidRPr="00D44F24">
        <w:rPr>
          <w:sz w:val="24"/>
          <w:szCs w:val="24"/>
        </w:rPr>
        <w:t>a</w:t>
      </w:r>
      <w:r w:rsidR="009769D1">
        <w:rPr>
          <w:sz w:val="24"/>
          <w:szCs w:val="24"/>
        </w:rPr>
        <w:t xml:space="preserve"> </w:t>
      </w:r>
      <w:r w:rsidR="006444CD" w:rsidRPr="00D44F24">
        <w:rPr>
          <w:spacing w:val="2"/>
          <w:sz w:val="24"/>
          <w:szCs w:val="24"/>
        </w:rPr>
        <w:t>K</w:t>
      </w:r>
      <w:r w:rsidR="006444CD" w:rsidRPr="00D44F24">
        <w:rPr>
          <w:spacing w:val="-1"/>
          <w:sz w:val="24"/>
          <w:szCs w:val="24"/>
        </w:rPr>
        <w:t>e</w:t>
      </w:r>
      <w:r w:rsidR="006444CD" w:rsidRPr="00D44F24">
        <w:rPr>
          <w:sz w:val="24"/>
          <w:szCs w:val="24"/>
        </w:rPr>
        <w:t>rja</w:t>
      </w:r>
      <w:r w:rsidR="009769D1">
        <w:rPr>
          <w:sz w:val="24"/>
          <w:szCs w:val="24"/>
        </w:rPr>
        <w:t xml:space="preserve"> </w:t>
      </w:r>
      <w:r w:rsidR="006444CD" w:rsidRPr="00D44F24">
        <w:rPr>
          <w:sz w:val="24"/>
          <w:szCs w:val="24"/>
        </w:rPr>
        <w:t>d</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z w:val="24"/>
          <w:szCs w:val="24"/>
        </w:rPr>
        <w:t>tr</w:t>
      </w:r>
      <w:r w:rsidR="006444CD" w:rsidRPr="00D44F24">
        <w:rPr>
          <w:spacing w:val="-1"/>
          <w:sz w:val="24"/>
          <w:szCs w:val="24"/>
        </w:rPr>
        <w:t>a</w:t>
      </w:r>
      <w:r w:rsidR="006444CD" w:rsidRPr="00D44F24">
        <w:rPr>
          <w:sz w:val="24"/>
          <w:szCs w:val="24"/>
        </w:rPr>
        <w:t>nsm</w:t>
      </w:r>
      <w:r w:rsidR="006444CD" w:rsidRPr="00D44F24">
        <w:rPr>
          <w:spacing w:val="1"/>
          <w:sz w:val="24"/>
          <w:szCs w:val="24"/>
        </w:rPr>
        <w:t>i</w:t>
      </w:r>
      <w:r w:rsidR="006444CD" w:rsidRPr="00D44F24">
        <w:rPr>
          <w:sz w:val="24"/>
          <w:szCs w:val="24"/>
        </w:rPr>
        <w:t>gr</w:t>
      </w:r>
      <w:r w:rsidR="006444CD" w:rsidRPr="00D44F24">
        <w:rPr>
          <w:spacing w:val="-2"/>
          <w:sz w:val="24"/>
          <w:szCs w:val="24"/>
        </w:rPr>
        <w:t>a</w:t>
      </w:r>
      <w:r w:rsidR="006444CD" w:rsidRPr="00D44F24">
        <w:rPr>
          <w:sz w:val="24"/>
          <w:szCs w:val="24"/>
        </w:rPr>
        <w:t>si</w:t>
      </w:r>
      <w:r w:rsidR="009769D1">
        <w:rPr>
          <w:sz w:val="24"/>
          <w:szCs w:val="24"/>
        </w:rPr>
        <w:t xml:space="preserve"> </w:t>
      </w:r>
      <w:r w:rsidR="006444CD" w:rsidRPr="00D44F24">
        <w:rPr>
          <w:sz w:val="24"/>
          <w:szCs w:val="24"/>
        </w:rPr>
        <w:lastRenderedPageBreak/>
        <w:t>K</w:t>
      </w:r>
      <w:r w:rsidR="006444CD" w:rsidRPr="00D44F24">
        <w:rPr>
          <w:spacing w:val="1"/>
          <w:sz w:val="24"/>
          <w:szCs w:val="24"/>
        </w:rPr>
        <w:t>a</w:t>
      </w:r>
      <w:r w:rsidR="006444CD" w:rsidRPr="00D44F24">
        <w:rPr>
          <w:sz w:val="24"/>
          <w:szCs w:val="24"/>
        </w:rPr>
        <w:t>bup</w:t>
      </w:r>
      <w:r w:rsidR="006444CD" w:rsidRPr="00D44F24">
        <w:rPr>
          <w:spacing w:val="-1"/>
          <w:sz w:val="24"/>
          <w:szCs w:val="24"/>
        </w:rPr>
        <w:t>a</w:t>
      </w:r>
      <w:r w:rsidR="006444CD" w:rsidRPr="00D44F24">
        <w:rPr>
          <w:sz w:val="24"/>
          <w:szCs w:val="24"/>
        </w:rPr>
        <w:t>ten Kut</w:t>
      </w:r>
      <w:r w:rsidR="006444CD" w:rsidRPr="00D44F24">
        <w:rPr>
          <w:spacing w:val="-1"/>
          <w:sz w:val="24"/>
          <w:szCs w:val="24"/>
        </w:rPr>
        <w:t>a</w:t>
      </w:r>
      <w:r w:rsidR="006444CD" w:rsidRPr="00D44F24">
        <w:rPr>
          <w:sz w:val="24"/>
          <w:szCs w:val="24"/>
        </w:rPr>
        <w:t>i</w:t>
      </w:r>
      <w:r w:rsidR="009769D1">
        <w:rPr>
          <w:sz w:val="24"/>
          <w:szCs w:val="24"/>
        </w:rPr>
        <w:t xml:space="preserve"> </w:t>
      </w:r>
      <w:r w:rsidR="006444CD" w:rsidRPr="00D44F24">
        <w:rPr>
          <w:sz w:val="24"/>
          <w:szCs w:val="24"/>
        </w:rPr>
        <w:t>Timur</w:t>
      </w:r>
      <w:r w:rsidR="009769D1">
        <w:rPr>
          <w:sz w:val="24"/>
          <w:szCs w:val="24"/>
        </w:rPr>
        <w:t xml:space="preserve"> </w:t>
      </w:r>
      <w:r w:rsidR="006444CD" w:rsidRPr="00D44F24">
        <w:rPr>
          <w:sz w:val="24"/>
          <w:szCs w:val="24"/>
        </w:rPr>
        <w:t>den</w:t>
      </w:r>
      <w:r w:rsidR="006444CD" w:rsidRPr="00D44F24">
        <w:rPr>
          <w:spacing w:val="-2"/>
          <w:sz w:val="24"/>
          <w:szCs w:val="24"/>
        </w:rPr>
        <w:t>g</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z w:val="24"/>
          <w:szCs w:val="24"/>
        </w:rPr>
        <w:t>m</w:t>
      </w:r>
      <w:r w:rsidR="006444CD" w:rsidRPr="00D44F24">
        <w:rPr>
          <w:spacing w:val="2"/>
          <w:sz w:val="24"/>
          <w:szCs w:val="24"/>
        </w:rPr>
        <w:t>e</w:t>
      </w:r>
      <w:r w:rsidR="006444CD" w:rsidRPr="00D44F24">
        <w:rPr>
          <w:sz w:val="24"/>
          <w:szCs w:val="24"/>
        </w:rPr>
        <w:t>man</w:t>
      </w:r>
      <w:r w:rsidR="006444CD" w:rsidRPr="00D44F24">
        <w:rPr>
          <w:spacing w:val="-1"/>
          <w:sz w:val="24"/>
          <w:szCs w:val="24"/>
        </w:rPr>
        <w:t>faa</w:t>
      </w:r>
      <w:r w:rsidR="006444CD" w:rsidRPr="00D44F24">
        <w:rPr>
          <w:sz w:val="24"/>
          <w:szCs w:val="24"/>
        </w:rPr>
        <w:t>tkan</w:t>
      </w:r>
      <w:r w:rsidR="009769D1">
        <w:rPr>
          <w:sz w:val="24"/>
          <w:szCs w:val="24"/>
        </w:rPr>
        <w:t xml:space="preserve"> </w:t>
      </w:r>
      <w:r w:rsidR="006444CD" w:rsidRPr="00D44F24">
        <w:rPr>
          <w:sz w:val="24"/>
          <w:szCs w:val="24"/>
        </w:rPr>
        <w:t>ni</w:t>
      </w:r>
      <w:r w:rsidR="006444CD" w:rsidRPr="00D44F24">
        <w:rPr>
          <w:spacing w:val="1"/>
          <w:sz w:val="24"/>
          <w:szCs w:val="24"/>
        </w:rPr>
        <w:t>l</w:t>
      </w:r>
      <w:r w:rsidR="006444CD" w:rsidRPr="00D44F24">
        <w:rPr>
          <w:spacing w:val="-1"/>
          <w:sz w:val="24"/>
          <w:szCs w:val="24"/>
        </w:rPr>
        <w:t>a</w:t>
      </w:r>
      <w:r w:rsidR="006444CD" w:rsidRPr="00D44F24">
        <w:rPr>
          <w:sz w:val="24"/>
          <w:szCs w:val="24"/>
        </w:rPr>
        <w:t>i</w:t>
      </w:r>
      <w:r w:rsidR="009769D1">
        <w:rPr>
          <w:sz w:val="24"/>
          <w:szCs w:val="24"/>
        </w:rPr>
        <w:t xml:space="preserve"> </w:t>
      </w:r>
      <w:r w:rsidR="006444CD" w:rsidRPr="00D44F24">
        <w:rPr>
          <w:sz w:val="24"/>
          <w:szCs w:val="24"/>
        </w:rPr>
        <w:t>masi</w:t>
      </w:r>
      <w:r w:rsidR="006444CD" w:rsidRPr="00D44F24">
        <w:rPr>
          <w:spacing w:val="2"/>
          <w:sz w:val="24"/>
          <w:szCs w:val="24"/>
        </w:rPr>
        <w:t>ng</w:t>
      </w:r>
      <w:r w:rsidR="006444CD" w:rsidRPr="00D44F24">
        <w:rPr>
          <w:spacing w:val="-1"/>
          <w:sz w:val="24"/>
          <w:szCs w:val="24"/>
        </w:rPr>
        <w:t>-</w:t>
      </w:r>
      <w:r w:rsidR="006444CD" w:rsidRPr="00D44F24">
        <w:rPr>
          <w:sz w:val="24"/>
          <w:szCs w:val="24"/>
        </w:rPr>
        <w:t>masing d</w:t>
      </w:r>
      <w:r w:rsidR="006444CD" w:rsidRPr="00D44F24">
        <w:rPr>
          <w:spacing w:val="1"/>
          <w:sz w:val="24"/>
          <w:szCs w:val="24"/>
        </w:rPr>
        <w:t>a</w:t>
      </w:r>
      <w:r w:rsidR="006444CD" w:rsidRPr="00D44F24">
        <w:rPr>
          <w:sz w:val="24"/>
          <w:szCs w:val="24"/>
        </w:rPr>
        <w:t>ri</w:t>
      </w:r>
      <w:r w:rsidR="009769D1">
        <w:rPr>
          <w:sz w:val="24"/>
          <w:szCs w:val="24"/>
        </w:rPr>
        <w:t xml:space="preserve"> </w:t>
      </w:r>
      <w:r w:rsidR="006444CD" w:rsidRPr="00D44F24">
        <w:rPr>
          <w:sz w:val="24"/>
          <w:szCs w:val="24"/>
        </w:rPr>
        <w:t>X</w:t>
      </w:r>
      <w:r w:rsidR="009769D1">
        <w:rPr>
          <w:sz w:val="24"/>
          <w:szCs w:val="24"/>
        </w:rPr>
        <w:t xml:space="preserve"> </w:t>
      </w:r>
      <w:r w:rsidR="006444CD" w:rsidRPr="00D44F24">
        <w:rPr>
          <w:sz w:val="24"/>
          <w:szCs w:val="24"/>
        </w:rPr>
        <w:t>d</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z w:val="24"/>
          <w:szCs w:val="24"/>
        </w:rPr>
        <w:t xml:space="preserve">Y </w:t>
      </w:r>
      <w:r w:rsidR="006444CD" w:rsidRPr="00D44F24">
        <w:rPr>
          <w:spacing w:val="4"/>
          <w:sz w:val="24"/>
          <w:szCs w:val="24"/>
        </w:rPr>
        <w:t>n</w:t>
      </w:r>
      <w:r w:rsidR="006444CD" w:rsidRPr="00D44F24">
        <w:rPr>
          <w:spacing w:val="-2"/>
          <w:sz w:val="24"/>
          <w:szCs w:val="24"/>
        </w:rPr>
        <w:t>y</w:t>
      </w:r>
      <w:r w:rsidR="006444CD" w:rsidRPr="00D44F24">
        <w:rPr>
          <w:spacing w:val="-1"/>
          <w:sz w:val="24"/>
          <w:szCs w:val="24"/>
        </w:rPr>
        <w:t>a</w:t>
      </w:r>
      <w:r w:rsidR="006444CD" w:rsidRPr="00D44F24">
        <w:rPr>
          <w:sz w:val="24"/>
          <w:szCs w:val="24"/>
        </w:rPr>
        <w:t>.</w:t>
      </w:r>
      <w:r w:rsidR="0003415F">
        <w:rPr>
          <w:sz w:val="24"/>
          <w:szCs w:val="24"/>
        </w:rPr>
        <w:t xml:space="preserve"> </w:t>
      </w:r>
      <w:r w:rsidR="006444CD" w:rsidRPr="00D44F24">
        <w:rPr>
          <w:sz w:val="24"/>
          <w:szCs w:val="24"/>
        </w:rPr>
        <w:t>Tit</w:t>
      </w:r>
      <w:r w:rsidR="006444CD" w:rsidRPr="00D44F24">
        <w:rPr>
          <w:spacing w:val="1"/>
          <w:sz w:val="24"/>
          <w:szCs w:val="24"/>
        </w:rPr>
        <w:t>i</w:t>
      </w:r>
      <w:r w:rsidR="006444CD" w:rsidRPr="00D44F24">
        <w:rPr>
          <w:spacing w:val="3"/>
          <w:sz w:val="24"/>
          <w:szCs w:val="24"/>
        </w:rPr>
        <w:t>k</w:t>
      </w:r>
      <w:r w:rsidR="006444CD" w:rsidRPr="00D44F24">
        <w:rPr>
          <w:sz w:val="24"/>
          <w:szCs w:val="24"/>
        </w:rPr>
        <w:t>- t</w:t>
      </w:r>
      <w:r w:rsidR="006444CD" w:rsidRPr="00D44F24">
        <w:rPr>
          <w:spacing w:val="1"/>
          <w:sz w:val="24"/>
          <w:szCs w:val="24"/>
        </w:rPr>
        <w:t>i</w:t>
      </w:r>
      <w:r w:rsidR="006444CD" w:rsidRPr="00D44F24">
        <w:rPr>
          <w:sz w:val="24"/>
          <w:szCs w:val="24"/>
        </w:rPr>
        <w:t>t</w:t>
      </w:r>
      <w:r w:rsidR="006444CD" w:rsidRPr="00D44F24">
        <w:rPr>
          <w:spacing w:val="1"/>
          <w:sz w:val="24"/>
          <w:szCs w:val="24"/>
        </w:rPr>
        <w:t>i</w:t>
      </w:r>
      <w:r w:rsidR="006444CD" w:rsidRPr="00D44F24">
        <w:rPr>
          <w:sz w:val="24"/>
          <w:szCs w:val="24"/>
        </w:rPr>
        <w:t>k</w:t>
      </w:r>
      <w:r w:rsidR="009769D1">
        <w:rPr>
          <w:sz w:val="24"/>
          <w:szCs w:val="24"/>
        </w:rPr>
        <w:t xml:space="preserve"> </w:t>
      </w:r>
      <w:r w:rsidR="006444CD" w:rsidRPr="00D44F24">
        <w:rPr>
          <w:sz w:val="24"/>
          <w:szCs w:val="24"/>
        </w:rPr>
        <w:t>temu</w:t>
      </w:r>
      <w:r w:rsidR="009769D1">
        <w:rPr>
          <w:sz w:val="24"/>
          <w:szCs w:val="24"/>
        </w:rPr>
        <w:t xml:space="preserve"> </w:t>
      </w:r>
      <w:r w:rsidR="006444CD" w:rsidRPr="00D44F24">
        <w:rPr>
          <w:spacing w:val="-2"/>
          <w:sz w:val="24"/>
          <w:szCs w:val="24"/>
        </w:rPr>
        <w:t>i</w:t>
      </w:r>
      <w:r w:rsidR="006444CD" w:rsidRPr="00D44F24">
        <w:rPr>
          <w:sz w:val="24"/>
          <w:szCs w:val="24"/>
        </w:rPr>
        <w:t>tu</w:t>
      </w:r>
      <w:r w:rsidR="009769D1">
        <w:rPr>
          <w:sz w:val="24"/>
          <w:szCs w:val="24"/>
        </w:rPr>
        <w:t xml:space="preserve"> </w:t>
      </w:r>
      <w:r w:rsidR="006444CD" w:rsidRPr="00D44F24">
        <w:rPr>
          <w:spacing w:val="-1"/>
          <w:sz w:val="24"/>
          <w:szCs w:val="24"/>
        </w:rPr>
        <w:t>a</w:t>
      </w:r>
      <w:r w:rsidR="006444CD" w:rsidRPr="00D44F24">
        <w:rPr>
          <w:sz w:val="24"/>
          <w:szCs w:val="24"/>
        </w:rPr>
        <w:t>k</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z w:val="24"/>
          <w:szCs w:val="24"/>
        </w:rPr>
        <w:t>b</w:t>
      </w:r>
      <w:r w:rsidR="006444CD" w:rsidRPr="00D44F24">
        <w:rPr>
          <w:spacing w:val="-1"/>
          <w:sz w:val="24"/>
          <w:szCs w:val="24"/>
        </w:rPr>
        <w:t>e</w:t>
      </w:r>
      <w:r w:rsidR="006444CD" w:rsidRPr="00D44F24">
        <w:rPr>
          <w:sz w:val="24"/>
          <w:szCs w:val="24"/>
        </w:rPr>
        <w:t>rada p</w:t>
      </w:r>
      <w:r w:rsidR="006444CD" w:rsidRPr="00D44F24">
        <w:rPr>
          <w:spacing w:val="-1"/>
          <w:sz w:val="24"/>
          <w:szCs w:val="24"/>
        </w:rPr>
        <w:t>a</w:t>
      </w:r>
      <w:r w:rsidR="006444CD" w:rsidRPr="00D44F24">
        <w:rPr>
          <w:sz w:val="24"/>
          <w:szCs w:val="24"/>
        </w:rPr>
        <w:t>da s</w:t>
      </w:r>
      <w:r w:rsidR="006444CD" w:rsidRPr="00D44F24">
        <w:rPr>
          <w:spacing w:val="-1"/>
          <w:sz w:val="24"/>
          <w:szCs w:val="24"/>
        </w:rPr>
        <w:t>a</w:t>
      </w:r>
      <w:r w:rsidR="006444CD" w:rsidRPr="00D44F24">
        <w:rPr>
          <w:sz w:val="24"/>
          <w:szCs w:val="24"/>
        </w:rPr>
        <w:t>lah s</w:t>
      </w:r>
      <w:r w:rsidR="006444CD" w:rsidRPr="00D44F24">
        <w:rPr>
          <w:spacing w:val="-1"/>
          <w:sz w:val="24"/>
          <w:szCs w:val="24"/>
        </w:rPr>
        <w:t>a</w:t>
      </w:r>
      <w:r w:rsidR="006444CD" w:rsidRPr="00D44F24">
        <w:rPr>
          <w:sz w:val="24"/>
          <w:szCs w:val="24"/>
        </w:rPr>
        <w:t>tu</w:t>
      </w:r>
      <w:r w:rsidR="009769D1">
        <w:rPr>
          <w:sz w:val="24"/>
          <w:szCs w:val="24"/>
        </w:rPr>
        <w:t xml:space="preserve"> </w:t>
      </w:r>
      <w:r w:rsidR="006444CD" w:rsidRPr="00D44F24">
        <w:rPr>
          <w:sz w:val="24"/>
          <w:szCs w:val="24"/>
        </w:rPr>
        <w:t>d</w:t>
      </w:r>
      <w:r w:rsidR="006444CD" w:rsidRPr="00D44F24">
        <w:rPr>
          <w:spacing w:val="1"/>
          <w:sz w:val="24"/>
          <w:szCs w:val="24"/>
        </w:rPr>
        <w:t>a</w:t>
      </w:r>
      <w:r w:rsidR="006444CD" w:rsidRPr="00D44F24">
        <w:rPr>
          <w:sz w:val="24"/>
          <w:szCs w:val="24"/>
        </w:rPr>
        <w:t>ri</w:t>
      </w:r>
      <w:r w:rsidR="009769D1">
        <w:rPr>
          <w:sz w:val="24"/>
          <w:szCs w:val="24"/>
        </w:rPr>
        <w:t xml:space="preserve"> </w:t>
      </w:r>
      <w:r w:rsidR="006444CD" w:rsidRPr="00D44F24">
        <w:rPr>
          <w:spacing w:val="-1"/>
          <w:sz w:val="24"/>
          <w:szCs w:val="24"/>
        </w:rPr>
        <w:t>e</w:t>
      </w:r>
      <w:r w:rsidR="006444CD" w:rsidRPr="00D44F24">
        <w:rPr>
          <w:sz w:val="24"/>
          <w:szCs w:val="24"/>
        </w:rPr>
        <w:t>mpat</w:t>
      </w:r>
      <w:r w:rsidR="009769D1">
        <w:rPr>
          <w:sz w:val="24"/>
          <w:szCs w:val="24"/>
        </w:rPr>
        <w:t xml:space="preserve"> </w:t>
      </w:r>
      <w:r w:rsidR="006444CD" w:rsidRPr="00D44F24">
        <w:rPr>
          <w:sz w:val="24"/>
          <w:szCs w:val="24"/>
        </w:rPr>
        <w:t>ku</w:t>
      </w:r>
      <w:r w:rsidR="006444CD" w:rsidRPr="00D44F24">
        <w:rPr>
          <w:spacing w:val="-1"/>
          <w:sz w:val="24"/>
          <w:szCs w:val="24"/>
        </w:rPr>
        <w:t>a</w:t>
      </w:r>
      <w:r w:rsidR="006444CD" w:rsidRPr="00D44F24">
        <w:rPr>
          <w:sz w:val="24"/>
          <w:szCs w:val="24"/>
        </w:rPr>
        <w:t>dr</w:t>
      </w:r>
      <w:r w:rsidR="006444CD" w:rsidRPr="00D44F24">
        <w:rPr>
          <w:spacing w:val="-2"/>
          <w:sz w:val="24"/>
          <w:szCs w:val="24"/>
        </w:rPr>
        <w:t>a</w:t>
      </w:r>
      <w:r w:rsidR="006444CD" w:rsidRPr="00D44F24">
        <w:rPr>
          <w:sz w:val="24"/>
          <w:szCs w:val="24"/>
        </w:rPr>
        <w:t>n, yaitu b</w:t>
      </w:r>
      <w:r w:rsidR="006444CD" w:rsidRPr="00D44F24">
        <w:rPr>
          <w:spacing w:val="-1"/>
          <w:sz w:val="24"/>
          <w:szCs w:val="24"/>
        </w:rPr>
        <w:t>e</w:t>
      </w:r>
      <w:r w:rsidR="006444CD" w:rsidRPr="00D44F24">
        <w:rPr>
          <w:spacing w:val="1"/>
          <w:sz w:val="24"/>
          <w:szCs w:val="24"/>
        </w:rPr>
        <w:t>r</w:t>
      </w:r>
      <w:r w:rsidR="006444CD" w:rsidRPr="00D44F24">
        <w:rPr>
          <w:spacing w:val="-1"/>
          <w:sz w:val="24"/>
          <w:szCs w:val="24"/>
        </w:rPr>
        <w:t>a</w:t>
      </w:r>
      <w:r w:rsidR="006444CD" w:rsidRPr="00D44F24">
        <w:rPr>
          <w:sz w:val="24"/>
          <w:szCs w:val="24"/>
        </w:rPr>
        <w:t>da</w:t>
      </w:r>
      <w:r w:rsidR="009769D1">
        <w:rPr>
          <w:sz w:val="24"/>
          <w:szCs w:val="24"/>
        </w:rPr>
        <w:t xml:space="preserve"> </w:t>
      </w:r>
      <w:r w:rsidR="006444CD" w:rsidRPr="00D44F24">
        <w:rPr>
          <w:sz w:val="24"/>
          <w:szCs w:val="24"/>
        </w:rPr>
        <w:lastRenderedPageBreak/>
        <w:t>diku</w:t>
      </w:r>
      <w:r w:rsidR="006444CD" w:rsidRPr="00D44F24">
        <w:rPr>
          <w:spacing w:val="-1"/>
          <w:sz w:val="24"/>
          <w:szCs w:val="24"/>
        </w:rPr>
        <w:t>a</w:t>
      </w:r>
      <w:r w:rsidR="006444CD" w:rsidRPr="00D44F24">
        <w:rPr>
          <w:sz w:val="24"/>
          <w:szCs w:val="24"/>
        </w:rPr>
        <w:t>dr</w:t>
      </w:r>
      <w:r w:rsidR="006444CD" w:rsidRPr="00D44F24">
        <w:rPr>
          <w:spacing w:val="-2"/>
          <w:sz w:val="24"/>
          <w:szCs w:val="24"/>
        </w:rPr>
        <w:t>a</w:t>
      </w:r>
      <w:r w:rsidR="006444CD" w:rsidRPr="00D44F24">
        <w:rPr>
          <w:sz w:val="24"/>
          <w:szCs w:val="24"/>
        </w:rPr>
        <w:t>n</w:t>
      </w:r>
      <w:r w:rsidR="009769D1">
        <w:rPr>
          <w:sz w:val="24"/>
          <w:szCs w:val="24"/>
        </w:rPr>
        <w:t xml:space="preserve"> </w:t>
      </w:r>
      <w:r w:rsidR="006444CD" w:rsidRPr="00D44F24">
        <w:rPr>
          <w:sz w:val="24"/>
          <w:szCs w:val="24"/>
        </w:rPr>
        <w:t>A,</w:t>
      </w:r>
      <w:r w:rsidR="009769D1">
        <w:rPr>
          <w:sz w:val="24"/>
          <w:szCs w:val="24"/>
        </w:rPr>
        <w:t xml:space="preserve"> </w:t>
      </w:r>
      <w:r w:rsidR="006444CD" w:rsidRPr="00D44F24">
        <w:rPr>
          <w:spacing w:val="-2"/>
          <w:sz w:val="24"/>
          <w:szCs w:val="24"/>
        </w:rPr>
        <w:t>B</w:t>
      </w:r>
      <w:r w:rsidR="006444CD" w:rsidRPr="00D44F24">
        <w:rPr>
          <w:sz w:val="24"/>
          <w:szCs w:val="24"/>
        </w:rPr>
        <w:t>,</w:t>
      </w:r>
      <w:r w:rsidR="009769D1">
        <w:rPr>
          <w:sz w:val="24"/>
          <w:szCs w:val="24"/>
        </w:rPr>
        <w:t xml:space="preserve"> </w:t>
      </w:r>
      <w:r w:rsidR="006444CD" w:rsidRPr="00D44F24">
        <w:rPr>
          <w:sz w:val="24"/>
          <w:szCs w:val="24"/>
        </w:rPr>
        <w:t>C</w:t>
      </w:r>
      <w:r w:rsidR="009769D1">
        <w:rPr>
          <w:sz w:val="24"/>
          <w:szCs w:val="24"/>
        </w:rPr>
        <w:t xml:space="preserve"> </w:t>
      </w:r>
      <w:r w:rsidR="006444CD" w:rsidRPr="00D44F24">
        <w:rPr>
          <w:sz w:val="24"/>
          <w:szCs w:val="24"/>
        </w:rPr>
        <w:t>d</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z w:val="24"/>
          <w:szCs w:val="24"/>
        </w:rPr>
        <w:t>D.</w:t>
      </w:r>
      <w:r w:rsidR="009769D1">
        <w:rPr>
          <w:sz w:val="24"/>
          <w:szCs w:val="24"/>
        </w:rPr>
        <w:t xml:space="preserve"> </w:t>
      </w:r>
      <w:r w:rsidR="006444CD" w:rsidRPr="00D44F24">
        <w:rPr>
          <w:sz w:val="24"/>
          <w:szCs w:val="24"/>
        </w:rPr>
        <w:t>D</w:t>
      </w:r>
      <w:r w:rsidR="006444CD" w:rsidRPr="00D44F24">
        <w:rPr>
          <w:spacing w:val="-1"/>
          <w:sz w:val="24"/>
          <w:szCs w:val="24"/>
        </w:rPr>
        <w:t>a</w:t>
      </w:r>
      <w:r w:rsidR="006444CD" w:rsidRPr="00D44F24">
        <w:rPr>
          <w:sz w:val="24"/>
          <w:szCs w:val="24"/>
        </w:rPr>
        <w:t>ri h</w:t>
      </w:r>
      <w:r w:rsidR="006444CD" w:rsidRPr="00D44F24">
        <w:rPr>
          <w:spacing w:val="-1"/>
          <w:sz w:val="24"/>
          <w:szCs w:val="24"/>
        </w:rPr>
        <w:t>a</w:t>
      </w:r>
      <w:r w:rsidR="006444CD" w:rsidRPr="00D44F24">
        <w:rPr>
          <w:sz w:val="24"/>
          <w:szCs w:val="24"/>
        </w:rPr>
        <w:t>sil</w:t>
      </w:r>
      <w:r w:rsidR="009769D1">
        <w:rPr>
          <w:sz w:val="24"/>
          <w:szCs w:val="24"/>
        </w:rPr>
        <w:t xml:space="preserve"> </w:t>
      </w:r>
      <w:r w:rsidR="006444CD" w:rsidRPr="00D44F24">
        <w:rPr>
          <w:sz w:val="24"/>
          <w:szCs w:val="24"/>
        </w:rPr>
        <w:t>plo</w:t>
      </w:r>
      <w:r w:rsidR="006444CD" w:rsidRPr="00D44F24">
        <w:rPr>
          <w:spacing w:val="1"/>
          <w:sz w:val="24"/>
          <w:szCs w:val="24"/>
        </w:rPr>
        <w:t>t</w:t>
      </w:r>
      <w:r w:rsidR="006444CD" w:rsidRPr="00D44F24">
        <w:rPr>
          <w:sz w:val="24"/>
          <w:szCs w:val="24"/>
        </w:rPr>
        <w:t>ing p</w:t>
      </w:r>
      <w:r w:rsidR="006444CD" w:rsidRPr="00D44F24">
        <w:rPr>
          <w:spacing w:val="-1"/>
          <w:sz w:val="24"/>
          <w:szCs w:val="24"/>
        </w:rPr>
        <w:t>a</w:t>
      </w:r>
      <w:r w:rsidR="006444CD" w:rsidRPr="00D44F24">
        <w:rPr>
          <w:sz w:val="24"/>
          <w:szCs w:val="24"/>
        </w:rPr>
        <w:t>da</w:t>
      </w:r>
      <w:r w:rsidR="009769D1">
        <w:rPr>
          <w:sz w:val="24"/>
          <w:szCs w:val="24"/>
        </w:rPr>
        <w:t xml:space="preserve"> </w:t>
      </w:r>
      <w:r w:rsidR="006444CD" w:rsidRPr="00D44F24">
        <w:rPr>
          <w:sz w:val="24"/>
          <w:szCs w:val="24"/>
        </w:rPr>
        <w:t>di</w:t>
      </w:r>
      <w:r w:rsidR="006444CD" w:rsidRPr="00D44F24">
        <w:rPr>
          <w:spacing w:val="2"/>
          <w:sz w:val="24"/>
          <w:szCs w:val="24"/>
        </w:rPr>
        <w:t>a</w:t>
      </w:r>
      <w:r w:rsidR="006444CD" w:rsidRPr="00D44F24">
        <w:rPr>
          <w:spacing w:val="-2"/>
          <w:sz w:val="24"/>
          <w:szCs w:val="24"/>
        </w:rPr>
        <w:t>g</w:t>
      </w:r>
      <w:r w:rsidR="006444CD" w:rsidRPr="00D44F24">
        <w:rPr>
          <w:spacing w:val="1"/>
          <w:sz w:val="24"/>
          <w:szCs w:val="24"/>
        </w:rPr>
        <w:t>r</w:t>
      </w:r>
      <w:r w:rsidR="006444CD" w:rsidRPr="00D44F24">
        <w:rPr>
          <w:spacing w:val="-1"/>
          <w:sz w:val="24"/>
          <w:szCs w:val="24"/>
        </w:rPr>
        <w:t>a</w:t>
      </w:r>
      <w:r w:rsidR="006444CD" w:rsidRPr="00D44F24">
        <w:rPr>
          <w:sz w:val="24"/>
          <w:szCs w:val="24"/>
        </w:rPr>
        <w:t>m</w:t>
      </w:r>
      <w:r w:rsidR="009769D1">
        <w:rPr>
          <w:sz w:val="24"/>
          <w:szCs w:val="24"/>
        </w:rPr>
        <w:t xml:space="preserve"> </w:t>
      </w:r>
      <w:r w:rsidR="006444CD" w:rsidRPr="00D44F24">
        <w:rPr>
          <w:sz w:val="24"/>
          <w:szCs w:val="24"/>
        </w:rPr>
        <w:t>te</w:t>
      </w:r>
      <w:r w:rsidR="006444CD" w:rsidRPr="00D44F24">
        <w:rPr>
          <w:spacing w:val="-1"/>
          <w:sz w:val="24"/>
          <w:szCs w:val="24"/>
        </w:rPr>
        <w:t>r</w:t>
      </w:r>
      <w:r w:rsidR="006444CD" w:rsidRPr="00D44F24">
        <w:rPr>
          <w:sz w:val="24"/>
          <w:szCs w:val="24"/>
        </w:rPr>
        <w:t>s</w:t>
      </w:r>
      <w:r w:rsidR="006444CD" w:rsidRPr="00D44F24">
        <w:rPr>
          <w:spacing w:val="-1"/>
          <w:sz w:val="24"/>
          <w:szCs w:val="24"/>
        </w:rPr>
        <w:t>e</w:t>
      </w:r>
      <w:r w:rsidR="006444CD" w:rsidRPr="00D44F24">
        <w:rPr>
          <w:sz w:val="24"/>
          <w:szCs w:val="24"/>
        </w:rPr>
        <w:t>but</w:t>
      </w:r>
      <w:r w:rsidR="009769D1">
        <w:rPr>
          <w:sz w:val="24"/>
          <w:szCs w:val="24"/>
        </w:rPr>
        <w:t xml:space="preserve"> </w:t>
      </w:r>
      <w:r w:rsidR="006444CD" w:rsidRPr="00D44F24">
        <w:rPr>
          <w:sz w:val="24"/>
          <w:szCs w:val="24"/>
        </w:rPr>
        <w:t>d</w:t>
      </w:r>
      <w:r w:rsidR="006444CD" w:rsidRPr="00D44F24">
        <w:rPr>
          <w:spacing w:val="-1"/>
          <w:sz w:val="24"/>
          <w:szCs w:val="24"/>
        </w:rPr>
        <w:t>a</w:t>
      </w:r>
      <w:r w:rsidR="006444CD" w:rsidRPr="00D44F24">
        <w:rPr>
          <w:sz w:val="24"/>
          <w:szCs w:val="24"/>
        </w:rPr>
        <w:t>p</w:t>
      </w:r>
      <w:r w:rsidR="006444CD" w:rsidRPr="00D44F24">
        <w:rPr>
          <w:spacing w:val="-1"/>
          <w:sz w:val="24"/>
          <w:szCs w:val="24"/>
        </w:rPr>
        <w:t>a</w:t>
      </w:r>
      <w:r w:rsidR="009769D1">
        <w:rPr>
          <w:spacing w:val="-1"/>
          <w:sz w:val="24"/>
          <w:szCs w:val="24"/>
        </w:rPr>
        <w:t xml:space="preserve">t </w:t>
      </w:r>
      <w:r w:rsidR="006444CD" w:rsidRPr="00D44F24">
        <w:rPr>
          <w:sz w:val="24"/>
          <w:szCs w:val="24"/>
        </w:rPr>
        <w:t>d</w:t>
      </w:r>
      <w:r w:rsidR="006444CD" w:rsidRPr="00D44F24">
        <w:rPr>
          <w:spacing w:val="3"/>
          <w:sz w:val="24"/>
          <w:szCs w:val="24"/>
        </w:rPr>
        <w:t>i</w:t>
      </w:r>
      <w:r w:rsidR="006444CD" w:rsidRPr="00D44F24">
        <w:rPr>
          <w:spacing w:val="-2"/>
          <w:sz w:val="24"/>
          <w:szCs w:val="24"/>
        </w:rPr>
        <w:t>g</w:t>
      </w:r>
      <w:r w:rsidR="006444CD" w:rsidRPr="00D44F24">
        <w:rPr>
          <w:spacing w:val="2"/>
          <w:sz w:val="24"/>
          <w:szCs w:val="24"/>
        </w:rPr>
        <w:t>u</w:t>
      </w:r>
      <w:r w:rsidR="006444CD" w:rsidRPr="00D44F24">
        <w:rPr>
          <w:sz w:val="24"/>
          <w:szCs w:val="24"/>
        </w:rPr>
        <w:t>n</w:t>
      </w:r>
      <w:r w:rsidR="006444CD" w:rsidRPr="00D44F24">
        <w:rPr>
          <w:spacing w:val="-1"/>
          <w:sz w:val="24"/>
          <w:szCs w:val="24"/>
        </w:rPr>
        <w:t>a</w:t>
      </w:r>
      <w:r w:rsidR="006444CD" w:rsidRPr="00D44F24">
        <w:rPr>
          <w:sz w:val="24"/>
          <w:szCs w:val="24"/>
        </w:rPr>
        <w:t>k</w:t>
      </w:r>
      <w:r w:rsidR="006444CD" w:rsidRPr="00D44F24">
        <w:rPr>
          <w:spacing w:val="-1"/>
          <w:sz w:val="24"/>
          <w:szCs w:val="24"/>
        </w:rPr>
        <w:t>a</w:t>
      </w:r>
      <w:r w:rsidR="006444CD" w:rsidRPr="00D44F24">
        <w:rPr>
          <w:sz w:val="24"/>
          <w:szCs w:val="24"/>
        </w:rPr>
        <w:t>n</w:t>
      </w:r>
      <w:r w:rsidR="009769D1">
        <w:rPr>
          <w:sz w:val="24"/>
          <w:szCs w:val="24"/>
        </w:rPr>
        <w:t xml:space="preserve"> </w:t>
      </w:r>
      <w:r w:rsidR="006444CD" w:rsidRPr="00D44F24">
        <w:rPr>
          <w:sz w:val="24"/>
          <w:szCs w:val="24"/>
        </w:rPr>
        <w:t>s</w:t>
      </w:r>
      <w:r w:rsidR="006444CD" w:rsidRPr="00D44F24">
        <w:rPr>
          <w:spacing w:val="-1"/>
          <w:sz w:val="24"/>
          <w:szCs w:val="24"/>
        </w:rPr>
        <w:t>e</w:t>
      </w:r>
      <w:r w:rsidR="006444CD" w:rsidRPr="00D44F24">
        <w:rPr>
          <w:sz w:val="24"/>
          <w:szCs w:val="24"/>
        </w:rPr>
        <w:t>b</w:t>
      </w:r>
      <w:r w:rsidR="006444CD" w:rsidRPr="00D44F24">
        <w:rPr>
          <w:spacing w:val="1"/>
          <w:sz w:val="24"/>
          <w:szCs w:val="24"/>
        </w:rPr>
        <w:t>a</w:t>
      </w:r>
      <w:r w:rsidR="006444CD" w:rsidRPr="00D44F24">
        <w:rPr>
          <w:sz w:val="24"/>
          <w:szCs w:val="24"/>
        </w:rPr>
        <w:t>g</w:t>
      </w:r>
      <w:r w:rsidR="006444CD" w:rsidRPr="00D44F24">
        <w:rPr>
          <w:spacing w:val="-1"/>
          <w:sz w:val="24"/>
          <w:szCs w:val="24"/>
        </w:rPr>
        <w:t>a</w:t>
      </w:r>
      <w:r w:rsidR="006444CD" w:rsidRPr="00D44F24">
        <w:rPr>
          <w:sz w:val="24"/>
          <w:szCs w:val="24"/>
        </w:rPr>
        <w:t>i</w:t>
      </w:r>
      <w:r w:rsidR="009769D1">
        <w:rPr>
          <w:sz w:val="24"/>
          <w:szCs w:val="24"/>
        </w:rPr>
        <w:t xml:space="preserve"> </w:t>
      </w:r>
      <w:r w:rsidR="006444CD" w:rsidRPr="00D44F24">
        <w:rPr>
          <w:sz w:val="24"/>
          <w:szCs w:val="24"/>
        </w:rPr>
        <w:t>info</w:t>
      </w:r>
      <w:r w:rsidR="006444CD" w:rsidRPr="00D44F24">
        <w:rPr>
          <w:spacing w:val="-1"/>
          <w:sz w:val="24"/>
          <w:szCs w:val="24"/>
        </w:rPr>
        <w:t>r</w:t>
      </w:r>
      <w:r w:rsidR="006444CD" w:rsidRPr="00D44F24">
        <w:rPr>
          <w:sz w:val="24"/>
          <w:szCs w:val="24"/>
        </w:rPr>
        <w:t>ma</w:t>
      </w:r>
      <w:r w:rsidR="006444CD" w:rsidRPr="00D44F24">
        <w:rPr>
          <w:spacing w:val="2"/>
          <w:sz w:val="24"/>
          <w:szCs w:val="24"/>
        </w:rPr>
        <w:t>s</w:t>
      </w:r>
      <w:r w:rsidR="006444CD" w:rsidRPr="00D44F24">
        <w:rPr>
          <w:sz w:val="24"/>
          <w:szCs w:val="24"/>
        </w:rPr>
        <w:t>i</w:t>
      </w:r>
      <w:r w:rsidR="009769D1">
        <w:rPr>
          <w:sz w:val="24"/>
          <w:szCs w:val="24"/>
        </w:rPr>
        <w:t xml:space="preserve"> </w:t>
      </w:r>
      <w:r w:rsidR="006444CD" w:rsidRPr="00D44F24">
        <w:rPr>
          <w:sz w:val="24"/>
          <w:szCs w:val="24"/>
        </w:rPr>
        <w:t>untuk meng</w:t>
      </w:r>
      <w:r w:rsidR="006444CD" w:rsidRPr="00D44F24">
        <w:rPr>
          <w:spacing w:val="-1"/>
          <w:sz w:val="24"/>
          <w:szCs w:val="24"/>
        </w:rPr>
        <w:t>a</w:t>
      </w:r>
      <w:r w:rsidR="006444CD" w:rsidRPr="00D44F24">
        <w:rPr>
          <w:sz w:val="24"/>
          <w:szCs w:val="24"/>
        </w:rPr>
        <w:t>mb</w:t>
      </w:r>
      <w:r w:rsidR="006444CD" w:rsidRPr="00D44F24">
        <w:rPr>
          <w:spacing w:val="1"/>
          <w:sz w:val="24"/>
          <w:szCs w:val="24"/>
        </w:rPr>
        <w:t>i</w:t>
      </w:r>
      <w:r w:rsidR="006444CD" w:rsidRPr="00D44F24">
        <w:rPr>
          <w:sz w:val="24"/>
          <w:szCs w:val="24"/>
        </w:rPr>
        <w:t>l keputus</w:t>
      </w:r>
      <w:r w:rsidR="006444CD" w:rsidRPr="00D44F24">
        <w:rPr>
          <w:spacing w:val="-1"/>
          <w:sz w:val="24"/>
          <w:szCs w:val="24"/>
        </w:rPr>
        <w:t>a</w:t>
      </w:r>
      <w:r w:rsidR="006444CD" w:rsidRPr="00D44F24">
        <w:rPr>
          <w:sz w:val="24"/>
          <w:szCs w:val="24"/>
        </w:rPr>
        <w:t>n</w:t>
      </w:r>
      <w:r w:rsidR="00262B93">
        <w:rPr>
          <w:sz w:val="24"/>
          <w:szCs w:val="24"/>
        </w:rPr>
        <w:t>.</w:t>
      </w:r>
    </w:p>
    <w:p w:rsidR="00DF228A" w:rsidRDefault="00DF228A" w:rsidP="0003415F">
      <w:pPr>
        <w:spacing w:line="360" w:lineRule="auto"/>
        <w:ind w:right="75" w:firstLine="566"/>
        <w:jc w:val="both"/>
        <w:rPr>
          <w:sz w:val="24"/>
          <w:szCs w:val="24"/>
        </w:rPr>
        <w:sectPr w:rsidR="00DF228A" w:rsidSect="00344891">
          <w:type w:val="continuous"/>
          <w:pgSz w:w="11920" w:h="16840"/>
          <w:pgMar w:top="2275" w:right="1699" w:bottom="1699" w:left="2275" w:header="763" w:footer="0" w:gutter="0"/>
          <w:cols w:num="2" w:space="720"/>
          <w:docGrid w:linePitch="272"/>
        </w:sectPr>
      </w:pPr>
    </w:p>
    <w:p w:rsidR="00344891" w:rsidRDefault="00344891" w:rsidP="0003415F">
      <w:pPr>
        <w:ind w:left="3294" w:right="2786" w:hanging="1451"/>
        <w:jc w:val="both"/>
        <w:rPr>
          <w:sz w:val="24"/>
          <w:szCs w:val="24"/>
        </w:rPr>
        <w:sectPr w:rsidR="00344891" w:rsidSect="00991F46">
          <w:type w:val="continuous"/>
          <w:pgSz w:w="11920" w:h="16840"/>
          <w:pgMar w:top="2275" w:right="1699" w:bottom="1699" w:left="2275" w:header="763" w:footer="0" w:gutter="0"/>
          <w:cols w:space="720"/>
          <w:docGrid w:linePitch="272"/>
        </w:sectPr>
      </w:pPr>
    </w:p>
    <w:p w:rsidR="00262B93" w:rsidRPr="000A1B6C" w:rsidRDefault="000A1B6C" w:rsidP="0003415F">
      <w:pPr>
        <w:ind w:left="3294" w:right="2786" w:hanging="3294"/>
        <w:jc w:val="both"/>
        <w:rPr>
          <w:b/>
          <w:sz w:val="24"/>
          <w:szCs w:val="24"/>
        </w:rPr>
      </w:pPr>
      <w:r>
        <w:rPr>
          <w:b/>
          <w:sz w:val="24"/>
          <w:szCs w:val="24"/>
        </w:rPr>
        <w:lastRenderedPageBreak/>
        <w:t>Tabel</w:t>
      </w:r>
      <w:r w:rsidR="0003415F">
        <w:rPr>
          <w:b/>
          <w:sz w:val="24"/>
          <w:szCs w:val="24"/>
        </w:rPr>
        <w:t xml:space="preserve"> </w:t>
      </w:r>
      <w:r>
        <w:rPr>
          <w:b/>
          <w:sz w:val="24"/>
          <w:szCs w:val="24"/>
        </w:rPr>
        <w:t>2</w:t>
      </w:r>
      <w:r w:rsidR="00262B93" w:rsidRPr="000A1B6C">
        <w:rPr>
          <w:b/>
          <w:sz w:val="24"/>
          <w:szCs w:val="24"/>
        </w:rPr>
        <w:t>.</w:t>
      </w:r>
      <w:r w:rsidR="009769D1">
        <w:rPr>
          <w:b/>
          <w:sz w:val="24"/>
          <w:szCs w:val="24"/>
        </w:rPr>
        <w:t xml:space="preserve"> </w:t>
      </w:r>
      <w:r w:rsidR="00262B93" w:rsidRPr="000A1B6C">
        <w:rPr>
          <w:b/>
          <w:spacing w:val="2"/>
          <w:sz w:val="24"/>
          <w:szCs w:val="24"/>
        </w:rPr>
        <w:t>D</w:t>
      </w:r>
      <w:r w:rsidR="00262B93" w:rsidRPr="000A1B6C">
        <w:rPr>
          <w:b/>
          <w:spacing w:val="-3"/>
          <w:sz w:val="24"/>
          <w:szCs w:val="24"/>
        </w:rPr>
        <w:t>i</w:t>
      </w:r>
      <w:r w:rsidR="00262B93" w:rsidRPr="000A1B6C">
        <w:rPr>
          <w:b/>
          <w:sz w:val="24"/>
          <w:szCs w:val="24"/>
        </w:rPr>
        <w:t>a</w:t>
      </w:r>
      <w:r w:rsidR="00262B93" w:rsidRPr="000A1B6C">
        <w:rPr>
          <w:b/>
          <w:spacing w:val="-1"/>
          <w:sz w:val="24"/>
          <w:szCs w:val="24"/>
        </w:rPr>
        <w:t>g</w:t>
      </w:r>
      <w:r w:rsidR="00262B93" w:rsidRPr="000A1B6C">
        <w:rPr>
          <w:b/>
          <w:sz w:val="24"/>
          <w:szCs w:val="24"/>
        </w:rPr>
        <w:t xml:space="preserve">ram </w:t>
      </w:r>
      <w:r w:rsidR="00262B93" w:rsidRPr="000A1B6C">
        <w:rPr>
          <w:b/>
          <w:spacing w:val="-1"/>
          <w:sz w:val="24"/>
          <w:szCs w:val="24"/>
        </w:rPr>
        <w:t>K</w:t>
      </w:r>
      <w:r w:rsidR="00262B93" w:rsidRPr="000A1B6C">
        <w:rPr>
          <w:b/>
          <w:sz w:val="24"/>
          <w:szCs w:val="24"/>
        </w:rPr>
        <w:t>arte</w:t>
      </w:r>
      <w:r w:rsidR="00262B93" w:rsidRPr="000A1B6C">
        <w:rPr>
          <w:b/>
          <w:spacing w:val="3"/>
          <w:sz w:val="24"/>
          <w:szCs w:val="24"/>
        </w:rPr>
        <w:t>s</w:t>
      </w:r>
      <w:r w:rsidR="00262B93" w:rsidRPr="000A1B6C">
        <w:rPr>
          <w:b/>
          <w:spacing w:val="-3"/>
          <w:sz w:val="24"/>
          <w:szCs w:val="24"/>
        </w:rPr>
        <w:t>i</w:t>
      </w:r>
      <w:r w:rsidR="00262B93" w:rsidRPr="000A1B6C">
        <w:rPr>
          <w:b/>
          <w:spacing w:val="2"/>
          <w:sz w:val="24"/>
          <w:szCs w:val="24"/>
        </w:rPr>
        <w:t>u</w:t>
      </w:r>
      <w:r w:rsidR="00262B93" w:rsidRPr="000A1B6C">
        <w:rPr>
          <w:b/>
          <w:sz w:val="24"/>
          <w:szCs w:val="24"/>
        </w:rPr>
        <w:t>s</w:t>
      </w:r>
    </w:p>
    <w:p w:rsidR="006444CD" w:rsidRPr="00D44F24" w:rsidRDefault="009769D1" w:rsidP="0003415F">
      <w:pPr>
        <w:spacing w:line="360" w:lineRule="auto"/>
        <w:jc w:val="both"/>
        <w:rPr>
          <w:sz w:val="24"/>
          <w:szCs w:val="24"/>
        </w:rPr>
      </w:pPr>
      <w:r w:rsidRPr="00D44F24">
        <w:rPr>
          <w:position w:val="-1"/>
          <w:sz w:val="24"/>
          <w:szCs w:val="24"/>
        </w:rPr>
        <w:t>Y</w:t>
      </w:r>
      <w:r>
        <w:rPr>
          <w:position w:val="-1"/>
          <w:sz w:val="24"/>
          <w:szCs w:val="24"/>
        </w:rPr>
        <w:t xml:space="preserve"> </w:t>
      </w:r>
      <w:r w:rsidR="006444CD" w:rsidRPr="00D44F24">
        <w:rPr>
          <w:position w:val="-1"/>
          <w:sz w:val="24"/>
          <w:szCs w:val="24"/>
        </w:rPr>
        <w:t>=</w:t>
      </w:r>
      <w:r>
        <w:rPr>
          <w:position w:val="-1"/>
          <w:sz w:val="24"/>
          <w:szCs w:val="24"/>
        </w:rPr>
        <w:t xml:space="preserve"> </w:t>
      </w:r>
      <w:r w:rsidR="006444CD" w:rsidRPr="00D44F24">
        <w:rPr>
          <w:position w:val="-1"/>
          <w:sz w:val="24"/>
          <w:szCs w:val="24"/>
        </w:rPr>
        <w:t>K</w:t>
      </w:r>
      <w:r w:rsidR="006444CD" w:rsidRPr="00D44F24">
        <w:rPr>
          <w:spacing w:val="-1"/>
          <w:position w:val="-1"/>
          <w:sz w:val="24"/>
          <w:szCs w:val="24"/>
        </w:rPr>
        <w:t>e</w:t>
      </w:r>
      <w:r w:rsidR="006444CD" w:rsidRPr="00D44F24">
        <w:rPr>
          <w:position w:val="-1"/>
          <w:sz w:val="24"/>
          <w:szCs w:val="24"/>
        </w:rPr>
        <w:t>p</w:t>
      </w:r>
      <w:r w:rsidR="006444CD" w:rsidRPr="00D44F24">
        <w:rPr>
          <w:spacing w:val="-1"/>
          <w:position w:val="-1"/>
          <w:sz w:val="24"/>
          <w:szCs w:val="24"/>
        </w:rPr>
        <w:t>e</w:t>
      </w:r>
      <w:r w:rsidR="006444CD" w:rsidRPr="00D44F24">
        <w:rPr>
          <w:position w:val="-1"/>
          <w:sz w:val="24"/>
          <w:szCs w:val="24"/>
        </w:rPr>
        <w:t>nti</w:t>
      </w:r>
      <w:r w:rsidR="006444CD" w:rsidRPr="00D44F24">
        <w:rPr>
          <w:spacing w:val="2"/>
          <w:position w:val="-1"/>
          <w:sz w:val="24"/>
          <w:szCs w:val="24"/>
        </w:rPr>
        <w:t>n</w:t>
      </w:r>
      <w:r w:rsidR="006444CD" w:rsidRPr="00D44F24">
        <w:rPr>
          <w:spacing w:val="-2"/>
          <w:position w:val="-1"/>
          <w:sz w:val="24"/>
          <w:szCs w:val="24"/>
        </w:rPr>
        <w:t>g</w:t>
      </w:r>
      <w:r w:rsidR="006444CD" w:rsidRPr="00D44F24">
        <w:rPr>
          <w:spacing w:val="-1"/>
          <w:position w:val="-1"/>
          <w:sz w:val="24"/>
          <w:szCs w:val="24"/>
        </w:rPr>
        <w:t>a</w:t>
      </w:r>
      <w:r w:rsidR="006444CD" w:rsidRPr="00D44F24">
        <w:rPr>
          <w:position w:val="-1"/>
          <w:sz w:val="24"/>
          <w:szCs w:val="24"/>
        </w:rPr>
        <w:t>n</w:t>
      </w:r>
      <w:r w:rsidR="009C2C25">
        <w:rPr>
          <w:position w:val="-1"/>
          <w:sz w:val="24"/>
          <w:szCs w:val="24"/>
        </w:rPr>
        <w:t xml:space="preserve">; </w:t>
      </w:r>
      <w:r>
        <w:rPr>
          <w:sz w:val="24"/>
          <w:szCs w:val="24"/>
        </w:rPr>
        <w:t xml:space="preserve">X </w:t>
      </w:r>
      <w:r w:rsidR="009C2C25" w:rsidRPr="00D44F24">
        <w:rPr>
          <w:sz w:val="24"/>
          <w:szCs w:val="24"/>
        </w:rPr>
        <w:t>=Kin</w:t>
      </w:r>
      <w:r w:rsidR="009C2C25" w:rsidRPr="00D44F24">
        <w:rPr>
          <w:spacing w:val="-1"/>
          <w:sz w:val="24"/>
          <w:szCs w:val="24"/>
        </w:rPr>
        <w:t>er</w:t>
      </w:r>
      <w:r w:rsidR="009C2C25" w:rsidRPr="00D44F24">
        <w:rPr>
          <w:sz w:val="24"/>
          <w:szCs w:val="24"/>
        </w:rPr>
        <w:t>ja</w:t>
      </w:r>
    </w:p>
    <w:p w:rsidR="006444CD" w:rsidRPr="00D44F24" w:rsidRDefault="006F15A7" w:rsidP="0003415F">
      <w:pPr>
        <w:spacing w:line="360" w:lineRule="auto"/>
        <w:jc w:val="both"/>
        <w:rPr>
          <w:sz w:val="24"/>
          <w:szCs w:val="24"/>
        </w:rPr>
      </w:pPr>
      <w:r>
        <w:rPr>
          <w:noProof/>
          <w:sz w:val="24"/>
          <w:szCs w:val="24"/>
        </w:rPr>
        <mc:AlternateContent>
          <mc:Choice Requires="wps">
            <w:drawing>
              <wp:anchor distT="0" distB="0" distL="114300" distR="114300" simplePos="0" relativeHeight="251658752" behindDoc="1" locked="0" layoutInCell="1" allowOverlap="1">
                <wp:simplePos x="0" y="0"/>
                <wp:positionH relativeFrom="page">
                  <wp:posOffset>1447800</wp:posOffset>
                </wp:positionH>
                <wp:positionV relativeFrom="paragraph">
                  <wp:posOffset>24130</wp:posOffset>
                </wp:positionV>
                <wp:extent cx="5033010" cy="819150"/>
                <wp:effectExtent l="0" t="0" r="15240" b="1905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819150"/>
                        </a:xfrm>
                        <a:prstGeom prst="rect">
                          <a:avLst/>
                        </a:prstGeom>
                        <a:ln/>
                        <a:extLst/>
                      </wps:spPr>
                      <wps:style>
                        <a:lnRef idx="2">
                          <a:schemeClr val="dk1"/>
                        </a:lnRef>
                        <a:fillRef idx="1">
                          <a:schemeClr val="lt1"/>
                        </a:fillRef>
                        <a:effectRef idx="0">
                          <a:schemeClr val="dk1"/>
                        </a:effectRef>
                        <a:fontRef idx="minor">
                          <a:schemeClr val="dk1"/>
                        </a:fontRef>
                      </wps:style>
                      <wps:txbx>
                        <w:txbxContent>
                          <w:tbl>
                            <w:tblPr>
                              <w:tblW w:w="0" w:type="auto"/>
                              <w:tblLayout w:type="fixed"/>
                              <w:tblCellMar>
                                <w:left w:w="0" w:type="dxa"/>
                                <w:right w:w="0" w:type="dxa"/>
                              </w:tblCellMar>
                              <w:tblLook w:val="01E0" w:firstRow="1" w:lastRow="1" w:firstColumn="1" w:lastColumn="1" w:noHBand="0" w:noVBand="0"/>
                            </w:tblPr>
                            <w:tblGrid>
                              <w:gridCol w:w="3871"/>
                              <w:gridCol w:w="3871"/>
                            </w:tblGrid>
                            <w:tr w:rsidR="003F5DAE" w:rsidTr="009C2C25">
                              <w:trPr>
                                <w:trHeight w:hRule="exact" w:val="633"/>
                              </w:trPr>
                              <w:tc>
                                <w:tcPr>
                                  <w:tcW w:w="3871" w:type="dxa"/>
                                  <w:tcBorders>
                                    <w:top w:val="nil"/>
                                    <w:left w:val="single" w:sz="6" w:space="0" w:color="000000"/>
                                    <w:bottom w:val="single" w:sz="6" w:space="0" w:color="000000"/>
                                    <w:right w:val="single" w:sz="6" w:space="0" w:color="000000"/>
                                  </w:tcBorders>
                                  <w:hideMark/>
                                </w:tcPr>
                                <w:p w:rsidR="003F5DAE" w:rsidRPr="00A82D15" w:rsidRDefault="003F5DAE" w:rsidP="009C2C25">
                                  <w:pPr>
                                    <w:ind w:left="490" w:right="491"/>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nA</w:t>
                                  </w:r>
                                </w:p>
                                <w:p w:rsidR="003F5DAE" w:rsidRPr="00A82D15" w:rsidRDefault="003F5DAE" w:rsidP="009C2C25">
                                  <w:pPr>
                                    <w:ind w:left="76" w:right="77"/>
                                    <w:jc w:val="center"/>
                                    <w:rPr>
                                      <w:sz w:val="22"/>
                                      <w:szCs w:val="24"/>
                                    </w:rPr>
                                  </w:pPr>
                                  <w:r w:rsidRPr="00A82D15">
                                    <w:rPr>
                                      <w:i/>
                                      <w:spacing w:val="-3"/>
                                      <w:sz w:val="22"/>
                                      <w:szCs w:val="24"/>
                                    </w:rPr>
                                    <w:t>(</w:t>
                                  </w:r>
                                  <w:r w:rsidRPr="00A82D15">
                                    <w:rPr>
                                      <w:i/>
                                      <w:sz w:val="22"/>
                                      <w:szCs w:val="24"/>
                                    </w:rPr>
                                    <w:t>Con</w:t>
                                  </w:r>
                                  <w:r w:rsidRPr="00A82D15">
                                    <w:rPr>
                                      <w:i/>
                                      <w:spacing w:val="1"/>
                                      <w:sz w:val="22"/>
                                      <w:szCs w:val="24"/>
                                    </w:rPr>
                                    <w:t>c</w:t>
                                  </w:r>
                                  <w:r w:rsidRPr="00A82D15">
                                    <w:rPr>
                                      <w:i/>
                                      <w:spacing w:val="-1"/>
                                      <w:sz w:val="22"/>
                                      <w:szCs w:val="24"/>
                                    </w:rPr>
                                    <w:t>e</w:t>
                                  </w:r>
                                  <w:r w:rsidRPr="00A82D15">
                                    <w:rPr>
                                      <w:i/>
                                      <w:sz w:val="22"/>
                                      <w:szCs w:val="24"/>
                                    </w:rPr>
                                    <w:t>ntra</w:t>
                                  </w:r>
                                  <w:r w:rsidRPr="00A82D15">
                                    <w:rPr>
                                      <w:i/>
                                      <w:spacing w:val="1"/>
                                      <w:sz w:val="22"/>
                                      <w:szCs w:val="24"/>
                                    </w:rPr>
                                    <w:t>t</w:t>
                                  </w:r>
                                  <w:r w:rsidRPr="00A82D15">
                                    <w:rPr>
                                      <w:i/>
                                      <w:sz w:val="22"/>
                                      <w:szCs w:val="24"/>
                                    </w:rPr>
                                    <w:t>e</w:t>
                                  </w:r>
                                  <w:r>
                                    <w:rPr>
                                      <w:i/>
                                      <w:sz w:val="22"/>
                                      <w:szCs w:val="24"/>
                                    </w:rPr>
                                    <w:t xml:space="preserve"> </w:t>
                                  </w:r>
                                  <w:r w:rsidRPr="00A82D15">
                                    <w:rPr>
                                      <w:i/>
                                      <w:sz w:val="22"/>
                                      <w:szCs w:val="24"/>
                                    </w:rPr>
                                    <w:t>H</w:t>
                                  </w:r>
                                  <w:r w:rsidRPr="00A82D15">
                                    <w:rPr>
                                      <w:i/>
                                      <w:spacing w:val="-1"/>
                                      <w:sz w:val="22"/>
                                      <w:szCs w:val="24"/>
                                    </w:rPr>
                                    <w:t>e</w:t>
                                  </w:r>
                                  <w:r w:rsidRPr="00A82D15">
                                    <w:rPr>
                                      <w:i/>
                                      <w:spacing w:val="2"/>
                                      <w:sz w:val="22"/>
                                      <w:szCs w:val="24"/>
                                    </w:rPr>
                                    <w:t>r</w:t>
                                  </w:r>
                                  <w:r w:rsidRPr="00A82D15">
                                    <w:rPr>
                                      <w:i/>
                                      <w:spacing w:val="1"/>
                                      <w:sz w:val="22"/>
                                      <w:szCs w:val="24"/>
                                    </w:rPr>
                                    <w:t>e</w:t>
                                  </w:r>
                                  <w:r w:rsidRPr="00A82D15">
                                    <w:rPr>
                                      <w:i/>
                                      <w:sz w:val="22"/>
                                      <w:szCs w:val="24"/>
                                    </w:rPr>
                                    <w:t>)</w:t>
                                  </w:r>
                                </w:p>
                              </w:tc>
                              <w:tc>
                                <w:tcPr>
                                  <w:tcW w:w="3871" w:type="dxa"/>
                                  <w:tcBorders>
                                    <w:top w:val="nil"/>
                                    <w:left w:val="single" w:sz="6" w:space="0" w:color="000000"/>
                                    <w:bottom w:val="single" w:sz="6" w:space="0" w:color="000000"/>
                                    <w:right w:val="nil"/>
                                  </w:tcBorders>
                                  <w:hideMark/>
                                </w:tcPr>
                                <w:p w:rsidR="003F5DAE" w:rsidRPr="00A82D15" w:rsidRDefault="003F5DAE" w:rsidP="009C2C25">
                                  <w:pPr>
                                    <w:ind w:left="496" w:right="503"/>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nB</w:t>
                                  </w:r>
                                </w:p>
                                <w:p w:rsidR="003F5DAE" w:rsidRPr="00A82D15" w:rsidRDefault="003F5DAE" w:rsidP="009C2C25">
                                  <w:pPr>
                                    <w:ind w:left="187" w:right="194"/>
                                    <w:jc w:val="center"/>
                                    <w:rPr>
                                      <w:sz w:val="22"/>
                                      <w:szCs w:val="24"/>
                                    </w:rPr>
                                  </w:pPr>
                                  <w:r w:rsidRPr="00A82D15">
                                    <w:rPr>
                                      <w:i/>
                                      <w:spacing w:val="-3"/>
                                      <w:sz w:val="22"/>
                                      <w:szCs w:val="24"/>
                                    </w:rPr>
                                    <w:t>(</w:t>
                                  </w:r>
                                  <w:r w:rsidRPr="00A82D15">
                                    <w:rPr>
                                      <w:i/>
                                      <w:sz w:val="22"/>
                                      <w:szCs w:val="24"/>
                                    </w:rPr>
                                    <w:t>K</w:t>
                                  </w:r>
                                  <w:r w:rsidRPr="00A82D15">
                                    <w:rPr>
                                      <w:i/>
                                      <w:spacing w:val="1"/>
                                      <w:sz w:val="22"/>
                                      <w:szCs w:val="24"/>
                                    </w:rPr>
                                    <w:t>e</w:t>
                                  </w:r>
                                  <w:r w:rsidRPr="00A82D15">
                                    <w:rPr>
                                      <w:i/>
                                      <w:spacing w:val="-1"/>
                                      <w:sz w:val="22"/>
                                      <w:szCs w:val="24"/>
                                    </w:rPr>
                                    <w:t>e</w:t>
                                  </w:r>
                                  <w:r w:rsidRPr="00A82D15">
                                    <w:rPr>
                                      <w:i/>
                                      <w:sz w:val="22"/>
                                      <w:szCs w:val="24"/>
                                    </w:rPr>
                                    <w:t>p up wi</w:t>
                                  </w:r>
                                  <w:r w:rsidRPr="00A82D15">
                                    <w:rPr>
                                      <w:i/>
                                      <w:spacing w:val="1"/>
                                      <w:sz w:val="22"/>
                                      <w:szCs w:val="24"/>
                                    </w:rPr>
                                    <w:t>t</w:t>
                                  </w:r>
                                  <w:r w:rsidRPr="00A82D15">
                                    <w:rPr>
                                      <w:i/>
                                      <w:sz w:val="22"/>
                                      <w:szCs w:val="24"/>
                                    </w:rPr>
                                    <w:t>h the good wor</w:t>
                                  </w:r>
                                  <w:r w:rsidRPr="00A82D15">
                                    <w:rPr>
                                      <w:i/>
                                      <w:spacing w:val="-1"/>
                                      <w:sz w:val="22"/>
                                      <w:szCs w:val="24"/>
                                    </w:rPr>
                                    <w:t>k</w:t>
                                  </w:r>
                                  <w:r w:rsidRPr="00A82D15">
                                    <w:rPr>
                                      <w:i/>
                                      <w:sz w:val="22"/>
                                      <w:szCs w:val="24"/>
                                    </w:rPr>
                                    <w:t>)</w:t>
                                  </w:r>
                                </w:p>
                              </w:tc>
                            </w:tr>
                            <w:tr w:rsidR="003F5DAE" w:rsidTr="00344891">
                              <w:trPr>
                                <w:trHeight w:hRule="exact" w:val="935"/>
                              </w:trPr>
                              <w:tc>
                                <w:tcPr>
                                  <w:tcW w:w="3871" w:type="dxa"/>
                                  <w:tcBorders>
                                    <w:top w:val="single" w:sz="6" w:space="0" w:color="000000"/>
                                    <w:left w:val="single" w:sz="6" w:space="0" w:color="000000"/>
                                    <w:bottom w:val="single" w:sz="6" w:space="0" w:color="000000"/>
                                    <w:right w:val="single" w:sz="6" w:space="0" w:color="000000"/>
                                  </w:tcBorders>
                                </w:tcPr>
                                <w:p w:rsidR="003F5DAE" w:rsidRPr="00A82D15" w:rsidRDefault="003F5DAE" w:rsidP="009C2C25">
                                  <w:pPr>
                                    <w:ind w:right="497"/>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 C</w:t>
                                  </w:r>
                                </w:p>
                                <w:p w:rsidR="003F5DAE" w:rsidRPr="00A82D15" w:rsidRDefault="003F5DAE" w:rsidP="009C2C25">
                                  <w:pPr>
                                    <w:ind w:left="322" w:right="324"/>
                                    <w:rPr>
                                      <w:sz w:val="22"/>
                                      <w:szCs w:val="24"/>
                                    </w:rPr>
                                  </w:pPr>
                                  <w:r w:rsidRPr="00A82D15">
                                    <w:rPr>
                                      <w:i/>
                                      <w:spacing w:val="-3"/>
                                      <w:sz w:val="22"/>
                                      <w:szCs w:val="24"/>
                                    </w:rPr>
                                    <w:t>(</w:t>
                                  </w:r>
                                  <w:r w:rsidRPr="00A82D15">
                                    <w:rPr>
                                      <w:i/>
                                      <w:spacing w:val="1"/>
                                      <w:sz w:val="22"/>
                                      <w:szCs w:val="24"/>
                                    </w:rPr>
                                    <w:t>L</w:t>
                                  </w:r>
                                  <w:r w:rsidRPr="00A82D15">
                                    <w:rPr>
                                      <w:i/>
                                      <w:sz w:val="22"/>
                                      <w:szCs w:val="24"/>
                                    </w:rPr>
                                    <w:t>ow Priori</w:t>
                                  </w:r>
                                  <w:r w:rsidRPr="00A82D15">
                                    <w:rPr>
                                      <w:i/>
                                      <w:spacing w:val="1"/>
                                      <w:sz w:val="22"/>
                                      <w:szCs w:val="24"/>
                                    </w:rPr>
                                    <w:t>ty</w:t>
                                  </w:r>
                                  <w:r w:rsidRPr="00A82D15">
                                    <w:rPr>
                                      <w:i/>
                                      <w:sz w:val="22"/>
                                      <w:szCs w:val="24"/>
                                    </w:rPr>
                                    <w:t>)</w:t>
                                  </w:r>
                                </w:p>
                              </w:tc>
                              <w:tc>
                                <w:tcPr>
                                  <w:tcW w:w="3871" w:type="dxa"/>
                                  <w:tcBorders>
                                    <w:top w:val="single" w:sz="6" w:space="0" w:color="000000"/>
                                    <w:left w:val="single" w:sz="6" w:space="0" w:color="000000"/>
                                    <w:bottom w:val="single" w:sz="6" w:space="0" w:color="000000"/>
                                    <w:right w:val="nil"/>
                                  </w:tcBorders>
                                </w:tcPr>
                                <w:p w:rsidR="003F5DAE" w:rsidRPr="00A82D15" w:rsidRDefault="003F5DAE" w:rsidP="009C2C25">
                                  <w:pPr>
                                    <w:ind w:left="486" w:right="495"/>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nD</w:t>
                                  </w:r>
                                </w:p>
                                <w:p w:rsidR="003F5DAE" w:rsidRPr="00A82D15" w:rsidRDefault="003F5DAE" w:rsidP="009C2C25">
                                  <w:pPr>
                                    <w:ind w:left="110" w:right="117"/>
                                    <w:jc w:val="center"/>
                                    <w:rPr>
                                      <w:sz w:val="22"/>
                                      <w:szCs w:val="24"/>
                                    </w:rPr>
                                  </w:pPr>
                                  <w:r w:rsidRPr="00A82D15">
                                    <w:rPr>
                                      <w:i/>
                                      <w:spacing w:val="-3"/>
                                      <w:sz w:val="22"/>
                                      <w:szCs w:val="24"/>
                                    </w:rPr>
                                    <w:t>(</w:t>
                                  </w:r>
                                  <w:r w:rsidRPr="00A82D15">
                                    <w:rPr>
                                      <w:i/>
                                      <w:sz w:val="22"/>
                                      <w:szCs w:val="24"/>
                                    </w:rPr>
                                    <w:t xml:space="preserve">Possibly </w:t>
                                  </w:r>
                                  <w:r w:rsidRPr="00A82D15">
                                    <w:rPr>
                                      <w:i/>
                                      <w:spacing w:val="1"/>
                                      <w:sz w:val="22"/>
                                      <w:szCs w:val="24"/>
                                    </w:rPr>
                                    <w:t>O</w:t>
                                  </w:r>
                                  <w:r w:rsidRPr="00A82D15">
                                    <w:rPr>
                                      <w:i/>
                                      <w:spacing w:val="-1"/>
                                      <w:sz w:val="22"/>
                                      <w:szCs w:val="24"/>
                                    </w:rPr>
                                    <w:t>ve</w:t>
                                  </w:r>
                                  <w:r w:rsidRPr="00A82D15">
                                    <w:rPr>
                                      <w:i/>
                                      <w:spacing w:val="2"/>
                                      <w:sz w:val="22"/>
                                      <w:szCs w:val="24"/>
                                    </w:rPr>
                                    <w:t>r</w:t>
                                  </w:r>
                                  <w:r w:rsidRPr="00A82D15">
                                    <w:rPr>
                                      <w:i/>
                                      <w:spacing w:val="-1"/>
                                      <w:sz w:val="22"/>
                                      <w:szCs w:val="24"/>
                                    </w:rPr>
                                    <w:t>k</w:t>
                                  </w:r>
                                  <w:r w:rsidRPr="00A82D15">
                                    <w:rPr>
                                      <w:i/>
                                      <w:sz w:val="22"/>
                                      <w:szCs w:val="24"/>
                                    </w:rPr>
                                    <w:t>i</w:t>
                                  </w:r>
                                  <w:r w:rsidRPr="00A82D15">
                                    <w:rPr>
                                      <w:i/>
                                      <w:spacing w:val="1"/>
                                      <w:sz w:val="22"/>
                                      <w:szCs w:val="24"/>
                                    </w:rPr>
                                    <w:t>l</w:t>
                                  </w:r>
                                  <w:r w:rsidRPr="00A82D15">
                                    <w:rPr>
                                      <w:i/>
                                      <w:sz w:val="22"/>
                                      <w:szCs w:val="24"/>
                                    </w:rPr>
                                    <w:t>l)</w:t>
                                  </w:r>
                                </w:p>
                              </w:tc>
                            </w:tr>
                          </w:tbl>
                          <w:p w:rsidR="003F5DAE" w:rsidRDefault="003F5DAE" w:rsidP="006444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6" o:spid="_x0000_s1026" type="#_x0000_t202" style="position:absolute;left:0;text-align:left;margin-left:114pt;margin-top:1.9pt;width:396.3pt;height:6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" fillcolor="white [3201]" strokecolor="black [3200]" strokeweight="2pt">
                <v:textbox inset="0,0,0,0">
                  <w:txbxContent>
                    <w:tbl>
                      <w:tblPr>
                        <w:tblW w:w="0" w:type="auto"/>
                        <w:tblLayout w:type="fixed"/>
                        <w:tblCellMar>
                          <w:left w:w="0" w:type="dxa"/>
                          <w:right w:w="0" w:type="dxa"/>
                        </w:tblCellMar>
                        <w:tblLook w:val="01E0" w:firstRow="1" w:lastRow="1" w:firstColumn="1" w:lastColumn="1" w:noHBand="0" w:noVBand="0"/>
                      </w:tblPr>
                      <w:tblGrid>
                        <w:gridCol w:w="3871"/>
                        <w:gridCol w:w="3871"/>
                      </w:tblGrid>
                      <w:tr w:rsidR="003F5DAE" w:rsidTr="009C2C25">
                        <w:trPr>
                          <w:trHeight w:hRule="exact" w:val="633"/>
                        </w:trPr>
                        <w:tc>
                          <w:tcPr>
                            <w:tcW w:w="3871" w:type="dxa"/>
                            <w:tcBorders>
                              <w:top w:val="nil"/>
                              <w:left w:val="single" w:sz="6" w:space="0" w:color="000000"/>
                              <w:bottom w:val="single" w:sz="6" w:space="0" w:color="000000"/>
                              <w:right w:val="single" w:sz="6" w:space="0" w:color="000000"/>
                            </w:tcBorders>
                            <w:hideMark/>
                          </w:tcPr>
                          <w:p w:rsidR="003F5DAE" w:rsidRPr="00A82D15" w:rsidRDefault="003F5DAE" w:rsidP="009C2C25">
                            <w:pPr>
                              <w:ind w:left="490" w:right="491"/>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nA</w:t>
                            </w:r>
                          </w:p>
                          <w:p w:rsidR="003F5DAE" w:rsidRPr="00A82D15" w:rsidRDefault="003F5DAE" w:rsidP="009C2C25">
                            <w:pPr>
                              <w:ind w:left="76" w:right="77"/>
                              <w:jc w:val="center"/>
                              <w:rPr>
                                <w:sz w:val="22"/>
                                <w:szCs w:val="24"/>
                              </w:rPr>
                            </w:pPr>
                            <w:r w:rsidRPr="00A82D15">
                              <w:rPr>
                                <w:i/>
                                <w:spacing w:val="-3"/>
                                <w:sz w:val="22"/>
                                <w:szCs w:val="24"/>
                              </w:rPr>
                              <w:t>(</w:t>
                            </w:r>
                            <w:r w:rsidRPr="00A82D15">
                              <w:rPr>
                                <w:i/>
                                <w:sz w:val="22"/>
                                <w:szCs w:val="24"/>
                              </w:rPr>
                              <w:t>Con</w:t>
                            </w:r>
                            <w:r w:rsidRPr="00A82D15">
                              <w:rPr>
                                <w:i/>
                                <w:spacing w:val="1"/>
                                <w:sz w:val="22"/>
                                <w:szCs w:val="24"/>
                              </w:rPr>
                              <w:t>c</w:t>
                            </w:r>
                            <w:r w:rsidRPr="00A82D15">
                              <w:rPr>
                                <w:i/>
                                <w:spacing w:val="-1"/>
                                <w:sz w:val="22"/>
                                <w:szCs w:val="24"/>
                              </w:rPr>
                              <w:t>e</w:t>
                            </w:r>
                            <w:r w:rsidRPr="00A82D15">
                              <w:rPr>
                                <w:i/>
                                <w:sz w:val="22"/>
                                <w:szCs w:val="24"/>
                              </w:rPr>
                              <w:t>ntra</w:t>
                            </w:r>
                            <w:r w:rsidRPr="00A82D15">
                              <w:rPr>
                                <w:i/>
                                <w:spacing w:val="1"/>
                                <w:sz w:val="22"/>
                                <w:szCs w:val="24"/>
                              </w:rPr>
                              <w:t>t</w:t>
                            </w:r>
                            <w:r w:rsidRPr="00A82D15">
                              <w:rPr>
                                <w:i/>
                                <w:sz w:val="22"/>
                                <w:szCs w:val="24"/>
                              </w:rPr>
                              <w:t>e</w:t>
                            </w:r>
                            <w:r>
                              <w:rPr>
                                <w:i/>
                                <w:sz w:val="22"/>
                                <w:szCs w:val="24"/>
                              </w:rPr>
                              <w:t xml:space="preserve"> </w:t>
                            </w:r>
                            <w:r w:rsidRPr="00A82D15">
                              <w:rPr>
                                <w:i/>
                                <w:sz w:val="22"/>
                                <w:szCs w:val="24"/>
                              </w:rPr>
                              <w:t>H</w:t>
                            </w:r>
                            <w:r w:rsidRPr="00A82D15">
                              <w:rPr>
                                <w:i/>
                                <w:spacing w:val="-1"/>
                                <w:sz w:val="22"/>
                                <w:szCs w:val="24"/>
                              </w:rPr>
                              <w:t>e</w:t>
                            </w:r>
                            <w:r w:rsidRPr="00A82D15">
                              <w:rPr>
                                <w:i/>
                                <w:spacing w:val="2"/>
                                <w:sz w:val="22"/>
                                <w:szCs w:val="24"/>
                              </w:rPr>
                              <w:t>r</w:t>
                            </w:r>
                            <w:r w:rsidRPr="00A82D15">
                              <w:rPr>
                                <w:i/>
                                <w:spacing w:val="1"/>
                                <w:sz w:val="22"/>
                                <w:szCs w:val="24"/>
                              </w:rPr>
                              <w:t>e</w:t>
                            </w:r>
                            <w:r w:rsidRPr="00A82D15">
                              <w:rPr>
                                <w:i/>
                                <w:sz w:val="22"/>
                                <w:szCs w:val="24"/>
                              </w:rPr>
                              <w:t>)</w:t>
                            </w:r>
                          </w:p>
                        </w:tc>
                        <w:tc>
                          <w:tcPr>
                            <w:tcW w:w="3871" w:type="dxa"/>
                            <w:tcBorders>
                              <w:top w:val="nil"/>
                              <w:left w:val="single" w:sz="6" w:space="0" w:color="000000"/>
                              <w:bottom w:val="single" w:sz="6" w:space="0" w:color="000000"/>
                              <w:right w:val="nil"/>
                            </w:tcBorders>
                            <w:hideMark/>
                          </w:tcPr>
                          <w:p w:rsidR="003F5DAE" w:rsidRPr="00A82D15" w:rsidRDefault="003F5DAE" w:rsidP="009C2C25">
                            <w:pPr>
                              <w:ind w:left="496" w:right="503"/>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nB</w:t>
                            </w:r>
                          </w:p>
                          <w:p w:rsidR="003F5DAE" w:rsidRPr="00A82D15" w:rsidRDefault="003F5DAE" w:rsidP="009C2C25">
                            <w:pPr>
                              <w:ind w:left="187" w:right="194"/>
                              <w:jc w:val="center"/>
                              <w:rPr>
                                <w:sz w:val="22"/>
                                <w:szCs w:val="24"/>
                              </w:rPr>
                            </w:pPr>
                            <w:r w:rsidRPr="00A82D15">
                              <w:rPr>
                                <w:i/>
                                <w:spacing w:val="-3"/>
                                <w:sz w:val="22"/>
                                <w:szCs w:val="24"/>
                              </w:rPr>
                              <w:t>(</w:t>
                            </w:r>
                            <w:r w:rsidRPr="00A82D15">
                              <w:rPr>
                                <w:i/>
                                <w:sz w:val="22"/>
                                <w:szCs w:val="24"/>
                              </w:rPr>
                              <w:t>K</w:t>
                            </w:r>
                            <w:r w:rsidRPr="00A82D15">
                              <w:rPr>
                                <w:i/>
                                <w:spacing w:val="1"/>
                                <w:sz w:val="22"/>
                                <w:szCs w:val="24"/>
                              </w:rPr>
                              <w:t>e</w:t>
                            </w:r>
                            <w:r w:rsidRPr="00A82D15">
                              <w:rPr>
                                <w:i/>
                                <w:spacing w:val="-1"/>
                                <w:sz w:val="22"/>
                                <w:szCs w:val="24"/>
                              </w:rPr>
                              <w:t>e</w:t>
                            </w:r>
                            <w:r w:rsidRPr="00A82D15">
                              <w:rPr>
                                <w:i/>
                                <w:sz w:val="22"/>
                                <w:szCs w:val="24"/>
                              </w:rPr>
                              <w:t>p up wi</w:t>
                            </w:r>
                            <w:r w:rsidRPr="00A82D15">
                              <w:rPr>
                                <w:i/>
                                <w:spacing w:val="1"/>
                                <w:sz w:val="22"/>
                                <w:szCs w:val="24"/>
                              </w:rPr>
                              <w:t>t</w:t>
                            </w:r>
                            <w:r w:rsidRPr="00A82D15">
                              <w:rPr>
                                <w:i/>
                                <w:sz w:val="22"/>
                                <w:szCs w:val="24"/>
                              </w:rPr>
                              <w:t>h the good wor</w:t>
                            </w:r>
                            <w:r w:rsidRPr="00A82D15">
                              <w:rPr>
                                <w:i/>
                                <w:spacing w:val="-1"/>
                                <w:sz w:val="22"/>
                                <w:szCs w:val="24"/>
                              </w:rPr>
                              <w:t>k</w:t>
                            </w:r>
                            <w:r w:rsidRPr="00A82D15">
                              <w:rPr>
                                <w:i/>
                                <w:sz w:val="22"/>
                                <w:szCs w:val="24"/>
                              </w:rPr>
                              <w:t>)</w:t>
                            </w:r>
                          </w:p>
                        </w:tc>
                      </w:tr>
                      <w:tr w:rsidR="003F5DAE" w:rsidTr="00344891">
                        <w:trPr>
                          <w:trHeight w:hRule="exact" w:val="935"/>
                        </w:trPr>
                        <w:tc>
                          <w:tcPr>
                            <w:tcW w:w="3871" w:type="dxa"/>
                            <w:tcBorders>
                              <w:top w:val="single" w:sz="6" w:space="0" w:color="000000"/>
                              <w:left w:val="single" w:sz="6" w:space="0" w:color="000000"/>
                              <w:bottom w:val="single" w:sz="6" w:space="0" w:color="000000"/>
                              <w:right w:val="single" w:sz="6" w:space="0" w:color="000000"/>
                            </w:tcBorders>
                          </w:tcPr>
                          <w:p w:rsidR="003F5DAE" w:rsidRPr="00A82D15" w:rsidRDefault="003F5DAE" w:rsidP="009C2C25">
                            <w:pPr>
                              <w:ind w:right="497"/>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 C</w:t>
                            </w:r>
                          </w:p>
                          <w:p w:rsidR="003F5DAE" w:rsidRPr="00A82D15" w:rsidRDefault="003F5DAE" w:rsidP="009C2C25">
                            <w:pPr>
                              <w:ind w:left="322" w:right="324"/>
                              <w:rPr>
                                <w:sz w:val="22"/>
                                <w:szCs w:val="24"/>
                              </w:rPr>
                            </w:pPr>
                            <w:r w:rsidRPr="00A82D15">
                              <w:rPr>
                                <w:i/>
                                <w:spacing w:val="-3"/>
                                <w:sz w:val="22"/>
                                <w:szCs w:val="24"/>
                              </w:rPr>
                              <w:t>(</w:t>
                            </w:r>
                            <w:r w:rsidRPr="00A82D15">
                              <w:rPr>
                                <w:i/>
                                <w:spacing w:val="1"/>
                                <w:sz w:val="22"/>
                                <w:szCs w:val="24"/>
                              </w:rPr>
                              <w:t>L</w:t>
                            </w:r>
                            <w:r w:rsidRPr="00A82D15">
                              <w:rPr>
                                <w:i/>
                                <w:sz w:val="22"/>
                                <w:szCs w:val="24"/>
                              </w:rPr>
                              <w:t>ow Priori</w:t>
                            </w:r>
                            <w:r w:rsidRPr="00A82D15">
                              <w:rPr>
                                <w:i/>
                                <w:spacing w:val="1"/>
                                <w:sz w:val="22"/>
                                <w:szCs w:val="24"/>
                              </w:rPr>
                              <w:t>ty</w:t>
                            </w:r>
                            <w:r w:rsidRPr="00A82D15">
                              <w:rPr>
                                <w:i/>
                                <w:sz w:val="22"/>
                                <w:szCs w:val="24"/>
                              </w:rPr>
                              <w:t>)</w:t>
                            </w:r>
                          </w:p>
                        </w:tc>
                        <w:tc>
                          <w:tcPr>
                            <w:tcW w:w="3871" w:type="dxa"/>
                            <w:tcBorders>
                              <w:top w:val="single" w:sz="6" w:space="0" w:color="000000"/>
                              <w:left w:val="single" w:sz="6" w:space="0" w:color="000000"/>
                              <w:bottom w:val="single" w:sz="6" w:space="0" w:color="000000"/>
                              <w:right w:val="nil"/>
                            </w:tcBorders>
                          </w:tcPr>
                          <w:p w:rsidR="003F5DAE" w:rsidRPr="00A82D15" w:rsidRDefault="003F5DAE" w:rsidP="009C2C25">
                            <w:pPr>
                              <w:ind w:left="486" w:right="495"/>
                              <w:jc w:val="center"/>
                              <w:rPr>
                                <w:sz w:val="22"/>
                                <w:szCs w:val="24"/>
                              </w:rPr>
                            </w:pPr>
                            <w:r w:rsidRPr="00A82D15">
                              <w:rPr>
                                <w:sz w:val="22"/>
                                <w:szCs w:val="24"/>
                              </w:rPr>
                              <w:t>Ku</w:t>
                            </w:r>
                            <w:r w:rsidRPr="00A82D15">
                              <w:rPr>
                                <w:spacing w:val="-1"/>
                                <w:sz w:val="22"/>
                                <w:szCs w:val="24"/>
                              </w:rPr>
                              <w:t>a</w:t>
                            </w:r>
                            <w:r w:rsidRPr="00A82D15">
                              <w:rPr>
                                <w:sz w:val="22"/>
                                <w:szCs w:val="24"/>
                              </w:rPr>
                              <w:t>dr</w:t>
                            </w:r>
                            <w:r w:rsidRPr="00A82D15">
                              <w:rPr>
                                <w:spacing w:val="-2"/>
                                <w:sz w:val="22"/>
                                <w:szCs w:val="24"/>
                              </w:rPr>
                              <w:t>a</w:t>
                            </w:r>
                            <w:r w:rsidRPr="00A82D15">
                              <w:rPr>
                                <w:sz w:val="22"/>
                                <w:szCs w:val="24"/>
                              </w:rPr>
                              <w:t>nD</w:t>
                            </w:r>
                          </w:p>
                          <w:p w:rsidR="003F5DAE" w:rsidRPr="00A82D15" w:rsidRDefault="003F5DAE" w:rsidP="009C2C25">
                            <w:pPr>
                              <w:ind w:left="110" w:right="117"/>
                              <w:jc w:val="center"/>
                              <w:rPr>
                                <w:sz w:val="22"/>
                                <w:szCs w:val="24"/>
                              </w:rPr>
                            </w:pPr>
                            <w:r w:rsidRPr="00A82D15">
                              <w:rPr>
                                <w:i/>
                                <w:spacing w:val="-3"/>
                                <w:sz w:val="22"/>
                                <w:szCs w:val="24"/>
                              </w:rPr>
                              <w:t>(</w:t>
                            </w:r>
                            <w:r w:rsidRPr="00A82D15">
                              <w:rPr>
                                <w:i/>
                                <w:sz w:val="22"/>
                                <w:szCs w:val="24"/>
                              </w:rPr>
                              <w:t xml:space="preserve">Possibly </w:t>
                            </w:r>
                            <w:r w:rsidRPr="00A82D15">
                              <w:rPr>
                                <w:i/>
                                <w:spacing w:val="1"/>
                                <w:sz w:val="22"/>
                                <w:szCs w:val="24"/>
                              </w:rPr>
                              <w:t>O</w:t>
                            </w:r>
                            <w:r w:rsidRPr="00A82D15">
                              <w:rPr>
                                <w:i/>
                                <w:spacing w:val="-1"/>
                                <w:sz w:val="22"/>
                                <w:szCs w:val="24"/>
                              </w:rPr>
                              <w:t>ve</w:t>
                            </w:r>
                            <w:r w:rsidRPr="00A82D15">
                              <w:rPr>
                                <w:i/>
                                <w:spacing w:val="2"/>
                                <w:sz w:val="22"/>
                                <w:szCs w:val="24"/>
                              </w:rPr>
                              <w:t>r</w:t>
                            </w:r>
                            <w:r w:rsidRPr="00A82D15">
                              <w:rPr>
                                <w:i/>
                                <w:spacing w:val="-1"/>
                                <w:sz w:val="22"/>
                                <w:szCs w:val="24"/>
                              </w:rPr>
                              <w:t>k</w:t>
                            </w:r>
                            <w:r w:rsidRPr="00A82D15">
                              <w:rPr>
                                <w:i/>
                                <w:sz w:val="22"/>
                                <w:szCs w:val="24"/>
                              </w:rPr>
                              <w:t>i</w:t>
                            </w:r>
                            <w:r w:rsidRPr="00A82D15">
                              <w:rPr>
                                <w:i/>
                                <w:spacing w:val="1"/>
                                <w:sz w:val="22"/>
                                <w:szCs w:val="24"/>
                              </w:rPr>
                              <w:t>l</w:t>
                            </w:r>
                            <w:r w:rsidRPr="00A82D15">
                              <w:rPr>
                                <w:i/>
                                <w:sz w:val="22"/>
                                <w:szCs w:val="24"/>
                              </w:rPr>
                              <w:t>l)</w:t>
                            </w:r>
                          </w:p>
                        </w:tc>
                      </w:tr>
                    </w:tbl>
                    <w:p w:rsidR="003F5DAE" w:rsidRDefault="003F5DAE" w:rsidP="006444CD"/>
                  </w:txbxContent>
                </v:textbox>
                <w10:wrap anchorx="page"/>
              </v:shape>
            </w:pict>
          </mc:Fallback>
        </mc:AlternateContent>
      </w:r>
    </w:p>
    <w:p w:rsidR="006444CD" w:rsidRPr="00D44F24" w:rsidRDefault="006444CD" w:rsidP="0003415F">
      <w:pPr>
        <w:spacing w:line="360" w:lineRule="auto"/>
        <w:jc w:val="both"/>
        <w:rPr>
          <w:sz w:val="24"/>
          <w:szCs w:val="24"/>
        </w:rPr>
      </w:pPr>
    </w:p>
    <w:p w:rsidR="006444CD" w:rsidRPr="00D44F24" w:rsidRDefault="006444CD" w:rsidP="0003415F">
      <w:pPr>
        <w:spacing w:line="360" w:lineRule="auto"/>
        <w:jc w:val="both"/>
        <w:rPr>
          <w:sz w:val="24"/>
          <w:szCs w:val="24"/>
        </w:rPr>
      </w:pPr>
    </w:p>
    <w:p w:rsidR="006444CD" w:rsidRPr="00D44F24" w:rsidRDefault="003703AC" w:rsidP="0003415F">
      <w:pPr>
        <w:spacing w:line="360" w:lineRule="auto"/>
        <w:jc w:val="both"/>
        <w:rPr>
          <w:sz w:val="24"/>
          <w:szCs w:val="24"/>
        </w:rPr>
      </w:pPr>
      <w:r>
        <w:rPr>
          <w:position w:val="-1"/>
          <w:sz w:val="24"/>
          <w:szCs w:val="24"/>
        </w:rPr>
        <w:tab/>
      </w:r>
      <w:r w:rsidR="00DF228A">
        <w:rPr>
          <w:position w:val="-1"/>
          <w:sz w:val="24"/>
          <w:szCs w:val="24"/>
        </w:rPr>
        <w:tab/>
      </w:r>
      <w:r w:rsidR="00DF228A">
        <w:rPr>
          <w:position w:val="-1"/>
          <w:sz w:val="24"/>
          <w:szCs w:val="24"/>
        </w:rPr>
        <w:tab/>
      </w:r>
      <w:r w:rsidR="00DF228A">
        <w:rPr>
          <w:position w:val="-1"/>
          <w:sz w:val="24"/>
          <w:szCs w:val="24"/>
        </w:rPr>
        <w:tab/>
      </w:r>
      <w:r>
        <w:rPr>
          <w:position w:val="-1"/>
          <w:sz w:val="24"/>
          <w:szCs w:val="24"/>
        </w:rPr>
        <w:tab/>
      </w:r>
    </w:p>
    <w:p w:rsidR="006444CD" w:rsidRPr="00D44F24" w:rsidRDefault="006444CD" w:rsidP="0003415F">
      <w:pPr>
        <w:jc w:val="both"/>
        <w:rPr>
          <w:sz w:val="24"/>
          <w:szCs w:val="24"/>
        </w:rPr>
      </w:pPr>
      <w:r w:rsidRPr="00D44F24">
        <w:rPr>
          <w:spacing w:val="1"/>
          <w:sz w:val="24"/>
          <w:szCs w:val="24"/>
        </w:rPr>
        <w:t>S</w:t>
      </w:r>
      <w:r w:rsidRPr="00D44F24">
        <w:rPr>
          <w:sz w:val="24"/>
          <w:szCs w:val="24"/>
        </w:rPr>
        <w:t>umber: Hus</w:t>
      </w:r>
      <w:r w:rsidRPr="00D44F24">
        <w:rPr>
          <w:spacing w:val="-1"/>
          <w:sz w:val="24"/>
          <w:szCs w:val="24"/>
        </w:rPr>
        <w:t>a</w:t>
      </w:r>
      <w:r w:rsidRPr="00D44F24">
        <w:rPr>
          <w:sz w:val="24"/>
          <w:szCs w:val="24"/>
        </w:rPr>
        <w:t>in Umar</w:t>
      </w:r>
      <w:r w:rsidR="0003415F">
        <w:rPr>
          <w:sz w:val="24"/>
          <w:szCs w:val="24"/>
        </w:rPr>
        <w:t xml:space="preserve"> </w:t>
      </w:r>
      <w:r w:rsidRPr="00D44F24">
        <w:rPr>
          <w:spacing w:val="1"/>
          <w:sz w:val="24"/>
          <w:szCs w:val="24"/>
        </w:rPr>
        <w:t>(</w:t>
      </w:r>
      <w:r w:rsidR="00344891">
        <w:rPr>
          <w:sz w:val="24"/>
          <w:szCs w:val="24"/>
        </w:rPr>
        <w:t>2000</w:t>
      </w:r>
      <w:r w:rsidRPr="00D44F24">
        <w:rPr>
          <w:sz w:val="24"/>
          <w:szCs w:val="24"/>
        </w:rPr>
        <w:t>: 452)</w:t>
      </w:r>
    </w:p>
    <w:p w:rsidR="006444CD" w:rsidRPr="00D44F24" w:rsidRDefault="006444CD" w:rsidP="0003415F">
      <w:pPr>
        <w:spacing w:line="360" w:lineRule="auto"/>
        <w:ind w:right="81" w:firstLine="566"/>
        <w:jc w:val="both"/>
        <w:rPr>
          <w:b/>
          <w:sz w:val="24"/>
          <w:szCs w:val="24"/>
        </w:rPr>
      </w:pPr>
    </w:p>
    <w:p w:rsidR="00262B93" w:rsidRDefault="00262B93" w:rsidP="0003415F">
      <w:pPr>
        <w:spacing w:line="360" w:lineRule="auto"/>
        <w:ind w:firstLine="426"/>
        <w:jc w:val="both"/>
        <w:rPr>
          <w:spacing w:val="1"/>
          <w:sz w:val="24"/>
          <w:szCs w:val="24"/>
        </w:rPr>
        <w:sectPr w:rsidR="00262B93" w:rsidSect="00991F46">
          <w:type w:val="continuous"/>
          <w:pgSz w:w="11920" w:h="16840"/>
          <w:pgMar w:top="2275" w:right="1699" w:bottom="1699" w:left="2275" w:header="763" w:footer="0" w:gutter="0"/>
          <w:cols w:space="720"/>
          <w:docGrid w:linePitch="272"/>
        </w:sectPr>
      </w:pPr>
    </w:p>
    <w:p w:rsidR="00FF1148" w:rsidRDefault="00FF1148" w:rsidP="0003415F">
      <w:pPr>
        <w:spacing w:line="360" w:lineRule="auto"/>
        <w:ind w:firstLine="426"/>
        <w:jc w:val="both"/>
        <w:rPr>
          <w:noProof/>
          <w:sz w:val="24"/>
          <w:szCs w:val="24"/>
        </w:rPr>
      </w:pPr>
      <w:r w:rsidRPr="00D44F24">
        <w:rPr>
          <w:spacing w:val="1"/>
          <w:sz w:val="24"/>
          <w:szCs w:val="24"/>
        </w:rPr>
        <w:lastRenderedPageBreak/>
        <w:t>Langkah ketiga:</w:t>
      </w:r>
      <w:r w:rsidR="009769D1">
        <w:rPr>
          <w:spacing w:val="1"/>
          <w:sz w:val="24"/>
          <w:szCs w:val="24"/>
        </w:rPr>
        <w:t xml:space="preserve"> </w:t>
      </w:r>
      <w:r w:rsidRPr="00D44F24">
        <w:rPr>
          <w:sz w:val="24"/>
          <w:szCs w:val="24"/>
        </w:rPr>
        <w:t>untuk</w:t>
      </w:r>
      <w:r w:rsidR="009769D1">
        <w:rPr>
          <w:sz w:val="24"/>
          <w:szCs w:val="24"/>
        </w:rPr>
        <w:t xml:space="preserve"> </w:t>
      </w:r>
      <w:r w:rsidRPr="00D44F24">
        <w:rPr>
          <w:sz w:val="24"/>
          <w:szCs w:val="24"/>
        </w:rPr>
        <w:t>me</w:t>
      </w:r>
      <w:r w:rsidRPr="00D44F24">
        <w:rPr>
          <w:spacing w:val="2"/>
          <w:sz w:val="24"/>
          <w:szCs w:val="24"/>
        </w:rPr>
        <w:t>n</w:t>
      </w:r>
      <w:r w:rsidRPr="00D44F24">
        <w:rPr>
          <w:sz w:val="24"/>
          <w:szCs w:val="24"/>
        </w:rPr>
        <w:t>g</w:t>
      </w:r>
      <w:r w:rsidRPr="00D44F24">
        <w:rPr>
          <w:spacing w:val="1"/>
          <w:sz w:val="24"/>
          <w:szCs w:val="24"/>
        </w:rPr>
        <w:t>e</w:t>
      </w:r>
      <w:r w:rsidRPr="00D44F24">
        <w:rPr>
          <w:sz w:val="24"/>
          <w:szCs w:val="24"/>
        </w:rPr>
        <w:t>tahui</w:t>
      </w:r>
      <w:r w:rsidR="009769D1">
        <w:rPr>
          <w:sz w:val="24"/>
          <w:szCs w:val="24"/>
        </w:rPr>
        <w:t xml:space="preserve"> </w:t>
      </w:r>
      <w:r w:rsidRPr="00D44F24">
        <w:rPr>
          <w:sz w:val="24"/>
          <w:szCs w:val="24"/>
        </w:rPr>
        <w:t>hubu</w:t>
      </w:r>
      <w:r w:rsidRPr="00D44F24">
        <w:rPr>
          <w:spacing w:val="2"/>
          <w:sz w:val="24"/>
          <w:szCs w:val="24"/>
        </w:rPr>
        <w:t>n</w:t>
      </w:r>
      <w:r w:rsidRPr="00D44F24">
        <w:rPr>
          <w:sz w:val="24"/>
          <w:szCs w:val="24"/>
        </w:rPr>
        <w:t>g</w:t>
      </w:r>
      <w:r w:rsidRPr="00D44F24">
        <w:rPr>
          <w:spacing w:val="-1"/>
          <w:sz w:val="24"/>
          <w:szCs w:val="24"/>
        </w:rPr>
        <w:t>a</w:t>
      </w:r>
      <w:r w:rsidRPr="00D44F24">
        <w:rPr>
          <w:sz w:val="24"/>
          <w:szCs w:val="24"/>
        </w:rPr>
        <w:t>n</w:t>
      </w:r>
      <w:r w:rsidR="009769D1">
        <w:rPr>
          <w:sz w:val="24"/>
          <w:szCs w:val="24"/>
        </w:rPr>
        <w:t xml:space="preserve"> </w:t>
      </w:r>
      <w:r w:rsidRPr="00D44F24">
        <w:rPr>
          <w:spacing w:val="-1"/>
          <w:sz w:val="24"/>
          <w:szCs w:val="24"/>
        </w:rPr>
        <w:t>a</w:t>
      </w:r>
      <w:r w:rsidRPr="00D44F24">
        <w:rPr>
          <w:sz w:val="24"/>
          <w:szCs w:val="24"/>
        </w:rPr>
        <w:t>nta</w:t>
      </w:r>
      <w:r w:rsidRPr="00D44F24">
        <w:rPr>
          <w:spacing w:val="1"/>
          <w:sz w:val="24"/>
          <w:szCs w:val="24"/>
        </w:rPr>
        <w:t>r</w:t>
      </w:r>
      <w:r w:rsidRPr="00D44F24">
        <w:rPr>
          <w:sz w:val="24"/>
          <w:szCs w:val="24"/>
        </w:rPr>
        <w:t>a</w:t>
      </w:r>
      <w:r w:rsidR="009769D1">
        <w:rPr>
          <w:sz w:val="24"/>
          <w:szCs w:val="24"/>
        </w:rPr>
        <w:t xml:space="preserve"> </w:t>
      </w:r>
      <w:r w:rsidRPr="00D44F24">
        <w:rPr>
          <w:sz w:val="24"/>
          <w:szCs w:val="24"/>
        </w:rPr>
        <w:t>p</w:t>
      </w:r>
      <w:r w:rsidRPr="00D44F24">
        <w:rPr>
          <w:spacing w:val="-1"/>
          <w:sz w:val="24"/>
          <w:szCs w:val="24"/>
        </w:rPr>
        <w:t>e</w:t>
      </w:r>
      <w:r w:rsidRPr="00D44F24">
        <w:rPr>
          <w:sz w:val="24"/>
          <w:szCs w:val="24"/>
        </w:rPr>
        <w:t>ni</w:t>
      </w:r>
      <w:r w:rsidRPr="00D44F24">
        <w:rPr>
          <w:spacing w:val="1"/>
          <w:sz w:val="24"/>
          <w:szCs w:val="24"/>
        </w:rPr>
        <w:t>l</w:t>
      </w:r>
      <w:r w:rsidRPr="00D44F24">
        <w:rPr>
          <w:spacing w:val="-1"/>
          <w:sz w:val="24"/>
          <w:szCs w:val="24"/>
        </w:rPr>
        <w:t>a</w:t>
      </w:r>
      <w:r w:rsidRPr="00D44F24">
        <w:rPr>
          <w:sz w:val="24"/>
          <w:szCs w:val="24"/>
        </w:rPr>
        <w:t>ian</w:t>
      </w:r>
      <w:r w:rsidR="009769D1">
        <w:rPr>
          <w:sz w:val="24"/>
          <w:szCs w:val="24"/>
        </w:rPr>
        <w:t xml:space="preserve"> </w:t>
      </w:r>
      <w:r w:rsidRPr="00D44F24">
        <w:rPr>
          <w:sz w:val="24"/>
          <w:szCs w:val="24"/>
        </w:rPr>
        <w:t>h</w:t>
      </w:r>
      <w:r w:rsidRPr="00D44F24">
        <w:rPr>
          <w:spacing w:val="-1"/>
          <w:sz w:val="24"/>
          <w:szCs w:val="24"/>
        </w:rPr>
        <w:t>a</w:t>
      </w:r>
      <w:r w:rsidRPr="00D44F24">
        <w:rPr>
          <w:spacing w:val="1"/>
          <w:sz w:val="24"/>
          <w:szCs w:val="24"/>
        </w:rPr>
        <w:t>r</w:t>
      </w:r>
      <w:r w:rsidRPr="00D44F24">
        <w:rPr>
          <w:spacing w:val="-1"/>
          <w:sz w:val="24"/>
          <w:szCs w:val="24"/>
        </w:rPr>
        <w:t>a</w:t>
      </w:r>
      <w:r w:rsidRPr="00D44F24">
        <w:rPr>
          <w:spacing w:val="2"/>
          <w:sz w:val="24"/>
          <w:szCs w:val="24"/>
        </w:rPr>
        <w:t>p</w:t>
      </w:r>
      <w:r w:rsidRPr="00D44F24">
        <w:rPr>
          <w:spacing w:val="-1"/>
          <w:sz w:val="24"/>
          <w:szCs w:val="24"/>
        </w:rPr>
        <w:t>a</w:t>
      </w:r>
      <w:r w:rsidRPr="00D44F24">
        <w:rPr>
          <w:sz w:val="24"/>
          <w:szCs w:val="24"/>
        </w:rPr>
        <w:t>n konsum</w:t>
      </w:r>
      <w:r w:rsidRPr="00D44F24">
        <w:rPr>
          <w:spacing w:val="-1"/>
          <w:sz w:val="24"/>
          <w:szCs w:val="24"/>
        </w:rPr>
        <w:t>e</w:t>
      </w:r>
      <w:r w:rsidRPr="00D44F24">
        <w:rPr>
          <w:sz w:val="24"/>
          <w:szCs w:val="24"/>
        </w:rPr>
        <w:t>n</w:t>
      </w:r>
      <w:r w:rsidR="009769D1">
        <w:rPr>
          <w:sz w:val="24"/>
          <w:szCs w:val="24"/>
        </w:rPr>
        <w:t xml:space="preserve"> </w:t>
      </w:r>
      <w:r w:rsidRPr="00D44F24">
        <w:rPr>
          <w:sz w:val="24"/>
          <w:szCs w:val="24"/>
        </w:rPr>
        <w:t>te</w:t>
      </w:r>
      <w:r w:rsidRPr="00D44F24">
        <w:rPr>
          <w:spacing w:val="-1"/>
          <w:sz w:val="24"/>
          <w:szCs w:val="24"/>
        </w:rPr>
        <w:t>r</w:t>
      </w:r>
      <w:r w:rsidRPr="00D44F24">
        <w:rPr>
          <w:sz w:val="24"/>
          <w:szCs w:val="24"/>
        </w:rPr>
        <w:t>h</w:t>
      </w:r>
      <w:r w:rsidRPr="00D44F24">
        <w:rPr>
          <w:spacing w:val="-1"/>
          <w:sz w:val="24"/>
          <w:szCs w:val="24"/>
        </w:rPr>
        <w:t>a</w:t>
      </w:r>
      <w:r w:rsidRPr="00D44F24">
        <w:rPr>
          <w:spacing w:val="2"/>
          <w:sz w:val="24"/>
          <w:szCs w:val="24"/>
        </w:rPr>
        <w:t>d</w:t>
      </w:r>
      <w:r w:rsidRPr="00D44F24">
        <w:rPr>
          <w:spacing w:val="-1"/>
          <w:sz w:val="24"/>
          <w:szCs w:val="24"/>
        </w:rPr>
        <w:t>a</w:t>
      </w:r>
      <w:r w:rsidRPr="00D44F24">
        <w:rPr>
          <w:sz w:val="24"/>
          <w:szCs w:val="24"/>
        </w:rPr>
        <w:t>p</w:t>
      </w:r>
      <w:r w:rsidR="009769D1">
        <w:rPr>
          <w:sz w:val="24"/>
          <w:szCs w:val="24"/>
        </w:rPr>
        <w:t xml:space="preserve"> </w:t>
      </w:r>
      <w:r w:rsidRPr="00D44F24">
        <w:rPr>
          <w:sz w:val="24"/>
          <w:szCs w:val="24"/>
        </w:rPr>
        <w:t>p</w:t>
      </w:r>
      <w:r w:rsidRPr="00D44F24">
        <w:rPr>
          <w:spacing w:val="-1"/>
          <w:sz w:val="24"/>
          <w:szCs w:val="24"/>
        </w:rPr>
        <w:t>e</w:t>
      </w:r>
      <w:r w:rsidRPr="00D44F24">
        <w:rPr>
          <w:spacing w:val="3"/>
          <w:sz w:val="24"/>
          <w:szCs w:val="24"/>
        </w:rPr>
        <w:t>l</w:t>
      </w:r>
      <w:r w:rsidRPr="00D44F24">
        <w:rPr>
          <w:spacing w:val="4"/>
          <w:sz w:val="24"/>
          <w:szCs w:val="24"/>
        </w:rPr>
        <w:t>a</w:t>
      </w:r>
      <w:r w:rsidRPr="00D44F24">
        <w:rPr>
          <w:spacing w:val="-2"/>
          <w:sz w:val="24"/>
          <w:szCs w:val="24"/>
        </w:rPr>
        <w:t>y</w:t>
      </w:r>
      <w:r w:rsidRPr="00D44F24">
        <w:rPr>
          <w:spacing w:val="-1"/>
          <w:sz w:val="24"/>
          <w:szCs w:val="24"/>
        </w:rPr>
        <w:t>a</w:t>
      </w:r>
      <w:r w:rsidRPr="00D44F24">
        <w:rPr>
          <w:sz w:val="24"/>
          <w:szCs w:val="24"/>
        </w:rPr>
        <w:t>n</w:t>
      </w:r>
      <w:r w:rsidRPr="00D44F24">
        <w:rPr>
          <w:spacing w:val="-1"/>
          <w:sz w:val="24"/>
          <w:szCs w:val="24"/>
        </w:rPr>
        <w:t>a</w:t>
      </w:r>
      <w:r w:rsidRPr="00D44F24">
        <w:rPr>
          <w:sz w:val="24"/>
          <w:szCs w:val="24"/>
        </w:rPr>
        <w:t>n</w:t>
      </w:r>
      <w:r w:rsidR="009769D1">
        <w:rPr>
          <w:sz w:val="24"/>
          <w:szCs w:val="24"/>
        </w:rPr>
        <w:t xml:space="preserve"> </w:t>
      </w:r>
      <w:r w:rsidRPr="00D44F24">
        <w:rPr>
          <w:spacing w:val="2"/>
          <w:sz w:val="24"/>
          <w:szCs w:val="24"/>
        </w:rPr>
        <w:t>k</w:t>
      </w:r>
      <w:r w:rsidRPr="00D44F24">
        <w:rPr>
          <w:spacing w:val="-1"/>
          <w:sz w:val="24"/>
          <w:szCs w:val="24"/>
        </w:rPr>
        <w:t>a</w:t>
      </w:r>
      <w:r w:rsidRPr="00D44F24">
        <w:rPr>
          <w:sz w:val="24"/>
          <w:szCs w:val="24"/>
        </w:rPr>
        <w:t>rtu</w:t>
      </w:r>
      <w:r w:rsidR="009769D1">
        <w:rPr>
          <w:sz w:val="24"/>
          <w:szCs w:val="24"/>
        </w:rPr>
        <w:t xml:space="preserve"> </w:t>
      </w:r>
      <w:r w:rsidRPr="00D44F24">
        <w:rPr>
          <w:sz w:val="24"/>
          <w:szCs w:val="24"/>
        </w:rPr>
        <w:t>kuni</w:t>
      </w:r>
      <w:r w:rsidRPr="00D44F24">
        <w:rPr>
          <w:spacing w:val="3"/>
          <w:sz w:val="24"/>
          <w:szCs w:val="24"/>
        </w:rPr>
        <w:t>n</w:t>
      </w:r>
      <w:r w:rsidRPr="00D44F24">
        <w:rPr>
          <w:sz w:val="24"/>
          <w:szCs w:val="24"/>
        </w:rPr>
        <w:t>g</w:t>
      </w:r>
      <w:r w:rsidR="009769D1">
        <w:rPr>
          <w:sz w:val="24"/>
          <w:szCs w:val="24"/>
        </w:rPr>
        <w:t xml:space="preserve"> </w:t>
      </w:r>
      <w:r w:rsidRPr="00D44F24">
        <w:rPr>
          <w:sz w:val="24"/>
          <w:szCs w:val="24"/>
        </w:rPr>
        <w:t>Dins</w:t>
      </w:r>
      <w:r w:rsidRPr="00D44F24">
        <w:rPr>
          <w:spacing w:val="1"/>
          <w:sz w:val="24"/>
          <w:szCs w:val="24"/>
        </w:rPr>
        <w:t>a</w:t>
      </w:r>
      <w:r w:rsidRPr="00D44F24">
        <w:rPr>
          <w:sz w:val="24"/>
          <w:szCs w:val="24"/>
        </w:rPr>
        <w:t>k</w:t>
      </w:r>
      <w:r w:rsidRPr="00D44F24">
        <w:rPr>
          <w:spacing w:val="-1"/>
          <w:sz w:val="24"/>
          <w:szCs w:val="24"/>
        </w:rPr>
        <w:t>e</w:t>
      </w:r>
      <w:r w:rsidRPr="00D44F24">
        <w:rPr>
          <w:sz w:val="24"/>
          <w:szCs w:val="24"/>
        </w:rPr>
        <w:t>rt</w:t>
      </w:r>
      <w:r w:rsidRPr="00D44F24">
        <w:rPr>
          <w:spacing w:val="-1"/>
          <w:sz w:val="24"/>
          <w:szCs w:val="24"/>
        </w:rPr>
        <w:t>ra</w:t>
      </w:r>
      <w:r w:rsidRPr="00D44F24">
        <w:rPr>
          <w:sz w:val="24"/>
          <w:szCs w:val="24"/>
        </w:rPr>
        <w:t>n di</w:t>
      </w:r>
      <w:r w:rsidRPr="00D44F24">
        <w:rPr>
          <w:spacing w:val="-2"/>
          <w:sz w:val="24"/>
          <w:szCs w:val="24"/>
        </w:rPr>
        <w:t>g</w:t>
      </w:r>
      <w:r w:rsidRPr="00D44F24">
        <w:rPr>
          <w:sz w:val="24"/>
          <w:szCs w:val="24"/>
        </w:rPr>
        <w:t>u</w:t>
      </w:r>
      <w:r w:rsidRPr="00D44F24">
        <w:rPr>
          <w:spacing w:val="2"/>
          <w:sz w:val="24"/>
          <w:szCs w:val="24"/>
        </w:rPr>
        <w:t>n</w:t>
      </w:r>
      <w:r w:rsidRPr="00D44F24">
        <w:rPr>
          <w:spacing w:val="-1"/>
          <w:sz w:val="24"/>
          <w:szCs w:val="24"/>
        </w:rPr>
        <w:t>a</w:t>
      </w:r>
      <w:r w:rsidRPr="00D44F24">
        <w:rPr>
          <w:sz w:val="24"/>
          <w:szCs w:val="24"/>
        </w:rPr>
        <w:t>k</w:t>
      </w:r>
      <w:r w:rsidRPr="00D44F24">
        <w:rPr>
          <w:spacing w:val="-1"/>
          <w:sz w:val="24"/>
          <w:szCs w:val="24"/>
        </w:rPr>
        <w:t>a</w:t>
      </w:r>
      <w:r w:rsidRPr="00D44F24">
        <w:rPr>
          <w:sz w:val="24"/>
          <w:szCs w:val="24"/>
        </w:rPr>
        <w:t>n</w:t>
      </w:r>
      <w:r w:rsidR="009769D1">
        <w:rPr>
          <w:sz w:val="24"/>
          <w:szCs w:val="24"/>
        </w:rPr>
        <w:t xml:space="preserve"> </w:t>
      </w:r>
      <w:r w:rsidRPr="00D44F24">
        <w:rPr>
          <w:sz w:val="24"/>
          <w:szCs w:val="24"/>
        </w:rPr>
        <w:t>uji</w:t>
      </w:r>
      <w:r w:rsidRPr="006E0183">
        <w:rPr>
          <w:i/>
          <w:sz w:val="24"/>
          <w:szCs w:val="24"/>
        </w:rPr>
        <w:t>Chi squ</w:t>
      </w:r>
      <w:r w:rsidRPr="006E0183">
        <w:rPr>
          <w:i/>
          <w:spacing w:val="-1"/>
          <w:sz w:val="24"/>
          <w:szCs w:val="24"/>
        </w:rPr>
        <w:t>a</w:t>
      </w:r>
      <w:r w:rsidRPr="006E0183">
        <w:rPr>
          <w:i/>
          <w:sz w:val="24"/>
          <w:szCs w:val="24"/>
        </w:rPr>
        <w:t xml:space="preserve">re </w:t>
      </w:r>
      <w:r w:rsidRPr="00D44F24">
        <w:rPr>
          <w:sz w:val="24"/>
          <w:szCs w:val="24"/>
        </w:rPr>
        <w:t>d</w:t>
      </w:r>
      <w:r w:rsidRPr="00D44F24">
        <w:rPr>
          <w:spacing w:val="-1"/>
          <w:sz w:val="24"/>
          <w:szCs w:val="24"/>
        </w:rPr>
        <w:t>e</w:t>
      </w:r>
      <w:r w:rsidRPr="00D44F24">
        <w:rPr>
          <w:sz w:val="24"/>
          <w:szCs w:val="24"/>
        </w:rPr>
        <w:t>ng</w:t>
      </w:r>
      <w:r w:rsidRPr="00D44F24">
        <w:rPr>
          <w:spacing w:val="-1"/>
          <w:sz w:val="24"/>
          <w:szCs w:val="24"/>
        </w:rPr>
        <w:t>a</w:t>
      </w:r>
      <w:r w:rsidR="006E0183">
        <w:rPr>
          <w:sz w:val="24"/>
          <w:szCs w:val="24"/>
        </w:rPr>
        <w:t>n rumus</w:t>
      </w:r>
      <w:r w:rsidRPr="00D44F24">
        <w:rPr>
          <w:sz w:val="24"/>
          <w:szCs w:val="24"/>
        </w:rPr>
        <w:t>:</w:t>
      </w:r>
      <w:r w:rsidR="00D44F24" w:rsidRPr="00D44F24">
        <w:rPr>
          <w:sz w:val="24"/>
          <w:szCs w:val="24"/>
        </w:rPr>
        <w:t>(</w:t>
      </w:r>
      <w:r w:rsidR="00D44F24" w:rsidRPr="00D44F24">
        <w:rPr>
          <w:spacing w:val="-2"/>
          <w:sz w:val="24"/>
          <w:szCs w:val="24"/>
        </w:rPr>
        <w:t>F</w:t>
      </w:r>
      <w:r w:rsidR="00D44F24" w:rsidRPr="00D44F24">
        <w:rPr>
          <w:spacing w:val="1"/>
          <w:sz w:val="24"/>
          <w:szCs w:val="24"/>
        </w:rPr>
        <w:t>r</w:t>
      </w:r>
      <w:r w:rsidR="00D44F24" w:rsidRPr="00D44F24">
        <w:rPr>
          <w:spacing w:val="-1"/>
          <w:sz w:val="24"/>
          <w:szCs w:val="24"/>
        </w:rPr>
        <w:t>e</w:t>
      </w:r>
      <w:r w:rsidR="00D44F24" w:rsidRPr="00D44F24">
        <w:rPr>
          <w:spacing w:val="5"/>
          <w:sz w:val="24"/>
          <w:szCs w:val="24"/>
        </w:rPr>
        <w:t>d</w:t>
      </w:r>
      <w:r w:rsidR="00D44F24" w:rsidRPr="00D44F24">
        <w:rPr>
          <w:sz w:val="24"/>
          <w:szCs w:val="24"/>
        </w:rPr>
        <w:t>yR</w:t>
      </w:r>
      <w:r w:rsidR="00D44F24" w:rsidRPr="00D44F24">
        <w:rPr>
          <w:spacing w:val="-1"/>
          <w:sz w:val="24"/>
          <w:szCs w:val="24"/>
        </w:rPr>
        <w:t>a</w:t>
      </w:r>
      <w:r w:rsidR="00D44F24" w:rsidRPr="00D44F24">
        <w:rPr>
          <w:spacing w:val="2"/>
          <w:sz w:val="24"/>
          <w:szCs w:val="24"/>
        </w:rPr>
        <w:t>n</w:t>
      </w:r>
      <w:r w:rsidR="00D44F24" w:rsidRPr="00D44F24">
        <w:rPr>
          <w:spacing w:val="-2"/>
          <w:sz w:val="24"/>
          <w:szCs w:val="24"/>
        </w:rPr>
        <w:t>g</w:t>
      </w:r>
      <w:r w:rsidR="00D44F24" w:rsidRPr="00D44F24">
        <w:rPr>
          <w:sz w:val="24"/>
          <w:szCs w:val="24"/>
        </w:rPr>
        <w:t>kut</w:t>
      </w:r>
      <w:r w:rsidR="00D44F24" w:rsidRPr="00D44F24">
        <w:rPr>
          <w:spacing w:val="1"/>
          <w:sz w:val="24"/>
          <w:szCs w:val="24"/>
        </w:rPr>
        <w:t>i</w:t>
      </w:r>
      <w:r w:rsidR="006E0183">
        <w:rPr>
          <w:sz w:val="24"/>
          <w:szCs w:val="24"/>
        </w:rPr>
        <w:t>, 2003</w:t>
      </w:r>
      <w:r w:rsidR="00D44F24" w:rsidRPr="00D44F24">
        <w:rPr>
          <w:sz w:val="24"/>
          <w:szCs w:val="24"/>
        </w:rPr>
        <w:t xml:space="preserve">: 141) </w:t>
      </w:r>
    </w:p>
    <w:p w:rsidR="00FF1148" w:rsidRPr="00D44F24" w:rsidRDefault="00D44F24" w:rsidP="0003415F">
      <w:pPr>
        <w:spacing w:line="360" w:lineRule="auto"/>
        <w:jc w:val="both"/>
        <w:rPr>
          <w:sz w:val="24"/>
          <w:szCs w:val="24"/>
        </w:rPr>
      </w:pPr>
      <w:r w:rsidRPr="00D44F24">
        <w:rPr>
          <w:noProof/>
          <w:sz w:val="24"/>
          <w:szCs w:val="24"/>
        </w:rPr>
        <w:lastRenderedPageBreak/>
        <w:drawing>
          <wp:inline distT="0" distB="0" distL="0" distR="0">
            <wp:extent cx="830942" cy="3448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rotWithShape="1">
                    <a:blip r:embed="rId13">
                      <a:lum bright="-20000" contrast="40000"/>
                      <a:extLst>
                        <a:ext uri="{28A0092B-C50C-407E-A947-70E740481C1C}">
                          <a14:useLocalDpi xmlns:a14="http://schemas.microsoft.com/office/drawing/2010/main" val="0"/>
                        </a:ext>
                      </a:extLst>
                    </a:blip>
                    <a:srcRect l="16301" t="14284" r="6397" b="16498"/>
                    <a:stretch/>
                  </pic:blipFill>
                  <pic:spPr bwMode="auto">
                    <a:xfrm>
                      <a:off x="0" y="0"/>
                      <a:ext cx="871573" cy="361665"/>
                    </a:xfrm>
                    <a:prstGeom prst="rect">
                      <a:avLst/>
                    </a:prstGeom>
                    <a:noFill/>
                    <a:ln>
                      <a:noFill/>
                    </a:ln>
                    <a:extLst>
                      <a:ext uri="{53640926-AAD7-44D8-BBD7-CCE9431645EC}">
                        <a14:shadowObscured xmlns:a14="http://schemas.microsoft.com/office/drawing/2010/main"/>
                      </a:ext>
                    </a:extLst>
                  </pic:spPr>
                </pic:pic>
              </a:graphicData>
            </a:graphic>
          </wp:inline>
        </w:drawing>
      </w:r>
      <w:r w:rsidR="00FF1148" w:rsidRPr="00D44F24">
        <w:rPr>
          <w:sz w:val="24"/>
          <w:szCs w:val="24"/>
        </w:rPr>
        <w:t>Dimana:  X</w:t>
      </w:r>
      <w:r w:rsidR="00FF1148" w:rsidRPr="00D44F24">
        <w:rPr>
          <w:position w:val="9"/>
          <w:sz w:val="24"/>
          <w:szCs w:val="24"/>
        </w:rPr>
        <w:t xml:space="preserve">2 </w:t>
      </w:r>
      <w:r w:rsidR="00FF1148" w:rsidRPr="00D44F24">
        <w:rPr>
          <w:sz w:val="24"/>
          <w:szCs w:val="24"/>
        </w:rPr>
        <w:t>= Nilai Chi Ku</w:t>
      </w:r>
      <w:r w:rsidR="00FF1148" w:rsidRPr="00D44F24">
        <w:rPr>
          <w:spacing w:val="-1"/>
          <w:sz w:val="24"/>
          <w:szCs w:val="24"/>
        </w:rPr>
        <w:t>a</w:t>
      </w:r>
      <w:r w:rsidR="00FF1148" w:rsidRPr="00D44F24">
        <w:rPr>
          <w:sz w:val="24"/>
          <w:szCs w:val="24"/>
        </w:rPr>
        <w:t>dr</w:t>
      </w:r>
      <w:r w:rsidR="00FF1148" w:rsidRPr="00D44F24">
        <w:rPr>
          <w:spacing w:val="-2"/>
          <w:sz w:val="24"/>
          <w:szCs w:val="24"/>
        </w:rPr>
        <w:t>a</w:t>
      </w:r>
      <w:r w:rsidR="00FF1148" w:rsidRPr="00D44F24">
        <w:rPr>
          <w:sz w:val="24"/>
          <w:szCs w:val="24"/>
        </w:rPr>
        <w:t>t</w:t>
      </w:r>
      <w:r w:rsidR="006E0183">
        <w:rPr>
          <w:sz w:val="24"/>
          <w:szCs w:val="24"/>
        </w:rPr>
        <w:t xml:space="preserve">; </w:t>
      </w:r>
      <w:r w:rsidR="00FF1148" w:rsidRPr="00D44F24">
        <w:rPr>
          <w:sz w:val="24"/>
          <w:szCs w:val="24"/>
        </w:rPr>
        <w:t>Oij= Nilai s</w:t>
      </w:r>
      <w:r w:rsidR="00FF1148" w:rsidRPr="00D44F24">
        <w:rPr>
          <w:spacing w:val="-1"/>
          <w:sz w:val="24"/>
          <w:szCs w:val="24"/>
        </w:rPr>
        <w:t>e</w:t>
      </w:r>
      <w:r w:rsidR="00FF1148" w:rsidRPr="00D44F24">
        <w:rPr>
          <w:sz w:val="24"/>
          <w:szCs w:val="24"/>
        </w:rPr>
        <w:t>l Y</w:t>
      </w:r>
      <w:r w:rsidR="00FF1148" w:rsidRPr="00D44F24">
        <w:rPr>
          <w:spacing w:val="-1"/>
          <w:sz w:val="24"/>
          <w:szCs w:val="24"/>
        </w:rPr>
        <w:t>a</w:t>
      </w:r>
      <w:r w:rsidR="00FF1148" w:rsidRPr="00D44F24">
        <w:rPr>
          <w:spacing w:val="2"/>
          <w:sz w:val="24"/>
          <w:szCs w:val="24"/>
        </w:rPr>
        <w:t>n</w:t>
      </w:r>
      <w:r w:rsidR="00FF1148" w:rsidRPr="00D44F24">
        <w:rPr>
          <w:sz w:val="24"/>
          <w:szCs w:val="24"/>
        </w:rPr>
        <w:t>g</w:t>
      </w:r>
      <w:r w:rsidR="009769D1">
        <w:rPr>
          <w:sz w:val="24"/>
          <w:szCs w:val="24"/>
        </w:rPr>
        <w:t xml:space="preserve"> </w:t>
      </w:r>
      <w:r w:rsidR="00FF1148" w:rsidRPr="00D44F24">
        <w:rPr>
          <w:sz w:val="24"/>
          <w:szCs w:val="24"/>
        </w:rPr>
        <w:t>diam</w:t>
      </w:r>
      <w:r w:rsidR="00FF1148" w:rsidRPr="00D44F24">
        <w:rPr>
          <w:spacing w:val="-1"/>
          <w:sz w:val="24"/>
          <w:szCs w:val="24"/>
        </w:rPr>
        <w:t>a</w:t>
      </w:r>
      <w:r w:rsidR="00FF1148" w:rsidRPr="00D44F24">
        <w:rPr>
          <w:sz w:val="24"/>
          <w:szCs w:val="24"/>
        </w:rPr>
        <w:t>ti</w:t>
      </w:r>
      <w:r w:rsidR="00DF228A">
        <w:rPr>
          <w:sz w:val="24"/>
          <w:szCs w:val="24"/>
        </w:rPr>
        <w:t xml:space="preserve">; </w:t>
      </w:r>
      <w:r w:rsidR="00FF1148" w:rsidRPr="00D44F24">
        <w:rPr>
          <w:sz w:val="24"/>
          <w:szCs w:val="24"/>
        </w:rPr>
        <w:t xml:space="preserve">R= </w:t>
      </w:r>
      <w:r w:rsidR="00FF1148" w:rsidRPr="00D44F24">
        <w:rPr>
          <w:spacing w:val="-2"/>
          <w:sz w:val="24"/>
          <w:szCs w:val="24"/>
        </w:rPr>
        <w:t>B</w:t>
      </w:r>
      <w:r w:rsidR="00FF1148" w:rsidRPr="00D44F24">
        <w:rPr>
          <w:spacing w:val="-1"/>
          <w:sz w:val="24"/>
          <w:szCs w:val="24"/>
        </w:rPr>
        <w:t>a</w:t>
      </w:r>
      <w:r w:rsidR="00FF1148" w:rsidRPr="00D44F24">
        <w:rPr>
          <w:sz w:val="24"/>
          <w:szCs w:val="24"/>
        </w:rPr>
        <w:t>ris</w:t>
      </w:r>
      <w:r w:rsidR="0003415F">
        <w:rPr>
          <w:sz w:val="24"/>
          <w:szCs w:val="24"/>
        </w:rPr>
        <w:t xml:space="preserve"> </w:t>
      </w:r>
      <w:r w:rsidR="00FF1148" w:rsidRPr="00D44F24">
        <w:rPr>
          <w:i/>
          <w:spacing w:val="-3"/>
          <w:sz w:val="24"/>
          <w:szCs w:val="24"/>
        </w:rPr>
        <w:t>(</w:t>
      </w:r>
      <w:r w:rsidR="00FF1148" w:rsidRPr="00D44F24">
        <w:rPr>
          <w:i/>
          <w:sz w:val="24"/>
          <w:szCs w:val="24"/>
        </w:rPr>
        <w:t>Ro</w:t>
      </w:r>
      <w:r w:rsidR="00FF1148" w:rsidRPr="00D44F24">
        <w:rPr>
          <w:i/>
          <w:spacing w:val="3"/>
          <w:sz w:val="24"/>
          <w:szCs w:val="24"/>
        </w:rPr>
        <w:t>w</w:t>
      </w:r>
      <w:proofErr w:type="gramStart"/>
      <w:r w:rsidR="003703AC">
        <w:rPr>
          <w:i/>
          <w:sz w:val="24"/>
          <w:szCs w:val="24"/>
        </w:rPr>
        <w:t xml:space="preserve">;  </w:t>
      </w:r>
      <w:r w:rsidR="00FF1148" w:rsidRPr="00D44F24">
        <w:rPr>
          <w:sz w:val="24"/>
          <w:szCs w:val="24"/>
        </w:rPr>
        <w:t>C</w:t>
      </w:r>
      <w:proofErr w:type="gramEnd"/>
      <w:r w:rsidR="00FF1148" w:rsidRPr="00D44F24">
        <w:rPr>
          <w:sz w:val="24"/>
          <w:szCs w:val="24"/>
        </w:rPr>
        <w:t xml:space="preserve">= Kolom </w:t>
      </w:r>
      <w:r w:rsidR="00FF1148" w:rsidRPr="00D44F24">
        <w:rPr>
          <w:i/>
          <w:spacing w:val="-3"/>
          <w:sz w:val="24"/>
          <w:szCs w:val="24"/>
        </w:rPr>
        <w:t>(</w:t>
      </w:r>
      <w:r w:rsidR="00FF1148" w:rsidRPr="00D44F24">
        <w:rPr>
          <w:i/>
          <w:sz w:val="24"/>
          <w:szCs w:val="24"/>
        </w:rPr>
        <w:t>Colum</w:t>
      </w:r>
      <w:r w:rsidR="00FF1148" w:rsidRPr="00D44F24">
        <w:rPr>
          <w:i/>
          <w:spacing w:val="2"/>
          <w:sz w:val="24"/>
          <w:szCs w:val="24"/>
        </w:rPr>
        <w:t>n</w:t>
      </w:r>
      <w:r w:rsidR="00FF1148" w:rsidRPr="00D44F24">
        <w:rPr>
          <w:i/>
          <w:sz w:val="24"/>
          <w:szCs w:val="24"/>
        </w:rPr>
        <w:t>)</w:t>
      </w:r>
      <w:r w:rsidR="003703AC">
        <w:rPr>
          <w:i/>
          <w:sz w:val="24"/>
          <w:szCs w:val="24"/>
        </w:rPr>
        <w:t xml:space="preserve">;  </w:t>
      </w:r>
      <w:r w:rsidR="00FF1148" w:rsidRPr="00D44F24">
        <w:rPr>
          <w:sz w:val="24"/>
          <w:szCs w:val="24"/>
        </w:rPr>
        <w:t>Eij= Pr +</w:t>
      </w:r>
      <w:r w:rsidR="00FF1148" w:rsidRPr="00D44F24">
        <w:rPr>
          <w:spacing w:val="1"/>
          <w:sz w:val="24"/>
          <w:szCs w:val="24"/>
        </w:rPr>
        <w:t>P</w:t>
      </w:r>
      <w:r w:rsidR="00FF1148" w:rsidRPr="00D44F24">
        <w:rPr>
          <w:sz w:val="24"/>
          <w:szCs w:val="24"/>
        </w:rPr>
        <w:t>cx</w:t>
      </w:r>
      <w:r w:rsidR="003703AC">
        <w:rPr>
          <w:sz w:val="24"/>
          <w:szCs w:val="24"/>
        </w:rPr>
        <w:t xml:space="preserve">n;  </w:t>
      </w:r>
      <w:r w:rsidR="00FF1148" w:rsidRPr="00D44F24">
        <w:rPr>
          <w:sz w:val="24"/>
          <w:szCs w:val="24"/>
        </w:rPr>
        <w:t xml:space="preserve">Dimana:   </w:t>
      </w:r>
      <w:r w:rsidR="00FF1148" w:rsidRPr="00D44F24">
        <w:rPr>
          <w:spacing w:val="1"/>
          <w:sz w:val="24"/>
          <w:szCs w:val="24"/>
        </w:rPr>
        <w:t>P</w:t>
      </w:r>
      <w:r w:rsidR="00FF1148" w:rsidRPr="00D44F24">
        <w:rPr>
          <w:sz w:val="24"/>
          <w:szCs w:val="24"/>
        </w:rPr>
        <w:t xml:space="preserve">r </w:t>
      </w:r>
      <w:r w:rsidR="004E4D31">
        <w:rPr>
          <w:sz w:val="24"/>
          <w:szCs w:val="24"/>
        </w:rPr>
        <w:t xml:space="preserve">= </w:t>
      </w:r>
      <w:r w:rsidR="00FF1148" w:rsidRPr="00D44F24">
        <w:rPr>
          <w:sz w:val="24"/>
          <w:szCs w:val="24"/>
        </w:rPr>
        <w:t>prop</w:t>
      </w:r>
      <w:r w:rsidR="00FF1148" w:rsidRPr="00D44F24">
        <w:rPr>
          <w:spacing w:val="-1"/>
          <w:sz w:val="24"/>
          <w:szCs w:val="24"/>
        </w:rPr>
        <w:t>o</w:t>
      </w:r>
      <w:r w:rsidR="00FF1148" w:rsidRPr="00D44F24">
        <w:rPr>
          <w:sz w:val="24"/>
          <w:szCs w:val="24"/>
        </w:rPr>
        <w:t>rsi b</w:t>
      </w:r>
      <w:r w:rsidR="00FF1148" w:rsidRPr="00D44F24">
        <w:rPr>
          <w:spacing w:val="-1"/>
          <w:sz w:val="24"/>
          <w:szCs w:val="24"/>
        </w:rPr>
        <w:t>a</w:t>
      </w:r>
      <w:r w:rsidR="00FF1148" w:rsidRPr="00D44F24">
        <w:rPr>
          <w:sz w:val="24"/>
          <w:szCs w:val="24"/>
        </w:rPr>
        <w:t>ris</w:t>
      </w:r>
      <w:r w:rsidR="003703AC">
        <w:rPr>
          <w:sz w:val="24"/>
          <w:szCs w:val="24"/>
        </w:rPr>
        <w:t xml:space="preserve">;  </w:t>
      </w:r>
      <w:r w:rsidR="00FF1148" w:rsidRPr="00D44F24">
        <w:rPr>
          <w:spacing w:val="1"/>
          <w:sz w:val="24"/>
          <w:szCs w:val="24"/>
        </w:rPr>
        <w:t>P</w:t>
      </w:r>
      <w:r w:rsidR="00FF1148" w:rsidRPr="00D44F24">
        <w:rPr>
          <w:sz w:val="24"/>
          <w:szCs w:val="24"/>
        </w:rPr>
        <w:t>c = propo</w:t>
      </w:r>
      <w:r w:rsidR="00FF1148" w:rsidRPr="00D44F24">
        <w:rPr>
          <w:spacing w:val="-1"/>
          <w:sz w:val="24"/>
          <w:szCs w:val="24"/>
        </w:rPr>
        <w:t>r</w:t>
      </w:r>
      <w:r w:rsidR="00FF1148" w:rsidRPr="00D44F24">
        <w:rPr>
          <w:sz w:val="24"/>
          <w:szCs w:val="24"/>
        </w:rPr>
        <w:t>si ko</w:t>
      </w:r>
      <w:r w:rsidR="00FF1148" w:rsidRPr="00D44F24">
        <w:rPr>
          <w:spacing w:val="1"/>
          <w:sz w:val="24"/>
          <w:szCs w:val="24"/>
        </w:rPr>
        <w:t>l</w:t>
      </w:r>
      <w:r w:rsidR="00FF1148" w:rsidRPr="00D44F24">
        <w:rPr>
          <w:sz w:val="24"/>
          <w:szCs w:val="24"/>
        </w:rPr>
        <w:t>om</w:t>
      </w:r>
      <w:r w:rsidR="003703AC">
        <w:rPr>
          <w:sz w:val="24"/>
          <w:szCs w:val="24"/>
        </w:rPr>
        <w:t xml:space="preserve">;  </w:t>
      </w:r>
      <w:r w:rsidR="00FF1148" w:rsidRPr="00D44F24">
        <w:rPr>
          <w:sz w:val="24"/>
          <w:szCs w:val="24"/>
        </w:rPr>
        <w:t>N  = ju</w:t>
      </w:r>
      <w:r w:rsidR="00FF1148" w:rsidRPr="00D44F24">
        <w:rPr>
          <w:spacing w:val="1"/>
          <w:sz w:val="24"/>
          <w:szCs w:val="24"/>
        </w:rPr>
        <w:t>m</w:t>
      </w:r>
      <w:r w:rsidR="00FF1148" w:rsidRPr="00D44F24">
        <w:rPr>
          <w:sz w:val="24"/>
          <w:szCs w:val="24"/>
        </w:rPr>
        <w:t>lah d</w:t>
      </w:r>
      <w:r w:rsidR="00FF1148" w:rsidRPr="00D44F24">
        <w:rPr>
          <w:spacing w:val="-1"/>
          <w:sz w:val="24"/>
          <w:szCs w:val="24"/>
        </w:rPr>
        <w:t>a</w:t>
      </w:r>
      <w:r w:rsidR="00FF1148" w:rsidRPr="00D44F24">
        <w:rPr>
          <w:sz w:val="24"/>
          <w:szCs w:val="24"/>
        </w:rPr>
        <w:t>ta</w:t>
      </w:r>
    </w:p>
    <w:p w:rsidR="00262B93" w:rsidRDefault="00262B93" w:rsidP="0003415F">
      <w:pPr>
        <w:spacing w:line="360" w:lineRule="auto"/>
        <w:jc w:val="both"/>
        <w:rPr>
          <w:sz w:val="24"/>
          <w:szCs w:val="24"/>
        </w:rPr>
        <w:sectPr w:rsidR="00262B93" w:rsidSect="00344891">
          <w:type w:val="continuous"/>
          <w:pgSz w:w="11920" w:h="16840"/>
          <w:pgMar w:top="2275" w:right="1699" w:bottom="1699" w:left="2275" w:header="763" w:footer="0" w:gutter="0"/>
          <w:cols w:num="2" w:space="720"/>
          <w:docGrid w:linePitch="272"/>
        </w:sectPr>
      </w:pPr>
    </w:p>
    <w:p w:rsidR="0003415F" w:rsidRDefault="0003415F" w:rsidP="0003415F">
      <w:pPr>
        <w:spacing w:line="360" w:lineRule="auto"/>
        <w:jc w:val="both"/>
        <w:rPr>
          <w:b/>
          <w:sz w:val="24"/>
          <w:szCs w:val="24"/>
        </w:rPr>
      </w:pPr>
    </w:p>
    <w:p w:rsidR="009755CC" w:rsidRDefault="00F7655A" w:rsidP="0003415F">
      <w:pPr>
        <w:spacing w:line="360" w:lineRule="auto"/>
        <w:jc w:val="both"/>
        <w:rPr>
          <w:b/>
          <w:sz w:val="24"/>
          <w:szCs w:val="24"/>
        </w:rPr>
      </w:pPr>
      <w:r>
        <w:rPr>
          <w:b/>
          <w:sz w:val="24"/>
          <w:szCs w:val="24"/>
        </w:rPr>
        <w:t>HASIL DAN PEMBAHASAN</w:t>
      </w:r>
    </w:p>
    <w:p w:rsidR="009755CC" w:rsidRDefault="00F7655A" w:rsidP="0003415F">
      <w:pPr>
        <w:spacing w:line="360" w:lineRule="auto"/>
        <w:jc w:val="both"/>
        <w:rPr>
          <w:sz w:val="24"/>
          <w:szCs w:val="24"/>
        </w:rPr>
      </w:pPr>
      <w:r>
        <w:rPr>
          <w:b/>
          <w:sz w:val="24"/>
          <w:szCs w:val="24"/>
        </w:rPr>
        <w:t>HASIL</w:t>
      </w:r>
    </w:p>
    <w:p w:rsidR="00367984" w:rsidRDefault="009755CC" w:rsidP="0003415F">
      <w:pPr>
        <w:spacing w:line="360" w:lineRule="auto"/>
        <w:ind w:right="8" w:firstLine="566"/>
        <w:jc w:val="both"/>
        <w:rPr>
          <w:sz w:val="24"/>
          <w:szCs w:val="24"/>
        </w:rPr>
      </w:pPr>
      <w:r>
        <w:rPr>
          <w:spacing w:val="-2"/>
          <w:sz w:val="24"/>
          <w:szCs w:val="24"/>
        </w:rPr>
        <w:t>B</w:t>
      </w:r>
      <w:r>
        <w:rPr>
          <w:spacing w:val="1"/>
          <w:sz w:val="24"/>
          <w:szCs w:val="24"/>
        </w:rPr>
        <w:t>e</w:t>
      </w:r>
      <w:r>
        <w:rPr>
          <w:sz w:val="24"/>
          <w:szCs w:val="24"/>
        </w:rPr>
        <w:t>rd</w:t>
      </w:r>
      <w:r>
        <w:rPr>
          <w:spacing w:val="-2"/>
          <w:sz w:val="24"/>
          <w:szCs w:val="24"/>
        </w:rPr>
        <w:t>a</w:t>
      </w:r>
      <w:r>
        <w:rPr>
          <w:sz w:val="24"/>
          <w:szCs w:val="24"/>
        </w:rPr>
        <w:t>s</w:t>
      </w:r>
      <w:r>
        <w:rPr>
          <w:spacing w:val="1"/>
          <w:sz w:val="24"/>
          <w:szCs w:val="24"/>
        </w:rPr>
        <w:t>a</w:t>
      </w:r>
      <w:r>
        <w:rPr>
          <w:sz w:val="24"/>
          <w:szCs w:val="24"/>
        </w:rPr>
        <w:t>rk</w:t>
      </w:r>
      <w:r>
        <w:rPr>
          <w:spacing w:val="-2"/>
          <w:sz w:val="24"/>
          <w:szCs w:val="24"/>
        </w:rPr>
        <w:t>a</w:t>
      </w:r>
      <w:r>
        <w:rPr>
          <w:sz w:val="24"/>
          <w:szCs w:val="24"/>
        </w:rPr>
        <w:t>n</w:t>
      </w:r>
      <w:r w:rsidR="009769D1">
        <w:rPr>
          <w:sz w:val="24"/>
          <w:szCs w:val="24"/>
        </w:rPr>
        <w:t xml:space="preserve"> </w:t>
      </w:r>
      <w:r>
        <w:rPr>
          <w:sz w:val="24"/>
          <w:szCs w:val="24"/>
        </w:rPr>
        <w:t>h</w:t>
      </w:r>
      <w:r>
        <w:rPr>
          <w:spacing w:val="-1"/>
          <w:sz w:val="24"/>
          <w:szCs w:val="24"/>
        </w:rPr>
        <w:t>a</w:t>
      </w:r>
      <w:r>
        <w:rPr>
          <w:sz w:val="24"/>
          <w:szCs w:val="24"/>
        </w:rPr>
        <w:t>sil</w:t>
      </w:r>
      <w:r w:rsidR="009769D1">
        <w:rPr>
          <w:sz w:val="24"/>
          <w:szCs w:val="24"/>
        </w:rPr>
        <w:t xml:space="preserve"> </w:t>
      </w:r>
      <w:r>
        <w:rPr>
          <w:sz w:val="24"/>
          <w:szCs w:val="24"/>
        </w:rPr>
        <w:t>kuis</w:t>
      </w:r>
      <w:r>
        <w:rPr>
          <w:spacing w:val="1"/>
          <w:sz w:val="24"/>
          <w:szCs w:val="24"/>
        </w:rPr>
        <w:t>i</w:t>
      </w:r>
      <w:r>
        <w:rPr>
          <w:sz w:val="24"/>
          <w:szCs w:val="24"/>
        </w:rPr>
        <w:t>on</w:t>
      </w:r>
      <w:r>
        <w:rPr>
          <w:spacing w:val="-1"/>
          <w:sz w:val="24"/>
          <w:szCs w:val="24"/>
        </w:rPr>
        <w:t>e</w:t>
      </w:r>
      <w:r>
        <w:rPr>
          <w:sz w:val="24"/>
          <w:szCs w:val="24"/>
        </w:rPr>
        <w:t>r</w:t>
      </w:r>
      <w:r w:rsidR="009769D1">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sidR="009769D1">
        <w:rPr>
          <w:sz w:val="24"/>
          <w:szCs w:val="24"/>
        </w:rPr>
        <w:t xml:space="preserve"> </w:t>
      </w:r>
      <w:r>
        <w:rPr>
          <w:sz w:val="24"/>
          <w:szCs w:val="24"/>
        </w:rPr>
        <w:t>diseb</w:t>
      </w:r>
      <w:r>
        <w:rPr>
          <w:spacing w:val="1"/>
          <w:sz w:val="24"/>
          <w:szCs w:val="24"/>
        </w:rPr>
        <w:t>a</w:t>
      </w:r>
      <w:r>
        <w:rPr>
          <w:sz w:val="24"/>
          <w:szCs w:val="24"/>
        </w:rPr>
        <w:t>rk</w:t>
      </w:r>
      <w:r>
        <w:rPr>
          <w:spacing w:val="-2"/>
          <w:sz w:val="24"/>
          <w:szCs w:val="24"/>
        </w:rPr>
        <w:t>a</w:t>
      </w:r>
      <w:r>
        <w:rPr>
          <w:sz w:val="24"/>
          <w:szCs w:val="24"/>
        </w:rPr>
        <w:t>n</w:t>
      </w:r>
      <w:r w:rsidR="009769D1">
        <w:rPr>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 50</w:t>
      </w:r>
      <w:r w:rsidR="009769D1">
        <w:rPr>
          <w:sz w:val="24"/>
          <w:szCs w:val="24"/>
        </w:rPr>
        <w:t xml:space="preserve"> </w:t>
      </w:r>
      <w:r>
        <w:rPr>
          <w:sz w:val="24"/>
          <w:szCs w:val="24"/>
        </w:rPr>
        <w:t>(limapulu</w:t>
      </w:r>
      <w:r>
        <w:rPr>
          <w:spacing w:val="1"/>
          <w:sz w:val="24"/>
          <w:szCs w:val="24"/>
        </w:rPr>
        <w:t>h</w:t>
      </w:r>
      <w:r>
        <w:rPr>
          <w:sz w:val="24"/>
          <w:szCs w:val="24"/>
        </w:rPr>
        <w:t>)</w:t>
      </w:r>
      <w:r w:rsidR="009769D1">
        <w:rPr>
          <w:sz w:val="24"/>
          <w:szCs w:val="24"/>
        </w:rPr>
        <w:t xml:space="preserve"> </w:t>
      </w:r>
      <w:r>
        <w:rPr>
          <w:sz w:val="24"/>
          <w:szCs w:val="24"/>
        </w:rPr>
        <w:t>r</w:t>
      </w:r>
      <w:r>
        <w:rPr>
          <w:spacing w:val="-2"/>
          <w:sz w:val="24"/>
          <w:szCs w:val="24"/>
        </w:rPr>
        <w:t>e</w:t>
      </w:r>
      <w:r>
        <w:rPr>
          <w:sz w:val="24"/>
          <w:szCs w:val="24"/>
        </w:rPr>
        <w:t>spond</w:t>
      </w:r>
      <w:r>
        <w:rPr>
          <w:spacing w:val="-1"/>
          <w:sz w:val="24"/>
          <w:szCs w:val="24"/>
        </w:rPr>
        <w:t>e</w:t>
      </w:r>
      <w:r>
        <w:rPr>
          <w:sz w:val="24"/>
          <w:szCs w:val="24"/>
        </w:rPr>
        <w:t>n</w:t>
      </w:r>
      <w:r w:rsidR="009769D1">
        <w:rPr>
          <w:sz w:val="24"/>
          <w:szCs w:val="24"/>
        </w:rPr>
        <w:t xml:space="preserve"> </w:t>
      </w:r>
      <w:r>
        <w:rPr>
          <w:sz w:val="24"/>
          <w:szCs w:val="24"/>
        </w:rPr>
        <w:t>te</w:t>
      </w:r>
      <w:r>
        <w:rPr>
          <w:spacing w:val="-1"/>
          <w:sz w:val="24"/>
          <w:szCs w:val="24"/>
        </w:rPr>
        <w:t>r</w:t>
      </w:r>
      <w:r>
        <w:rPr>
          <w:sz w:val="24"/>
          <w:szCs w:val="24"/>
        </w:rPr>
        <w:t>h</w:t>
      </w:r>
      <w:r>
        <w:rPr>
          <w:spacing w:val="-1"/>
          <w:sz w:val="24"/>
          <w:szCs w:val="24"/>
        </w:rPr>
        <w:t>a</w:t>
      </w:r>
      <w:r>
        <w:rPr>
          <w:spacing w:val="2"/>
          <w:sz w:val="24"/>
          <w:szCs w:val="24"/>
        </w:rPr>
        <w:t>d</w:t>
      </w:r>
      <w:r>
        <w:rPr>
          <w:spacing w:val="-1"/>
          <w:sz w:val="24"/>
          <w:szCs w:val="24"/>
        </w:rPr>
        <w:t>a</w:t>
      </w:r>
      <w:r>
        <w:rPr>
          <w:sz w:val="24"/>
          <w:szCs w:val="24"/>
        </w:rPr>
        <w:t>p</w:t>
      </w:r>
      <w:r w:rsidR="009769D1">
        <w:rPr>
          <w:sz w:val="24"/>
          <w:szCs w:val="24"/>
        </w:rPr>
        <w:t xml:space="preserve"> </w:t>
      </w:r>
      <w:r>
        <w:rPr>
          <w:spacing w:val="-1"/>
          <w:sz w:val="24"/>
          <w:szCs w:val="24"/>
        </w:rPr>
        <w:t>e</w:t>
      </w:r>
      <w:r>
        <w:rPr>
          <w:sz w:val="24"/>
          <w:szCs w:val="24"/>
        </w:rPr>
        <w:t>v</w:t>
      </w:r>
      <w:r>
        <w:rPr>
          <w:spacing w:val="-1"/>
          <w:sz w:val="24"/>
          <w:szCs w:val="24"/>
        </w:rPr>
        <w:t>a</w:t>
      </w:r>
      <w:r>
        <w:rPr>
          <w:sz w:val="24"/>
          <w:szCs w:val="24"/>
        </w:rPr>
        <w:t>luasi</w:t>
      </w:r>
      <w:r w:rsidR="009769D1">
        <w:rPr>
          <w:sz w:val="24"/>
          <w:szCs w:val="24"/>
        </w:rPr>
        <w:t xml:space="preserve"> </w:t>
      </w:r>
      <w:r>
        <w:rPr>
          <w:sz w:val="24"/>
          <w:szCs w:val="24"/>
        </w:rPr>
        <w:t>p</w:t>
      </w:r>
      <w:r>
        <w:rPr>
          <w:spacing w:val="-1"/>
          <w:sz w:val="24"/>
          <w:szCs w:val="24"/>
        </w:rPr>
        <w:t>e</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9769D1">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te</w:t>
      </w:r>
      <w:r>
        <w:rPr>
          <w:sz w:val="24"/>
          <w:szCs w:val="24"/>
        </w:rPr>
        <w:t>rima</w:t>
      </w:r>
      <w:r w:rsidR="009769D1">
        <w:rPr>
          <w:sz w:val="24"/>
          <w:szCs w:val="24"/>
        </w:rPr>
        <w:t xml:space="preserve"> </w:t>
      </w:r>
      <w:r>
        <w:rPr>
          <w:sz w:val="24"/>
          <w:szCs w:val="24"/>
        </w:rPr>
        <w:t>d</w:t>
      </w:r>
      <w:r>
        <w:rPr>
          <w:spacing w:val="-1"/>
          <w:sz w:val="24"/>
          <w:szCs w:val="24"/>
        </w:rPr>
        <w:t>a</w:t>
      </w:r>
      <w:r>
        <w:rPr>
          <w:sz w:val="24"/>
          <w:szCs w:val="24"/>
        </w:rPr>
        <w:t xml:space="preserve">n </w:t>
      </w:r>
      <w:r>
        <w:rPr>
          <w:sz w:val="24"/>
          <w:szCs w:val="24"/>
        </w:rPr>
        <w:lastRenderedPageBreak/>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9769D1">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diha</w:t>
      </w:r>
      <w:r>
        <w:rPr>
          <w:spacing w:val="1"/>
          <w:sz w:val="24"/>
          <w:szCs w:val="24"/>
        </w:rPr>
        <w:t>r</w:t>
      </w:r>
      <w:r>
        <w:rPr>
          <w:spacing w:val="-1"/>
          <w:sz w:val="24"/>
          <w:szCs w:val="24"/>
        </w:rPr>
        <w:t>a</w:t>
      </w:r>
      <w:r>
        <w:rPr>
          <w:sz w:val="24"/>
          <w:szCs w:val="24"/>
        </w:rPr>
        <w:t>p</w:t>
      </w:r>
      <w:r>
        <w:rPr>
          <w:spacing w:val="2"/>
          <w:sz w:val="24"/>
          <w:szCs w:val="24"/>
        </w:rPr>
        <w:t>k</w:t>
      </w:r>
      <w:r>
        <w:rPr>
          <w:spacing w:val="-1"/>
          <w:sz w:val="24"/>
          <w:szCs w:val="24"/>
        </w:rPr>
        <w:t>a</w:t>
      </w:r>
      <w:r>
        <w:rPr>
          <w:sz w:val="24"/>
          <w:szCs w:val="24"/>
        </w:rPr>
        <w:t>n</w:t>
      </w:r>
      <w:r w:rsidR="009769D1">
        <w:rPr>
          <w:sz w:val="24"/>
          <w:szCs w:val="24"/>
        </w:rPr>
        <w:t xml:space="preserve"> </w:t>
      </w:r>
      <w:r>
        <w:rPr>
          <w:sz w:val="24"/>
          <w:szCs w:val="24"/>
        </w:rPr>
        <w:t>d</w:t>
      </w:r>
      <w:r>
        <w:rPr>
          <w:spacing w:val="-1"/>
          <w:sz w:val="24"/>
          <w:szCs w:val="24"/>
        </w:rPr>
        <w:t>a</w:t>
      </w:r>
      <w:r>
        <w:rPr>
          <w:sz w:val="24"/>
          <w:szCs w:val="24"/>
        </w:rPr>
        <w:t>ri</w:t>
      </w:r>
      <w:r w:rsidR="009769D1">
        <w:rPr>
          <w:sz w:val="24"/>
          <w:szCs w:val="24"/>
        </w:rPr>
        <w:t xml:space="preserve"> </w:t>
      </w:r>
      <w:r>
        <w:rPr>
          <w:sz w:val="24"/>
          <w:szCs w:val="24"/>
        </w:rPr>
        <w:t>pro</w:t>
      </w:r>
      <w:r>
        <w:rPr>
          <w:spacing w:val="2"/>
          <w:sz w:val="24"/>
          <w:szCs w:val="24"/>
        </w:rPr>
        <w:t>s</w:t>
      </w:r>
      <w:r>
        <w:rPr>
          <w:spacing w:val="-1"/>
          <w:sz w:val="24"/>
          <w:szCs w:val="24"/>
        </w:rPr>
        <w:t>e</w:t>
      </w:r>
      <w:r>
        <w:rPr>
          <w:sz w:val="24"/>
          <w:szCs w:val="24"/>
        </w:rPr>
        <w:t>s p</w:t>
      </w:r>
      <w:r>
        <w:rPr>
          <w:spacing w:val="-1"/>
          <w:sz w:val="24"/>
          <w:szCs w:val="24"/>
        </w:rPr>
        <w:t>e</w:t>
      </w:r>
      <w:r>
        <w:rPr>
          <w:sz w:val="24"/>
          <w:szCs w:val="24"/>
        </w:rPr>
        <w:t>mbuat</w:t>
      </w:r>
      <w:r>
        <w:rPr>
          <w:spacing w:val="1"/>
          <w:sz w:val="24"/>
          <w:szCs w:val="24"/>
        </w:rPr>
        <w:t>a</w:t>
      </w:r>
      <w:r>
        <w:rPr>
          <w:sz w:val="24"/>
          <w:szCs w:val="24"/>
        </w:rPr>
        <w:t>n</w:t>
      </w:r>
      <w:r w:rsidR="009769D1">
        <w:rPr>
          <w:sz w:val="24"/>
          <w:szCs w:val="24"/>
        </w:rPr>
        <w:t xml:space="preserve"> </w:t>
      </w:r>
      <w:r>
        <w:rPr>
          <w:sz w:val="24"/>
          <w:szCs w:val="24"/>
        </w:rPr>
        <w:t>k</w:t>
      </w:r>
      <w:r>
        <w:rPr>
          <w:spacing w:val="-1"/>
          <w:sz w:val="24"/>
          <w:szCs w:val="24"/>
        </w:rPr>
        <w:t>a</w:t>
      </w:r>
      <w:r>
        <w:rPr>
          <w:sz w:val="24"/>
          <w:szCs w:val="24"/>
        </w:rPr>
        <w:t>rtu</w:t>
      </w:r>
      <w:r w:rsidR="009769D1">
        <w:rPr>
          <w:sz w:val="24"/>
          <w:szCs w:val="24"/>
        </w:rPr>
        <w:t xml:space="preserve"> </w:t>
      </w:r>
      <w:r>
        <w:rPr>
          <w:sz w:val="24"/>
          <w:szCs w:val="24"/>
        </w:rPr>
        <w:t>tanda</w:t>
      </w:r>
      <w:r w:rsidR="009769D1">
        <w:rPr>
          <w:sz w:val="24"/>
          <w:szCs w:val="24"/>
        </w:rPr>
        <w:t xml:space="preserve"> </w:t>
      </w:r>
      <w:r>
        <w:rPr>
          <w:spacing w:val="2"/>
          <w:sz w:val="24"/>
          <w:szCs w:val="24"/>
        </w:rPr>
        <w:t>p</w:t>
      </w:r>
      <w:r>
        <w:rPr>
          <w:spacing w:val="-1"/>
          <w:sz w:val="24"/>
          <w:szCs w:val="24"/>
        </w:rPr>
        <w:t>e</w:t>
      </w:r>
      <w:r>
        <w:rPr>
          <w:sz w:val="24"/>
          <w:szCs w:val="24"/>
        </w:rPr>
        <w:t>n</w:t>
      </w:r>
      <w:r>
        <w:rPr>
          <w:spacing w:val="-1"/>
          <w:sz w:val="24"/>
          <w:szCs w:val="24"/>
        </w:rPr>
        <w:t>c</w:t>
      </w:r>
      <w:r>
        <w:rPr>
          <w:spacing w:val="1"/>
          <w:sz w:val="24"/>
          <w:szCs w:val="24"/>
        </w:rPr>
        <w:t>a</w:t>
      </w:r>
      <w:r>
        <w:rPr>
          <w:sz w:val="24"/>
          <w:szCs w:val="24"/>
        </w:rPr>
        <w:t>ri</w:t>
      </w:r>
      <w:r w:rsidR="009769D1">
        <w:rPr>
          <w:sz w:val="24"/>
          <w:szCs w:val="24"/>
        </w:rPr>
        <w:t xml:space="preserve"> </w:t>
      </w:r>
      <w:r>
        <w:rPr>
          <w:sz w:val="24"/>
          <w:szCs w:val="24"/>
        </w:rPr>
        <w:t>k</w:t>
      </w:r>
      <w:r>
        <w:rPr>
          <w:spacing w:val="-1"/>
          <w:sz w:val="24"/>
          <w:szCs w:val="24"/>
        </w:rPr>
        <w:t>e</w:t>
      </w:r>
      <w:r>
        <w:rPr>
          <w:spacing w:val="1"/>
          <w:sz w:val="24"/>
          <w:szCs w:val="24"/>
        </w:rPr>
        <w:t>r</w:t>
      </w:r>
      <w:r>
        <w:rPr>
          <w:sz w:val="24"/>
          <w:szCs w:val="24"/>
        </w:rPr>
        <w:t>ja</w:t>
      </w:r>
      <w:r w:rsidR="009769D1">
        <w:rPr>
          <w:sz w:val="24"/>
          <w:szCs w:val="24"/>
        </w:rPr>
        <w:t xml:space="preserve"> </w:t>
      </w:r>
      <w:r>
        <w:rPr>
          <w:sz w:val="24"/>
          <w:szCs w:val="24"/>
        </w:rPr>
        <w:t>p</w:t>
      </w:r>
      <w:r>
        <w:rPr>
          <w:spacing w:val="-1"/>
          <w:sz w:val="24"/>
          <w:szCs w:val="24"/>
        </w:rPr>
        <w:t>a</w:t>
      </w:r>
      <w:r>
        <w:rPr>
          <w:sz w:val="24"/>
          <w:szCs w:val="24"/>
        </w:rPr>
        <w:t>da Din</w:t>
      </w:r>
      <w:r>
        <w:rPr>
          <w:spacing w:val="-1"/>
          <w:sz w:val="24"/>
          <w:szCs w:val="24"/>
        </w:rPr>
        <w:t>a</w:t>
      </w:r>
      <w:r>
        <w:rPr>
          <w:sz w:val="24"/>
          <w:szCs w:val="24"/>
        </w:rPr>
        <w:t>s</w:t>
      </w:r>
      <w:r w:rsidR="009769D1">
        <w:rPr>
          <w:sz w:val="24"/>
          <w:szCs w:val="24"/>
        </w:rPr>
        <w:t xml:space="preserve"> </w:t>
      </w:r>
      <w:r>
        <w:rPr>
          <w:sz w:val="24"/>
          <w:szCs w:val="24"/>
        </w:rPr>
        <w:t>T</w:t>
      </w:r>
      <w:r>
        <w:rPr>
          <w:spacing w:val="-1"/>
          <w:sz w:val="24"/>
          <w:szCs w:val="24"/>
        </w:rPr>
        <w:t>e</w:t>
      </w:r>
      <w:r>
        <w:rPr>
          <w:spacing w:val="2"/>
          <w:sz w:val="24"/>
          <w:szCs w:val="24"/>
        </w:rPr>
        <w:t>n</w:t>
      </w:r>
      <w:r>
        <w:rPr>
          <w:spacing w:val="1"/>
          <w:sz w:val="24"/>
          <w:szCs w:val="24"/>
        </w:rPr>
        <w:t>a</w:t>
      </w:r>
      <w:r>
        <w:rPr>
          <w:spacing w:val="-2"/>
          <w:sz w:val="24"/>
          <w:szCs w:val="24"/>
        </w:rPr>
        <w:t>g</w:t>
      </w:r>
      <w:r>
        <w:rPr>
          <w:sz w:val="24"/>
          <w:szCs w:val="24"/>
        </w:rPr>
        <w:t>a</w:t>
      </w:r>
      <w:r w:rsidR="009769D1">
        <w:rPr>
          <w:sz w:val="24"/>
          <w:szCs w:val="24"/>
        </w:rPr>
        <w:t xml:space="preserve"> </w:t>
      </w:r>
      <w:r>
        <w:rPr>
          <w:sz w:val="24"/>
          <w:szCs w:val="24"/>
        </w:rPr>
        <w:t>K</w:t>
      </w:r>
      <w:r>
        <w:rPr>
          <w:spacing w:val="-1"/>
          <w:sz w:val="24"/>
          <w:szCs w:val="24"/>
        </w:rPr>
        <w:t>e</w:t>
      </w:r>
      <w:r>
        <w:rPr>
          <w:sz w:val="24"/>
          <w:szCs w:val="24"/>
        </w:rPr>
        <w:t>r</w:t>
      </w:r>
      <w:r>
        <w:rPr>
          <w:spacing w:val="2"/>
          <w:sz w:val="24"/>
          <w:szCs w:val="24"/>
        </w:rPr>
        <w:t>j</w:t>
      </w:r>
      <w:r>
        <w:rPr>
          <w:sz w:val="24"/>
          <w:szCs w:val="24"/>
        </w:rPr>
        <w:t>a d</w:t>
      </w:r>
      <w:r>
        <w:rPr>
          <w:spacing w:val="-1"/>
          <w:sz w:val="24"/>
          <w:szCs w:val="24"/>
        </w:rPr>
        <w:t>a</w:t>
      </w:r>
      <w:r>
        <w:rPr>
          <w:sz w:val="24"/>
          <w:szCs w:val="24"/>
        </w:rPr>
        <w:t>n</w:t>
      </w:r>
      <w:r w:rsidR="009769D1">
        <w:rPr>
          <w:sz w:val="24"/>
          <w:szCs w:val="24"/>
        </w:rPr>
        <w:t xml:space="preserve"> </w:t>
      </w:r>
      <w:r>
        <w:rPr>
          <w:sz w:val="24"/>
          <w:szCs w:val="24"/>
        </w:rPr>
        <w:t>T</w:t>
      </w:r>
      <w:r>
        <w:rPr>
          <w:spacing w:val="-1"/>
          <w:sz w:val="24"/>
          <w:szCs w:val="24"/>
        </w:rPr>
        <w:t>ra</w:t>
      </w:r>
      <w:r>
        <w:rPr>
          <w:sz w:val="24"/>
          <w:szCs w:val="24"/>
        </w:rPr>
        <w:t>nsm</w:t>
      </w:r>
      <w:r>
        <w:rPr>
          <w:spacing w:val="1"/>
          <w:sz w:val="24"/>
          <w:szCs w:val="24"/>
        </w:rPr>
        <w:t>i</w:t>
      </w:r>
      <w:r>
        <w:rPr>
          <w:sz w:val="24"/>
          <w:szCs w:val="24"/>
        </w:rPr>
        <w:t>gr</w:t>
      </w:r>
      <w:r>
        <w:rPr>
          <w:spacing w:val="-2"/>
          <w:sz w:val="24"/>
          <w:szCs w:val="24"/>
        </w:rPr>
        <w:t>a</w:t>
      </w:r>
      <w:r>
        <w:rPr>
          <w:sz w:val="24"/>
          <w:szCs w:val="24"/>
        </w:rPr>
        <w:t>si</w:t>
      </w:r>
      <w:r>
        <w:rPr>
          <w:spacing w:val="2"/>
          <w:sz w:val="24"/>
          <w:szCs w:val="24"/>
        </w:rPr>
        <w:t xml:space="preserve"> K</w:t>
      </w:r>
      <w:r>
        <w:rPr>
          <w:spacing w:val="-1"/>
          <w:sz w:val="24"/>
          <w:szCs w:val="24"/>
        </w:rPr>
        <w:t>a</w:t>
      </w:r>
      <w:r>
        <w:rPr>
          <w:sz w:val="24"/>
          <w:szCs w:val="24"/>
        </w:rPr>
        <w:t>bup</w:t>
      </w:r>
      <w:r>
        <w:rPr>
          <w:spacing w:val="-1"/>
          <w:sz w:val="24"/>
          <w:szCs w:val="24"/>
        </w:rPr>
        <w:t>a</w:t>
      </w:r>
      <w:r>
        <w:rPr>
          <w:sz w:val="24"/>
          <w:szCs w:val="24"/>
        </w:rPr>
        <w:t>ten</w:t>
      </w:r>
      <w:r w:rsidR="009769D1">
        <w:rPr>
          <w:sz w:val="24"/>
          <w:szCs w:val="24"/>
        </w:rPr>
        <w:t xml:space="preserve"> </w:t>
      </w:r>
      <w:r>
        <w:rPr>
          <w:sz w:val="24"/>
          <w:szCs w:val="24"/>
        </w:rPr>
        <w:t>Kut</w:t>
      </w:r>
      <w:r>
        <w:rPr>
          <w:spacing w:val="-1"/>
          <w:sz w:val="24"/>
          <w:szCs w:val="24"/>
        </w:rPr>
        <w:t>a</w:t>
      </w:r>
      <w:r>
        <w:rPr>
          <w:sz w:val="24"/>
          <w:szCs w:val="24"/>
        </w:rPr>
        <w:t>i</w:t>
      </w:r>
      <w:r w:rsidR="009769D1">
        <w:rPr>
          <w:sz w:val="24"/>
          <w:szCs w:val="24"/>
        </w:rPr>
        <w:t xml:space="preserve"> </w:t>
      </w:r>
      <w:r>
        <w:rPr>
          <w:sz w:val="24"/>
          <w:szCs w:val="24"/>
        </w:rPr>
        <w:t>Timur,</w:t>
      </w:r>
      <w:r w:rsidR="009769D1">
        <w:rPr>
          <w:sz w:val="24"/>
          <w:szCs w:val="24"/>
        </w:rPr>
        <w:t xml:space="preserve"> </w:t>
      </w:r>
      <w:r>
        <w:rPr>
          <w:sz w:val="24"/>
          <w:szCs w:val="24"/>
        </w:rPr>
        <w:t>d</w:t>
      </w:r>
      <w:r>
        <w:rPr>
          <w:spacing w:val="-1"/>
          <w:sz w:val="24"/>
          <w:szCs w:val="24"/>
        </w:rPr>
        <w:t>a</w:t>
      </w:r>
      <w:r>
        <w:rPr>
          <w:spacing w:val="2"/>
          <w:sz w:val="24"/>
          <w:szCs w:val="24"/>
        </w:rPr>
        <w:t>p</w:t>
      </w:r>
      <w:r>
        <w:rPr>
          <w:spacing w:val="-1"/>
          <w:sz w:val="24"/>
          <w:szCs w:val="24"/>
        </w:rPr>
        <w:t>a</w:t>
      </w:r>
      <w:r>
        <w:rPr>
          <w:sz w:val="24"/>
          <w:szCs w:val="24"/>
        </w:rPr>
        <w:t>t</w:t>
      </w:r>
      <w:r w:rsidR="009769D1">
        <w:rPr>
          <w:sz w:val="24"/>
          <w:szCs w:val="24"/>
        </w:rPr>
        <w:t xml:space="preserve"> </w:t>
      </w:r>
      <w:r>
        <w:rPr>
          <w:sz w:val="24"/>
          <w:szCs w:val="24"/>
        </w:rPr>
        <w:t>di</w:t>
      </w:r>
      <w:r>
        <w:rPr>
          <w:spacing w:val="1"/>
          <w:sz w:val="24"/>
          <w:szCs w:val="24"/>
        </w:rPr>
        <w:t>l</w:t>
      </w:r>
      <w:r>
        <w:rPr>
          <w:sz w:val="24"/>
          <w:szCs w:val="24"/>
        </w:rPr>
        <w:t>ihat</w:t>
      </w:r>
      <w:r w:rsidR="009769D1">
        <w:rPr>
          <w:sz w:val="24"/>
          <w:szCs w:val="24"/>
        </w:rPr>
        <w:t xml:space="preserve"> </w:t>
      </w:r>
      <w:r>
        <w:rPr>
          <w:sz w:val="24"/>
          <w:szCs w:val="24"/>
        </w:rPr>
        <w:t>p</w:t>
      </w:r>
      <w:r>
        <w:rPr>
          <w:spacing w:val="-1"/>
          <w:sz w:val="24"/>
          <w:szCs w:val="24"/>
        </w:rPr>
        <w:t>a</w:t>
      </w:r>
      <w:r>
        <w:rPr>
          <w:sz w:val="24"/>
          <w:szCs w:val="24"/>
        </w:rPr>
        <w:t xml:space="preserve">da </w:t>
      </w:r>
      <w:r w:rsidR="009769D1">
        <w:rPr>
          <w:sz w:val="24"/>
          <w:szCs w:val="24"/>
        </w:rPr>
        <w:t xml:space="preserve">table </w:t>
      </w:r>
      <w:r>
        <w:rPr>
          <w:sz w:val="24"/>
          <w:szCs w:val="24"/>
        </w:rPr>
        <w:t>be</w:t>
      </w:r>
      <w:r>
        <w:rPr>
          <w:spacing w:val="-1"/>
          <w:sz w:val="24"/>
          <w:szCs w:val="24"/>
        </w:rPr>
        <w:t>r</w:t>
      </w:r>
      <w:r>
        <w:rPr>
          <w:sz w:val="24"/>
          <w:szCs w:val="24"/>
        </w:rPr>
        <w:t>ikut:</w:t>
      </w:r>
    </w:p>
    <w:p w:rsidR="00262B93" w:rsidRDefault="00262B93" w:rsidP="0003415F">
      <w:pPr>
        <w:spacing w:line="360" w:lineRule="auto"/>
        <w:ind w:left="1204" w:right="22" w:hanging="1062"/>
        <w:jc w:val="both"/>
        <w:rPr>
          <w:sz w:val="24"/>
          <w:szCs w:val="24"/>
        </w:rPr>
      </w:pPr>
    </w:p>
    <w:p w:rsidR="009C2C25" w:rsidRDefault="009C2C25" w:rsidP="0003415F">
      <w:pPr>
        <w:spacing w:line="360" w:lineRule="auto"/>
        <w:ind w:left="1204" w:right="22" w:hanging="1062"/>
        <w:jc w:val="both"/>
        <w:rPr>
          <w:sz w:val="24"/>
          <w:szCs w:val="24"/>
        </w:rPr>
        <w:sectPr w:rsidR="009C2C25" w:rsidSect="00344891">
          <w:type w:val="continuous"/>
          <w:pgSz w:w="11920" w:h="16840"/>
          <w:pgMar w:top="2275" w:right="1699" w:bottom="1699" w:left="2275" w:header="763" w:footer="0" w:gutter="0"/>
          <w:cols w:num="2" w:space="720"/>
          <w:docGrid w:linePitch="272"/>
        </w:sectPr>
      </w:pPr>
    </w:p>
    <w:p w:rsidR="00F7655A" w:rsidRDefault="00F7655A" w:rsidP="0003415F">
      <w:pPr>
        <w:spacing w:line="360" w:lineRule="auto"/>
        <w:ind w:right="22"/>
        <w:jc w:val="both"/>
        <w:rPr>
          <w:b/>
          <w:sz w:val="24"/>
          <w:szCs w:val="24"/>
        </w:rPr>
      </w:pPr>
    </w:p>
    <w:p w:rsidR="00F7655A" w:rsidRDefault="00F7655A" w:rsidP="0003415F">
      <w:pPr>
        <w:spacing w:line="360" w:lineRule="auto"/>
        <w:ind w:right="22"/>
        <w:jc w:val="both"/>
        <w:rPr>
          <w:b/>
          <w:sz w:val="24"/>
          <w:szCs w:val="24"/>
        </w:rPr>
      </w:pPr>
    </w:p>
    <w:p w:rsidR="00F7655A" w:rsidRDefault="00F7655A" w:rsidP="0003415F">
      <w:pPr>
        <w:spacing w:line="360" w:lineRule="auto"/>
        <w:ind w:right="22"/>
        <w:jc w:val="both"/>
        <w:rPr>
          <w:b/>
          <w:sz w:val="24"/>
          <w:szCs w:val="24"/>
        </w:rPr>
      </w:pPr>
    </w:p>
    <w:p w:rsidR="009755CC" w:rsidRPr="006E0183" w:rsidRDefault="009755CC" w:rsidP="0003415F">
      <w:pPr>
        <w:spacing w:line="360" w:lineRule="auto"/>
        <w:ind w:right="22"/>
        <w:jc w:val="both"/>
        <w:rPr>
          <w:b/>
          <w:sz w:val="24"/>
          <w:szCs w:val="24"/>
        </w:rPr>
      </w:pPr>
      <w:proofErr w:type="gramStart"/>
      <w:r w:rsidRPr="006E0183">
        <w:rPr>
          <w:b/>
          <w:sz w:val="24"/>
          <w:szCs w:val="24"/>
        </w:rPr>
        <w:lastRenderedPageBreak/>
        <w:t>T</w:t>
      </w:r>
      <w:r w:rsidRPr="006E0183">
        <w:rPr>
          <w:b/>
          <w:spacing w:val="-1"/>
          <w:sz w:val="24"/>
          <w:szCs w:val="24"/>
        </w:rPr>
        <w:t>a</w:t>
      </w:r>
      <w:r w:rsidRPr="006E0183">
        <w:rPr>
          <w:b/>
          <w:sz w:val="24"/>
          <w:szCs w:val="24"/>
        </w:rPr>
        <w:t>b</w:t>
      </w:r>
      <w:r w:rsidRPr="006E0183">
        <w:rPr>
          <w:b/>
          <w:spacing w:val="-1"/>
          <w:sz w:val="24"/>
          <w:szCs w:val="24"/>
        </w:rPr>
        <w:t>e</w:t>
      </w:r>
      <w:r w:rsidR="000A1B6C">
        <w:rPr>
          <w:b/>
          <w:sz w:val="24"/>
          <w:szCs w:val="24"/>
        </w:rPr>
        <w:t>l 3</w:t>
      </w:r>
      <w:r w:rsidRPr="006E0183">
        <w:rPr>
          <w:b/>
          <w:sz w:val="24"/>
          <w:szCs w:val="24"/>
        </w:rPr>
        <w:t>.</w:t>
      </w:r>
      <w:proofErr w:type="gramEnd"/>
      <w:r w:rsidR="009769D1">
        <w:rPr>
          <w:b/>
          <w:sz w:val="24"/>
          <w:szCs w:val="24"/>
        </w:rPr>
        <w:t xml:space="preserve"> </w:t>
      </w:r>
      <w:r w:rsidRPr="006E0183">
        <w:rPr>
          <w:b/>
          <w:spacing w:val="1"/>
          <w:sz w:val="24"/>
          <w:szCs w:val="24"/>
        </w:rPr>
        <w:t>P</w:t>
      </w:r>
      <w:r w:rsidRPr="006E0183">
        <w:rPr>
          <w:b/>
          <w:sz w:val="24"/>
          <w:szCs w:val="24"/>
        </w:rPr>
        <w:t>e</w:t>
      </w:r>
      <w:r w:rsidRPr="006E0183">
        <w:rPr>
          <w:b/>
          <w:spacing w:val="1"/>
          <w:sz w:val="24"/>
          <w:szCs w:val="24"/>
        </w:rPr>
        <w:t>n</w:t>
      </w:r>
      <w:r w:rsidRPr="006E0183">
        <w:rPr>
          <w:b/>
          <w:spacing w:val="-3"/>
          <w:sz w:val="24"/>
          <w:szCs w:val="24"/>
        </w:rPr>
        <w:t>il</w:t>
      </w:r>
      <w:r w:rsidRPr="006E0183">
        <w:rPr>
          <w:b/>
          <w:spacing w:val="4"/>
          <w:sz w:val="24"/>
          <w:szCs w:val="24"/>
        </w:rPr>
        <w:t>a</w:t>
      </w:r>
      <w:r w:rsidRPr="006E0183">
        <w:rPr>
          <w:b/>
          <w:spacing w:val="-3"/>
          <w:sz w:val="24"/>
          <w:szCs w:val="24"/>
        </w:rPr>
        <w:t>i</w:t>
      </w:r>
      <w:r w:rsidRPr="006E0183">
        <w:rPr>
          <w:b/>
          <w:sz w:val="24"/>
          <w:szCs w:val="24"/>
        </w:rPr>
        <w:t>an D</w:t>
      </w:r>
      <w:r w:rsidRPr="006E0183">
        <w:rPr>
          <w:b/>
          <w:spacing w:val="1"/>
          <w:sz w:val="24"/>
          <w:szCs w:val="24"/>
        </w:rPr>
        <w:t>a</w:t>
      </w:r>
      <w:r w:rsidRPr="006E0183">
        <w:rPr>
          <w:b/>
          <w:sz w:val="24"/>
          <w:szCs w:val="24"/>
        </w:rPr>
        <w:t>n</w:t>
      </w:r>
      <w:r w:rsidR="009769D1">
        <w:rPr>
          <w:b/>
          <w:sz w:val="24"/>
          <w:szCs w:val="24"/>
        </w:rPr>
        <w:t xml:space="preserve"> </w:t>
      </w:r>
      <w:r w:rsidRPr="006E0183">
        <w:rPr>
          <w:b/>
          <w:sz w:val="24"/>
          <w:szCs w:val="24"/>
        </w:rPr>
        <w:t>H</w:t>
      </w:r>
      <w:r w:rsidRPr="006E0183">
        <w:rPr>
          <w:b/>
          <w:spacing w:val="-1"/>
          <w:sz w:val="24"/>
          <w:szCs w:val="24"/>
        </w:rPr>
        <w:t>a</w:t>
      </w:r>
      <w:r w:rsidRPr="006E0183">
        <w:rPr>
          <w:b/>
          <w:sz w:val="24"/>
          <w:szCs w:val="24"/>
        </w:rPr>
        <w:t>rapan Masyarak</w:t>
      </w:r>
      <w:r w:rsidRPr="006E0183">
        <w:rPr>
          <w:b/>
          <w:spacing w:val="-1"/>
          <w:sz w:val="24"/>
          <w:szCs w:val="24"/>
        </w:rPr>
        <w:t>a</w:t>
      </w:r>
      <w:r w:rsidRPr="006E0183">
        <w:rPr>
          <w:b/>
          <w:sz w:val="24"/>
          <w:szCs w:val="24"/>
        </w:rPr>
        <w:t>t Terh</w:t>
      </w:r>
      <w:r w:rsidRPr="006E0183">
        <w:rPr>
          <w:b/>
          <w:spacing w:val="-1"/>
          <w:sz w:val="24"/>
          <w:szCs w:val="24"/>
        </w:rPr>
        <w:t>a</w:t>
      </w:r>
      <w:r w:rsidRPr="006E0183">
        <w:rPr>
          <w:b/>
          <w:sz w:val="24"/>
          <w:szCs w:val="24"/>
        </w:rPr>
        <w:t>d</w:t>
      </w:r>
      <w:r w:rsidRPr="006E0183">
        <w:rPr>
          <w:b/>
          <w:spacing w:val="-1"/>
          <w:sz w:val="24"/>
          <w:szCs w:val="24"/>
        </w:rPr>
        <w:t>a</w:t>
      </w:r>
      <w:r w:rsidRPr="006E0183">
        <w:rPr>
          <w:b/>
          <w:sz w:val="24"/>
          <w:szCs w:val="24"/>
        </w:rPr>
        <w:t xml:space="preserve">p </w:t>
      </w:r>
      <w:r w:rsidRPr="006E0183">
        <w:rPr>
          <w:b/>
          <w:spacing w:val="-3"/>
          <w:sz w:val="24"/>
          <w:szCs w:val="24"/>
        </w:rPr>
        <w:t>L</w:t>
      </w:r>
      <w:r w:rsidRPr="006E0183">
        <w:rPr>
          <w:b/>
          <w:spacing w:val="2"/>
          <w:sz w:val="24"/>
          <w:szCs w:val="24"/>
        </w:rPr>
        <w:t>a</w:t>
      </w:r>
      <w:r w:rsidRPr="006E0183">
        <w:rPr>
          <w:b/>
          <w:sz w:val="24"/>
          <w:szCs w:val="24"/>
        </w:rPr>
        <w:t>y</w:t>
      </w:r>
      <w:r w:rsidRPr="006E0183">
        <w:rPr>
          <w:b/>
          <w:spacing w:val="-1"/>
          <w:sz w:val="24"/>
          <w:szCs w:val="24"/>
        </w:rPr>
        <w:t>a</w:t>
      </w:r>
      <w:r w:rsidRPr="006E0183">
        <w:rPr>
          <w:b/>
          <w:sz w:val="24"/>
          <w:szCs w:val="24"/>
        </w:rPr>
        <w:t>n</w:t>
      </w:r>
      <w:r w:rsidRPr="006E0183">
        <w:rPr>
          <w:b/>
          <w:spacing w:val="-1"/>
          <w:sz w:val="24"/>
          <w:szCs w:val="24"/>
        </w:rPr>
        <w:t>a</w:t>
      </w:r>
      <w:r w:rsidRPr="006E0183">
        <w:rPr>
          <w:b/>
          <w:sz w:val="24"/>
          <w:szCs w:val="24"/>
        </w:rPr>
        <w:t>n</w:t>
      </w:r>
      <w:r w:rsidR="009769D1">
        <w:rPr>
          <w:b/>
          <w:sz w:val="24"/>
          <w:szCs w:val="24"/>
        </w:rPr>
        <w:t xml:space="preserve"> </w:t>
      </w:r>
      <w:r w:rsidRPr="006E0183">
        <w:rPr>
          <w:b/>
          <w:sz w:val="24"/>
          <w:szCs w:val="24"/>
        </w:rPr>
        <w:t>K</w:t>
      </w:r>
      <w:r w:rsidRPr="006E0183">
        <w:rPr>
          <w:b/>
          <w:spacing w:val="-1"/>
          <w:sz w:val="24"/>
          <w:szCs w:val="24"/>
        </w:rPr>
        <w:t>a</w:t>
      </w:r>
      <w:r w:rsidRPr="006E0183">
        <w:rPr>
          <w:b/>
          <w:sz w:val="24"/>
          <w:szCs w:val="24"/>
        </w:rPr>
        <w:t>rtu</w:t>
      </w:r>
      <w:r w:rsidR="009769D1">
        <w:rPr>
          <w:b/>
          <w:sz w:val="24"/>
          <w:szCs w:val="24"/>
        </w:rPr>
        <w:t xml:space="preserve"> </w:t>
      </w:r>
      <w:r w:rsidRPr="006E0183">
        <w:rPr>
          <w:b/>
          <w:sz w:val="24"/>
          <w:szCs w:val="24"/>
        </w:rPr>
        <w:t>T</w:t>
      </w:r>
      <w:r w:rsidRPr="006E0183">
        <w:rPr>
          <w:b/>
          <w:spacing w:val="1"/>
          <w:sz w:val="24"/>
          <w:szCs w:val="24"/>
        </w:rPr>
        <w:t>a</w:t>
      </w:r>
      <w:r w:rsidRPr="006E0183">
        <w:rPr>
          <w:b/>
          <w:sz w:val="24"/>
          <w:szCs w:val="24"/>
        </w:rPr>
        <w:t>n</w:t>
      </w:r>
      <w:r w:rsidRPr="006E0183">
        <w:rPr>
          <w:b/>
          <w:spacing w:val="-1"/>
          <w:sz w:val="24"/>
          <w:szCs w:val="24"/>
        </w:rPr>
        <w:t>d</w:t>
      </w:r>
      <w:r w:rsidRPr="006E0183">
        <w:rPr>
          <w:b/>
          <w:sz w:val="24"/>
          <w:szCs w:val="24"/>
        </w:rPr>
        <w:t>a Penca</w:t>
      </w:r>
      <w:r w:rsidRPr="006E0183">
        <w:rPr>
          <w:b/>
          <w:spacing w:val="3"/>
          <w:sz w:val="24"/>
          <w:szCs w:val="24"/>
        </w:rPr>
        <w:t>r</w:t>
      </w:r>
      <w:r w:rsidRPr="006E0183">
        <w:rPr>
          <w:b/>
          <w:sz w:val="24"/>
          <w:szCs w:val="24"/>
        </w:rPr>
        <w:t>i</w:t>
      </w:r>
      <w:r w:rsidR="009769D1">
        <w:rPr>
          <w:b/>
          <w:sz w:val="24"/>
          <w:szCs w:val="24"/>
        </w:rPr>
        <w:t xml:space="preserve"> </w:t>
      </w:r>
      <w:r w:rsidRPr="006E0183">
        <w:rPr>
          <w:b/>
          <w:sz w:val="24"/>
          <w:szCs w:val="24"/>
        </w:rPr>
        <w:t>K</w:t>
      </w:r>
      <w:r w:rsidRPr="006E0183">
        <w:rPr>
          <w:b/>
          <w:spacing w:val="-1"/>
          <w:sz w:val="24"/>
          <w:szCs w:val="24"/>
        </w:rPr>
        <w:t>e</w:t>
      </w:r>
      <w:r w:rsidRPr="006E0183">
        <w:rPr>
          <w:b/>
          <w:sz w:val="24"/>
          <w:szCs w:val="24"/>
        </w:rPr>
        <w:t>r</w:t>
      </w:r>
      <w:r w:rsidRPr="006E0183">
        <w:rPr>
          <w:b/>
          <w:spacing w:val="2"/>
          <w:sz w:val="24"/>
          <w:szCs w:val="24"/>
        </w:rPr>
        <w:t>j</w:t>
      </w:r>
      <w:r w:rsidRPr="006E0183">
        <w:rPr>
          <w:b/>
          <w:sz w:val="24"/>
          <w:szCs w:val="24"/>
        </w:rPr>
        <w:t>a</w:t>
      </w:r>
    </w:p>
    <w:tbl>
      <w:tblPr>
        <w:tblStyle w:val="TableGrid"/>
        <w:tblW w:w="8531" w:type="dxa"/>
        <w:tblInd w:w="137"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2"/>
        <w:gridCol w:w="4724"/>
        <w:gridCol w:w="948"/>
        <w:gridCol w:w="953"/>
        <w:gridCol w:w="631"/>
        <w:gridCol w:w="603"/>
      </w:tblGrid>
      <w:tr w:rsidR="00307781" w:rsidRPr="00A82D15" w:rsidTr="009C2C25">
        <w:trPr>
          <w:cantSplit/>
          <w:trHeight w:val="731"/>
          <w:tblHeader/>
        </w:trPr>
        <w:tc>
          <w:tcPr>
            <w:tcW w:w="672" w:type="dxa"/>
            <w:shd w:val="clear" w:color="auto" w:fill="FFFFFF" w:themeFill="background1"/>
            <w:vAlign w:val="center"/>
          </w:tcPr>
          <w:p w:rsidR="00307781" w:rsidRPr="00A82D15" w:rsidRDefault="00307781" w:rsidP="0003415F">
            <w:pPr>
              <w:ind w:left="-82" w:right="-94"/>
              <w:jc w:val="both"/>
              <w:rPr>
                <w:sz w:val="22"/>
                <w:szCs w:val="22"/>
              </w:rPr>
            </w:pPr>
            <w:r w:rsidRPr="00A82D15">
              <w:rPr>
                <w:sz w:val="22"/>
                <w:szCs w:val="22"/>
              </w:rPr>
              <w:t>No.</w:t>
            </w:r>
          </w:p>
        </w:tc>
        <w:tc>
          <w:tcPr>
            <w:tcW w:w="4724" w:type="dxa"/>
            <w:shd w:val="clear" w:color="auto" w:fill="FFFFFF" w:themeFill="background1"/>
            <w:vAlign w:val="center"/>
          </w:tcPr>
          <w:p w:rsidR="00307781" w:rsidRPr="00A82D15" w:rsidRDefault="00307781" w:rsidP="0003415F">
            <w:pPr>
              <w:ind w:left="-82" w:right="-94"/>
              <w:jc w:val="both"/>
              <w:rPr>
                <w:sz w:val="22"/>
                <w:szCs w:val="22"/>
              </w:rPr>
            </w:pPr>
            <w:r w:rsidRPr="00A82D15">
              <w:rPr>
                <w:sz w:val="22"/>
                <w:szCs w:val="22"/>
              </w:rPr>
              <w:t>N</w:t>
            </w:r>
            <w:r w:rsidRPr="00A82D15">
              <w:rPr>
                <w:spacing w:val="-1"/>
                <w:sz w:val="22"/>
                <w:szCs w:val="22"/>
              </w:rPr>
              <w:t>a</w:t>
            </w:r>
            <w:r w:rsidRPr="00A82D15">
              <w:rPr>
                <w:sz w:val="22"/>
                <w:szCs w:val="22"/>
              </w:rPr>
              <w:t xml:space="preserve">ma </w:t>
            </w:r>
            <w:r w:rsidRPr="00A82D15">
              <w:rPr>
                <w:spacing w:val="-1"/>
                <w:sz w:val="22"/>
                <w:szCs w:val="22"/>
              </w:rPr>
              <w:t>V</w:t>
            </w:r>
            <w:r w:rsidRPr="00A82D15">
              <w:rPr>
                <w:spacing w:val="1"/>
                <w:sz w:val="22"/>
                <w:szCs w:val="22"/>
              </w:rPr>
              <w:t>a</w:t>
            </w:r>
            <w:r w:rsidRPr="00A82D15">
              <w:rPr>
                <w:sz w:val="22"/>
                <w:szCs w:val="22"/>
              </w:rPr>
              <w:t>ri</w:t>
            </w:r>
            <w:r w:rsidRPr="00A82D15">
              <w:rPr>
                <w:spacing w:val="-1"/>
                <w:sz w:val="22"/>
                <w:szCs w:val="22"/>
              </w:rPr>
              <w:t>a</w:t>
            </w:r>
            <w:r w:rsidRPr="00A82D15">
              <w:rPr>
                <w:sz w:val="22"/>
                <w:szCs w:val="22"/>
              </w:rPr>
              <w:t>b</w:t>
            </w:r>
            <w:r w:rsidRPr="00A82D15">
              <w:rPr>
                <w:spacing w:val="-1"/>
                <w:sz w:val="22"/>
                <w:szCs w:val="22"/>
              </w:rPr>
              <w:t>e</w:t>
            </w:r>
            <w:r w:rsidRPr="00A82D15">
              <w:rPr>
                <w:sz w:val="22"/>
                <w:szCs w:val="22"/>
              </w:rPr>
              <w:t>l</w:t>
            </w:r>
          </w:p>
        </w:tc>
        <w:tc>
          <w:tcPr>
            <w:tcW w:w="948" w:type="dxa"/>
            <w:shd w:val="clear" w:color="auto" w:fill="FFFFFF" w:themeFill="background1"/>
            <w:vAlign w:val="center"/>
          </w:tcPr>
          <w:p w:rsidR="00307781" w:rsidRPr="00A82D15" w:rsidRDefault="00307781" w:rsidP="0003415F">
            <w:pPr>
              <w:ind w:left="-82" w:right="-94"/>
              <w:jc w:val="both"/>
              <w:rPr>
                <w:sz w:val="22"/>
                <w:szCs w:val="22"/>
              </w:rPr>
            </w:pPr>
            <w:r w:rsidRPr="00A82D15">
              <w:rPr>
                <w:spacing w:val="1"/>
                <w:sz w:val="22"/>
                <w:szCs w:val="22"/>
              </w:rPr>
              <w:t>P</w:t>
            </w:r>
            <w:r w:rsidRPr="00A82D15">
              <w:rPr>
                <w:spacing w:val="-1"/>
                <w:sz w:val="22"/>
                <w:szCs w:val="22"/>
              </w:rPr>
              <w:t>e</w:t>
            </w:r>
            <w:r w:rsidRPr="00A82D15">
              <w:rPr>
                <w:sz w:val="22"/>
                <w:szCs w:val="22"/>
              </w:rPr>
              <w:t>ni</w:t>
            </w:r>
            <w:r w:rsidRPr="00A82D15">
              <w:rPr>
                <w:spacing w:val="1"/>
                <w:sz w:val="22"/>
                <w:szCs w:val="22"/>
              </w:rPr>
              <w:t>l</w:t>
            </w:r>
            <w:r w:rsidRPr="00A82D15">
              <w:rPr>
                <w:spacing w:val="-1"/>
                <w:sz w:val="22"/>
                <w:szCs w:val="22"/>
              </w:rPr>
              <w:t>a</w:t>
            </w:r>
            <w:r w:rsidRPr="00A82D15">
              <w:rPr>
                <w:sz w:val="22"/>
                <w:szCs w:val="22"/>
              </w:rPr>
              <w:t>ian</w:t>
            </w:r>
          </w:p>
          <w:p w:rsidR="00307781" w:rsidRPr="00A82D15" w:rsidRDefault="00307781" w:rsidP="0003415F">
            <w:pPr>
              <w:ind w:left="-82" w:right="-94"/>
              <w:jc w:val="both"/>
              <w:rPr>
                <w:sz w:val="22"/>
                <w:szCs w:val="22"/>
              </w:rPr>
            </w:pPr>
            <w:r w:rsidRPr="00A82D15">
              <w:rPr>
                <w:sz w:val="22"/>
                <w:szCs w:val="22"/>
              </w:rPr>
              <w:t>Kin</w:t>
            </w:r>
            <w:r w:rsidRPr="00A82D15">
              <w:rPr>
                <w:spacing w:val="-1"/>
                <w:sz w:val="22"/>
                <w:szCs w:val="22"/>
              </w:rPr>
              <w:t>e</w:t>
            </w:r>
            <w:r w:rsidRPr="00A82D15">
              <w:rPr>
                <w:sz w:val="22"/>
                <w:szCs w:val="22"/>
              </w:rPr>
              <w:t>rja</w:t>
            </w:r>
          </w:p>
          <w:p w:rsidR="00307781" w:rsidRPr="00A82D15" w:rsidRDefault="00307781" w:rsidP="0003415F">
            <w:pPr>
              <w:ind w:left="-82" w:right="-94"/>
              <w:jc w:val="both"/>
              <w:rPr>
                <w:sz w:val="22"/>
                <w:szCs w:val="22"/>
              </w:rPr>
            </w:pPr>
            <w:r w:rsidRPr="00A82D15">
              <w:rPr>
                <w:sz w:val="22"/>
                <w:szCs w:val="22"/>
              </w:rPr>
              <w:t>(</w:t>
            </w:r>
            <w:r w:rsidRPr="00A82D15">
              <w:rPr>
                <w:spacing w:val="-1"/>
                <w:sz w:val="22"/>
                <w:szCs w:val="22"/>
              </w:rPr>
              <w:t>X</w:t>
            </w:r>
            <w:r w:rsidRPr="00A82D15">
              <w:rPr>
                <w:sz w:val="22"/>
                <w:szCs w:val="22"/>
              </w:rPr>
              <w:t>)</w:t>
            </w:r>
          </w:p>
        </w:tc>
        <w:tc>
          <w:tcPr>
            <w:tcW w:w="953" w:type="dxa"/>
            <w:shd w:val="clear" w:color="auto" w:fill="FFFFFF" w:themeFill="background1"/>
            <w:vAlign w:val="center"/>
          </w:tcPr>
          <w:p w:rsidR="00307781" w:rsidRPr="00A82D15" w:rsidRDefault="00307781" w:rsidP="0003415F">
            <w:pPr>
              <w:ind w:left="-82" w:right="-94"/>
              <w:jc w:val="both"/>
              <w:rPr>
                <w:sz w:val="22"/>
                <w:szCs w:val="22"/>
              </w:rPr>
            </w:pPr>
            <w:r w:rsidRPr="00A82D15">
              <w:rPr>
                <w:spacing w:val="1"/>
                <w:sz w:val="22"/>
                <w:szCs w:val="22"/>
              </w:rPr>
              <w:t>P</w:t>
            </w:r>
            <w:r w:rsidRPr="00A82D15">
              <w:rPr>
                <w:spacing w:val="-1"/>
                <w:sz w:val="22"/>
                <w:szCs w:val="22"/>
              </w:rPr>
              <w:t>e</w:t>
            </w:r>
            <w:r w:rsidRPr="00A82D15">
              <w:rPr>
                <w:sz w:val="22"/>
                <w:szCs w:val="22"/>
              </w:rPr>
              <w:t>ni</w:t>
            </w:r>
            <w:r w:rsidRPr="00A82D15">
              <w:rPr>
                <w:spacing w:val="1"/>
                <w:sz w:val="22"/>
                <w:szCs w:val="22"/>
              </w:rPr>
              <w:t>l</w:t>
            </w:r>
            <w:r w:rsidRPr="00A82D15">
              <w:rPr>
                <w:spacing w:val="-1"/>
                <w:sz w:val="22"/>
                <w:szCs w:val="22"/>
              </w:rPr>
              <w:t>a</w:t>
            </w:r>
            <w:r w:rsidRPr="00A82D15">
              <w:rPr>
                <w:sz w:val="22"/>
                <w:szCs w:val="22"/>
              </w:rPr>
              <w:t>ian</w:t>
            </w:r>
          </w:p>
          <w:p w:rsidR="00307781" w:rsidRPr="00A82D15" w:rsidRDefault="00307781" w:rsidP="0003415F">
            <w:pPr>
              <w:ind w:left="-82" w:right="-94"/>
              <w:jc w:val="both"/>
              <w:rPr>
                <w:sz w:val="22"/>
                <w:szCs w:val="22"/>
              </w:rPr>
            </w:pPr>
            <w:r w:rsidRPr="00A82D15">
              <w:rPr>
                <w:sz w:val="22"/>
                <w:szCs w:val="22"/>
              </w:rPr>
              <w:t>H</w:t>
            </w:r>
            <w:r w:rsidRPr="00A82D15">
              <w:rPr>
                <w:spacing w:val="-1"/>
                <w:sz w:val="22"/>
                <w:szCs w:val="22"/>
              </w:rPr>
              <w:t>a</w:t>
            </w:r>
            <w:r w:rsidRPr="00A82D15">
              <w:rPr>
                <w:sz w:val="22"/>
                <w:szCs w:val="22"/>
              </w:rPr>
              <w:t>r</w:t>
            </w:r>
            <w:r w:rsidRPr="00A82D15">
              <w:rPr>
                <w:spacing w:val="-2"/>
                <w:sz w:val="22"/>
                <w:szCs w:val="22"/>
              </w:rPr>
              <w:t>a</w:t>
            </w:r>
            <w:r w:rsidRPr="00A82D15">
              <w:rPr>
                <w:spacing w:val="2"/>
                <w:sz w:val="22"/>
                <w:szCs w:val="22"/>
              </w:rPr>
              <w:t>p</w:t>
            </w:r>
            <w:r w:rsidRPr="00A82D15">
              <w:rPr>
                <w:spacing w:val="-1"/>
                <w:sz w:val="22"/>
                <w:szCs w:val="22"/>
              </w:rPr>
              <w:t>a</w:t>
            </w:r>
            <w:r w:rsidRPr="00A82D15">
              <w:rPr>
                <w:sz w:val="22"/>
                <w:szCs w:val="22"/>
              </w:rPr>
              <w:t>n</w:t>
            </w:r>
          </w:p>
          <w:p w:rsidR="00307781" w:rsidRPr="00A82D15" w:rsidRDefault="00307781" w:rsidP="0003415F">
            <w:pPr>
              <w:ind w:left="-82" w:right="-94"/>
              <w:jc w:val="both"/>
              <w:rPr>
                <w:sz w:val="22"/>
                <w:szCs w:val="22"/>
              </w:rPr>
            </w:pPr>
            <w:r w:rsidRPr="00A82D15">
              <w:rPr>
                <w:sz w:val="22"/>
                <w:szCs w:val="22"/>
              </w:rPr>
              <w:t>(</w:t>
            </w:r>
            <w:r w:rsidRPr="00A82D15">
              <w:rPr>
                <w:spacing w:val="-1"/>
                <w:sz w:val="22"/>
                <w:szCs w:val="22"/>
              </w:rPr>
              <w:t>Y</w:t>
            </w:r>
            <w:r w:rsidRPr="00A82D15">
              <w:rPr>
                <w:sz w:val="22"/>
                <w:szCs w:val="22"/>
              </w:rPr>
              <w:t>)</w:t>
            </w:r>
          </w:p>
        </w:tc>
        <w:tc>
          <w:tcPr>
            <w:tcW w:w="631" w:type="dxa"/>
            <w:shd w:val="clear" w:color="auto" w:fill="FFFFFF" w:themeFill="background1"/>
            <w:vAlign w:val="center"/>
          </w:tcPr>
          <w:p w:rsidR="00307781" w:rsidRPr="00A82D15" w:rsidRDefault="00307781" w:rsidP="0003415F">
            <w:pPr>
              <w:ind w:left="-82" w:right="-94"/>
              <w:jc w:val="both"/>
              <w:rPr>
                <w:sz w:val="22"/>
                <w:szCs w:val="22"/>
              </w:rPr>
            </w:pPr>
            <w:r w:rsidRPr="00A82D15">
              <w:rPr>
                <w:sz w:val="22"/>
                <w:szCs w:val="22"/>
              </w:rPr>
              <w:t>R</w:t>
            </w:r>
            <w:r w:rsidRPr="00A82D15">
              <w:rPr>
                <w:spacing w:val="-1"/>
                <w:sz w:val="22"/>
                <w:szCs w:val="22"/>
              </w:rPr>
              <w:t>a</w:t>
            </w:r>
            <w:r w:rsidRPr="00A82D15">
              <w:rPr>
                <w:sz w:val="22"/>
                <w:szCs w:val="22"/>
              </w:rPr>
              <w:t>ta</w:t>
            </w:r>
          </w:p>
          <w:p w:rsidR="00307781" w:rsidRPr="00A82D15" w:rsidRDefault="00307781" w:rsidP="0003415F">
            <w:pPr>
              <w:ind w:left="-82" w:right="-94"/>
              <w:jc w:val="both"/>
              <w:rPr>
                <w:sz w:val="22"/>
                <w:szCs w:val="22"/>
              </w:rPr>
            </w:pPr>
            <w:r w:rsidRPr="00A82D15">
              <w:rPr>
                <w:sz w:val="22"/>
                <w:szCs w:val="22"/>
              </w:rPr>
              <w:t>R</w:t>
            </w:r>
            <w:r w:rsidRPr="00A82D15">
              <w:rPr>
                <w:spacing w:val="-1"/>
                <w:sz w:val="22"/>
                <w:szCs w:val="22"/>
              </w:rPr>
              <w:t>a</w:t>
            </w:r>
            <w:r w:rsidRPr="00A82D15">
              <w:rPr>
                <w:sz w:val="22"/>
                <w:szCs w:val="22"/>
              </w:rPr>
              <w:t>ta</w:t>
            </w:r>
          </w:p>
          <w:p w:rsidR="00307781" w:rsidRPr="00A82D15" w:rsidRDefault="00307781" w:rsidP="0003415F">
            <w:pPr>
              <w:ind w:left="-82" w:right="-94"/>
              <w:jc w:val="both"/>
              <w:rPr>
                <w:sz w:val="22"/>
                <w:szCs w:val="22"/>
              </w:rPr>
            </w:pPr>
            <w:r w:rsidRPr="00A82D15">
              <w:rPr>
                <w:sz w:val="22"/>
                <w:szCs w:val="22"/>
              </w:rPr>
              <w:t>X</w:t>
            </w:r>
          </w:p>
        </w:tc>
        <w:tc>
          <w:tcPr>
            <w:tcW w:w="603" w:type="dxa"/>
            <w:shd w:val="clear" w:color="auto" w:fill="FFFFFF" w:themeFill="background1"/>
            <w:vAlign w:val="center"/>
          </w:tcPr>
          <w:p w:rsidR="00307781" w:rsidRPr="00A82D15" w:rsidRDefault="00307781" w:rsidP="0003415F">
            <w:pPr>
              <w:ind w:left="-82" w:right="-94"/>
              <w:jc w:val="both"/>
              <w:rPr>
                <w:sz w:val="22"/>
                <w:szCs w:val="22"/>
              </w:rPr>
            </w:pPr>
            <w:r w:rsidRPr="00A82D15">
              <w:rPr>
                <w:sz w:val="22"/>
                <w:szCs w:val="22"/>
              </w:rPr>
              <w:t>R</w:t>
            </w:r>
            <w:r w:rsidRPr="00A82D15">
              <w:rPr>
                <w:spacing w:val="-1"/>
                <w:sz w:val="22"/>
                <w:szCs w:val="22"/>
              </w:rPr>
              <w:t>a</w:t>
            </w:r>
            <w:r w:rsidRPr="00A82D15">
              <w:rPr>
                <w:sz w:val="22"/>
                <w:szCs w:val="22"/>
              </w:rPr>
              <w:t>ta</w:t>
            </w:r>
          </w:p>
          <w:p w:rsidR="00307781" w:rsidRPr="00A82D15" w:rsidRDefault="00307781" w:rsidP="0003415F">
            <w:pPr>
              <w:ind w:left="-82" w:right="-94"/>
              <w:jc w:val="both"/>
              <w:rPr>
                <w:sz w:val="22"/>
                <w:szCs w:val="22"/>
              </w:rPr>
            </w:pPr>
            <w:r w:rsidRPr="00A82D15">
              <w:rPr>
                <w:sz w:val="22"/>
                <w:szCs w:val="22"/>
              </w:rPr>
              <w:t>R</w:t>
            </w:r>
            <w:r w:rsidRPr="00A82D15">
              <w:rPr>
                <w:spacing w:val="-1"/>
                <w:sz w:val="22"/>
                <w:szCs w:val="22"/>
              </w:rPr>
              <w:t>a</w:t>
            </w:r>
            <w:r w:rsidRPr="00A82D15">
              <w:rPr>
                <w:sz w:val="22"/>
                <w:szCs w:val="22"/>
              </w:rPr>
              <w:t>ta</w:t>
            </w:r>
          </w:p>
          <w:p w:rsidR="00307781" w:rsidRPr="00A82D15" w:rsidRDefault="00307781" w:rsidP="0003415F">
            <w:pPr>
              <w:ind w:left="-82" w:right="-94"/>
              <w:jc w:val="both"/>
              <w:rPr>
                <w:sz w:val="22"/>
                <w:szCs w:val="22"/>
              </w:rPr>
            </w:pPr>
            <w:r w:rsidRPr="00A82D15">
              <w:rPr>
                <w:sz w:val="22"/>
                <w:szCs w:val="22"/>
              </w:rPr>
              <w:t>Y</w:t>
            </w:r>
          </w:p>
        </w:tc>
      </w:tr>
      <w:tr w:rsidR="00307781" w:rsidRPr="00A82D15" w:rsidTr="009C2C25">
        <w:trPr>
          <w:trHeight w:val="1921"/>
        </w:trPr>
        <w:tc>
          <w:tcPr>
            <w:tcW w:w="672" w:type="dxa"/>
            <w:shd w:val="clear" w:color="auto" w:fill="FFFFFF" w:themeFill="background1"/>
          </w:tcPr>
          <w:p w:rsidR="00307781" w:rsidRPr="00A82D15" w:rsidRDefault="00307781" w:rsidP="0003415F">
            <w:pPr>
              <w:ind w:left="98"/>
              <w:jc w:val="both"/>
              <w:rPr>
                <w:sz w:val="22"/>
                <w:szCs w:val="22"/>
              </w:rPr>
            </w:pPr>
            <w:r w:rsidRPr="00A82D15">
              <w:rPr>
                <w:b/>
                <w:sz w:val="22"/>
                <w:szCs w:val="22"/>
              </w:rPr>
              <w:t>1.</w:t>
            </w:r>
          </w:p>
          <w:p w:rsidR="00307781" w:rsidRPr="00A82D15" w:rsidRDefault="00307781" w:rsidP="0003415F">
            <w:pPr>
              <w:ind w:left="223" w:right="67"/>
              <w:jc w:val="both"/>
              <w:rPr>
                <w:spacing w:val="-1"/>
                <w:sz w:val="22"/>
                <w:szCs w:val="22"/>
              </w:rPr>
            </w:pPr>
            <w:r w:rsidRPr="00A82D15">
              <w:rPr>
                <w:spacing w:val="-1"/>
                <w:sz w:val="22"/>
                <w:szCs w:val="22"/>
              </w:rPr>
              <w:t>a.</w:t>
            </w:r>
          </w:p>
          <w:p w:rsidR="00307781" w:rsidRPr="00A82D15" w:rsidRDefault="00307781" w:rsidP="0003415F">
            <w:pPr>
              <w:ind w:left="208" w:right="61"/>
              <w:jc w:val="both"/>
              <w:rPr>
                <w:sz w:val="22"/>
                <w:szCs w:val="22"/>
              </w:rPr>
            </w:pPr>
            <w:r w:rsidRPr="00A82D15">
              <w:rPr>
                <w:sz w:val="22"/>
                <w:szCs w:val="22"/>
              </w:rPr>
              <w:t>b.</w:t>
            </w:r>
          </w:p>
          <w:p w:rsidR="00307781" w:rsidRPr="00A82D15" w:rsidRDefault="00307781" w:rsidP="0003415F">
            <w:pPr>
              <w:ind w:left="208" w:right="61"/>
              <w:jc w:val="both"/>
              <w:rPr>
                <w:spacing w:val="-1"/>
                <w:sz w:val="22"/>
                <w:szCs w:val="22"/>
              </w:rPr>
            </w:pPr>
          </w:p>
          <w:p w:rsidR="00307781" w:rsidRPr="00A82D15" w:rsidRDefault="00307781" w:rsidP="0003415F">
            <w:pPr>
              <w:ind w:left="208" w:right="61"/>
              <w:jc w:val="both"/>
              <w:rPr>
                <w:spacing w:val="-1"/>
                <w:sz w:val="22"/>
                <w:szCs w:val="22"/>
              </w:rPr>
            </w:pPr>
            <w:r w:rsidRPr="00A82D15">
              <w:rPr>
                <w:spacing w:val="-1"/>
                <w:sz w:val="22"/>
                <w:szCs w:val="22"/>
              </w:rPr>
              <w:t>c.</w:t>
            </w:r>
          </w:p>
          <w:p w:rsidR="00307781" w:rsidRPr="00A82D15" w:rsidRDefault="00307781" w:rsidP="0003415F">
            <w:pPr>
              <w:ind w:left="208" w:right="61"/>
              <w:jc w:val="both"/>
              <w:rPr>
                <w:sz w:val="22"/>
                <w:szCs w:val="22"/>
              </w:rPr>
            </w:pPr>
          </w:p>
          <w:p w:rsidR="00307781" w:rsidRPr="00A82D15" w:rsidRDefault="00307781" w:rsidP="0003415F">
            <w:pPr>
              <w:ind w:left="208" w:right="61"/>
              <w:jc w:val="both"/>
              <w:rPr>
                <w:sz w:val="22"/>
                <w:szCs w:val="22"/>
              </w:rPr>
            </w:pPr>
            <w:r w:rsidRPr="00A82D15">
              <w:rPr>
                <w:sz w:val="22"/>
                <w:szCs w:val="22"/>
              </w:rPr>
              <w:t>d.</w:t>
            </w:r>
          </w:p>
          <w:p w:rsidR="00307781" w:rsidRPr="00A82D15" w:rsidRDefault="00307781" w:rsidP="0003415F">
            <w:pPr>
              <w:ind w:right="379"/>
              <w:jc w:val="both"/>
              <w:rPr>
                <w:sz w:val="22"/>
                <w:szCs w:val="22"/>
              </w:rPr>
            </w:pPr>
          </w:p>
        </w:tc>
        <w:tc>
          <w:tcPr>
            <w:tcW w:w="4724" w:type="dxa"/>
            <w:shd w:val="clear" w:color="auto" w:fill="FFFFFF" w:themeFill="background1"/>
          </w:tcPr>
          <w:p w:rsidR="00307781" w:rsidRPr="00A82D15" w:rsidRDefault="00307781" w:rsidP="0003415F">
            <w:pPr>
              <w:ind w:left="-70" w:right="-155"/>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 xml:space="preserve">l </w:t>
            </w:r>
            <w:r w:rsidRPr="00A82D15">
              <w:rPr>
                <w:b/>
                <w:spacing w:val="-1"/>
                <w:sz w:val="22"/>
                <w:szCs w:val="22"/>
              </w:rPr>
              <w:t>K</w:t>
            </w:r>
            <w:r w:rsidRPr="00A82D15">
              <w:rPr>
                <w:b/>
                <w:spacing w:val="1"/>
                <w:sz w:val="22"/>
                <w:szCs w:val="22"/>
              </w:rPr>
              <w:t>e</w:t>
            </w:r>
            <w:r w:rsidRPr="00A82D15">
              <w:rPr>
                <w:b/>
                <w:sz w:val="22"/>
                <w:szCs w:val="22"/>
              </w:rPr>
              <w:t>t</w:t>
            </w:r>
            <w:r w:rsidRPr="00A82D15">
              <w:rPr>
                <w:b/>
                <w:spacing w:val="-2"/>
                <w:sz w:val="22"/>
                <w:szCs w:val="22"/>
              </w:rPr>
              <w:t>e</w:t>
            </w:r>
            <w:r w:rsidRPr="00A82D15">
              <w:rPr>
                <w:b/>
                <w:spacing w:val="-1"/>
                <w:sz w:val="22"/>
                <w:szCs w:val="22"/>
              </w:rPr>
              <w:t>r</w:t>
            </w:r>
            <w:r w:rsidRPr="00A82D15">
              <w:rPr>
                <w:b/>
                <w:sz w:val="22"/>
                <w:szCs w:val="22"/>
              </w:rPr>
              <w:t>a</w:t>
            </w:r>
            <w:r w:rsidRPr="00A82D15">
              <w:rPr>
                <w:b/>
                <w:spacing w:val="1"/>
                <w:sz w:val="22"/>
                <w:szCs w:val="22"/>
              </w:rPr>
              <w:t>nd</w:t>
            </w:r>
            <w:r w:rsidRPr="00A82D15">
              <w:rPr>
                <w:b/>
                <w:sz w:val="22"/>
                <w:szCs w:val="22"/>
              </w:rPr>
              <w:t>ala</w:t>
            </w:r>
            <w:r w:rsidRPr="00A82D15">
              <w:rPr>
                <w:b/>
                <w:spacing w:val="3"/>
                <w:sz w:val="22"/>
                <w:szCs w:val="22"/>
              </w:rPr>
              <w:t>n</w:t>
            </w:r>
            <w:r w:rsidRPr="00A82D15">
              <w:rPr>
                <w:sz w:val="22"/>
                <w:szCs w:val="22"/>
              </w:rPr>
              <w:t>.</w:t>
            </w:r>
          </w:p>
          <w:p w:rsidR="00307781" w:rsidRPr="00A82D15" w:rsidRDefault="00307781" w:rsidP="0003415F">
            <w:pPr>
              <w:ind w:left="-70" w:right="-155"/>
              <w:jc w:val="both"/>
              <w:rPr>
                <w:sz w:val="22"/>
                <w:szCs w:val="22"/>
              </w:rPr>
            </w:pPr>
            <w:r w:rsidRPr="00A82D15">
              <w:rPr>
                <w:sz w:val="22"/>
                <w:szCs w:val="22"/>
              </w:rPr>
              <w:t>K</w:t>
            </w:r>
            <w:r w:rsidRPr="00A82D15">
              <w:rPr>
                <w:spacing w:val="-1"/>
                <w:sz w:val="22"/>
                <w:szCs w:val="22"/>
              </w:rPr>
              <w:t>e</w:t>
            </w:r>
            <w:r w:rsidRPr="00A82D15">
              <w:rPr>
                <w:sz w:val="22"/>
                <w:szCs w:val="22"/>
              </w:rPr>
              <w:t>tep</w:t>
            </w:r>
            <w:r w:rsidRPr="00A82D15">
              <w:rPr>
                <w:spacing w:val="-1"/>
                <w:sz w:val="22"/>
                <w:szCs w:val="22"/>
              </w:rPr>
              <w:t>a</w:t>
            </w:r>
            <w:r w:rsidRPr="00A82D15">
              <w:rPr>
                <w:sz w:val="22"/>
                <w:szCs w:val="22"/>
              </w:rPr>
              <w:t>tan</w:t>
            </w:r>
            <w:r w:rsidR="009769D1">
              <w:rPr>
                <w:sz w:val="22"/>
                <w:szCs w:val="22"/>
              </w:rPr>
              <w:t xml:space="preserve"> </w:t>
            </w:r>
            <w:r w:rsidRPr="00A82D15">
              <w:rPr>
                <w:sz w:val="22"/>
                <w:szCs w:val="22"/>
              </w:rPr>
              <w:t>w</w:t>
            </w:r>
            <w:r w:rsidRPr="00A82D15">
              <w:rPr>
                <w:spacing w:val="-1"/>
                <w:sz w:val="22"/>
                <w:szCs w:val="22"/>
              </w:rPr>
              <w:t>a</w:t>
            </w:r>
            <w:r w:rsidRPr="00A82D15">
              <w:rPr>
                <w:sz w:val="22"/>
                <w:szCs w:val="22"/>
              </w:rPr>
              <w:t>ktu pel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 xml:space="preserve">n. </w:t>
            </w:r>
          </w:p>
          <w:p w:rsidR="00307781" w:rsidRPr="00A82D15" w:rsidRDefault="00307781" w:rsidP="0003415F">
            <w:pPr>
              <w:ind w:left="-70" w:right="-155"/>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ikan 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 s</w:t>
            </w:r>
            <w:r w:rsidRPr="00A82D15">
              <w:rPr>
                <w:spacing w:val="1"/>
                <w:sz w:val="22"/>
                <w:szCs w:val="22"/>
              </w:rPr>
              <w:t>ec</w:t>
            </w:r>
            <w:r w:rsidRPr="00A82D15">
              <w:rPr>
                <w:spacing w:val="-1"/>
                <w:sz w:val="22"/>
                <w:szCs w:val="22"/>
              </w:rPr>
              <w:t>a</w:t>
            </w:r>
            <w:r w:rsidRPr="00A82D15">
              <w:rPr>
                <w:sz w:val="22"/>
                <w:szCs w:val="22"/>
              </w:rPr>
              <w:t>ra</w:t>
            </w:r>
            <w:r w:rsidR="009769D1">
              <w:rPr>
                <w:sz w:val="22"/>
                <w:szCs w:val="22"/>
              </w:rPr>
              <w:t xml:space="preserve"> </w:t>
            </w:r>
            <w:r w:rsidRPr="00A82D15">
              <w:rPr>
                <w:sz w:val="22"/>
                <w:szCs w:val="22"/>
              </w:rPr>
              <w:t>te</w:t>
            </w:r>
            <w:r w:rsidRPr="00A82D15">
              <w:rPr>
                <w:spacing w:val="2"/>
                <w:sz w:val="22"/>
                <w:szCs w:val="22"/>
              </w:rPr>
              <w:t>p</w:t>
            </w:r>
            <w:r w:rsidRPr="00A82D15">
              <w:rPr>
                <w:spacing w:val="-1"/>
                <w:sz w:val="22"/>
                <w:szCs w:val="22"/>
              </w:rPr>
              <w:t>a</w:t>
            </w:r>
            <w:r w:rsidRPr="00A82D15">
              <w:rPr>
                <w:sz w:val="22"/>
                <w:szCs w:val="22"/>
              </w:rPr>
              <w:t>t sesu</w:t>
            </w:r>
            <w:r w:rsidRPr="00A82D15">
              <w:rPr>
                <w:spacing w:val="-1"/>
                <w:sz w:val="22"/>
                <w:szCs w:val="22"/>
              </w:rPr>
              <w:t>a</w:t>
            </w:r>
            <w:r w:rsidRPr="00A82D15">
              <w:rPr>
                <w:sz w:val="22"/>
                <w:szCs w:val="22"/>
              </w:rPr>
              <w:t>i p</w:t>
            </w:r>
            <w:r w:rsidRPr="00A82D15">
              <w:rPr>
                <w:spacing w:val="-1"/>
                <w:sz w:val="22"/>
                <w:szCs w:val="22"/>
              </w:rPr>
              <w:t>e</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307781" w:rsidRPr="00A82D15" w:rsidRDefault="00307781" w:rsidP="0003415F">
            <w:pPr>
              <w:ind w:left="-70" w:right="-155"/>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w:t>
            </w:r>
            <w:r w:rsidRPr="00A82D15">
              <w:rPr>
                <w:spacing w:val="1"/>
                <w:sz w:val="22"/>
                <w:szCs w:val="22"/>
              </w:rPr>
              <w:t>t</w:t>
            </w:r>
            <w:r w:rsidRPr="00A82D15">
              <w:rPr>
                <w:spacing w:val="-1"/>
                <w:sz w:val="22"/>
                <w:szCs w:val="22"/>
              </w:rPr>
              <w:t>a</w:t>
            </w:r>
            <w:r w:rsidRPr="00A82D15">
              <w:rPr>
                <w:sz w:val="22"/>
                <w:szCs w:val="22"/>
              </w:rPr>
              <w:t>huk</w:t>
            </w:r>
            <w:r w:rsidRPr="00A82D15">
              <w:rPr>
                <w:spacing w:val="-1"/>
                <w:sz w:val="22"/>
                <w:szCs w:val="22"/>
              </w:rPr>
              <w:t>a</w:t>
            </w:r>
            <w:r w:rsidRPr="00A82D15">
              <w:rPr>
                <w:sz w:val="22"/>
                <w:szCs w:val="22"/>
              </w:rPr>
              <w:t>n s</w:t>
            </w:r>
            <w:r w:rsidRPr="00A82D15">
              <w:rPr>
                <w:spacing w:val="1"/>
                <w:sz w:val="22"/>
                <w:szCs w:val="22"/>
              </w:rPr>
              <w:t>e</w:t>
            </w:r>
            <w:r w:rsidRPr="00A82D15">
              <w:rPr>
                <w:spacing w:val="-1"/>
                <w:sz w:val="22"/>
                <w:szCs w:val="22"/>
              </w:rPr>
              <w:t>c</w:t>
            </w:r>
            <w:r w:rsidRPr="00A82D15">
              <w:rPr>
                <w:spacing w:val="1"/>
                <w:sz w:val="22"/>
                <w:szCs w:val="22"/>
              </w:rPr>
              <w:t>a</w:t>
            </w:r>
            <w:r w:rsidRPr="00A82D15">
              <w:rPr>
                <w:sz w:val="22"/>
                <w:szCs w:val="22"/>
              </w:rPr>
              <w:t>ra p</w:t>
            </w:r>
            <w:r w:rsidRPr="00A82D15">
              <w:rPr>
                <w:spacing w:val="-1"/>
                <w:sz w:val="22"/>
                <w:szCs w:val="22"/>
              </w:rPr>
              <w:t>a</w:t>
            </w:r>
            <w:r w:rsidRPr="00A82D15">
              <w:rPr>
                <w:sz w:val="22"/>
                <w:szCs w:val="22"/>
              </w:rPr>
              <w:t>sti</w:t>
            </w:r>
            <w:r w:rsidR="009769D1">
              <w:rPr>
                <w:sz w:val="22"/>
                <w:szCs w:val="22"/>
              </w:rPr>
              <w:t xml:space="preserve"> </w:t>
            </w:r>
            <w:r w:rsidRPr="00A82D15">
              <w:rPr>
                <w:sz w:val="22"/>
                <w:szCs w:val="22"/>
              </w:rPr>
              <w:t>men</w:t>
            </w:r>
            <w:r w:rsidRPr="00A82D15">
              <w:rPr>
                <w:spacing w:val="-3"/>
                <w:sz w:val="22"/>
                <w:szCs w:val="22"/>
              </w:rPr>
              <w:t>g</w:t>
            </w:r>
            <w:r w:rsidRPr="00A82D15">
              <w:rPr>
                <w:spacing w:val="-1"/>
                <w:sz w:val="22"/>
                <w:szCs w:val="22"/>
              </w:rPr>
              <w:t>e</w:t>
            </w:r>
            <w:r w:rsidRPr="00A82D15">
              <w:rPr>
                <w:spacing w:val="2"/>
                <w:sz w:val="22"/>
                <w:szCs w:val="22"/>
              </w:rPr>
              <w:t>n</w:t>
            </w:r>
            <w:r w:rsidRPr="00A82D15">
              <w:rPr>
                <w:spacing w:val="-1"/>
                <w:sz w:val="22"/>
                <w:szCs w:val="22"/>
              </w:rPr>
              <w:t>a</w:t>
            </w:r>
            <w:r w:rsidRPr="00A82D15">
              <w:rPr>
                <w:sz w:val="22"/>
                <w:szCs w:val="22"/>
              </w:rPr>
              <w:t>i w</w:t>
            </w:r>
            <w:r w:rsidRPr="00A82D15">
              <w:rPr>
                <w:spacing w:val="-1"/>
                <w:sz w:val="22"/>
                <w:szCs w:val="22"/>
              </w:rPr>
              <w:t>a</w:t>
            </w:r>
            <w:r w:rsidRPr="00A82D15">
              <w:rPr>
                <w:sz w:val="22"/>
                <w:szCs w:val="22"/>
              </w:rPr>
              <w:t>ktu pel</w:t>
            </w:r>
            <w:r w:rsidRPr="00A82D15">
              <w:rPr>
                <w:spacing w:val="-1"/>
                <w:sz w:val="22"/>
                <w:szCs w:val="22"/>
              </w:rPr>
              <w:t>a</w:t>
            </w:r>
            <w:r w:rsidRPr="00A82D15">
              <w:rPr>
                <w:sz w:val="22"/>
                <w:szCs w:val="22"/>
              </w:rPr>
              <w:t>ks</w:t>
            </w:r>
            <w:r w:rsidRPr="00A82D15">
              <w:rPr>
                <w:spacing w:val="-1"/>
                <w:sz w:val="22"/>
                <w:szCs w:val="22"/>
              </w:rPr>
              <w:t>a</w:t>
            </w:r>
            <w:r w:rsidRPr="00A82D15">
              <w:rPr>
                <w:spacing w:val="2"/>
                <w:sz w:val="22"/>
                <w:szCs w:val="22"/>
              </w:rPr>
              <w:t>n</w:t>
            </w:r>
            <w:r w:rsidRPr="00A82D15">
              <w:rPr>
                <w:spacing w:val="-1"/>
                <w:sz w:val="22"/>
                <w:szCs w:val="22"/>
              </w:rPr>
              <w:t>aa</w:t>
            </w:r>
            <w:r w:rsidRPr="00A82D15">
              <w:rPr>
                <w:sz w:val="22"/>
                <w:szCs w:val="22"/>
              </w:rPr>
              <w:t>n p</w:t>
            </w:r>
            <w:r w:rsidRPr="00A82D15">
              <w:rPr>
                <w:spacing w:val="-1"/>
                <w:sz w:val="22"/>
                <w:szCs w:val="22"/>
              </w:rPr>
              <w:t>e</w:t>
            </w:r>
            <w:r w:rsidRPr="00A82D15">
              <w:rPr>
                <w:spacing w:val="3"/>
                <w:sz w:val="22"/>
                <w:szCs w:val="22"/>
              </w:rPr>
              <w:t>l</w:t>
            </w:r>
            <w:r w:rsidRPr="00A82D15">
              <w:rPr>
                <w:spacing w:val="4"/>
                <w:sz w:val="22"/>
                <w:szCs w:val="22"/>
              </w:rPr>
              <w:t>a</w:t>
            </w:r>
            <w:r w:rsidRPr="00A82D15">
              <w:rPr>
                <w:spacing w:val="-2"/>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307781" w:rsidRPr="00A82D15" w:rsidRDefault="00307781" w:rsidP="0003415F">
            <w:pPr>
              <w:ind w:left="-70" w:right="-155"/>
              <w:jc w:val="both"/>
              <w:rPr>
                <w:sz w:val="22"/>
                <w:szCs w:val="22"/>
              </w:rPr>
            </w:pPr>
            <w:r w:rsidRPr="00A82D15">
              <w:rPr>
                <w:sz w:val="22"/>
                <w:szCs w:val="22"/>
              </w:rPr>
              <w:t>Tid</w:t>
            </w:r>
            <w:r w:rsidRPr="00A82D15">
              <w:rPr>
                <w:spacing w:val="-1"/>
                <w:sz w:val="22"/>
                <w:szCs w:val="22"/>
              </w:rPr>
              <w:t>a</w:t>
            </w:r>
            <w:r w:rsidRPr="00A82D15">
              <w:rPr>
                <w:sz w:val="22"/>
                <w:szCs w:val="22"/>
              </w:rPr>
              <w:t>k memb</w:t>
            </w:r>
            <w:r w:rsidRPr="00A82D15">
              <w:rPr>
                <w:spacing w:val="-1"/>
                <w:sz w:val="22"/>
                <w:szCs w:val="22"/>
              </w:rPr>
              <w:t>e</w:t>
            </w:r>
            <w:r w:rsidRPr="00A82D15">
              <w:rPr>
                <w:sz w:val="22"/>
                <w:szCs w:val="22"/>
              </w:rPr>
              <w:t>d</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w:t>
            </w:r>
            <w:r w:rsidRPr="00A82D15">
              <w:rPr>
                <w:spacing w:val="2"/>
                <w:sz w:val="22"/>
                <w:szCs w:val="22"/>
              </w:rPr>
              <w:t>d</w:t>
            </w:r>
            <w:r w:rsidRPr="00A82D15">
              <w:rPr>
                <w:spacing w:val="-1"/>
                <w:sz w:val="22"/>
                <w:szCs w:val="22"/>
              </w:rPr>
              <w:t>a</w:t>
            </w:r>
            <w:r w:rsidRPr="00A82D15">
              <w:rPr>
                <w:sz w:val="22"/>
                <w:szCs w:val="22"/>
              </w:rPr>
              <w:t>l</w:t>
            </w:r>
            <w:r w:rsidRPr="00A82D15">
              <w:rPr>
                <w:spacing w:val="2"/>
                <w:sz w:val="22"/>
                <w:szCs w:val="22"/>
              </w:rPr>
              <w:t>a</w:t>
            </w:r>
            <w:r w:rsidRPr="00A82D15">
              <w:rPr>
                <w:sz w:val="22"/>
                <w:szCs w:val="22"/>
              </w:rPr>
              <w:t xml:space="preserve">m </w:t>
            </w:r>
            <w:r w:rsidRPr="00A82D15">
              <w:rPr>
                <w:spacing w:val="1"/>
                <w:sz w:val="22"/>
                <w:szCs w:val="22"/>
              </w:rPr>
              <w:t>m</w:t>
            </w:r>
            <w:r w:rsidRPr="00A82D15">
              <w:rPr>
                <w:spacing w:val="-1"/>
                <w:sz w:val="22"/>
                <w:szCs w:val="22"/>
              </w:rPr>
              <w:t>e</w:t>
            </w:r>
            <w:r w:rsidRPr="00A82D15">
              <w:rPr>
                <w:sz w:val="22"/>
                <w:szCs w:val="22"/>
              </w:rPr>
              <w:t>r</w:t>
            </w:r>
            <w:r w:rsidRPr="00A82D15">
              <w:rPr>
                <w:spacing w:val="-2"/>
                <w:sz w:val="22"/>
                <w:szCs w:val="22"/>
              </w:rPr>
              <w:t>e</w:t>
            </w:r>
            <w:r w:rsidRPr="00A82D15">
              <w:rPr>
                <w:sz w:val="22"/>
                <w:szCs w:val="22"/>
              </w:rPr>
              <w:t>spon p</w:t>
            </w:r>
            <w:r w:rsidRPr="00A82D15">
              <w:rPr>
                <w:spacing w:val="-1"/>
                <w:sz w:val="22"/>
                <w:szCs w:val="22"/>
              </w:rPr>
              <w:t>e</w:t>
            </w:r>
            <w:r w:rsidRPr="00A82D15">
              <w:rPr>
                <w:sz w:val="22"/>
                <w:szCs w:val="22"/>
              </w:rPr>
              <w:t>rmint</w:t>
            </w:r>
            <w:r w:rsidRPr="00A82D15">
              <w:rPr>
                <w:spacing w:val="-1"/>
                <w:sz w:val="22"/>
                <w:szCs w:val="22"/>
              </w:rPr>
              <w:t>aa</w:t>
            </w:r>
            <w:r w:rsidRPr="00A82D15">
              <w:rPr>
                <w:sz w:val="22"/>
                <w:szCs w:val="22"/>
              </w:rPr>
              <w:t>n 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w:t>
            </w:r>
            <w:r w:rsidRPr="00A82D15">
              <w:rPr>
                <w:spacing w:val="2"/>
                <w:sz w:val="22"/>
                <w:szCs w:val="22"/>
              </w:rPr>
              <w:t>n</w:t>
            </w:r>
            <w:r w:rsidRPr="00A82D15">
              <w:rPr>
                <w:sz w:val="22"/>
                <w:szCs w:val="22"/>
              </w:rPr>
              <w:t>a</w:t>
            </w:r>
            <w:r w:rsidR="009769D1">
              <w:rPr>
                <w:sz w:val="22"/>
                <w:szCs w:val="22"/>
              </w:rPr>
              <w:t xml:space="preserve"> </w:t>
            </w:r>
            <w:r w:rsidRPr="00A82D15">
              <w:rPr>
                <w:sz w:val="22"/>
                <w:szCs w:val="22"/>
              </w:rPr>
              <w:t>l</w:t>
            </w:r>
            <w:r w:rsidRPr="00A82D15">
              <w:rPr>
                <w:spacing w:val="4"/>
                <w:sz w:val="22"/>
                <w:szCs w:val="22"/>
              </w:rPr>
              <w:t>a</w:t>
            </w:r>
            <w:r w:rsidRPr="00A82D15">
              <w:rPr>
                <w:spacing w:val="-2"/>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tc>
        <w:tc>
          <w:tcPr>
            <w:tcW w:w="948" w:type="dxa"/>
            <w:shd w:val="clear" w:color="auto" w:fill="FFFFFF" w:themeFill="background1"/>
          </w:tcPr>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178</w:t>
            </w:r>
          </w:p>
          <w:p w:rsidR="00307781" w:rsidRPr="00A82D15" w:rsidRDefault="00307781" w:rsidP="0003415F">
            <w:pPr>
              <w:ind w:left="-70" w:right="-155"/>
              <w:jc w:val="both"/>
              <w:rPr>
                <w:sz w:val="22"/>
                <w:szCs w:val="22"/>
              </w:rPr>
            </w:pPr>
            <w:r w:rsidRPr="00A82D15">
              <w:rPr>
                <w:sz w:val="22"/>
                <w:szCs w:val="22"/>
              </w:rPr>
              <w:t>199</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198</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206</w:t>
            </w:r>
          </w:p>
          <w:p w:rsidR="00307781" w:rsidRPr="00A82D15" w:rsidRDefault="00307781" w:rsidP="0003415F">
            <w:pPr>
              <w:ind w:left="-70" w:right="-155"/>
              <w:jc w:val="both"/>
              <w:rPr>
                <w:sz w:val="22"/>
                <w:szCs w:val="22"/>
              </w:rPr>
            </w:pPr>
          </w:p>
        </w:tc>
        <w:tc>
          <w:tcPr>
            <w:tcW w:w="953" w:type="dxa"/>
            <w:shd w:val="clear" w:color="auto" w:fill="FFFFFF" w:themeFill="background1"/>
          </w:tcPr>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230</w:t>
            </w:r>
          </w:p>
          <w:p w:rsidR="00307781" w:rsidRPr="00A82D15" w:rsidRDefault="00307781" w:rsidP="0003415F">
            <w:pPr>
              <w:ind w:left="-70" w:right="-155"/>
              <w:jc w:val="both"/>
              <w:rPr>
                <w:sz w:val="22"/>
                <w:szCs w:val="22"/>
              </w:rPr>
            </w:pPr>
            <w:r w:rsidRPr="00A82D15">
              <w:rPr>
                <w:sz w:val="22"/>
                <w:szCs w:val="22"/>
              </w:rPr>
              <w:t>221</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223</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224</w:t>
            </w:r>
          </w:p>
          <w:p w:rsidR="00307781" w:rsidRPr="00A82D15" w:rsidRDefault="00307781" w:rsidP="0003415F">
            <w:pPr>
              <w:ind w:left="-70" w:right="-155"/>
              <w:jc w:val="both"/>
              <w:rPr>
                <w:sz w:val="22"/>
                <w:szCs w:val="22"/>
              </w:rPr>
            </w:pPr>
          </w:p>
        </w:tc>
        <w:tc>
          <w:tcPr>
            <w:tcW w:w="631" w:type="dxa"/>
            <w:shd w:val="clear" w:color="auto" w:fill="FFFFFF" w:themeFill="background1"/>
          </w:tcPr>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3,6</w:t>
            </w:r>
          </w:p>
          <w:p w:rsidR="00307781" w:rsidRPr="00A82D15" w:rsidRDefault="00307781" w:rsidP="0003415F">
            <w:pPr>
              <w:ind w:left="-70" w:right="-155"/>
              <w:jc w:val="both"/>
              <w:rPr>
                <w:sz w:val="22"/>
                <w:szCs w:val="22"/>
              </w:rPr>
            </w:pPr>
            <w:r w:rsidRPr="00A82D15">
              <w:rPr>
                <w:sz w:val="22"/>
                <w:szCs w:val="22"/>
              </w:rPr>
              <w:t>4,0</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4,0</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4,1</w:t>
            </w:r>
          </w:p>
        </w:tc>
        <w:tc>
          <w:tcPr>
            <w:tcW w:w="603" w:type="dxa"/>
            <w:shd w:val="clear" w:color="auto" w:fill="FFFFFF" w:themeFill="background1"/>
          </w:tcPr>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4,6</w:t>
            </w:r>
          </w:p>
          <w:p w:rsidR="00307781" w:rsidRPr="00A82D15" w:rsidRDefault="00307781" w:rsidP="0003415F">
            <w:pPr>
              <w:ind w:left="-70" w:right="-155"/>
              <w:jc w:val="both"/>
              <w:rPr>
                <w:sz w:val="22"/>
                <w:szCs w:val="22"/>
              </w:rPr>
            </w:pPr>
            <w:r w:rsidRPr="00A82D15">
              <w:rPr>
                <w:sz w:val="22"/>
                <w:szCs w:val="22"/>
              </w:rPr>
              <w:t>4,4</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4,5</w:t>
            </w:r>
          </w:p>
          <w:p w:rsidR="00307781" w:rsidRPr="00A82D15" w:rsidRDefault="00307781" w:rsidP="0003415F">
            <w:pPr>
              <w:ind w:left="-70" w:right="-155"/>
              <w:jc w:val="both"/>
              <w:rPr>
                <w:sz w:val="22"/>
                <w:szCs w:val="22"/>
              </w:rPr>
            </w:pPr>
          </w:p>
          <w:p w:rsidR="00307781" w:rsidRPr="00A82D15" w:rsidRDefault="00307781" w:rsidP="0003415F">
            <w:pPr>
              <w:ind w:left="-70" w:right="-155"/>
              <w:jc w:val="both"/>
              <w:rPr>
                <w:sz w:val="22"/>
                <w:szCs w:val="22"/>
              </w:rPr>
            </w:pPr>
            <w:r w:rsidRPr="00A82D15">
              <w:rPr>
                <w:sz w:val="22"/>
                <w:szCs w:val="22"/>
              </w:rPr>
              <w:t>4,5</w:t>
            </w:r>
          </w:p>
          <w:p w:rsidR="00307781" w:rsidRPr="00A82D15" w:rsidRDefault="00307781" w:rsidP="0003415F">
            <w:pPr>
              <w:ind w:left="-70" w:right="-155"/>
              <w:jc w:val="both"/>
              <w:rPr>
                <w:sz w:val="22"/>
                <w:szCs w:val="22"/>
              </w:rPr>
            </w:pPr>
          </w:p>
        </w:tc>
      </w:tr>
      <w:tr w:rsidR="00307781" w:rsidRPr="00A82D15" w:rsidTr="009C2C25">
        <w:trPr>
          <w:trHeight w:val="1204"/>
        </w:trPr>
        <w:tc>
          <w:tcPr>
            <w:tcW w:w="672" w:type="dxa"/>
            <w:shd w:val="clear" w:color="auto" w:fill="FFFFFF" w:themeFill="background1"/>
          </w:tcPr>
          <w:p w:rsidR="00307781" w:rsidRPr="00A82D15" w:rsidRDefault="00307781" w:rsidP="0003415F">
            <w:pPr>
              <w:ind w:left="208" w:right="61" w:hanging="208"/>
              <w:jc w:val="both"/>
              <w:rPr>
                <w:sz w:val="22"/>
                <w:szCs w:val="22"/>
              </w:rPr>
            </w:pPr>
            <w:r w:rsidRPr="00A82D15">
              <w:rPr>
                <w:b/>
                <w:sz w:val="22"/>
                <w:szCs w:val="22"/>
              </w:rPr>
              <w:t xml:space="preserve">2. </w:t>
            </w:r>
            <w:r w:rsidRPr="00A82D15">
              <w:rPr>
                <w:spacing w:val="-1"/>
                <w:sz w:val="22"/>
                <w:szCs w:val="22"/>
              </w:rPr>
              <w:t xml:space="preserve">a. </w:t>
            </w:r>
            <w:r w:rsidRPr="00A82D15">
              <w:rPr>
                <w:sz w:val="22"/>
                <w:szCs w:val="22"/>
              </w:rPr>
              <w:t xml:space="preserve">b. </w:t>
            </w:r>
            <w:r w:rsidRPr="00A82D15">
              <w:rPr>
                <w:spacing w:val="-1"/>
                <w:sz w:val="22"/>
                <w:szCs w:val="22"/>
              </w:rPr>
              <w:t>c.</w:t>
            </w:r>
          </w:p>
          <w:p w:rsidR="00307781" w:rsidRPr="00A82D15" w:rsidRDefault="00307781" w:rsidP="0003415F">
            <w:pPr>
              <w:ind w:left="208" w:right="66"/>
              <w:jc w:val="both"/>
              <w:rPr>
                <w:sz w:val="22"/>
                <w:szCs w:val="22"/>
              </w:rPr>
            </w:pPr>
            <w:r w:rsidRPr="00A82D15">
              <w:rPr>
                <w:sz w:val="22"/>
                <w:szCs w:val="22"/>
              </w:rPr>
              <w:t>d.</w:t>
            </w:r>
          </w:p>
        </w:tc>
        <w:tc>
          <w:tcPr>
            <w:tcW w:w="4724" w:type="dxa"/>
            <w:shd w:val="clear" w:color="auto" w:fill="FFFFFF" w:themeFill="background1"/>
          </w:tcPr>
          <w:p w:rsidR="00307781" w:rsidRPr="00A82D15" w:rsidRDefault="00307781" w:rsidP="0003415F">
            <w:pPr>
              <w:ind w:left="-70" w:right="427"/>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l Daya Ta</w:t>
            </w:r>
            <w:r w:rsidRPr="00A82D15">
              <w:rPr>
                <w:b/>
                <w:spacing w:val="1"/>
                <w:sz w:val="22"/>
                <w:szCs w:val="22"/>
              </w:rPr>
              <w:t>n</w:t>
            </w:r>
            <w:r w:rsidRPr="00A82D15">
              <w:rPr>
                <w:b/>
                <w:sz w:val="22"/>
                <w:szCs w:val="22"/>
              </w:rPr>
              <w:t>ggap</w:t>
            </w:r>
          </w:p>
          <w:p w:rsidR="00307781" w:rsidRPr="00A82D15" w:rsidRDefault="00307781" w:rsidP="0003415F">
            <w:pPr>
              <w:ind w:left="-53" w:right="-95"/>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ikan p</w:t>
            </w:r>
            <w:r w:rsidRPr="00A82D15">
              <w:rPr>
                <w:spacing w:val="-1"/>
                <w:sz w:val="22"/>
                <w:szCs w:val="22"/>
              </w:rPr>
              <w:t>e</w:t>
            </w:r>
            <w:r w:rsidRPr="00A82D15">
              <w:rPr>
                <w:spacing w:val="3"/>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 xml:space="preserve">n </w:t>
            </w:r>
            <w:r w:rsidRPr="00A82D15">
              <w:rPr>
                <w:spacing w:val="2"/>
                <w:sz w:val="22"/>
                <w:szCs w:val="22"/>
              </w:rPr>
              <w:t>d</w:t>
            </w:r>
            <w:r w:rsidRPr="00A82D15">
              <w:rPr>
                <w:spacing w:val="-1"/>
                <w:sz w:val="22"/>
                <w:szCs w:val="22"/>
              </w:rPr>
              <w:t>e</w:t>
            </w:r>
            <w:r w:rsidRPr="00A82D15">
              <w:rPr>
                <w:sz w:val="22"/>
                <w:szCs w:val="22"/>
              </w:rPr>
              <w:t>ng</w:t>
            </w:r>
            <w:r w:rsidRPr="00A82D15">
              <w:rPr>
                <w:spacing w:val="-1"/>
                <w:sz w:val="22"/>
                <w:szCs w:val="22"/>
              </w:rPr>
              <w:t>a</w:t>
            </w:r>
            <w:r w:rsidRPr="00A82D15">
              <w:rPr>
                <w:sz w:val="22"/>
                <w:szCs w:val="22"/>
              </w:rPr>
              <w:t>n s</w:t>
            </w:r>
            <w:r w:rsidRPr="00A82D15">
              <w:rPr>
                <w:spacing w:val="1"/>
                <w:sz w:val="22"/>
                <w:szCs w:val="22"/>
              </w:rPr>
              <w:t>e</w:t>
            </w:r>
            <w:r w:rsidRPr="00A82D15">
              <w:rPr>
                <w:spacing w:val="-2"/>
                <w:sz w:val="22"/>
                <w:szCs w:val="22"/>
              </w:rPr>
              <w:t>g</w:t>
            </w:r>
            <w:r w:rsidRPr="00A82D15">
              <w:rPr>
                <w:spacing w:val="1"/>
                <w:sz w:val="22"/>
                <w:szCs w:val="22"/>
              </w:rPr>
              <w:t>e</w:t>
            </w:r>
            <w:r w:rsidRPr="00A82D15">
              <w:rPr>
                <w:sz w:val="22"/>
                <w:szCs w:val="22"/>
              </w:rPr>
              <w:t>r</w:t>
            </w:r>
            <w:r w:rsidRPr="00A82D15">
              <w:rPr>
                <w:spacing w:val="-2"/>
                <w:sz w:val="22"/>
                <w:szCs w:val="22"/>
              </w:rPr>
              <w:t>a</w:t>
            </w:r>
            <w:r w:rsidRPr="00A82D15">
              <w:rPr>
                <w:sz w:val="22"/>
                <w:szCs w:val="22"/>
              </w:rPr>
              <w:t>.</w:t>
            </w:r>
          </w:p>
          <w:p w:rsidR="00307781" w:rsidRPr="00A82D15" w:rsidRDefault="00307781" w:rsidP="0003415F">
            <w:pPr>
              <w:ind w:left="-53" w:right="-95"/>
              <w:jc w:val="both"/>
              <w:rPr>
                <w:sz w:val="22"/>
                <w:szCs w:val="22"/>
              </w:rPr>
            </w:pPr>
            <w:r w:rsidRPr="00A82D15">
              <w:rPr>
                <w:sz w:val="22"/>
                <w:szCs w:val="22"/>
              </w:rPr>
              <w:t>Tid</w:t>
            </w:r>
            <w:r w:rsidRPr="00A82D15">
              <w:rPr>
                <w:spacing w:val="-1"/>
                <w:sz w:val="22"/>
                <w:szCs w:val="22"/>
              </w:rPr>
              <w:t>a</w:t>
            </w:r>
            <w:r w:rsidRPr="00A82D15">
              <w:rPr>
                <w:sz w:val="22"/>
                <w:szCs w:val="22"/>
              </w:rPr>
              <w:t>k menunda</w:t>
            </w:r>
            <w:r w:rsidR="008839F9">
              <w:rPr>
                <w:sz w:val="22"/>
                <w:szCs w:val="22"/>
              </w:rPr>
              <w:t xml:space="preserve"> </w:t>
            </w:r>
            <w:r w:rsidRPr="00A82D15">
              <w:rPr>
                <w:sz w:val="22"/>
                <w:szCs w:val="22"/>
              </w:rPr>
              <w:t>p</w:t>
            </w:r>
            <w:r w:rsidRPr="00A82D15">
              <w:rPr>
                <w:spacing w:val="-1"/>
                <w:sz w:val="22"/>
                <w:szCs w:val="22"/>
              </w:rPr>
              <w:t>e</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307781" w:rsidRPr="00A82D15" w:rsidRDefault="00307781" w:rsidP="0003415F">
            <w:pPr>
              <w:ind w:left="-53" w:right="-95"/>
              <w:jc w:val="both"/>
              <w:rPr>
                <w:sz w:val="22"/>
                <w:szCs w:val="22"/>
              </w:rPr>
            </w:pPr>
            <w:r w:rsidRPr="00A82D15">
              <w:rPr>
                <w:spacing w:val="1"/>
                <w:sz w:val="22"/>
                <w:szCs w:val="22"/>
              </w:rPr>
              <w:t>S</w:t>
            </w:r>
            <w:r w:rsidRPr="00A82D15">
              <w:rPr>
                <w:spacing w:val="-1"/>
                <w:sz w:val="22"/>
                <w:szCs w:val="22"/>
              </w:rPr>
              <w:t>e</w:t>
            </w:r>
            <w:r w:rsidRPr="00A82D15">
              <w:rPr>
                <w:sz w:val="22"/>
                <w:szCs w:val="22"/>
              </w:rPr>
              <w:t>lalu si</w:t>
            </w:r>
            <w:r w:rsidRPr="00A82D15">
              <w:rPr>
                <w:spacing w:val="-1"/>
                <w:sz w:val="22"/>
                <w:szCs w:val="22"/>
              </w:rPr>
              <w:t>a</w:t>
            </w:r>
            <w:r w:rsidRPr="00A82D15">
              <w:rPr>
                <w:sz w:val="22"/>
                <w:szCs w:val="22"/>
              </w:rPr>
              <w:t>p memb</w:t>
            </w:r>
            <w:r w:rsidRPr="00A82D15">
              <w:rPr>
                <w:spacing w:val="-1"/>
                <w:sz w:val="22"/>
                <w:szCs w:val="22"/>
              </w:rPr>
              <w:t>a</w:t>
            </w:r>
            <w:r w:rsidRPr="00A82D15">
              <w:rPr>
                <w:sz w:val="22"/>
                <w:szCs w:val="22"/>
              </w:rPr>
              <w:t>ntu p</w:t>
            </w:r>
            <w:r w:rsidRPr="00A82D15">
              <w:rPr>
                <w:spacing w:val="2"/>
                <w:sz w:val="22"/>
                <w:szCs w:val="22"/>
              </w:rPr>
              <w:t>e</w:t>
            </w:r>
            <w:r w:rsidRPr="00A82D15">
              <w:rPr>
                <w:sz w:val="22"/>
                <w:szCs w:val="22"/>
              </w:rPr>
              <w:t>ng</w:t>
            </w:r>
            <w:r w:rsidRPr="00A82D15">
              <w:rPr>
                <w:spacing w:val="-2"/>
                <w:sz w:val="22"/>
                <w:szCs w:val="22"/>
              </w:rPr>
              <w:t>g</w:t>
            </w:r>
            <w:r w:rsidRPr="00A82D15">
              <w:rPr>
                <w:sz w:val="22"/>
                <w:szCs w:val="22"/>
              </w:rPr>
              <w:t>una l</w:t>
            </w:r>
            <w:r w:rsidRPr="00A82D15">
              <w:rPr>
                <w:spacing w:val="2"/>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307781" w:rsidRPr="00A82D15" w:rsidRDefault="00307781" w:rsidP="0003415F">
            <w:pPr>
              <w:ind w:left="-53" w:right="-95"/>
              <w:jc w:val="both"/>
              <w:rPr>
                <w:sz w:val="22"/>
                <w:szCs w:val="22"/>
              </w:rPr>
            </w:pPr>
            <w:r w:rsidRPr="00A82D15">
              <w:rPr>
                <w:sz w:val="22"/>
                <w:szCs w:val="22"/>
              </w:rPr>
              <w:t>Tid</w:t>
            </w:r>
            <w:r w:rsidRPr="00A82D15">
              <w:rPr>
                <w:spacing w:val="-1"/>
                <w:sz w:val="22"/>
                <w:szCs w:val="22"/>
              </w:rPr>
              <w:t>a</w:t>
            </w:r>
            <w:r w:rsidRPr="00A82D15">
              <w:rPr>
                <w:sz w:val="22"/>
                <w:szCs w:val="22"/>
              </w:rPr>
              <w:t>k te</w:t>
            </w:r>
            <w:r w:rsidRPr="00A82D15">
              <w:rPr>
                <w:spacing w:val="-1"/>
                <w:sz w:val="22"/>
                <w:szCs w:val="22"/>
              </w:rPr>
              <w:t>r</w:t>
            </w:r>
            <w:r w:rsidRPr="00A82D15">
              <w:rPr>
                <w:sz w:val="22"/>
                <w:szCs w:val="22"/>
              </w:rPr>
              <w:t xml:space="preserve">lalu sibuk untuk </w:t>
            </w:r>
            <w:r w:rsidRPr="00A82D15">
              <w:rPr>
                <w:spacing w:val="1"/>
                <w:sz w:val="22"/>
                <w:szCs w:val="22"/>
              </w:rPr>
              <w:t>m</w:t>
            </w:r>
            <w:r w:rsidRPr="00A82D15">
              <w:rPr>
                <w:spacing w:val="-1"/>
                <w:sz w:val="22"/>
                <w:szCs w:val="22"/>
              </w:rPr>
              <w:t>e</w:t>
            </w:r>
            <w:r w:rsidRPr="00A82D15">
              <w:rPr>
                <w:sz w:val="22"/>
                <w:szCs w:val="22"/>
              </w:rPr>
              <w:t>r</w:t>
            </w:r>
            <w:r w:rsidRPr="00A82D15">
              <w:rPr>
                <w:spacing w:val="-2"/>
                <w:sz w:val="22"/>
                <w:szCs w:val="22"/>
              </w:rPr>
              <w:t>e</w:t>
            </w:r>
            <w:r w:rsidRPr="00A82D15">
              <w:rPr>
                <w:sz w:val="22"/>
                <w:szCs w:val="22"/>
              </w:rPr>
              <w:t>spon</w:t>
            </w:r>
          </w:p>
        </w:tc>
        <w:tc>
          <w:tcPr>
            <w:tcW w:w="948" w:type="dxa"/>
            <w:shd w:val="clear" w:color="auto" w:fill="FFFFFF" w:themeFill="background1"/>
          </w:tcPr>
          <w:p w:rsidR="00307781" w:rsidRPr="00A82D15" w:rsidRDefault="00307781" w:rsidP="0003415F">
            <w:pPr>
              <w:ind w:left="-51" w:right="-85"/>
              <w:jc w:val="both"/>
              <w:rPr>
                <w:sz w:val="22"/>
                <w:szCs w:val="22"/>
              </w:rPr>
            </w:pPr>
          </w:p>
          <w:p w:rsidR="00307781" w:rsidRPr="00A82D15" w:rsidRDefault="00307781" w:rsidP="0003415F">
            <w:pPr>
              <w:ind w:left="-51" w:right="-85"/>
              <w:jc w:val="both"/>
              <w:rPr>
                <w:sz w:val="22"/>
                <w:szCs w:val="22"/>
              </w:rPr>
            </w:pPr>
            <w:r w:rsidRPr="00A82D15">
              <w:rPr>
                <w:sz w:val="22"/>
                <w:szCs w:val="22"/>
              </w:rPr>
              <w:t>189</w:t>
            </w:r>
          </w:p>
          <w:p w:rsidR="00307781" w:rsidRPr="00A82D15" w:rsidRDefault="00307781" w:rsidP="0003415F">
            <w:pPr>
              <w:ind w:left="-51" w:right="-85"/>
              <w:jc w:val="both"/>
              <w:rPr>
                <w:sz w:val="22"/>
                <w:szCs w:val="22"/>
              </w:rPr>
            </w:pPr>
            <w:r w:rsidRPr="00A82D15">
              <w:rPr>
                <w:sz w:val="22"/>
                <w:szCs w:val="22"/>
              </w:rPr>
              <w:t>184</w:t>
            </w:r>
          </w:p>
          <w:p w:rsidR="00307781" w:rsidRPr="00A82D15" w:rsidRDefault="00307781" w:rsidP="0003415F">
            <w:pPr>
              <w:ind w:left="-51" w:right="-85"/>
              <w:jc w:val="both"/>
              <w:rPr>
                <w:sz w:val="22"/>
                <w:szCs w:val="22"/>
              </w:rPr>
            </w:pPr>
            <w:r w:rsidRPr="00A82D15">
              <w:rPr>
                <w:sz w:val="22"/>
                <w:szCs w:val="22"/>
              </w:rPr>
              <w:t>197</w:t>
            </w:r>
          </w:p>
          <w:p w:rsidR="00307781" w:rsidRPr="00A82D15" w:rsidRDefault="00307781" w:rsidP="0003415F">
            <w:pPr>
              <w:ind w:left="-51" w:right="-85"/>
              <w:jc w:val="both"/>
              <w:rPr>
                <w:sz w:val="22"/>
                <w:szCs w:val="22"/>
              </w:rPr>
            </w:pPr>
            <w:r w:rsidRPr="00A82D15">
              <w:rPr>
                <w:sz w:val="22"/>
                <w:szCs w:val="22"/>
              </w:rPr>
              <w:t>194</w:t>
            </w:r>
          </w:p>
        </w:tc>
        <w:tc>
          <w:tcPr>
            <w:tcW w:w="953" w:type="dxa"/>
            <w:shd w:val="clear" w:color="auto" w:fill="FFFFFF" w:themeFill="background1"/>
          </w:tcPr>
          <w:p w:rsidR="00307781" w:rsidRPr="00A82D15" w:rsidRDefault="00307781" w:rsidP="0003415F">
            <w:pPr>
              <w:ind w:left="-51" w:right="-85"/>
              <w:jc w:val="both"/>
              <w:rPr>
                <w:sz w:val="22"/>
                <w:szCs w:val="22"/>
              </w:rPr>
            </w:pPr>
          </w:p>
          <w:p w:rsidR="00307781" w:rsidRPr="00A82D15" w:rsidRDefault="00307781" w:rsidP="0003415F">
            <w:pPr>
              <w:ind w:left="-51" w:right="-85"/>
              <w:jc w:val="both"/>
              <w:rPr>
                <w:sz w:val="22"/>
                <w:szCs w:val="22"/>
              </w:rPr>
            </w:pPr>
            <w:r w:rsidRPr="00A82D15">
              <w:rPr>
                <w:sz w:val="22"/>
                <w:szCs w:val="22"/>
              </w:rPr>
              <w:t>217</w:t>
            </w:r>
          </w:p>
          <w:p w:rsidR="00307781" w:rsidRPr="00A82D15" w:rsidRDefault="00307781" w:rsidP="0003415F">
            <w:pPr>
              <w:ind w:left="-51" w:right="-85"/>
              <w:jc w:val="both"/>
              <w:rPr>
                <w:sz w:val="22"/>
                <w:szCs w:val="22"/>
              </w:rPr>
            </w:pPr>
            <w:r w:rsidRPr="00A82D15">
              <w:rPr>
                <w:sz w:val="22"/>
                <w:szCs w:val="22"/>
              </w:rPr>
              <w:t>241</w:t>
            </w:r>
          </w:p>
          <w:p w:rsidR="00307781" w:rsidRPr="00A82D15" w:rsidRDefault="00307781" w:rsidP="0003415F">
            <w:pPr>
              <w:ind w:left="-51" w:right="-85"/>
              <w:jc w:val="both"/>
              <w:rPr>
                <w:sz w:val="22"/>
                <w:szCs w:val="22"/>
              </w:rPr>
            </w:pPr>
            <w:r w:rsidRPr="00A82D15">
              <w:rPr>
                <w:sz w:val="22"/>
                <w:szCs w:val="22"/>
              </w:rPr>
              <w:t>223</w:t>
            </w:r>
          </w:p>
          <w:p w:rsidR="00307781" w:rsidRPr="00A82D15" w:rsidRDefault="00307781" w:rsidP="0003415F">
            <w:pPr>
              <w:ind w:left="-51" w:right="-85"/>
              <w:jc w:val="both"/>
              <w:rPr>
                <w:sz w:val="22"/>
                <w:szCs w:val="22"/>
              </w:rPr>
            </w:pPr>
            <w:r w:rsidRPr="00A82D15">
              <w:rPr>
                <w:sz w:val="22"/>
                <w:szCs w:val="22"/>
              </w:rPr>
              <w:t>225</w:t>
            </w:r>
          </w:p>
        </w:tc>
        <w:tc>
          <w:tcPr>
            <w:tcW w:w="631" w:type="dxa"/>
            <w:shd w:val="clear" w:color="auto" w:fill="FFFFFF" w:themeFill="background1"/>
          </w:tcPr>
          <w:p w:rsidR="00307781" w:rsidRPr="00A82D15" w:rsidRDefault="00307781" w:rsidP="0003415F">
            <w:pPr>
              <w:ind w:left="-51" w:right="-85"/>
              <w:jc w:val="both"/>
              <w:rPr>
                <w:sz w:val="22"/>
                <w:szCs w:val="22"/>
              </w:rPr>
            </w:pPr>
          </w:p>
          <w:p w:rsidR="00307781" w:rsidRPr="00A82D15" w:rsidRDefault="00307781" w:rsidP="0003415F">
            <w:pPr>
              <w:ind w:left="-51" w:right="-85"/>
              <w:jc w:val="both"/>
              <w:rPr>
                <w:sz w:val="22"/>
                <w:szCs w:val="22"/>
              </w:rPr>
            </w:pPr>
            <w:r w:rsidRPr="00A82D15">
              <w:rPr>
                <w:sz w:val="22"/>
                <w:szCs w:val="22"/>
              </w:rPr>
              <w:t>3,8</w:t>
            </w:r>
          </w:p>
          <w:p w:rsidR="00307781" w:rsidRPr="00A82D15" w:rsidRDefault="00307781" w:rsidP="0003415F">
            <w:pPr>
              <w:ind w:left="-51" w:right="-85"/>
              <w:jc w:val="both"/>
              <w:rPr>
                <w:sz w:val="22"/>
                <w:szCs w:val="22"/>
              </w:rPr>
            </w:pPr>
            <w:r w:rsidRPr="00A82D15">
              <w:rPr>
                <w:sz w:val="22"/>
                <w:szCs w:val="22"/>
              </w:rPr>
              <w:t>3,7</w:t>
            </w:r>
          </w:p>
          <w:p w:rsidR="00307781" w:rsidRPr="00A82D15" w:rsidRDefault="00307781" w:rsidP="0003415F">
            <w:pPr>
              <w:ind w:left="-51" w:right="-85"/>
              <w:jc w:val="both"/>
              <w:rPr>
                <w:sz w:val="22"/>
                <w:szCs w:val="22"/>
              </w:rPr>
            </w:pPr>
            <w:r w:rsidRPr="00A82D15">
              <w:rPr>
                <w:sz w:val="22"/>
                <w:szCs w:val="22"/>
              </w:rPr>
              <w:t>3,9</w:t>
            </w:r>
          </w:p>
          <w:p w:rsidR="00307781" w:rsidRPr="00A82D15" w:rsidRDefault="00307781" w:rsidP="0003415F">
            <w:pPr>
              <w:ind w:left="-51" w:right="-85"/>
              <w:jc w:val="both"/>
              <w:rPr>
                <w:sz w:val="22"/>
                <w:szCs w:val="22"/>
              </w:rPr>
            </w:pPr>
            <w:r w:rsidRPr="00A82D15">
              <w:rPr>
                <w:sz w:val="22"/>
                <w:szCs w:val="22"/>
              </w:rPr>
              <w:t>3,9</w:t>
            </w:r>
          </w:p>
        </w:tc>
        <w:tc>
          <w:tcPr>
            <w:tcW w:w="603" w:type="dxa"/>
            <w:shd w:val="clear" w:color="auto" w:fill="FFFFFF" w:themeFill="background1"/>
          </w:tcPr>
          <w:p w:rsidR="00307781" w:rsidRPr="00A82D15" w:rsidRDefault="00307781" w:rsidP="0003415F">
            <w:pPr>
              <w:ind w:left="-51" w:right="-85"/>
              <w:jc w:val="both"/>
              <w:rPr>
                <w:sz w:val="22"/>
                <w:szCs w:val="22"/>
              </w:rPr>
            </w:pPr>
          </w:p>
          <w:p w:rsidR="00307781" w:rsidRPr="00A82D15" w:rsidRDefault="00307781" w:rsidP="0003415F">
            <w:pPr>
              <w:ind w:left="-51" w:right="-85"/>
              <w:jc w:val="both"/>
              <w:rPr>
                <w:sz w:val="22"/>
                <w:szCs w:val="22"/>
              </w:rPr>
            </w:pPr>
            <w:r w:rsidRPr="00A82D15">
              <w:rPr>
                <w:sz w:val="22"/>
                <w:szCs w:val="22"/>
              </w:rPr>
              <w:t>4,3</w:t>
            </w:r>
          </w:p>
          <w:p w:rsidR="00307781" w:rsidRPr="00A82D15" w:rsidRDefault="00307781" w:rsidP="0003415F">
            <w:pPr>
              <w:ind w:left="-51" w:right="-85"/>
              <w:jc w:val="both"/>
              <w:rPr>
                <w:sz w:val="22"/>
                <w:szCs w:val="22"/>
              </w:rPr>
            </w:pPr>
            <w:r w:rsidRPr="00A82D15">
              <w:rPr>
                <w:sz w:val="22"/>
                <w:szCs w:val="22"/>
              </w:rPr>
              <w:t>4,7</w:t>
            </w:r>
          </w:p>
          <w:p w:rsidR="00307781" w:rsidRPr="00A82D15" w:rsidRDefault="00307781" w:rsidP="0003415F">
            <w:pPr>
              <w:ind w:left="-51" w:right="-85"/>
              <w:jc w:val="both"/>
              <w:rPr>
                <w:sz w:val="22"/>
                <w:szCs w:val="22"/>
              </w:rPr>
            </w:pPr>
            <w:r w:rsidRPr="00A82D15">
              <w:rPr>
                <w:sz w:val="22"/>
                <w:szCs w:val="22"/>
              </w:rPr>
              <w:t>4,7</w:t>
            </w:r>
          </w:p>
          <w:p w:rsidR="00307781" w:rsidRPr="00A82D15" w:rsidRDefault="00307781" w:rsidP="0003415F">
            <w:pPr>
              <w:ind w:left="-51" w:right="-85"/>
              <w:jc w:val="both"/>
              <w:rPr>
                <w:sz w:val="22"/>
                <w:szCs w:val="22"/>
              </w:rPr>
            </w:pPr>
            <w:r w:rsidRPr="00A82D15">
              <w:rPr>
                <w:sz w:val="22"/>
                <w:szCs w:val="22"/>
              </w:rPr>
              <w:t>4,3</w:t>
            </w:r>
          </w:p>
        </w:tc>
      </w:tr>
      <w:tr w:rsidR="00307781" w:rsidRPr="00A82D15" w:rsidTr="009C2C25">
        <w:trPr>
          <w:trHeight w:val="1204"/>
        </w:trPr>
        <w:tc>
          <w:tcPr>
            <w:tcW w:w="672" w:type="dxa"/>
            <w:shd w:val="clear" w:color="auto" w:fill="FFFFFF" w:themeFill="background1"/>
          </w:tcPr>
          <w:p w:rsidR="00500438" w:rsidRPr="00A82D15" w:rsidRDefault="00500438" w:rsidP="0003415F">
            <w:pPr>
              <w:ind w:left="98" w:hanging="98"/>
              <w:jc w:val="both"/>
              <w:rPr>
                <w:sz w:val="22"/>
                <w:szCs w:val="22"/>
              </w:rPr>
            </w:pPr>
            <w:r w:rsidRPr="00A82D15">
              <w:rPr>
                <w:b/>
                <w:sz w:val="22"/>
                <w:szCs w:val="22"/>
              </w:rPr>
              <w:t>3.</w:t>
            </w:r>
          </w:p>
          <w:p w:rsidR="00500438" w:rsidRPr="00A82D15" w:rsidRDefault="00500438" w:rsidP="0003415F">
            <w:pPr>
              <w:ind w:left="223" w:right="67"/>
              <w:jc w:val="both"/>
              <w:rPr>
                <w:sz w:val="22"/>
                <w:szCs w:val="22"/>
              </w:rPr>
            </w:pPr>
            <w:r w:rsidRPr="00A82D15">
              <w:rPr>
                <w:spacing w:val="-1"/>
                <w:sz w:val="22"/>
                <w:szCs w:val="22"/>
              </w:rPr>
              <w:t>a.</w:t>
            </w:r>
          </w:p>
          <w:p w:rsidR="00500438" w:rsidRPr="00A82D15" w:rsidRDefault="00500438" w:rsidP="0003415F">
            <w:pPr>
              <w:jc w:val="both"/>
              <w:rPr>
                <w:sz w:val="22"/>
                <w:szCs w:val="22"/>
              </w:rPr>
            </w:pPr>
          </w:p>
          <w:p w:rsidR="00AF0BF0" w:rsidRPr="00A82D15" w:rsidRDefault="00500438" w:rsidP="0003415F">
            <w:pPr>
              <w:ind w:left="208" w:right="61"/>
              <w:jc w:val="both"/>
              <w:rPr>
                <w:sz w:val="22"/>
                <w:szCs w:val="22"/>
              </w:rPr>
            </w:pPr>
            <w:r w:rsidRPr="00A82D15">
              <w:rPr>
                <w:sz w:val="22"/>
                <w:szCs w:val="22"/>
              </w:rPr>
              <w:t xml:space="preserve">b. </w:t>
            </w:r>
          </w:p>
          <w:p w:rsidR="00AF0BF0" w:rsidRPr="00A82D15" w:rsidRDefault="00AF0BF0" w:rsidP="0003415F">
            <w:pPr>
              <w:ind w:left="208" w:right="61"/>
              <w:jc w:val="both"/>
              <w:rPr>
                <w:sz w:val="22"/>
                <w:szCs w:val="22"/>
              </w:rPr>
            </w:pPr>
          </w:p>
          <w:p w:rsidR="00AF0BF0" w:rsidRPr="00A82D15" w:rsidRDefault="00500438" w:rsidP="0003415F">
            <w:pPr>
              <w:ind w:left="208" w:right="61"/>
              <w:jc w:val="both"/>
              <w:rPr>
                <w:spacing w:val="-1"/>
                <w:sz w:val="22"/>
                <w:szCs w:val="22"/>
              </w:rPr>
            </w:pPr>
            <w:r w:rsidRPr="00A82D15">
              <w:rPr>
                <w:spacing w:val="-1"/>
                <w:sz w:val="22"/>
                <w:szCs w:val="22"/>
              </w:rPr>
              <w:t xml:space="preserve">c. </w:t>
            </w:r>
          </w:p>
          <w:p w:rsidR="00AF0BF0" w:rsidRPr="00A82D15" w:rsidRDefault="00AF0BF0" w:rsidP="0003415F">
            <w:pPr>
              <w:ind w:left="208" w:right="61"/>
              <w:jc w:val="both"/>
              <w:rPr>
                <w:spacing w:val="-1"/>
                <w:sz w:val="22"/>
                <w:szCs w:val="22"/>
              </w:rPr>
            </w:pPr>
          </w:p>
          <w:p w:rsidR="00500438" w:rsidRPr="00A82D15" w:rsidRDefault="00500438" w:rsidP="0003415F">
            <w:pPr>
              <w:ind w:left="208" w:right="61"/>
              <w:jc w:val="both"/>
              <w:rPr>
                <w:sz w:val="22"/>
                <w:szCs w:val="22"/>
              </w:rPr>
            </w:pPr>
            <w:r w:rsidRPr="00A82D15">
              <w:rPr>
                <w:sz w:val="22"/>
                <w:szCs w:val="22"/>
              </w:rPr>
              <w:t>d.</w:t>
            </w:r>
          </w:p>
          <w:p w:rsidR="00307781" w:rsidRPr="00A82D15" w:rsidRDefault="00307781" w:rsidP="0003415F">
            <w:pPr>
              <w:ind w:right="379"/>
              <w:jc w:val="both"/>
              <w:rPr>
                <w:sz w:val="22"/>
                <w:szCs w:val="22"/>
              </w:rPr>
            </w:pPr>
          </w:p>
        </w:tc>
        <w:tc>
          <w:tcPr>
            <w:tcW w:w="4724" w:type="dxa"/>
            <w:shd w:val="clear" w:color="auto" w:fill="FFFFFF" w:themeFill="background1"/>
          </w:tcPr>
          <w:p w:rsidR="00D258F7" w:rsidRPr="00A82D15" w:rsidRDefault="00D258F7" w:rsidP="0003415F">
            <w:pPr>
              <w:ind w:left="-39" w:right="-67"/>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l J</w:t>
            </w:r>
            <w:r w:rsidRPr="00A82D15">
              <w:rPr>
                <w:b/>
                <w:spacing w:val="3"/>
                <w:sz w:val="22"/>
                <w:szCs w:val="22"/>
              </w:rPr>
              <w:t>a</w:t>
            </w:r>
            <w:r w:rsidRPr="00A82D15">
              <w:rPr>
                <w:b/>
                <w:spacing w:val="-3"/>
                <w:sz w:val="22"/>
                <w:szCs w:val="22"/>
              </w:rPr>
              <w:t>m</w:t>
            </w:r>
            <w:r w:rsidRPr="00A82D15">
              <w:rPr>
                <w:b/>
                <w:sz w:val="22"/>
                <w:szCs w:val="22"/>
              </w:rPr>
              <w:t>i</w:t>
            </w:r>
            <w:r w:rsidRPr="00A82D15">
              <w:rPr>
                <w:b/>
                <w:spacing w:val="1"/>
                <w:sz w:val="22"/>
                <w:szCs w:val="22"/>
              </w:rPr>
              <w:t>n</w:t>
            </w:r>
            <w:r w:rsidRPr="00A82D15">
              <w:rPr>
                <w:b/>
                <w:sz w:val="22"/>
                <w:szCs w:val="22"/>
              </w:rPr>
              <w:t>an</w:t>
            </w:r>
          </w:p>
          <w:p w:rsidR="00D258F7" w:rsidRPr="00A82D15" w:rsidRDefault="00D258F7" w:rsidP="0003415F">
            <w:pPr>
              <w:ind w:left="-39" w:right="-67"/>
              <w:jc w:val="both"/>
              <w:rPr>
                <w:sz w:val="22"/>
                <w:szCs w:val="22"/>
              </w:rPr>
            </w:pPr>
            <w:r w:rsidRPr="00A82D15">
              <w:rPr>
                <w:sz w:val="22"/>
                <w:szCs w:val="22"/>
              </w:rPr>
              <w:t>M</w:t>
            </w:r>
            <w:r w:rsidRPr="00A82D15">
              <w:rPr>
                <w:spacing w:val="-1"/>
                <w:sz w:val="22"/>
                <w:szCs w:val="22"/>
              </w:rPr>
              <w:t>a</w:t>
            </w:r>
            <w:r w:rsidRPr="00A82D15">
              <w:rPr>
                <w:sz w:val="22"/>
                <w:szCs w:val="22"/>
              </w:rPr>
              <w:t xml:space="preserve">mpu </w:t>
            </w:r>
            <w:r w:rsidRPr="00A82D15">
              <w:rPr>
                <w:spacing w:val="1"/>
                <w:sz w:val="22"/>
                <w:szCs w:val="22"/>
              </w:rPr>
              <w:t>m</w:t>
            </w:r>
            <w:r w:rsidRPr="00A82D15">
              <w:rPr>
                <w:spacing w:val="-1"/>
                <w:sz w:val="22"/>
                <w:szCs w:val="22"/>
              </w:rPr>
              <w:t>e</w:t>
            </w:r>
            <w:r w:rsidRPr="00A82D15">
              <w:rPr>
                <w:sz w:val="22"/>
                <w:szCs w:val="22"/>
              </w:rPr>
              <w:t>mban</w:t>
            </w:r>
            <w:r w:rsidRPr="00A82D15">
              <w:rPr>
                <w:spacing w:val="-3"/>
                <w:sz w:val="22"/>
                <w:szCs w:val="22"/>
              </w:rPr>
              <w:t>g</w:t>
            </w:r>
            <w:r w:rsidRPr="00A82D15">
              <w:rPr>
                <w:sz w:val="22"/>
                <w:szCs w:val="22"/>
              </w:rPr>
              <w:t>ki</w:t>
            </w:r>
            <w:r w:rsidRPr="00A82D15">
              <w:rPr>
                <w:spacing w:val="1"/>
                <w:sz w:val="22"/>
                <w:szCs w:val="22"/>
              </w:rPr>
              <w:t>t</w:t>
            </w:r>
            <w:r w:rsidRPr="00A82D15">
              <w:rPr>
                <w:sz w:val="22"/>
                <w:szCs w:val="22"/>
              </w:rPr>
              <w:t>k</w:t>
            </w:r>
            <w:r w:rsidRPr="00A82D15">
              <w:rPr>
                <w:spacing w:val="-1"/>
                <w:sz w:val="22"/>
                <w:szCs w:val="22"/>
              </w:rPr>
              <w:t>a</w:t>
            </w:r>
            <w:r w:rsidRPr="00A82D15">
              <w:rPr>
                <w:sz w:val="22"/>
                <w:szCs w:val="22"/>
              </w:rPr>
              <w:t>n</w:t>
            </w:r>
            <w:r w:rsidR="008839F9">
              <w:rPr>
                <w:sz w:val="22"/>
                <w:szCs w:val="22"/>
              </w:rPr>
              <w:t xml:space="preserve"> </w:t>
            </w:r>
            <w:r w:rsidRPr="00A82D15">
              <w:rPr>
                <w:sz w:val="22"/>
                <w:szCs w:val="22"/>
              </w:rPr>
              <w:t>k</w:t>
            </w:r>
            <w:r w:rsidRPr="00A82D15">
              <w:rPr>
                <w:spacing w:val="-1"/>
                <w:sz w:val="22"/>
                <w:szCs w:val="22"/>
              </w:rPr>
              <w:t>e</w:t>
            </w:r>
            <w:r w:rsidRPr="00A82D15">
              <w:rPr>
                <w:sz w:val="22"/>
                <w:szCs w:val="22"/>
              </w:rPr>
              <w:t>p</w:t>
            </w:r>
            <w:r w:rsidRPr="00A82D15">
              <w:rPr>
                <w:spacing w:val="-1"/>
                <w:sz w:val="22"/>
                <w:szCs w:val="22"/>
              </w:rPr>
              <w:t>e</w:t>
            </w:r>
            <w:r w:rsidRPr="00A82D15">
              <w:rPr>
                <w:sz w:val="22"/>
                <w:szCs w:val="22"/>
              </w:rPr>
              <w:t>rc</w:t>
            </w:r>
            <w:r w:rsidRPr="00A82D15">
              <w:rPr>
                <w:spacing w:val="4"/>
                <w:sz w:val="22"/>
                <w:szCs w:val="22"/>
              </w:rPr>
              <w:t>a</w:t>
            </w:r>
            <w:r w:rsidRPr="00A82D15">
              <w:rPr>
                <w:spacing w:val="-5"/>
                <w:sz w:val="22"/>
                <w:szCs w:val="22"/>
              </w:rPr>
              <w:t>y</w:t>
            </w:r>
            <w:r w:rsidRPr="00A82D15">
              <w:rPr>
                <w:spacing w:val="1"/>
                <w:sz w:val="22"/>
                <w:szCs w:val="22"/>
              </w:rPr>
              <w:t>a</w:t>
            </w:r>
            <w:r w:rsidRPr="00A82D15">
              <w:rPr>
                <w:spacing w:val="-1"/>
                <w:sz w:val="22"/>
                <w:szCs w:val="22"/>
              </w:rPr>
              <w:t>a</w:t>
            </w:r>
            <w:r w:rsidRPr="00A82D15">
              <w:rPr>
                <w:sz w:val="22"/>
                <w:szCs w:val="22"/>
              </w:rPr>
              <w:t>n</w:t>
            </w:r>
          </w:p>
          <w:p w:rsidR="00D258F7" w:rsidRPr="00A82D15" w:rsidRDefault="008839F9" w:rsidP="0003415F">
            <w:pPr>
              <w:ind w:left="-39" w:right="-67"/>
              <w:jc w:val="both"/>
              <w:rPr>
                <w:sz w:val="22"/>
                <w:szCs w:val="22"/>
              </w:rPr>
            </w:pPr>
            <w:r w:rsidRPr="00A82D15">
              <w:rPr>
                <w:sz w:val="22"/>
                <w:szCs w:val="22"/>
              </w:rPr>
              <w:t>P</w:t>
            </w:r>
            <w:r w:rsidR="00D258F7" w:rsidRPr="00A82D15">
              <w:rPr>
                <w:spacing w:val="-1"/>
                <w:sz w:val="22"/>
                <w:szCs w:val="22"/>
              </w:rPr>
              <w:t>e</w:t>
            </w:r>
            <w:r w:rsidR="00D258F7" w:rsidRPr="00A82D15">
              <w:rPr>
                <w:sz w:val="22"/>
                <w:szCs w:val="22"/>
              </w:rPr>
              <w:t>ng</w:t>
            </w:r>
            <w:r w:rsidR="00D258F7" w:rsidRPr="00A82D15">
              <w:rPr>
                <w:spacing w:val="-2"/>
                <w:sz w:val="22"/>
                <w:szCs w:val="22"/>
              </w:rPr>
              <w:t>g</w:t>
            </w:r>
            <w:r w:rsidR="00D258F7" w:rsidRPr="00A82D15">
              <w:rPr>
                <w:sz w:val="22"/>
                <w:szCs w:val="22"/>
              </w:rPr>
              <w:t>u</w:t>
            </w:r>
            <w:r w:rsidR="00D258F7" w:rsidRPr="00A82D15">
              <w:rPr>
                <w:spacing w:val="2"/>
                <w:sz w:val="22"/>
                <w:szCs w:val="22"/>
              </w:rPr>
              <w:t>n</w:t>
            </w:r>
            <w:r w:rsidR="00D258F7" w:rsidRPr="00A82D15">
              <w:rPr>
                <w:sz w:val="22"/>
                <w:szCs w:val="22"/>
              </w:rPr>
              <w:t>a</w:t>
            </w:r>
            <w:r>
              <w:rPr>
                <w:sz w:val="22"/>
                <w:szCs w:val="22"/>
              </w:rPr>
              <w:t xml:space="preserve"> </w:t>
            </w:r>
            <w:r w:rsidR="00D258F7" w:rsidRPr="00A82D15">
              <w:rPr>
                <w:sz w:val="22"/>
                <w:szCs w:val="22"/>
              </w:rPr>
              <w:t>l</w:t>
            </w:r>
            <w:r w:rsidR="00D258F7" w:rsidRPr="00A82D15">
              <w:rPr>
                <w:spacing w:val="4"/>
                <w:sz w:val="22"/>
                <w:szCs w:val="22"/>
              </w:rPr>
              <w:t>a</w:t>
            </w:r>
            <w:r w:rsidR="00D258F7" w:rsidRPr="00A82D15">
              <w:rPr>
                <w:spacing w:val="-5"/>
                <w:sz w:val="22"/>
                <w:szCs w:val="22"/>
              </w:rPr>
              <w:t>y</w:t>
            </w:r>
            <w:r w:rsidR="00D258F7" w:rsidRPr="00A82D15">
              <w:rPr>
                <w:spacing w:val="-1"/>
                <w:sz w:val="22"/>
                <w:szCs w:val="22"/>
              </w:rPr>
              <w:t>a</w:t>
            </w:r>
            <w:r w:rsidR="00D258F7" w:rsidRPr="00A82D15">
              <w:rPr>
                <w:spacing w:val="2"/>
                <w:sz w:val="22"/>
                <w:szCs w:val="22"/>
              </w:rPr>
              <w:t>n</w:t>
            </w:r>
            <w:r w:rsidR="00D258F7" w:rsidRPr="00A82D15">
              <w:rPr>
                <w:spacing w:val="-1"/>
                <w:sz w:val="22"/>
                <w:szCs w:val="22"/>
              </w:rPr>
              <w:t>a</w:t>
            </w:r>
            <w:r w:rsidR="00D258F7" w:rsidRPr="00A82D15">
              <w:rPr>
                <w:sz w:val="22"/>
                <w:szCs w:val="22"/>
              </w:rPr>
              <w:t>n.</w:t>
            </w:r>
          </w:p>
          <w:p w:rsidR="00D258F7" w:rsidRPr="00A82D15" w:rsidRDefault="00D258F7" w:rsidP="0003415F">
            <w:pPr>
              <w:ind w:left="-39" w:right="-67"/>
              <w:jc w:val="both"/>
              <w:rPr>
                <w:sz w:val="22"/>
                <w:szCs w:val="22"/>
              </w:rPr>
            </w:pPr>
            <w:r w:rsidRPr="00A82D15">
              <w:rPr>
                <w:sz w:val="22"/>
                <w:szCs w:val="22"/>
              </w:rPr>
              <w:t>M</w:t>
            </w:r>
            <w:r w:rsidRPr="00A82D15">
              <w:rPr>
                <w:spacing w:val="-1"/>
                <w:sz w:val="22"/>
                <w:szCs w:val="22"/>
              </w:rPr>
              <w:t>a</w:t>
            </w:r>
            <w:r w:rsidRPr="00A82D15">
              <w:rPr>
                <w:sz w:val="22"/>
                <w:szCs w:val="22"/>
              </w:rPr>
              <w:t xml:space="preserve">mpu </w:t>
            </w:r>
            <w:r w:rsidRPr="00A82D15">
              <w:rPr>
                <w:spacing w:val="1"/>
                <w:sz w:val="22"/>
                <w:szCs w:val="22"/>
              </w:rPr>
              <w:t>m</w:t>
            </w:r>
            <w:r w:rsidRPr="00A82D15">
              <w:rPr>
                <w:spacing w:val="-1"/>
                <w:sz w:val="22"/>
                <w:szCs w:val="22"/>
              </w:rPr>
              <w:t>e</w:t>
            </w:r>
            <w:r w:rsidRPr="00A82D15">
              <w:rPr>
                <w:sz w:val="22"/>
                <w:szCs w:val="22"/>
              </w:rPr>
              <w:t>n</w:t>
            </w:r>
            <w:r w:rsidRPr="00A82D15">
              <w:rPr>
                <w:spacing w:val="-1"/>
                <w:sz w:val="22"/>
                <w:szCs w:val="22"/>
              </w:rPr>
              <w:t>c</w:t>
            </w:r>
            <w:r w:rsidRPr="00A82D15">
              <w:rPr>
                <w:sz w:val="22"/>
                <w:szCs w:val="22"/>
              </w:rPr>
              <w:t>ip</w:t>
            </w:r>
            <w:r w:rsidRPr="00A82D15">
              <w:rPr>
                <w:spacing w:val="1"/>
                <w:sz w:val="22"/>
                <w:szCs w:val="22"/>
              </w:rPr>
              <w:t>t</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w:t>
            </w:r>
            <w:r w:rsidRPr="00A82D15">
              <w:rPr>
                <w:spacing w:val="1"/>
                <w:sz w:val="22"/>
                <w:szCs w:val="22"/>
              </w:rPr>
              <w:t>r</w:t>
            </w:r>
            <w:r w:rsidRPr="00A82D15">
              <w:rPr>
                <w:spacing w:val="-1"/>
                <w:sz w:val="22"/>
                <w:szCs w:val="22"/>
              </w:rPr>
              <w:t>a</w:t>
            </w:r>
            <w:r w:rsidRPr="00A82D15">
              <w:rPr>
                <w:spacing w:val="2"/>
                <w:sz w:val="22"/>
                <w:szCs w:val="22"/>
              </w:rPr>
              <w:t>s</w:t>
            </w:r>
            <w:r w:rsidRPr="00A82D15">
              <w:rPr>
                <w:sz w:val="22"/>
                <w:szCs w:val="22"/>
              </w:rPr>
              <w:t>a</w:t>
            </w:r>
            <w:r w:rsidRPr="00A82D15">
              <w:rPr>
                <w:spacing w:val="-1"/>
                <w:sz w:val="22"/>
                <w:szCs w:val="22"/>
              </w:rPr>
              <w:t xml:space="preserve"> a</w:t>
            </w:r>
            <w:r w:rsidRPr="00A82D15">
              <w:rPr>
                <w:sz w:val="22"/>
                <w:szCs w:val="22"/>
              </w:rPr>
              <w:t>man b</w:t>
            </w:r>
            <w:r w:rsidRPr="00A82D15">
              <w:rPr>
                <w:spacing w:val="1"/>
                <w:sz w:val="22"/>
                <w:szCs w:val="22"/>
              </w:rPr>
              <w:t>a</w:t>
            </w:r>
            <w:r w:rsidRPr="00A82D15">
              <w:rPr>
                <w:spacing w:val="-2"/>
                <w:sz w:val="22"/>
                <w:szCs w:val="22"/>
              </w:rPr>
              <w:t>g</w:t>
            </w:r>
            <w:r w:rsidRPr="00A82D15">
              <w:rPr>
                <w:sz w:val="22"/>
                <w:szCs w:val="22"/>
              </w:rPr>
              <w:t>i p</w:t>
            </w:r>
            <w:r w:rsidRPr="00A82D15">
              <w:rPr>
                <w:spacing w:val="-1"/>
                <w:sz w:val="22"/>
                <w:szCs w:val="22"/>
              </w:rPr>
              <w:t>e</w:t>
            </w:r>
            <w:r w:rsidRPr="00A82D15">
              <w:rPr>
                <w:sz w:val="22"/>
                <w:szCs w:val="22"/>
              </w:rPr>
              <w:t>ng</w:t>
            </w:r>
            <w:r w:rsidRPr="00A82D15">
              <w:rPr>
                <w:spacing w:val="-2"/>
                <w:sz w:val="22"/>
                <w:szCs w:val="22"/>
              </w:rPr>
              <w:t>g</w:t>
            </w:r>
            <w:r w:rsidRPr="00A82D15">
              <w:rPr>
                <w:sz w:val="22"/>
                <w:szCs w:val="22"/>
              </w:rPr>
              <w:t>u</w:t>
            </w:r>
            <w:r w:rsidRPr="00A82D15">
              <w:rPr>
                <w:spacing w:val="2"/>
                <w:sz w:val="22"/>
                <w:szCs w:val="22"/>
              </w:rPr>
              <w:t>n</w:t>
            </w:r>
            <w:r w:rsidRPr="00A82D15">
              <w:rPr>
                <w:sz w:val="22"/>
                <w:szCs w:val="22"/>
              </w:rPr>
              <w:t>a</w:t>
            </w:r>
            <w:r w:rsidR="008839F9">
              <w:rPr>
                <w:sz w:val="22"/>
                <w:szCs w:val="22"/>
              </w:rPr>
              <w:t xml:space="preserve"> </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w:t>
            </w:r>
          </w:p>
          <w:p w:rsidR="00D258F7" w:rsidRPr="00A82D15" w:rsidRDefault="00D258F7" w:rsidP="0003415F">
            <w:pPr>
              <w:ind w:left="-39" w:right="-67"/>
              <w:jc w:val="both"/>
              <w:rPr>
                <w:sz w:val="22"/>
                <w:szCs w:val="22"/>
              </w:rPr>
            </w:pPr>
            <w:r w:rsidRPr="00A82D15">
              <w:rPr>
                <w:sz w:val="22"/>
                <w:szCs w:val="22"/>
              </w:rPr>
              <w:t>Konsis</w:t>
            </w:r>
            <w:r w:rsidRPr="00A82D15">
              <w:rPr>
                <w:spacing w:val="1"/>
                <w:sz w:val="22"/>
                <w:szCs w:val="22"/>
              </w:rPr>
              <w:t>t</w:t>
            </w:r>
            <w:r w:rsidRPr="00A82D15">
              <w:rPr>
                <w:spacing w:val="-1"/>
                <w:sz w:val="22"/>
                <w:szCs w:val="22"/>
              </w:rPr>
              <w:t>e</w:t>
            </w:r>
            <w:r w:rsidRPr="00A82D15">
              <w:rPr>
                <w:sz w:val="22"/>
                <w:szCs w:val="22"/>
              </w:rPr>
              <w:t>n untuk be</w:t>
            </w:r>
            <w:r w:rsidRPr="00A82D15">
              <w:rPr>
                <w:spacing w:val="-1"/>
                <w:sz w:val="22"/>
                <w:szCs w:val="22"/>
              </w:rPr>
              <w:t>r</w:t>
            </w:r>
            <w:r w:rsidRPr="00A82D15">
              <w:rPr>
                <w:sz w:val="22"/>
                <w:szCs w:val="22"/>
              </w:rPr>
              <w:t>sikap</w:t>
            </w:r>
            <w:r w:rsidR="008839F9">
              <w:rPr>
                <w:sz w:val="22"/>
                <w:szCs w:val="22"/>
              </w:rPr>
              <w:t xml:space="preserve"> </w:t>
            </w:r>
            <w:r w:rsidRPr="00A82D15">
              <w:rPr>
                <w:sz w:val="22"/>
                <w:szCs w:val="22"/>
              </w:rPr>
              <w:t>sop</w:t>
            </w:r>
            <w:r w:rsidRPr="00A82D15">
              <w:rPr>
                <w:spacing w:val="-1"/>
                <w:sz w:val="22"/>
                <w:szCs w:val="22"/>
              </w:rPr>
              <w:t>a</w:t>
            </w:r>
            <w:r w:rsidRPr="00A82D15">
              <w:rPr>
                <w:sz w:val="22"/>
                <w:szCs w:val="22"/>
              </w:rPr>
              <w:t>n k</w:t>
            </w:r>
            <w:r w:rsidRPr="00A82D15">
              <w:rPr>
                <w:spacing w:val="-1"/>
                <w:sz w:val="22"/>
                <w:szCs w:val="22"/>
              </w:rPr>
              <w:t>e</w:t>
            </w:r>
            <w:r w:rsidRPr="00A82D15">
              <w:rPr>
                <w:sz w:val="22"/>
                <w:szCs w:val="22"/>
              </w:rPr>
              <w:t>p</w:t>
            </w:r>
            <w:r w:rsidRPr="00A82D15">
              <w:rPr>
                <w:spacing w:val="-1"/>
                <w:sz w:val="22"/>
                <w:szCs w:val="22"/>
              </w:rPr>
              <w:t>a</w:t>
            </w:r>
            <w:r w:rsidRPr="00A82D15">
              <w:rPr>
                <w:sz w:val="22"/>
                <w:szCs w:val="22"/>
              </w:rPr>
              <w:t>da p</w:t>
            </w:r>
            <w:r w:rsidRPr="00A82D15">
              <w:rPr>
                <w:spacing w:val="-1"/>
                <w:sz w:val="22"/>
                <w:szCs w:val="22"/>
              </w:rPr>
              <w:t>e</w:t>
            </w:r>
            <w:r w:rsidRPr="00A82D15">
              <w:rPr>
                <w:sz w:val="22"/>
                <w:szCs w:val="22"/>
              </w:rPr>
              <w:t>ng</w:t>
            </w:r>
            <w:r w:rsidRPr="00A82D15">
              <w:rPr>
                <w:spacing w:val="-2"/>
                <w:sz w:val="22"/>
                <w:szCs w:val="22"/>
              </w:rPr>
              <w:t>g</w:t>
            </w:r>
            <w:r w:rsidRPr="00A82D15">
              <w:rPr>
                <w:sz w:val="22"/>
                <w:szCs w:val="22"/>
              </w:rPr>
              <w:t>u</w:t>
            </w:r>
            <w:r w:rsidRPr="00A82D15">
              <w:rPr>
                <w:spacing w:val="2"/>
                <w:sz w:val="22"/>
                <w:szCs w:val="22"/>
              </w:rPr>
              <w:t>n</w:t>
            </w:r>
            <w:r w:rsidRPr="00A82D15">
              <w:rPr>
                <w:sz w:val="22"/>
                <w:szCs w:val="22"/>
              </w:rPr>
              <w:t>a</w:t>
            </w:r>
            <w:r w:rsidR="008839F9">
              <w:rPr>
                <w:sz w:val="22"/>
                <w:szCs w:val="22"/>
              </w:rPr>
              <w:t xml:space="preserve"> </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w:t>
            </w:r>
          </w:p>
          <w:p w:rsidR="00307781" w:rsidRPr="00A82D15" w:rsidRDefault="00D258F7" w:rsidP="0003415F">
            <w:pPr>
              <w:ind w:left="-39" w:right="-67"/>
              <w:jc w:val="both"/>
              <w:rPr>
                <w:sz w:val="22"/>
                <w:szCs w:val="22"/>
              </w:rPr>
            </w:pPr>
            <w:r w:rsidRPr="00A82D15">
              <w:rPr>
                <w:sz w:val="22"/>
                <w:szCs w:val="22"/>
              </w:rPr>
              <w:t>M</w:t>
            </w:r>
            <w:r w:rsidRPr="00A82D15">
              <w:rPr>
                <w:spacing w:val="-1"/>
                <w:sz w:val="22"/>
                <w:szCs w:val="22"/>
              </w:rPr>
              <w:t>a</w:t>
            </w:r>
            <w:r w:rsidRPr="00A82D15">
              <w:rPr>
                <w:sz w:val="22"/>
                <w:szCs w:val="22"/>
              </w:rPr>
              <w:t xml:space="preserve">mpu </w:t>
            </w:r>
            <w:r w:rsidRPr="00A82D15">
              <w:rPr>
                <w:spacing w:val="1"/>
                <w:sz w:val="22"/>
                <w:szCs w:val="22"/>
              </w:rPr>
              <w:t>m</w:t>
            </w:r>
            <w:r w:rsidRPr="00A82D15">
              <w:rPr>
                <w:spacing w:val="-1"/>
                <w:sz w:val="22"/>
                <w:szCs w:val="22"/>
              </w:rPr>
              <w:t>e</w:t>
            </w:r>
            <w:r w:rsidRPr="00A82D15">
              <w:rPr>
                <w:sz w:val="22"/>
                <w:szCs w:val="22"/>
              </w:rPr>
              <w:t>nja</w:t>
            </w:r>
            <w:r w:rsidRPr="00A82D15">
              <w:rPr>
                <w:spacing w:val="-1"/>
                <w:sz w:val="22"/>
                <w:szCs w:val="22"/>
              </w:rPr>
              <w:t>wa</w:t>
            </w:r>
            <w:r w:rsidRPr="00A82D15">
              <w:rPr>
                <w:sz w:val="22"/>
                <w:szCs w:val="22"/>
              </w:rPr>
              <w:t>b p</w:t>
            </w:r>
            <w:r w:rsidRPr="00A82D15">
              <w:rPr>
                <w:spacing w:val="1"/>
                <w:sz w:val="22"/>
                <w:szCs w:val="22"/>
              </w:rPr>
              <w:t>e</w:t>
            </w:r>
            <w:r w:rsidRPr="00A82D15">
              <w:rPr>
                <w:sz w:val="22"/>
                <w:szCs w:val="22"/>
              </w:rPr>
              <w:t>rt</w:t>
            </w:r>
            <w:r w:rsidRPr="00A82D15">
              <w:rPr>
                <w:spacing w:val="-1"/>
                <w:sz w:val="22"/>
                <w:szCs w:val="22"/>
              </w:rPr>
              <w:t>a</w:t>
            </w:r>
            <w:r w:rsidRPr="00A82D15">
              <w:rPr>
                <w:spacing w:val="2"/>
                <w:sz w:val="22"/>
                <w:szCs w:val="22"/>
              </w:rPr>
              <w:t>n</w:t>
            </w:r>
            <w:r w:rsidRPr="00A82D15">
              <w:rPr>
                <w:spacing w:val="-5"/>
                <w:sz w:val="22"/>
                <w:szCs w:val="22"/>
              </w:rPr>
              <w:t>y</w:t>
            </w:r>
            <w:r w:rsidRPr="00A82D15">
              <w:rPr>
                <w:spacing w:val="1"/>
                <w:sz w:val="22"/>
                <w:szCs w:val="22"/>
              </w:rPr>
              <w:t>aa</w:t>
            </w:r>
            <w:r w:rsidRPr="00A82D15">
              <w:rPr>
                <w:sz w:val="22"/>
                <w:szCs w:val="22"/>
              </w:rPr>
              <w:t>n</w:t>
            </w:r>
            <w:r w:rsidR="008839F9">
              <w:rPr>
                <w:sz w:val="22"/>
                <w:szCs w:val="22"/>
              </w:rPr>
              <w:t xml:space="preserve"> </w:t>
            </w:r>
            <w:r w:rsidRPr="00A82D15">
              <w:rPr>
                <w:spacing w:val="-5"/>
                <w:sz w:val="22"/>
                <w:szCs w:val="22"/>
              </w:rPr>
              <w:t>y</w:t>
            </w:r>
            <w:r w:rsidRPr="00A82D15">
              <w:rPr>
                <w:spacing w:val="-1"/>
                <w:sz w:val="22"/>
                <w:szCs w:val="22"/>
              </w:rPr>
              <w:t>a</w:t>
            </w:r>
            <w:r w:rsidRPr="00A82D15">
              <w:rPr>
                <w:spacing w:val="2"/>
                <w:sz w:val="22"/>
                <w:szCs w:val="22"/>
              </w:rPr>
              <w:t>n</w:t>
            </w:r>
            <w:r w:rsidRPr="00A82D15">
              <w:rPr>
                <w:sz w:val="22"/>
                <w:szCs w:val="22"/>
              </w:rPr>
              <w:t>g diajuk</w:t>
            </w:r>
            <w:r w:rsidRPr="00A82D15">
              <w:rPr>
                <w:spacing w:val="-1"/>
                <w:sz w:val="22"/>
                <w:szCs w:val="22"/>
              </w:rPr>
              <w:t>a</w:t>
            </w:r>
            <w:r w:rsidRPr="00A82D15">
              <w:rPr>
                <w:sz w:val="22"/>
                <w:szCs w:val="22"/>
              </w:rPr>
              <w:t>n 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una</w:t>
            </w:r>
            <w:r w:rsidR="008839F9">
              <w:rPr>
                <w:sz w:val="22"/>
                <w:szCs w:val="22"/>
              </w:rPr>
              <w:t xml:space="preserve"> </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w:t>
            </w:r>
          </w:p>
        </w:tc>
        <w:tc>
          <w:tcPr>
            <w:tcW w:w="948" w:type="dxa"/>
            <w:shd w:val="clear" w:color="auto" w:fill="FFFFFF" w:themeFill="background1"/>
          </w:tcPr>
          <w:p w:rsidR="00307781" w:rsidRPr="00A82D15" w:rsidRDefault="00307781"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194</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195</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195</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197</w:t>
            </w:r>
          </w:p>
          <w:p w:rsidR="00D258F7" w:rsidRPr="00A82D15" w:rsidRDefault="00D258F7" w:rsidP="0003415F">
            <w:pPr>
              <w:ind w:left="-79" w:right="-85"/>
              <w:jc w:val="both"/>
              <w:rPr>
                <w:sz w:val="22"/>
                <w:szCs w:val="22"/>
              </w:rPr>
            </w:pPr>
          </w:p>
        </w:tc>
        <w:tc>
          <w:tcPr>
            <w:tcW w:w="953" w:type="dxa"/>
            <w:shd w:val="clear" w:color="auto" w:fill="FFFFFF" w:themeFill="background1"/>
          </w:tcPr>
          <w:p w:rsidR="00307781" w:rsidRPr="00A82D15" w:rsidRDefault="00307781"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216</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233</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234</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217</w:t>
            </w:r>
          </w:p>
          <w:p w:rsidR="00D258F7" w:rsidRPr="00A82D15" w:rsidRDefault="00D258F7" w:rsidP="0003415F">
            <w:pPr>
              <w:ind w:left="-79" w:right="-85"/>
              <w:jc w:val="both"/>
              <w:rPr>
                <w:sz w:val="22"/>
                <w:szCs w:val="22"/>
              </w:rPr>
            </w:pPr>
          </w:p>
        </w:tc>
        <w:tc>
          <w:tcPr>
            <w:tcW w:w="631" w:type="dxa"/>
            <w:shd w:val="clear" w:color="auto" w:fill="FFFFFF" w:themeFill="background1"/>
          </w:tcPr>
          <w:p w:rsidR="00307781" w:rsidRPr="00A82D15" w:rsidRDefault="00307781"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3,9</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3,9</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3,9</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3,9</w:t>
            </w:r>
          </w:p>
          <w:p w:rsidR="00D258F7" w:rsidRPr="00A82D15" w:rsidRDefault="00D258F7" w:rsidP="0003415F">
            <w:pPr>
              <w:ind w:left="-79" w:right="-85"/>
              <w:jc w:val="both"/>
              <w:rPr>
                <w:sz w:val="22"/>
                <w:szCs w:val="22"/>
              </w:rPr>
            </w:pPr>
          </w:p>
        </w:tc>
        <w:tc>
          <w:tcPr>
            <w:tcW w:w="603" w:type="dxa"/>
            <w:shd w:val="clear" w:color="auto" w:fill="FFFFFF" w:themeFill="background1"/>
          </w:tcPr>
          <w:p w:rsidR="00307781" w:rsidRPr="00A82D15" w:rsidRDefault="00307781"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4,3</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4,7</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4,7</w:t>
            </w:r>
          </w:p>
          <w:p w:rsidR="00D258F7" w:rsidRPr="00A82D15" w:rsidRDefault="00D258F7" w:rsidP="0003415F">
            <w:pPr>
              <w:ind w:left="-79" w:right="-85"/>
              <w:jc w:val="both"/>
              <w:rPr>
                <w:sz w:val="22"/>
                <w:szCs w:val="22"/>
              </w:rPr>
            </w:pPr>
          </w:p>
          <w:p w:rsidR="00D258F7" w:rsidRPr="00A82D15" w:rsidRDefault="00D258F7" w:rsidP="0003415F">
            <w:pPr>
              <w:ind w:left="-79" w:right="-85"/>
              <w:jc w:val="both"/>
              <w:rPr>
                <w:sz w:val="22"/>
                <w:szCs w:val="22"/>
              </w:rPr>
            </w:pPr>
            <w:r w:rsidRPr="00A82D15">
              <w:rPr>
                <w:sz w:val="22"/>
                <w:szCs w:val="22"/>
              </w:rPr>
              <w:t>4,3</w:t>
            </w:r>
          </w:p>
          <w:p w:rsidR="00D258F7" w:rsidRPr="00A82D15" w:rsidRDefault="00D258F7" w:rsidP="0003415F">
            <w:pPr>
              <w:ind w:left="-79" w:right="-85"/>
              <w:jc w:val="both"/>
              <w:rPr>
                <w:sz w:val="22"/>
                <w:szCs w:val="22"/>
              </w:rPr>
            </w:pPr>
          </w:p>
        </w:tc>
      </w:tr>
      <w:tr w:rsidR="00500438" w:rsidRPr="00A82D15" w:rsidTr="009C2C25">
        <w:trPr>
          <w:trHeight w:val="1936"/>
        </w:trPr>
        <w:tc>
          <w:tcPr>
            <w:tcW w:w="672" w:type="dxa"/>
            <w:shd w:val="clear" w:color="auto" w:fill="FFFFFF" w:themeFill="background1"/>
          </w:tcPr>
          <w:p w:rsidR="00D258F7" w:rsidRPr="00A82D15" w:rsidRDefault="00D258F7" w:rsidP="0003415F">
            <w:pPr>
              <w:jc w:val="both"/>
              <w:rPr>
                <w:sz w:val="22"/>
                <w:szCs w:val="22"/>
              </w:rPr>
            </w:pPr>
            <w:r w:rsidRPr="00A82D15">
              <w:rPr>
                <w:b/>
                <w:sz w:val="22"/>
                <w:szCs w:val="22"/>
              </w:rPr>
              <w:t>4.</w:t>
            </w:r>
          </w:p>
          <w:p w:rsidR="00D258F7" w:rsidRPr="00A82D15" w:rsidRDefault="00D258F7" w:rsidP="0003415F">
            <w:pPr>
              <w:ind w:left="223" w:right="67"/>
              <w:jc w:val="both"/>
              <w:rPr>
                <w:sz w:val="22"/>
                <w:szCs w:val="22"/>
              </w:rPr>
            </w:pPr>
            <w:r w:rsidRPr="00A82D15">
              <w:rPr>
                <w:spacing w:val="-1"/>
                <w:sz w:val="22"/>
                <w:szCs w:val="22"/>
              </w:rPr>
              <w:t>a.</w:t>
            </w:r>
          </w:p>
          <w:p w:rsidR="00D258F7" w:rsidRPr="00A82D15" w:rsidRDefault="00D258F7" w:rsidP="0003415F">
            <w:pPr>
              <w:jc w:val="both"/>
              <w:rPr>
                <w:sz w:val="22"/>
                <w:szCs w:val="22"/>
              </w:rPr>
            </w:pPr>
          </w:p>
          <w:p w:rsidR="00D258F7" w:rsidRPr="00A82D15" w:rsidRDefault="00D258F7" w:rsidP="0003415F">
            <w:pPr>
              <w:ind w:left="208" w:right="61"/>
              <w:jc w:val="both"/>
              <w:rPr>
                <w:spacing w:val="-1"/>
                <w:sz w:val="22"/>
                <w:szCs w:val="22"/>
              </w:rPr>
            </w:pPr>
            <w:r w:rsidRPr="00A82D15">
              <w:rPr>
                <w:sz w:val="22"/>
                <w:szCs w:val="22"/>
              </w:rPr>
              <w:t xml:space="preserve">b. </w:t>
            </w:r>
            <w:r w:rsidRPr="00A82D15">
              <w:rPr>
                <w:spacing w:val="-1"/>
                <w:sz w:val="22"/>
                <w:szCs w:val="22"/>
              </w:rPr>
              <w:t xml:space="preserve">c. </w:t>
            </w:r>
          </w:p>
          <w:p w:rsidR="00D258F7" w:rsidRPr="00A82D15" w:rsidRDefault="00D258F7" w:rsidP="0003415F">
            <w:pPr>
              <w:ind w:left="208" w:right="61"/>
              <w:jc w:val="both"/>
              <w:rPr>
                <w:spacing w:val="-1"/>
                <w:sz w:val="22"/>
                <w:szCs w:val="22"/>
              </w:rPr>
            </w:pPr>
          </w:p>
          <w:p w:rsidR="00D258F7" w:rsidRPr="00A82D15" w:rsidRDefault="00D258F7" w:rsidP="0003415F">
            <w:pPr>
              <w:ind w:left="208" w:right="61"/>
              <w:jc w:val="both"/>
              <w:rPr>
                <w:sz w:val="22"/>
                <w:szCs w:val="22"/>
              </w:rPr>
            </w:pPr>
            <w:r w:rsidRPr="00A82D15">
              <w:rPr>
                <w:sz w:val="22"/>
                <w:szCs w:val="22"/>
              </w:rPr>
              <w:t>d.</w:t>
            </w:r>
          </w:p>
          <w:p w:rsidR="00500438" w:rsidRPr="00A82D15" w:rsidRDefault="00500438" w:rsidP="0003415F">
            <w:pPr>
              <w:ind w:right="379"/>
              <w:jc w:val="both"/>
              <w:rPr>
                <w:sz w:val="22"/>
                <w:szCs w:val="22"/>
              </w:rPr>
            </w:pPr>
          </w:p>
        </w:tc>
        <w:tc>
          <w:tcPr>
            <w:tcW w:w="4724" w:type="dxa"/>
            <w:shd w:val="clear" w:color="auto" w:fill="FFFFFF" w:themeFill="background1"/>
          </w:tcPr>
          <w:p w:rsidR="00D258F7" w:rsidRPr="00A82D15" w:rsidRDefault="00D258F7" w:rsidP="0003415F">
            <w:pPr>
              <w:ind w:left="-67" w:right="-53"/>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l P</w:t>
            </w:r>
            <w:r w:rsidRPr="00A82D15">
              <w:rPr>
                <w:b/>
                <w:spacing w:val="-1"/>
                <w:sz w:val="22"/>
                <w:szCs w:val="22"/>
              </w:rPr>
              <w:t>er</w:t>
            </w:r>
            <w:r w:rsidRPr="00A82D15">
              <w:rPr>
                <w:b/>
                <w:spacing w:val="1"/>
                <w:sz w:val="22"/>
                <w:szCs w:val="22"/>
              </w:rPr>
              <w:t>h</w:t>
            </w:r>
            <w:r w:rsidRPr="00A82D15">
              <w:rPr>
                <w:b/>
                <w:sz w:val="22"/>
                <w:szCs w:val="22"/>
              </w:rPr>
              <w:t>atian</w:t>
            </w:r>
          </w:p>
          <w:p w:rsidR="00D258F7" w:rsidRPr="00A82D15" w:rsidRDefault="00D258F7" w:rsidP="0003415F">
            <w:pPr>
              <w:ind w:left="-67" w:right="-53"/>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ikan k</w:t>
            </w:r>
            <w:r w:rsidRPr="00A82D15">
              <w:rPr>
                <w:spacing w:val="-1"/>
                <w:sz w:val="22"/>
                <w:szCs w:val="22"/>
              </w:rPr>
              <w:t>e</w:t>
            </w:r>
            <w:r w:rsidRPr="00A82D15">
              <w:rPr>
                <w:spacing w:val="5"/>
                <w:sz w:val="22"/>
                <w:szCs w:val="22"/>
              </w:rPr>
              <w:t>n</w:t>
            </w:r>
            <w:r w:rsidRPr="00A82D15">
              <w:rPr>
                <w:spacing w:val="-5"/>
                <w:sz w:val="22"/>
                <w:szCs w:val="22"/>
              </w:rPr>
              <w:t>y</w:t>
            </w:r>
            <w:r w:rsidRPr="00A82D15">
              <w:rPr>
                <w:spacing w:val="1"/>
                <w:sz w:val="22"/>
                <w:szCs w:val="22"/>
              </w:rPr>
              <w:t>a</w:t>
            </w:r>
            <w:r w:rsidRPr="00A82D15">
              <w:rPr>
                <w:sz w:val="22"/>
                <w:szCs w:val="22"/>
              </w:rPr>
              <w:t>man</w:t>
            </w:r>
            <w:r w:rsidRPr="00A82D15">
              <w:rPr>
                <w:spacing w:val="1"/>
                <w:sz w:val="22"/>
                <w:szCs w:val="22"/>
              </w:rPr>
              <w:t>a</w:t>
            </w:r>
            <w:r w:rsidRPr="00A82D15">
              <w:rPr>
                <w:sz w:val="22"/>
                <w:szCs w:val="22"/>
              </w:rPr>
              <w:t>n b</w:t>
            </w:r>
            <w:r w:rsidRPr="00A82D15">
              <w:rPr>
                <w:spacing w:val="-1"/>
                <w:sz w:val="22"/>
                <w:szCs w:val="22"/>
              </w:rPr>
              <w:t>a</w:t>
            </w:r>
            <w:r w:rsidRPr="00A82D15">
              <w:rPr>
                <w:spacing w:val="-2"/>
                <w:sz w:val="22"/>
                <w:szCs w:val="22"/>
              </w:rPr>
              <w:t>g</w:t>
            </w:r>
            <w:r w:rsidRPr="00A82D15">
              <w:rPr>
                <w:sz w:val="22"/>
                <w:szCs w:val="22"/>
              </w:rPr>
              <w:t>i sem</w:t>
            </w:r>
            <w:r w:rsidRPr="00A82D15">
              <w:rPr>
                <w:spacing w:val="2"/>
                <w:sz w:val="22"/>
                <w:szCs w:val="22"/>
              </w:rPr>
              <w:t>u</w:t>
            </w:r>
            <w:r w:rsidRPr="00A82D15">
              <w:rPr>
                <w:sz w:val="22"/>
                <w:szCs w:val="22"/>
              </w:rPr>
              <w:t>a</w:t>
            </w:r>
          </w:p>
          <w:p w:rsidR="00D258F7" w:rsidRPr="00A82D15" w:rsidRDefault="008839F9" w:rsidP="0003415F">
            <w:pPr>
              <w:ind w:left="-67" w:right="-53"/>
              <w:jc w:val="both"/>
              <w:rPr>
                <w:sz w:val="22"/>
                <w:szCs w:val="22"/>
              </w:rPr>
            </w:pPr>
            <w:r w:rsidRPr="00A82D15">
              <w:rPr>
                <w:sz w:val="22"/>
                <w:szCs w:val="22"/>
              </w:rPr>
              <w:t>P</w:t>
            </w:r>
            <w:r w:rsidR="00D258F7" w:rsidRPr="00A82D15">
              <w:rPr>
                <w:spacing w:val="-1"/>
                <w:sz w:val="22"/>
                <w:szCs w:val="22"/>
              </w:rPr>
              <w:t>e</w:t>
            </w:r>
            <w:r w:rsidR="00D258F7" w:rsidRPr="00A82D15">
              <w:rPr>
                <w:sz w:val="22"/>
                <w:szCs w:val="22"/>
              </w:rPr>
              <w:t>ng</w:t>
            </w:r>
            <w:r w:rsidR="00D258F7" w:rsidRPr="00A82D15">
              <w:rPr>
                <w:spacing w:val="-2"/>
                <w:sz w:val="22"/>
                <w:szCs w:val="22"/>
              </w:rPr>
              <w:t>g</w:t>
            </w:r>
            <w:r w:rsidR="00D258F7" w:rsidRPr="00A82D15">
              <w:rPr>
                <w:sz w:val="22"/>
                <w:szCs w:val="22"/>
              </w:rPr>
              <w:t>u</w:t>
            </w:r>
            <w:r w:rsidR="00D258F7" w:rsidRPr="00A82D15">
              <w:rPr>
                <w:spacing w:val="2"/>
                <w:sz w:val="22"/>
                <w:szCs w:val="22"/>
              </w:rPr>
              <w:t>n</w:t>
            </w:r>
            <w:r w:rsidR="00D258F7" w:rsidRPr="00A82D15">
              <w:rPr>
                <w:sz w:val="22"/>
                <w:szCs w:val="22"/>
              </w:rPr>
              <w:t>a</w:t>
            </w:r>
            <w:r>
              <w:rPr>
                <w:sz w:val="22"/>
                <w:szCs w:val="22"/>
              </w:rPr>
              <w:t xml:space="preserve"> </w:t>
            </w:r>
            <w:r w:rsidR="00D258F7" w:rsidRPr="00A82D15">
              <w:rPr>
                <w:sz w:val="22"/>
                <w:szCs w:val="22"/>
              </w:rPr>
              <w:t>l</w:t>
            </w:r>
            <w:r w:rsidR="00D258F7" w:rsidRPr="00A82D15">
              <w:rPr>
                <w:spacing w:val="4"/>
                <w:sz w:val="22"/>
                <w:szCs w:val="22"/>
              </w:rPr>
              <w:t>a</w:t>
            </w:r>
            <w:r w:rsidR="00D258F7" w:rsidRPr="00A82D15">
              <w:rPr>
                <w:spacing w:val="-5"/>
                <w:sz w:val="22"/>
                <w:szCs w:val="22"/>
              </w:rPr>
              <w:t>y</w:t>
            </w:r>
            <w:r w:rsidR="00D258F7" w:rsidRPr="00A82D15">
              <w:rPr>
                <w:spacing w:val="-1"/>
                <w:sz w:val="22"/>
                <w:szCs w:val="22"/>
              </w:rPr>
              <w:t>a</w:t>
            </w:r>
            <w:r w:rsidR="00D258F7" w:rsidRPr="00A82D15">
              <w:rPr>
                <w:spacing w:val="2"/>
                <w:sz w:val="22"/>
                <w:szCs w:val="22"/>
              </w:rPr>
              <w:t>n</w:t>
            </w:r>
            <w:r w:rsidR="00D258F7" w:rsidRPr="00A82D15">
              <w:rPr>
                <w:spacing w:val="-1"/>
                <w:sz w:val="22"/>
                <w:szCs w:val="22"/>
              </w:rPr>
              <w:t>a</w:t>
            </w:r>
            <w:r w:rsidR="00D258F7" w:rsidRPr="00A82D15">
              <w:rPr>
                <w:sz w:val="22"/>
                <w:szCs w:val="22"/>
              </w:rPr>
              <w:t>n.</w:t>
            </w:r>
          </w:p>
          <w:p w:rsidR="00D258F7" w:rsidRPr="00A82D15" w:rsidRDefault="00D258F7" w:rsidP="0003415F">
            <w:pPr>
              <w:ind w:left="-67" w:right="-53"/>
              <w:jc w:val="both"/>
              <w:rPr>
                <w:sz w:val="22"/>
                <w:szCs w:val="22"/>
              </w:rPr>
            </w:pPr>
            <w:r w:rsidRPr="00A82D15">
              <w:rPr>
                <w:sz w:val="22"/>
                <w:szCs w:val="22"/>
              </w:rPr>
              <w:t>M</w:t>
            </w:r>
            <w:r w:rsidRPr="00A82D15">
              <w:rPr>
                <w:spacing w:val="-1"/>
                <w:sz w:val="22"/>
                <w:szCs w:val="22"/>
              </w:rPr>
              <w:t>e</w:t>
            </w:r>
            <w:r w:rsidRPr="00A82D15">
              <w:rPr>
                <w:sz w:val="22"/>
                <w:szCs w:val="22"/>
              </w:rPr>
              <w:t>n</w:t>
            </w:r>
            <w:r w:rsidRPr="00A82D15">
              <w:rPr>
                <w:spacing w:val="-2"/>
                <w:sz w:val="22"/>
                <w:szCs w:val="22"/>
              </w:rPr>
              <w:t>g</w:t>
            </w:r>
            <w:r w:rsidRPr="00A82D15">
              <w:rPr>
                <w:sz w:val="22"/>
                <w:szCs w:val="22"/>
              </w:rPr>
              <w:t>uta</w:t>
            </w:r>
            <w:r w:rsidRPr="00A82D15">
              <w:rPr>
                <w:spacing w:val="2"/>
                <w:sz w:val="22"/>
                <w:szCs w:val="22"/>
              </w:rPr>
              <w:t>m</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n k</w:t>
            </w:r>
            <w:r w:rsidRPr="00A82D15">
              <w:rPr>
                <w:spacing w:val="-1"/>
                <w:sz w:val="22"/>
                <w:szCs w:val="22"/>
              </w:rPr>
              <w:t>e</w:t>
            </w:r>
            <w:r w:rsidRPr="00A82D15">
              <w:rPr>
                <w:spacing w:val="2"/>
                <w:sz w:val="22"/>
                <w:szCs w:val="22"/>
              </w:rPr>
              <w:t>p</w:t>
            </w:r>
            <w:r w:rsidRPr="00A82D15">
              <w:rPr>
                <w:spacing w:val="-1"/>
                <w:sz w:val="22"/>
                <w:szCs w:val="22"/>
              </w:rPr>
              <w:t>e</w:t>
            </w:r>
            <w:r w:rsidRPr="00A82D15">
              <w:rPr>
                <w:sz w:val="22"/>
                <w:szCs w:val="22"/>
              </w:rPr>
              <w:t>nt</w:t>
            </w:r>
            <w:r w:rsidRPr="00A82D15">
              <w:rPr>
                <w:spacing w:val="1"/>
                <w:sz w:val="22"/>
                <w:szCs w:val="22"/>
              </w:rPr>
              <w:t>i</w:t>
            </w:r>
            <w:r w:rsidRPr="00A82D15">
              <w:rPr>
                <w:sz w:val="22"/>
                <w:szCs w:val="22"/>
              </w:rPr>
              <w:t>n</w:t>
            </w:r>
            <w:r w:rsidRPr="00A82D15">
              <w:rPr>
                <w:spacing w:val="-2"/>
                <w:sz w:val="22"/>
                <w:szCs w:val="22"/>
              </w:rPr>
              <w:t>g</w:t>
            </w:r>
            <w:r w:rsidRPr="00A82D15">
              <w:rPr>
                <w:spacing w:val="-1"/>
                <w:sz w:val="22"/>
                <w:szCs w:val="22"/>
              </w:rPr>
              <w:t>a</w:t>
            </w:r>
            <w:r w:rsidRPr="00A82D15">
              <w:rPr>
                <w:sz w:val="22"/>
                <w:szCs w:val="22"/>
              </w:rPr>
              <w:t xml:space="preserve">n </w:t>
            </w:r>
            <w:r w:rsidRPr="00A82D15">
              <w:rPr>
                <w:spacing w:val="2"/>
                <w:sz w:val="22"/>
                <w:szCs w:val="22"/>
              </w:rPr>
              <w:t>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una l</w:t>
            </w:r>
            <w:r w:rsidRPr="00A82D15">
              <w:rPr>
                <w:spacing w:val="2"/>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D258F7" w:rsidRPr="00A82D15" w:rsidRDefault="00D258F7" w:rsidP="0003415F">
            <w:pPr>
              <w:ind w:left="-67" w:right="-53"/>
              <w:jc w:val="both"/>
              <w:rPr>
                <w:sz w:val="22"/>
                <w:szCs w:val="22"/>
              </w:rPr>
            </w:pPr>
            <w:r w:rsidRPr="00A82D15">
              <w:rPr>
                <w:sz w:val="22"/>
                <w:szCs w:val="22"/>
              </w:rPr>
              <w:t>M</w:t>
            </w:r>
            <w:r w:rsidRPr="00A82D15">
              <w:rPr>
                <w:spacing w:val="-1"/>
                <w:sz w:val="22"/>
                <w:szCs w:val="22"/>
              </w:rPr>
              <w:t>e</w:t>
            </w:r>
            <w:r w:rsidRPr="00A82D15">
              <w:rPr>
                <w:sz w:val="22"/>
                <w:szCs w:val="22"/>
              </w:rPr>
              <w:t>mah</w:t>
            </w:r>
            <w:r w:rsidRPr="00A82D15">
              <w:rPr>
                <w:spacing w:val="-1"/>
                <w:sz w:val="22"/>
                <w:szCs w:val="22"/>
              </w:rPr>
              <w:t>a</w:t>
            </w:r>
            <w:r w:rsidRPr="00A82D15">
              <w:rPr>
                <w:sz w:val="22"/>
                <w:szCs w:val="22"/>
              </w:rPr>
              <w:t>mi</w:t>
            </w:r>
            <w:r w:rsidR="0003415F">
              <w:rPr>
                <w:sz w:val="22"/>
                <w:szCs w:val="22"/>
              </w:rPr>
              <w:t xml:space="preserve"> </w:t>
            </w:r>
            <w:r w:rsidRPr="00A82D15">
              <w:rPr>
                <w:sz w:val="22"/>
                <w:szCs w:val="22"/>
              </w:rPr>
              <w:t>k</w:t>
            </w:r>
            <w:r w:rsidRPr="00A82D15">
              <w:rPr>
                <w:spacing w:val="-1"/>
                <w:sz w:val="22"/>
                <w:szCs w:val="22"/>
              </w:rPr>
              <w:t>e</w:t>
            </w:r>
            <w:r w:rsidRPr="00A82D15">
              <w:rPr>
                <w:sz w:val="22"/>
                <w:szCs w:val="22"/>
              </w:rPr>
              <w:t>butuhan s</w:t>
            </w:r>
            <w:r w:rsidRPr="00A82D15">
              <w:rPr>
                <w:spacing w:val="2"/>
                <w:sz w:val="22"/>
                <w:szCs w:val="22"/>
              </w:rPr>
              <w:t>p</w:t>
            </w:r>
            <w:r w:rsidRPr="00A82D15">
              <w:rPr>
                <w:spacing w:val="-1"/>
                <w:sz w:val="22"/>
                <w:szCs w:val="22"/>
              </w:rPr>
              <w:t>e</w:t>
            </w:r>
            <w:r w:rsidRPr="00A82D15">
              <w:rPr>
                <w:sz w:val="22"/>
                <w:szCs w:val="22"/>
              </w:rPr>
              <w:t>sifik p</w:t>
            </w:r>
            <w:r w:rsidRPr="00A82D15">
              <w:rPr>
                <w:spacing w:val="-1"/>
                <w:sz w:val="22"/>
                <w:szCs w:val="22"/>
              </w:rPr>
              <w:t>e</w:t>
            </w:r>
            <w:r w:rsidRPr="00A82D15">
              <w:rPr>
                <w:sz w:val="22"/>
                <w:szCs w:val="22"/>
              </w:rPr>
              <w:t>ng</w:t>
            </w:r>
            <w:r w:rsidRPr="00A82D15">
              <w:rPr>
                <w:spacing w:val="-2"/>
                <w:sz w:val="22"/>
                <w:szCs w:val="22"/>
              </w:rPr>
              <w:t>g</w:t>
            </w:r>
            <w:r w:rsidRPr="00A82D15">
              <w:rPr>
                <w:sz w:val="22"/>
                <w:szCs w:val="22"/>
              </w:rPr>
              <w:t>u</w:t>
            </w:r>
            <w:r w:rsidRPr="00A82D15">
              <w:rPr>
                <w:spacing w:val="2"/>
                <w:sz w:val="22"/>
                <w:szCs w:val="22"/>
              </w:rPr>
              <w:t>n</w:t>
            </w:r>
            <w:r w:rsidRPr="00A82D15">
              <w:rPr>
                <w:sz w:val="22"/>
                <w:szCs w:val="22"/>
              </w:rPr>
              <w:t>a</w:t>
            </w:r>
            <w:r w:rsidR="008839F9">
              <w:rPr>
                <w:sz w:val="22"/>
                <w:szCs w:val="22"/>
              </w:rPr>
              <w:t xml:space="preserve"> </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w:t>
            </w:r>
            <w:r w:rsidRPr="00A82D15">
              <w:rPr>
                <w:spacing w:val="5"/>
                <w:sz w:val="22"/>
                <w:szCs w:val="22"/>
              </w:rPr>
              <w:t>n</w:t>
            </w:r>
            <w:r w:rsidRPr="00A82D15">
              <w:rPr>
                <w:spacing w:val="-5"/>
                <w:sz w:val="22"/>
                <w:szCs w:val="22"/>
              </w:rPr>
              <w:t>y</w:t>
            </w:r>
            <w:r w:rsidRPr="00A82D15">
              <w:rPr>
                <w:spacing w:val="-1"/>
                <w:sz w:val="22"/>
                <w:szCs w:val="22"/>
              </w:rPr>
              <w:t>a</w:t>
            </w:r>
            <w:r w:rsidRPr="00A82D15">
              <w:rPr>
                <w:sz w:val="22"/>
                <w:szCs w:val="22"/>
              </w:rPr>
              <w:t>.</w:t>
            </w:r>
          </w:p>
          <w:p w:rsidR="00500438" w:rsidRPr="00A82D15" w:rsidRDefault="00D258F7" w:rsidP="0003415F">
            <w:pPr>
              <w:ind w:left="-67" w:right="-53"/>
              <w:jc w:val="both"/>
              <w:rPr>
                <w:sz w:val="22"/>
                <w:szCs w:val="22"/>
              </w:rPr>
            </w:pPr>
            <w:r w:rsidRPr="00A82D15">
              <w:rPr>
                <w:sz w:val="22"/>
                <w:szCs w:val="22"/>
              </w:rPr>
              <w:t>Aks</w:t>
            </w:r>
            <w:r w:rsidRPr="00A82D15">
              <w:rPr>
                <w:spacing w:val="-1"/>
                <w:sz w:val="22"/>
                <w:szCs w:val="22"/>
              </w:rPr>
              <w:t>e</w:t>
            </w:r>
            <w:r w:rsidRPr="00A82D15">
              <w:rPr>
                <w:sz w:val="22"/>
                <w:szCs w:val="22"/>
              </w:rPr>
              <w:t>s p</w:t>
            </w:r>
            <w:r w:rsidRPr="00A82D15">
              <w:rPr>
                <w:spacing w:val="-1"/>
                <w:sz w:val="22"/>
                <w:szCs w:val="22"/>
              </w:rPr>
              <w:t>e</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 d</w:t>
            </w:r>
            <w:r w:rsidRPr="00A82D15">
              <w:rPr>
                <w:spacing w:val="-1"/>
                <w:sz w:val="22"/>
                <w:szCs w:val="22"/>
              </w:rPr>
              <w:t>e</w:t>
            </w:r>
            <w:r w:rsidRPr="00A82D15">
              <w:rPr>
                <w:spacing w:val="2"/>
                <w:sz w:val="22"/>
                <w:szCs w:val="22"/>
              </w:rPr>
              <w:t>n</w:t>
            </w:r>
            <w:r w:rsidRPr="00A82D15">
              <w:rPr>
                <w:sz w:val="22"/>
                <w:szCs w:val="22"/>
              </w:rPr>
              <w:t>g</w:t>
            </w:r>
            <w:r w:rsidRPr="00A82D15">
              <w:rPr>
                <w:spacing w:val="-1"/>
                <w:sz w:val="22"/>
                <w:szCs w:val="22"/>
              </w:rPr>
              <w:t>a</w:t>
            </w:r>
            <w:r w:rsidRPr="00A82D15">
              <w:rPr>
                <w:sz w:val="22"/>
                <w:szCs w:val="22"/>
              </w:rPr>
              <w:t>n</w:t>
            </w:r>
            <w:r w:rsidR="008839F9">
              <w:rPr>
                <w:sz w:val="22"/>
                <w:szCs w:val="22"/>
              </w:rPr>
              <w:t xml:space="preserve"> </w:t>
            </w:r>
            <w:r w:rsidRPr="00A82D15">
              <w:rPr>
                <w:sz w:val="22"/>
                <w:szCs w:val="22"/>
              </w:rPr>
              <w:t>mudah d</w:t>
            </w:r>
            <w:r w:rsidRPr="00A82D15">
              <w:rPr>
                <w:spacing w:val="-1"/>
                <w:sz w:val="22"/>
                <w:szCs w:val="22"/>
              </w:rPr>
              <w:t>a</w:t>
            </w:r>
            <w:r w:rsidRPr="00A82D15">
              <w:rPr>
                <w:sz w:val="22"/>
                <w:szCs w:val="22"/>
              </w:rPr>
              <w:t>p</w:t>
            </w:r>
            <w:r w:rsidRPr="00A82D15">
              <w:rPr>
                <w:spacing w:val="-1"/>
                <w:sz w:val="22"/>
                <w:szCs w:val="22"/>
              </w:rPr>
              <w:t>a</w:t>
            </w:r>
            <w:r w:rsidRPr="00A82D15">
              <w:rPr>
                <w:sz w:val="22"/>
                <w:szCs w:val="22"/>
              </w:rPr>
              <w:t>t dir</w:t>
            </w:r>
            <w:r w:rsidRPr="00A82D15">
              <w:rPr>
                <w:spacing w:val="-1"/>
                <w:sz w:val="22"/>
                <w:szCs w:val="22"/>
              </w:rPr>
              <w:t>a</w:t>
            </w:r>
            <w:r w:rsidRPr="00A82D15">
              <w:rPr>
                <w:sz w:val="22"/>
                <w:szCs w:val="22"/>
              </w:rPr>
              <w:t>s</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oleh </w:t>
            </w:r>
            <w:r w:rsidRPr="00A82D15">
              <w:rPr>
                <w:spacing w:val="2"/>
                <w:sz w:val="22"/>
                <w:szCs w:val="22"/>
              </w:rPr>
              <w:t>p</w:t>
            </w:r>
            <w:r w:rsidRPr="00A82D15">
              <w:rPr>
                <w:spacing w:val="-1"/>
                <w:sz w:val="22"/>
                <w:szCs w:val="22"/>
              </w:rPr>
              <w:t>a</w:t>
            </w:r>
            <w:r w:rsidRPr="00A82D15">
              <w:rPr>
                <w:sz w:val="22"/>
                <w:szCs w:val="22"/>
              </w:rPr>
              <w:t>ra</w:t>
            </w:r>
            <w:r w:rsidR="008839F9">
              <w:rPr>
                <w:sz w:val="22"/>
                <w:szCs w:val="22"/>
              </w:rPr>
              <w:t xml:space="preserve"> </w:t>
            </w:r>
            <w:r w:rsidRPr="00A82D15">
              <w:rPr>
                <w:spacing w:val="2"/>
                <w:sz w:val="22"/>
                <w:szCs w:val="22"/>
              </w:rPr>
              <w:t>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una</w:t>
            </w:r>
            <w:r w:rsidR="008839F9">
              <w:rPr>
                <w:sz w:val="22"/>
                <w:szCs w:val="22"/>
              </w:rPr>
              <w:t xml:space="preserve"> </w:t>
            </w:r>
            <w:r w:rsidRPr="00A82D15">
              <w:rPr>
                <w:spacing w:val="3"/>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tc>
        <w:tc>
          <w:tcPr>
            <w:tcW w:w="948" w:type="dxa"/>
            <w:shd w:val="clear" w:color="auto" w:fill="FFFFFF" w:themeFill="background1"/>
          </w:tcPr>
          <w:p w:rsidR="00500438" w:rsidRPr="00A82D15" w:rsidRDefault="00500438"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190</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203</w:t>
            </w:r>
          </w:p>
          <w:p w:rsidR="00D258F7" w:rsidRPr="00A82D15" w:rsidRDefault="00D258F7" w:rsidP="0003415F">
            <w:pPr>
              <w:ind w:left="-67" w:right="-53"/>
              <w:jc w:val="both"/>
              <w:rPr>
                <w:sz w:val="22"/>
                <w:szCs w:val="22"/>
              </w:rPr>
            </w:pPr>
            <w:r w:rsidRPr="00A82D15">
              <w:rPr>
                <w:sz w:val="22"/>
                <w:szCs w:val="22"/>
              </w:rPr>
              <w:t>192</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198</w:t>
            </w:r>
          </w:p>
          <w:p w:rsidR="00D258F7" w:rsidRPr="00A82D15" w:rsidRDefault="00D258F7" w:rsidP="0003415F">
            <w:pPr>
              <w:ind w:left="-67" w:right="-53"/>
              <w:jc w:val="both"/>
              <w:rPr>
                <w:sz w:val="22"/>
                <w:szCs w:val="22"/>
              </w:rPr>
            </w:pPr>
          </w:p>
        </w:tc>
        <w:tc>
          <w:tcPr>
            <w:tcW w:w="953" w:type="dxa"/>
            <w:shd w:val="clear" w:color="auto" w:fill="FFFFFF" w:themeFill="background1"/>
          </w:tcPr>
          <w:p w:rsidR="00500438" w:rsidRPr="00A82D15" w:rsidRDefault="00500438"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219</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241</w:t>
            </w:r>
          </w:p>
          <w:p w:rsidR="00D258F7" w:rsidRPr="00A82D15" w:rsidRDefault="00D258F7" w:rsidP="0003415F">
            <w:pPr>
              <w:ind w:left="-67" w:right="-53"/>
              <w:jc w:val="both"/>
              <w:rPr>
                <w:sz w:val="22"/>
                <w:szCs w:val="22"/>
              </w:rPr>
            </w:pPr>
            <w:r w:rsidRPr="00A82D15">
              <w:rPr>
                <w:sz w:val="22"/>
                <w:szCs w:val="22"/>
              </w:rPr>
              <w:t>224</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233</w:t>
            </w:r>
          </w:p>
          <w:p w:rsidR="00D258F7" w:rsidRPr="00A82D15" w:rsidRDefault="00D258F7" w:rsidP="0003415F">
            <w:pPr>
              <w:ind w:left="-67" w:right="-53"/>
              <w:jc w:val="both"/>
              <w:rPr>
                <w:sz w:val="22"/>
                <w:szCs w:val="22"/>
              </w:rPr>
            </w:pPr>
          </w:p>
        </w:tc>
        <w:tc>
          <w:tcPr>
            <w:tcW w:w="631" w:type="dxa"/>
            <w:shd w:val="clear" w:color="auto" w:fill="FFFFFF" w:themeFill="background1"/>
          </w:tcPr>
          <w:p w:rsidR="00500438" w:rsidRPr="00A82D15" w:rsidRDefault="00500438"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3,8</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4,1</w:t>
            </w:r>
          </w:p>
          <w:p w:rsidR="00D258F7" w:rsidRPr="00A82D15" w:rsidRDefault="00D258F7" w:rsidP="0003415F">
            <w:pPr>
              <w:ind w:left="-67" w:right="-53"/>
              <w:jc w:val="both"/>
              <w:rPr>
                <w:sz w:val="22"/>
                <w:szCs w:val="22"/>
              </w:rPr>
            </w:pPr>
            <w:r w:rsidRPr="00A82D15">
              <w:rPr>
                <w:sz w:val="22"/>
                <w:szCs w:val="22"/>
              </w:rPr>
              <w:t>3,8</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4,0</w:t>
            </w:r>
          </w:p>
          <w:p w:rsidR="00D258F7" w:rsidRPr="00A82D15" w:rsidRDefault="00D258F7" w:rsidP="0003415F">
            <w:pPr>
              <w:ind w:left="-67" w:right="-53"/>
              <w:jc w:val="both"/>
              <w:rPr>
                <w:sz w:val="22"/>
                <w:szCs w:val="22"/>
              </w:rPr>
            </w:pPr>
          </w:p>
        </w:tc>
        <w:tc>
          <w:tcPr>
            <w:tcW w:w="603" w:type="dxa"/>
            <w:shd w:val="clear" w:color="auto" w:fill="FFFFFF" w:themeFill="background1"/>
          </w:tcPr>
          <w:p w:rsidR="00500438" w:rsidRPr="00A82D15" w:rsidRDefault="00500438"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4,4</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4,8</w:t>
            </w:r>
          </w:p>
          <w:p w:rsidR="00D258F7" w:rsidRPr="00A82D15" w:rsidRDefault="00D258F7" w:rsidP="0003415F">
            <w:pPr>
              <w:ind w:left="-67" w:right="-53"/>
              <w:jc w:val="both"/>
              <w:rPr>
                <w:sz w:val="22"/>
                <w:szCs w:val="22"/>
              </w:rPr>
            </w:pPr>
            <w:r w:rsidRPr="00A82D15">
              <w:rPr>
                <w:sz w:val="22"/>
                <w:szCs w:val="22"/>
              </w:rPr>
              <w:t>4,5</w:t>
            </w:r>
          </w:p>
          <w:p w:rsidR="00D258F7" w:rsidRPr="00A82D15" w:rsidRDefault="00D258F7" w:rsidP="0003415F">
            <w:pPr>
              <w:ind w:left="-67" w:right="-53"/>
              <w:jc w:val="both"/>
              <w:rPr>
                <w:sz w:val="22"/>
                <w:szCs w:val="22"/>
              </w:rPr>
            </w:pPr>
          </w:p>
          <w:p w:rsidR="00D258F7" w:rsidRPr="00A82D15" w:rsidRDefault="00D258F7" w:rsidP="0003415F">
            <w:pPr>
              <w:ind w:left="-67" w:right="-53"/>
              <w:jc w:val="both"/>
              <w:rPr>
                <w:sz w:val="22"/>
                <w:szCs w:val="22"/>
              </w:rPr>
            </w:pPr>
            <w:r w:rsidRPr="00A82D15">
              <w:rPr>
                <w:sz w:val="22"/>
                <w:szCs w:val="22"/>
              </w:rPr>
              <w:t>4,7</w:t>
            </w:r>
          </w:p>
          <w:p w:rsidR="00D258F7" w:rsidRPr="00A82D15" w:rsidRDefault="00D258F7" w:rsidP="0003415F">
            <w:pPr>
              <w:ind w:left="-67" w:right="-53"/>
              <w:jc w:val="both"/>
              <w:rPr>
                <w:sz w:val="22"/>
                <w:szCs w:val="22"/>
              </w:rPr>
            </w:pPr>
          </w:p>
        </w:tc>
      </w:tr>
      <w:tr w:rsidR="00D258F7" w:rsidRPr="00A82D15" w:rsidTr="009C2C25">
        <w:trPr>
          <w:trHeight w:val="1133"/>
        </w:trPr>
        <w:tc>
          <w:tcPr>
            <w:tcW w:w="672" w:type="dxa"/>
            <w:shd w:val="clear" w:color="auto" w:fill="FFFFFF" w:themeFill="background1"/>
          </w:tcPr>
          <w:p w:rsidR="00D258F7" w:rsidRPr="00A82D15" w:rsidRDefault="00D258F7" w:rsidP="0003415F">
            <w:pPr>
              <w:jc w:val="both"/>
              <w:rPr>
                <w:b/>
                <w:sz w:val="22"/>
                <w:szCs w:val="22"/>
              </w:rPr>
            </w:pPr>
            <w:r w:rsidRPr="00A82D15">
              <w:rPr>
                <w:b/>
                <w:sz w:val="22"/>
                <w:szCs w:val="22"/>
              </w:rPr>
              <w:t xml:space="preserve">5. </w:t>
            </w:r>
          </w:p>
          <w:p w:rsidR="00D258F7" w:rsidRPr="00A82D15" w:rsidRDefault="00D258F7" w:rsidP="0003415F">
            <w:pPr>
              <w:ind w:right="-146"/>
              <w:jc w:val="both"/>
              <w:rPr>
                <w:spacing w:val="-1"/>
                <w:sz w:val="22"/>
                <w:szCs w:val="22"/>
              </w:rPr>
            </w:pPr>
            <w:r w:rsidRPr="00A82D15">
              <w:rPr>
                <w:spacing w:val="-1"/>
                <w:sz w:val="22"/>
                <w:szCs w:val="22"/>
              </w:rPr>
              <w:t>a.</w:t>
            </w:r>
          </w:p>
          <w:p w:rsidR="00D258F7" w:rsidRPr="00A82D15" w:rsidRDefault="00D258F7" w:rsidP="0003415F">
            <w:pPr>
              <w:ind w:right="-146"/>
              <w:jc w:val="both"/>
              <w:rPr>
                <w:sz w:val="22"/>
                <w:szCs w:val="22"/>
              </w:rPr>
            </w:pPr>
            <w:r w:rsidRPr="00A82D15">
              <w:rPr>
                <w:sz w:val="22"/>
                <w:szCs w:val="22"/>
              </w:rPr>
              <w:t>b.</w:t>
            </w:r>
          </w:p>
          <w:p w:rsidR="00D258F7" w:rsidRPr="00A82D15" w:rsidRDefault="00D258F7" w:rsidP="0003415F">
            <w:pPr>
              <w:ind w:right="-146"/>
              <w:jc w:val="both"/>
              <w:rPr>
                <w:b/>
                <w:sz w:val="22"/>
                <w:szCs w:val="22"/>
              </w:rPr>
            </w:pPr>
            <w:r w:rsidRPr="00A82D15">
              <w:rPr>
                <w:spacing w:val="-1"/>
                <w:sz w:val="22"/>
                <w:szCs w:val="22"/>
              </w:rPr>
              <w:t>c</w:t>
            </w:r>
            <w:r w:rsidRPr="00A82D15">
              <w:rPr>
                <w:sz w:val="22"/>
                <w:szCs w:val="22"/>
              </w:rPr>
              <w:t>.</w:t>
            </w:r>
          </w:p>
        </w:tc>
        <w:tc>
          <w:tcPr>
            <w:tcW w:w="4724" w:type="dxa"/>
            <w:shd w:val="clear" w:color="auto" w:fill="FFFFFF" w:themeFill="background1"/>
          </w:tcPr>
          <w:p w:rsidR="00D258F7" w:rsidRPr="00A82D15" w:rsidRDefault="00D258F7" w:rsidP="0003415F">
            <w:pPr>
              <w:ind w:left="-67" w:right="-95"/>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 xml:space="preserve">l </w:t>
            </w:r>
            <w:r w:rsidRPr="00A82D15">
              <w:rPr>
                <w:b/>
                <w:spacing w:val="-2"/>
                <w:sz w:val="22"/>
                <w:szCs w:val="22"/>
              </w:rPr>
              <w:t>F</w:t>
            </w:r>
            <w:r w:rsidRPr="00A82D15">
              <w:rPr>
                <w:b/>
                <w:sz w:val="22"/>
                <w:szCs w:val="22"/>
              </w:rPr>
              <w:t>asi</w:t>
            </w:r>
            <w:r w:rsidRPr="00A82D15">
              <w:rPr>
                <w:b/>
                <w:spacing w:val="1"/>
                <w:sz w:val="22"/>
                <w:szCs w:val="22"/>
              </w:rPr>
              <w:t>l</w:t>
            </w:r>
            <w:r w:rsidRPr="00A82D15">
              <w:rPr>
                <w:b/>
                <w:sz w:val="22"/>
                <w:szCs w:val="22"/>
              </w:rPr>
              <w:t>itas</w:t>
            </w:r>
            <w:r w:rsidRPr="00A82D15">
              <w:rPr>
                <w:b/>
                <w:spacing w:val="-3"/>
                <w:sz w:val="22"/>
                <w:szCs w:val="22"/>
              </w:rPr>
              <w:t>F</w:t>
            </w:r>
            <w:r w:rsidRPr="00A82D15">
              <w:rPr>
                <w:b/>
                <w:sz w:val="22"/>
                <w:szCs w:val="22"/>
              </w:rPr>
              <w:t>is</w:t>
            </w:r>
            <w:r w:rsidRPr="00A82D15">
              <w:rPr>
                <w:b/>
                <w:spacing w:val="1"/>
                <w:sz w:val="22"/>
                <w:szCs w:val="22"/>
              </w:rPr>
              <w:t>i</w:t>
            </w:r>
            <w:r w:rsidRPr="00A82D15">
              <w:rPr>
                <w:b/>
                <w:sz w:val="22"/>
                <w:szCs w:val="22"/>
              </w:rPr>
              <w:t>k</w:t>
            </w:r>
          </w:p>
          <w:p w:rsidR="00D258F7" w:rsidRPr="00A82D15" w:rsidRDefault="00D258F7" w:rsidP="0003415F">
            <w:pPr>
              <w:ind w:left="-67" w:right="-95"/>
              <w:jc w:val="both"/>
              <w:rPr>
                <w:sz w:val="22"/>
                <w:szCs w:val="22"/>
              </w:rPr>
            </w:pPr>
            <w:r w:rsidRPr="00A82D15">
              <w:rPr>
                <w:sz w:val="22"/>
                <w:szCs w:val="22"/>
              </w:rPr>
              <w:t>M</w:t>
            </w:r>
            <w:r w:rsidRPr="00A82D15">
              <w:rPr>
                <w:spacing w:val="-1"/>
                <w:sz w:val="22"/>
                <w:szCs w:val="22"/>
              </w:rPr>
              <w:t>e</w:t>
            </w:r>
            <w:r w:rsidRPr="00A82D15">
              <w:rPr>
                <w:sz w:val="22"/>
                <w:szCs w:val="22"/>
              </w:rPr>
              <w:t>ng</w:t>
            </w:r>
            <w:r w:rsidRPr="00A82D15">
              <w:rPr>
                <w:spacing w:val="-2"/>
                <w:sz w:val="22"/>
                <w:szCs w:val="22"/>
              </w:rPr>
              <w:t>g</w:t>
            </w:r>
            <w:r w:rsidRPr="00A82D15">
              <w:rPr>
                <w:sz w:val="22"/>
                <w:szCs w:val="22"/>
              </w:rPr>
              <w:t>u</w:t>
            </w:r>
            <w:r w:rsidRPr="00A82D15">
              <w:rPr>
                <w:spacing w:val="2"/>
                <w:sz w:val="22"/>
                <w:szCs w:val="22"/>
              </w:rPr>
              <w:t>n</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w:t>
            </w:r>
            <w:r w:rsidRPr="00A82D15">
              <w:rPr>
                <w:spacing w:val="5"/>
                <w:sz w:val="22"/>
                <w:szCs w:val="22"/>
              </w:rPr>
              <w:t>s</w:t>
            </w:r>
            <w:r w:rsidRPr="00A82D15">
              <w:rPr>
                <w:spacing w:val="-5"/>
                <w:sz w:val="22"/>
                <w:szCs w:val="22"/>
              </w:rPr>
              <w:t>y</w:t>
            </w:r>
            <w:r w:rsidRPr="00A82D15">
              <w:rPr>
                <w:sz w:val="22"/>
                <w:szCs w:val="22"/>
              </w:rPr>
              <w:t>stem k</w:t>
            </w:r>
            <w:r w:rsidRPr="00A82D15">
              <w:rPr>
                <w:spacing w:val="2"/>
                <w:sz w:val="22"/>
                <w:szCs w:val="22"/>
              </w:rPr>
              <w:t>o</w:t>
            </w:r>
            <w:r w:rsidRPr="00A82D15">
              <w:rPr>
                <w:sz w:val="22"/>
                <w:szCs w:val="22"/>
              </w:rPr>
              <w:t>mpu</w:t>
            </w:r>
            <w:r w:rsidRPr="00A82D15">
              <w:rPr>
                <w:spacing w:val="1"/>
                <w:sz w:val="22"/>
                <w:szCs w:val="22"/>
              </w:rPr>
              <w:t>t</w:t>
            </w:r>
            <w:r w:rsidRPr="00A82D15">
              <w:rPr>
                <w:spacing w:val="-1"/>
                <w:sz w:val="22"/>
                <w:szCs w:val="22"/>
              </w:rPr>
              <w:t>e</w:t>
            </w:r>
            <w:r w:rsidRPr="00A82D15">
              <w:rPr>
                <w:sz w:val="22"/>
                <w:szCs w:val="22"/>
              </w:rPr>
              <w:t>ris</w:t>
            </w:r>
            <w:r w:rsidRPr="00A82D15">
              <w:rPr>
                <w:spacing w:val="-1"/>
                <w:sz w:val="22"/>
                <w:szCs w:val="22"/>
              </w:rPr>
              <w:t>a</w:t>
            </w:r>
            <w:r w:rsidRPr="00A82D15">
              <w:rPr>
                <w:sz w:val="22"/>
                <w:szCs w:val="22"/>
              </w:rPr>
              <w:t>si.</w:t>
            </w:r>
          </w:p>
          <w:p w:rsidR="00D258F7" w:rsidRPr="00A82D15" w:rsidRDefault="00D258F7" w:rsidP="0003415F">
            <w:pPr>
              <w:ind w:left="-67" w:right="-95"/>
              <w:jc w:val="both"/>
              <w:rPr>
                <w:sz w:val="22"/>
                <w:szCs w:val="22"/>
              </w:rPr>
            </w:pPr>
            <w:r w:rsidRPr="00A82D15">
              <w:rPr>
                <w:spacing w:val="1"/>
                <w:sz w:val="22"/>
                <w:szCs w:val="22"/>
              </w:rPr>
              <w:t>P</w:t>
            </w:r>
            <w:r w:rsidRPr="00A82D15">
              <w:rPr>
                <w:spacing w:val="-1"/>
                <w:sz w:val="22"/>
                <w:szCs w:val="22"/>
              </w:rPr>
              <w:t>e</w:t>
            </w:r>
            <w:r w:rsidRPr="00A82D15">
              <w:rPr>
                <w:sz w:val="22"/>
                <w:szCs w:val="22"/>
              </w:rPr>
              <w:t>r</w:t>
            </w:r>
            <w:r w:rsidRPr="00A82D15">
              <w:rPr>
                <w:spacing w:val="-2"/>
                <w:sz w:val="22"/>
                <w:szCs w:val="22"/>
              </w:rPr>
              <w:t>a</w:t>
            </w:r>
            <w:r w:rsidRPr="00A82D15">
              <w:rPr>
                <w:sz w:val="22"/>
                <w:szCs w:val="22"/>
              </w:rPr>
              <w:t>lat</w:t>
            </w:r>
            <w:r w:rsidRPr="00A82D15">
              <w:rPr>
                <w:spacing w:val="-1"/>
                <w:sz w:val="22"/>
                <w:szCs w:val="22"/>
              </w:rPr>
              <w:t>a</w:t>
            </w:r>
            <w:r w:rsidRPr="00A82D15">
              <w:rPr>
                <w:sz w:val="22"/>
                <w:szCs w:val="22"/>
              </w:rPr>
              <w:t>n memi</w:t>
            </w:r>
            <w:r w:rsidRPr="00A82D15">
              <w:rPr>
                <w:spacing w:val="1"/>
                <w:sz w:val="22"/>
                <w:szCs w:val="22"/>
              </w:rPr>
              <w:t>l</w:t>
            </w:r>
            <w:r w:rsidRPr="00A82D15">
              <w:rPr>
                <w:sz w:val="22"/>
                <w:szCs w:val="22"/>
              </w:rPr>
              <w:t>iki</w:t>
            </w:r>
            <w:r w:rsidR="008839F9">
              <w:rPr>
                <w:sz w:val="22"/>
                <w:szCs w:val="22"/>
              </w:rPr>
              <w:t xml:space="preserve"> </w:t>
            </w:r>
            <w:r w:rsidRPr="00A82D15">
              <w:rPr>
                <w:sz w:val="22"/>
                <w:szCs w:val="22"/>
              </w:rPr>
              <w:t>d</w:t>
            </w:r>
            <w:r w:rsidRPr="00A82D15">
              <w:rPr>
                <w:spacing w:val="4"/>
                <w:sz w:val="22"/>
                <w:szCs w:val="22"/>
              </w:rPr>
              <w:t>a</w:t>
            </w:r>
            <w:r w:rsidRPr="00A82D15">
              <w:rPr>
                <w:spacing w:val="-5"/>
                <w:sz w:val="22"/>
                <w:szCs w:val="22"/>
              </w:rPr>
              <w:t>y</w:t>
            </w:r>
            <w:r w:rsidRPr="00A82D15">
              <w:rPr>
                <w:sz w:val="22"/>
                <w:szCs w:val="22"/>
              </w:rPr>
              <w:t>a</w:t>
            </w:r>
            <w:r w:rsidR="008839F9">
              <w:rPr>
                <w:sz w:val="22"/>
                <w:szCs w:val="22"/>
              </w:rPr>
              <w:t xml:space="preserve"> </w:t>
            </w:r>
            <w:r w:rsidRPr="00A82D15">
              <w:rPr>
                <w:sz w:val="22"/>
                <w:szCs w:val="22"/>
              </w:rPr>
              <w:t>ta</w:t>
            </w:r>
            <w:r w:rsidRPr="00A82D15">
              <w:rPr>
                <w:spacing w:val="-1"/>
                <w:sz w:val="22"/>
                <w:szCs w:val="22"/>
              </w:rPr>
              <w:t>r</w:t>
            </w:r>
            <w:r w:rsidRPr="00A82D15">
              <w:rPr>
                <w:sz w:val="22"/>
                <w:szCs w:val="22"/>
              </w:rPr>
              <w:t>ik v</w:t>
            </w:r>
            <w:r w:rsidRPr="00A82D15">
              <w:rPr>
                <w:spacing w:val="1"/>
                <w:sz w:val="22"/>
                <w:szCs w:val="22"/>
              </w:rPr>
              <w:t>i</w:t>
            </w:r>
            <w:r w:rsidRPr="00A82D15">
              <w:rPr>
                <w:sz w:val="22"/>
                <w:szCs w:val="22"/>
              </w:rPr>
              <w:t>su</w:t>
            </w:r>
            <w:r w:rsidRPr="00A82D15">
              <w:rPr>
                <w:spacing w:val="-1"/>
                <w:sz w:val="22"/>
                <w:szCs w:val="22"/>
              </w:rPr>
              <w:t>a</w:t>
            </w:r>
            <w:r w:rsidRPr="00A82D15">
              <w:rPr>
                <w:sz w:val="22"/>
                <w:szCs w:val="22"/>
              </w:rPr>
              <w:t xml:space="preserve">l. </w:t>
            </w:r>
          </w:p>
          <w:p w:rsidR="00D258F7" w:rsidRPr="00A82D15" w:rsidRDefault="00D258F7" w:rsidP="0003415F">
            <w:pPr>
              <w:ind w:left="-67" w:right="-95"/>
              <w:jc w:val="both"/>
              <w:rPr>
                <w:b/>
                <w:sz w:val="22"/>
                <w:szCs w:val="22"/>
              </w:rPr>
            </w:pPr>
            <w:r w:rsidRPr="00A82D15">
              <w:rPr>
                <w:sz w:val="22"/>
                <w:szCs w:val="22"/>
              </w:rPr>
              <w:t>K</w:t>
            </w:r>
            <w:r w:rsidRPr="00A82D15">
              <w:rPr>
                <w:spacing w:val="-1"/>
                <w:sz w:val="22"/>
                <w:szCs w:val="22"/>
              </w:rPr>
              <w:t>a</w:t>
            </w:r>
            <w:r w:rsidRPr="00A82D15">
              <w:rPr>
                <w:spacing w:val="4"/>
                <w:sz w:val="22"/>
                <w:szCs w:val="22"/>
              </w:rPr>
              <w:t>r</w:t>
            </w:r>
            <w:r w:rsidRPr="00A82D15">
              <w:rPr>
                <w:spacing w:val="-5"/>
                <w:sz w:val="22"/>
                <w:szCs w:val="22"/>
              </w:rPr>
              <w:t>y</w:t>
            </w:r>
            <w:r w:rsidRPr="00A82D15">
              <w:rPr>
                <w:spacing w:val="1"/>
                <w:sz w:val="22"/>
                <w:szCs w:val="22"/>
              </w:rPr>
              <w:t>a</w:t>
            </w:r>
            <w:r w:rsidRPr="00A82D15">
              <w:rPr>
                <w:sz w:val="22"/>
                <w:szCs w:val="22"/>
              </w:rPr>
              <w:t>w</w:t>
            </w:r>
            <w:r w:rsidRPr="00A82D15">
              <w:rPr>
                <w:spacing w:val="-1"/>
                <w:sz w:val="22"/>
                <w:szCs w:val="22"/>
              </w:rPr>
              <w:t>a</w:t>
            </w:r>
            <w:r w:rsidRPr="00A82D15">
              <w:rPr>
                <w:sz w:val="22"/>
                <w:szCs w:val="22"/>
              </w:rPr>
              <w:t>n</w:t>
            </w:r>
            <w:r w:rsidR="008839F9">
              <w:rPr>
                <w:sz w:val="22"/>
                <w:szCs w:val="22"/>
              </w:rPr>
              <w:t xml:space="preserve"> </w:t>
            </w:r>
            <w:r w:rsidRPr="00A82D15">
              <w:rPr>
                <w:spacing w:val="-5"/>
                <w:sz w:val="22"/>
                <w:szCs w:val="22"/>
              </w:rPr>
              <w:t>y</w:t>
            </w:r>
            <w:r w:rsidRPr="00A82D15">
              <w:rPr>
                <w:spacing w:val="-1"/>
                <w:sz w:val="22"/>
                <w:szCs w:val="22"/>
              </w:rPr>
              <w:t>a</w:t>
            </w:r>
            <w:r w:rsidRPr="00A82D15">
              <w:rPr>
                <w:spacing w:val="2"/>
                <w:sz w:val="22"/>
                <w:szCs w:val="22"/>
              </w:rPr>
              <w:t>n</w:t>
            </w:r>
            <w:r w:rsidRPr="00A82D15">
              <w:rPr>
                <w:sz w:val="22"/>
                <w:szCs w:val="22"/>
              </w:rPr>
              <w:t>g</w:t>
            </w:r>
            <w:r w:rsidR="008839F9">
              <w:rPr>
                <w:sz w:val="22"/>
                <w:szCs w:val="22"/>
              </w:rPr>
              <w:t xml:space="preserve"> </w:t>
            </w:r>
            <w:r w:rsidRPr="00A82D15">
              <w:rPr>
                <w:spacing w:val="2"/>
                <w:sz w:val="22"/>
                <w:szCs w:val="22"/>
              </w:rPr>
              <w:t>b</w:t>
            </w:r>
            <w:r w:rsidRPr="00A82D15">
              <w:rPr>
                <w:spacing w:val="-1"/>
                <w:sz w:val="22"/>
                <w:szCs w:val="22"/>
              </w:rPr>
              <w:t>e</w:t>
            </w:r>
            <w:r w:rsidRPr="00A82D15">
              <w:rPr>
                <w:sz w:val="22"/>
                <w:szCs w:val="22"/>
              </w:rPr>
              <w:t>rp</w:t>
            </w:r>
            <w:r w:rsidRPr="00A82D15">
              <w:rPr>
                <w:spacing w:val="-2"/>
                <w:sz w:val="22"/>
                <w:szCs w:val="22"/>
              </w:rPr>
              <w:t>e</w:t>
            </w:r>
            <w:r w:rsidRPr="00A82D15">
              <w:rPr>
                <w:spacing w:val="2"/>
                <w:sz w:val="22"/>
                <w:szCs w:val="22"/>
              </w:rPr>
              <w:t>n</w:t>
            </w:r>
            <w:r w:rsidRPr="00A82D15">
              <w:rPr>
                <w:spacing w:val="1"/>
                <w:sz w:val="22"/>
                <w:szCs w:val="22"/>
              </w:rPr>
              <w:t>a</w:t>
            </w:r>
            <w:r w:rsidRPr="00A82D15">
              <w:rPr>
                <w:sz w:val="22"/>
                <w:szCs w:val="22"/>
              </w:rPr>
              <w:t>mp</w:t>
            </w:r>
            <w:r w:rsidRPr="00A82D15">
              <w:rPr>
                <w:spacing w:val="1"/>
                <w:sz w:val="22"/>
                <w:szCs w:val="22"/>
              </w:rPr>
              <w:t>i</w:t>
            </w:r>
            <w:r w:rsidRPr="00A82D15">
              <w:rPr>
                <w:sz w:val="22"/>
                <w:szCs w:val="22"/>
              </w:rPr>
              <w:t xml:space="preserve">lan </w:t>
            </w:r>
            <w:r w:rsidRPr="00A82D15">
              <w:rPr>
                <w:spacing w:val="-1"/>
                <w:sz w:val="22"/>
                <w:szCs w:val="22"/>
              </w:rPr>
              <w:t>ra</w:t>
            </w:r>
            <w:r w:rsidRPr="00A82D15">
              <w:rPr>
                <w:sz w:val="22"/>
                <w:szCs w:val="22"/>
              </w:rPr>
              <w:t>pi.</w:t>
            </w:r>
          </w:p>
        </w:tc>
        <w:tc>
          <w:tcPr>
            <w:tcW w:w="948" w:type="dxa"/>
            <w:shd w:val="clear" w:color="auto" w:fill="FFFFFF" w:themeFill="background1"/>
          </w:tcPr>
          <w:p w:rsidR="00D258F7" w:rsidRPr="00A82D15" w:rsidRDefault="00D258F7" w:rsidP="0003415F">
            <w:pPr>
              <w:ind w:left="-67" w:right="-95"/>
              <w:jc w:val="both"/>
              <w:rPr>
                <w:sz w:val="22"/>
                <w:szCs w:val="22"/>
              </w:rPr>
            </w:pPr>
          </w:p>
          <w:p w:rsidR="00D258F7" w:rsidRPr="00A82D15" w:rsidRDefault="00D258F7" w:rsidP="0003415F">
            <w:pPr>
              <w:ind w:left="-67" w:right="-95"/>
              <w:jc w:val="both"/>
              <w:rPr>
                <w:sz w:val="22"/>
                <w:szCs w:val="22"/>
              </w:rPr>
            </w:pPr>
            <w:r w:rsidRPr="00A82D15">
              <w:rPr>
                <w:sz w:val="22"/>
                <w:szCs w:val="22"/>
              </w:rPr>
              <w:t>212</w:t>
            </w:r>
          </w:p>
          <w:p w:rsidR="00D258F7" w:rsidRPr="00A82D15" w:rsidRDefault="00D258F7" w:rsidP="0003415F">
            <w:pPr>
              <w:ind w:left="-67" w:right="-95"/>
              <w:jc w:val="both"/>
              <w:rPr>
                <w:sz w:val="22"/>
                <w:szCs w:val="22"/>
              </w:rPr>
            </w:pPr>
            <w:r w:rsidRPr="00A82D15">
              <w:rPr>
                <w:sz w:val="22"/>
                <w:szCs w:val="22"/>
              </w:rPr>
              <w:t>226</w:t>
            </w:r>
          </w:p>
          <w:p w:rsidR="00D258F7" w:rsidRPr="00A82D15" w:rsidRDefault="00D258F7" w:rsidP="0003415F">
            <w:pPr>
              <w:ind w:left="-67" w:right="-95"/>
              <w:jc w:val="both"/>
              <w:rPr>
                <w:sz w:val="22"/>
                <w:szCs w:val="22"/>
              </w:rPr>
            </w:pPr>
            <w:r w:rsidRPr="00A82D15">
              <w:rPr>
                <w:sz w:val="22"/>
                <w:szCs w:val="22"/>
              </w:rPr>
              <w:t>231</w:t>
            </w:r>
          </w:p>
        </w:tc>
        <w:tc>
          <w:tcPr>
            <w:tcW w:w="953" w:type="dxa"/>
            <w:shd w:val="clear" w:color="auto" w:fill="FFFFFF" w:themeFill="background1"/>
          </w:tcPr>
          <w:p w:rsidR="00D258F7" w:rsidRPr="00A82D15" w:rsidRDefault="00D258F7" w:rsidP="0003415F">
            <w:pPr>
              <w:ind w:left="-67" w:right="-95"/>
              <w:jc w:val="both"/>
              <w:rPr>
                <w:sz w:val="22"/>
                <w:szCs w:val="22"/>
              </w:rPr>
            </w:pPr>
          </w:p>
          <w:p w:rsidR="00D258F7" w:rsidRPr="00A82D15" w:rsidRDefault="00D258F7" w:rsidP="0003415F">
            <w:pPr>
              <w:ind w:left="-67" w:right="-95"/>
              <w:jc w:val="both"/>
              <w:rPr>
                <w:sz w:val="22"/>
                <w:szCs w:val="22"/>
              </w:rPr>
            </w:pPr>
            <w:r w:rsidRPr="00A82D15">
              <w:rPr>
                <w:sz w:val="22"/>
                <w:szCs w:val="22"/>
              </w:rPr>
              <w:t>217</w:t>
            </w:r>
          </w:p>
          <w:p w:rsidR="00D258F7" w:rsidRPr="00A82D15" w:rsidRDefault="00D258F7" w:rsidP="0003415F">
            <w:pPr>
              <w:ind w:left="-67" w:right="-95"/>
              <w:jc w:val="both"/>
              <w:rPr>
                <w:sz w:val="22"/>
                <w:szCs w:val="22"/>
              </w:rPr>
            </w:pPr>
            <w:r w:rsidRPr="00A82D15">
              <w:rPr>
                <w:sz w:val="22"/>
                <w:szCs w:val="22"/>
              </w:rPr>
              <w:t>234</w:t>
            </w:r>
          </w:p>
          <w:p w:rsidR="00D258F7" w:rsidRPr="00A82D15" w:rsidRDefault="00D258F7" w:rsidP="0003415F">
            <w:pPr>
              <w:ind w:left="-67" w:right="-95"/>
              <w:jc w:val="both"/>
              <w:rPr>
                <w:sz w:val="22"/>
                <w:szCs w:val="22"/>
              </w:rPr>
            </w:pPr>
            <w:r w:rsidRPr="00A82D15">
              <w:rPr>
                <w:sz w:val="22"/>
                <w:szCs w:val="22"/>
              </w:rPr>
              <w:t>242</w:t>
            </w:r>
          </w:p>
        </w:tc>
        <w:tc>
          <w:tcPr>
            <w:tcW w:w="631" w:type="dxa"/>
            <w:shd w:val="clear" w:color="auto" w:fill="FFFFFF" w:themeFill="background1"/>
          </w:tcPr>
          <w:p w:rsidR="00D258F7" w:rsidRPr="00A82D15" w:rsidRDefault="00D258F7" w:rsidP="0003415F">
            <w:pPr>
              <w:ind w:left="-67" w:right="-95"/>
              <w:jc w:val="both"/>
              <w:rPr>
                <w:sz w:val="22"/>
                <w:szCs w:val="22"/>
              </w:rPr>
            </w:pPr>
          </w:p>
          <w:p w:rsidR="00D258F7" w:rsidRPr="00A82D15" w:rsidRDefault="00D258F7" w:rsidP="0003415F">
            <w:pPr>
              <w:ind w:left="-67" w:right="-95"/>
              <w:jc w:val="both"/>
              <w:rPr>
                <w:sz w:val="22"/>
                <w:szCs w:val="22"/>
              </w:rPr>
            </w:pPr>
            <w:r w:rsidRPr="00A82D15">
              <w:rPr>
                <w:sz w:val="22"/>
                <w:szCs w:val="22"/>
              </w:rPr>
              <w:t>4,2</w:t>
            </w:r>
          </w:p>
          <w:p w:rsidR="00D258F7" w:rsidRPr="00A82D15" w:rsidRDefault="00D258F7" w:rsidP="0003415F">
            <w:pPr>
              <w:ind w:left="-67" w:right="-95"/>
              <w:jc w:val="both"/>
              <w:rPr>
                <w:sz w:val="22"/>
                <w:szCs w:val="22"/>
              </w:rPr>
            </w:pPr>
            <w:r w:rsidRPr="00A82D15">
              <w:rPr>
                <w:sz w:val="22"/>
                <w:szCs w:val="22"/>
              </w:rPr>
              <w:t>4,5</w:t>
            </w:r>
          </w:p>
          <w:p w:rsidR="00D258F7" w:rsidRPr="00A82D15" w:rsidRDefault="00D258F7" w:rsidP="0003415F">
            <w:pPr>
              <w:ind w:left="-67" w:right="-95"/>
              <w:jc w:val="both"/>
              <w:rPr>
                <w:sz w:val="22"/>
                <w:szCs w:val="22"/>
              </w:rPr>
            </w:pPr>
            <w:r w:rsidRPr="00A82D15">
              <w:rPr>
                <w:sz w:val="22"/>
                <w:szCs w:val="22"/>
              </w:rPr>
              <w:t>4,6</w:t>
            </w:r>
          </w:p>
        </w:tc>
        <w:tc>
          <w:tcPr>
            <w:tcW w:w="603" w:type="dxa"/>
            <w:shd w:val="clear" w:color="auto" w:fill="FFFFFF" w:themeFill="background1"/>
          </w:tcPr>
          <w:p w:rsidR="00D258F7" w:rsidRPr="00A82D15" w:rsidRDefault="00D258F7" w:rsidP="0003415F">
            <w:pPr>
              <w:ind w:left="-67" w:right="-95"/>
              <w:jc w:val="both"/>
              <w:rPr>
                <w:sz w:val="22"/>
                <w:szCs w:val="22"/>
              </w:rPr>
            </w:pPr>
          </w:p>
          <w:p w:rsidR="00D258F7" w:rsidRPr="00A82D15" w:rsidRDefault="00D258F7" w:rsidP="0003415F">
            <w:pPr>
              <w:ind w:left="-67" w:right="-95"/>
              <w:jc w:val="both"/>
              <w:rPr>
                <w:sz w:val="22"/>
                <w:szCs w:val="22"/>
              </w:rPr>
            </w:pPr>
            <w:r w:rsidRPr="00A82D15">
              <w:rPr>
                <w:sz w:val="22"/>
                <w:szCs w:val="22"/>
              </w:rPr>
              <w:t>4,3</w:t>
            </w:r>
          </w:p>
          <w:p w:rsidR="00D258F7" w:rsidRPr="00A82D15" w:rsidRDefault="00D258F7" w:rsidP="0003415F">
            <w:pPr>
              <w:ind w:left="-67" w:right="-95"/>
              <w:jc w:val="both"/>
              <w:rPr>
                <w:sz w:val="22"/>
                <w:szCs w:val="22"/>
              </w:rPr>
            </w:pPr>
            <w:r w:rsidRPr="00A82D15">
              <w:rPr>
                <w:sz w:val="22"/>
                <w:szCs w:val="22"/>
              </w:rPr>
              <w:t>4,7</w:t>
            </w:r>
          </w:p>
          <w:p w:rsidR="00D258F7" w:rsidRPr="00A82D15" w:rsidRDefault="00D258F7" w:rsidP="0003415F">
            <w:pPr>
              <w:ind w:left="-67" w:right="-95"/>
              <w:jc w:val="both"/>
              <w:rPr>
                <w:sz w:val="22"/>
                <w:szCs w:val="22"/>
              </w:rPr>
            </w:pPr>
            <w:r w:rsidRPr="00A82D15">
              <w:rPr>
                <w:sz w:val="22"/>
                <w:szCs w:val="22"/>
              </w:rPr>
              <w:t>4,8</w:t>
            </w:r>
          </w:p>
        </w:tc>
      </w:tr>
    </w:tbl>
    <w:tbl>
      <w:tblPr>
        <w:tblW w:w="8550" w:type="dxa"/>
        <w:tblInd w:w="8" w:type="dxa"/>
        <w:tblLayout w:type="fixed"/>
        <w:tblCellMar>
          <w:left w:w="0" w:type="dxa"/>
          <w:right w:w="0" w:type="dxa"/>
        </w:tblCellMar>
        <w:tblLook w:val="01E0" w:firstRow="1" w:lastRow="1" w:firstColumn="1" w:lastColumn="1" w:noHBand="0" w:noVBand="0"/>
      </w:tblPr>
      <w:tblGrid>
        <w:gridCol w:w="5400"/>
        <w:gridCol w:w="990"/>
        <w:gridCol w:w="900"/>
        <w:gridCol w:w="630"/>
        <w:gridCol w:w="630"/>
      </w:tblGrid>
      <w:tr w:rsidR="009755CC" w:rsidRPr="00A82D15" w:rsidTr="00DF228A">
        <w:trPr>
          <w:trHeight w:hRule="exact" w:val="492"/>
        </w:trPr>
        <w:tc>
          <w:tcPr>
            <w:tcW w:w="5400" w:type="dxa"/>
            <w:hideMark/>
          </w:tcPr>
          <w:p w:rsidR="009755CC" w:rsidRPr="00A82D15" w:rsidRDefault="009755CC" w:rsidP="0003415F">
            <w:pPr>
              <w:ind w:left="1742" w:right="1750"/>
              <w:jc w:val="both"/>
              <w:rPr>
                <w:sz w:val="22"/>
                <w:szCs w:val="22"/>
              </w:rPr>
            </w:pPr>
            <w:r w:rsidRPr="00A82D15">
              <w:rPr>
                <w:b/>
                <w:sz w:val="22"/>
                <w:szCs w:val="22"/>
              </w:rPr>
              <w:t>JU</w:t>
            </w:r>
            <w:r w:rsidRPr="00A82D15">
              <w:rPr>
                <w:b/>
                <w:spacing w:val="-1"/>
                <w:sz w:val="22"/>
                <w:szCs w:val="22"/>
              </w:rPr>
              <w:t>M</w:t>
            </w:r>
            <w:r w:rsidRPr="00A82D15">
              <w:rPr>
                <w:b/>
                <w:sz w:val="22"/>
                <w:szCs w:val="22"/>
              </w:rPr>
              <w:t>LAH</w:t>
            </w:r>
          </w:p>
        </w:tc>
        <w:tc>
          <w:tcPr>
            <w:tcW w:w="990" w:type="dxa"/>
            <w:hideMark/>
          </w:tcPr>
          <w:p w:rsidR="009755CC" w:rsidRPr="00A82D15" w:rsidRDefault="009755CC" w:rsidP="0003415F">
            <w:pPr>
              <w:ind w:left="220"/>
              <w:jc w:val="both"/>
              <w:rPr>
                <w:sz w:val="22"/>
                <w:szCs w:val="22"/>
              </w:rPr>
            </w:pPr>
            <w:r w:rsidRPr="00A82D15">
              <w:rPr>
                <w:sz w:val="22"/>
                <w:szCs w:val="22"/>
              </w:rPr>
              <w:t>3.775</w:t>
            </w:r>
          </w:p>
        </w:tc>
        <w:tc>
          <w:tcPr>
            <w:tcW w:w="900" w:type="dxa"/>
            <w:hideMark/>
          </w:tcPr>
          <w:p w:rsidR="009755CC" w:rsidRPr="00A82D15" w:rsidRDefault="009755CC" w:rsidP="0003415F">
            <w:pPr>
              <w:ind w:left="222"/>
              <w:jc w:val="both"/>
              <w:rPr>
                <w:sz w:val="22"/>
                <w:szCs w:val="22"/>
              </w:rPr>
            </w:pPr>
            <w:r w:rsidRPr="00A82D15">
              <w:rPr>
                <w:sz w:val="22"/>
                <w:szCs w:val="22"/>
              </w:rPr>
              <w:t>4.314</w:t>
            </w:r>
          </w:p>
        </w:tc>
        <w:tc>
          <w:tcPr>
            <w:tcW w:w="630" w:type="dxa"/>
            <w:hideMark/>
          </w:tcPr>
          <w:p w:rsidR="009755CC" w:rsidRPr="00A82D15" w:rsidRDefault="009755CC" w:rsidP="0003415F">
            <w:pPr>
              <w:ind w:left="102"/>
              <w:jc w:val="both"/>
              <w:rPr>
                <w:sz w:val="22"/>
                <w:szCs w:val="22"/>
              </w:rPr>
            </w:pPr>
            <w:r w:rsidRPr="00A82D15">
              <w:rPr>
                <w:sz w:val="22"/>
                <w:szCs w:val="22"/>
              </w:rPr>
              <w:t>75,5</w:t>
            </w:r>
          </w:p>
        </w:tc>
        <w:tc>
          <w:tcPr>
            <w:tcW w:w="630" w:type="dxa"/>
            <w:hideMark/>
          </w:tcPr>
          <w:p w:rsidR="009755CC" w:rsidRPr="00A82D15" w:rsidRDefault="009755CC" w:rsidP="0003415F">
            <w:pPr>
              <w:ind w:left="102"/>
              <w:jc w:val="both"/>
              <w:rPr>
                <w:sz w:val="22"/>
                <w:szCs w:val="22"/>
              </w:rPr>
            </w:pPr>
            <w:r w:rsidRPr="00A82D15">
              <w:rPr>
                <w:sz w:val="22"/>
                <w:szCs w:val="22"/>
              </w:rPr>
              <w:t>86,3</w:t>
            </w:r>
          </w:p>
        </w:tc>
      </w:tr>
      <w:tr w:rsidR="009755CC" w:rsidRPr="00A82D15" w:rsidTr="00DF228A">
        <w:trPr>
          <w:trHeight w:hRule="exact" w:val="441"/>
        </w:trPr>
        <w:tc>
          <w:tcPr>
            <w:tcW w:w="7290" w:type="dxa"/>
            <w:gridSpan w:val="3"/>
            <w:hideMark/>
          </w:tcPr>
          <w:p w:rsidR="009755CC" w:rsidRPr="00A82D15" w:rsidRDefault="009755CC" w:rsidP="0003415F">
            <w:pPr>
              <w:ind w:left="1583" w:hanging="968"/>
              <w:jc w:val="both"/>
              <w:rPr>
                <w:sz w:val="22"/>
                <w:szCs w:val="22"/>
              </w:rPr>
            </w:pPr>
            <w:r w:rsidRPr="00A82D15">
              <w:rPr>
                <w:sz w:val="22"/>
                <w:szCs w:val="22"/>
              </w:rPr>
              <w:t>R</w:t>
            </w:r>
            <w:r w:rsidRPr="00A82D15">
              <w:rPr>
                <w:spacing w:val="-1"/>
                <w:sz w:val="22"/>
                <w:szCs w:val="22"/>
              </w:rPr>
              <w:t>a</w:t>
            </w:r>
            <w:r w:rsidRPr="00A82D15">
              <w:rPr>
                <w:sz w:val="22"/>
                <w:szCs w:val="22"/>
              </w:rPr>
              <w:t>ta</w:t>
            </w:r>
            <w:r w:rsidRPr="00A82D15">
              <w:rPr>
                <w:spacing w:val="-1"/>
                <w:sz w:val="22"/>
                <w:szCs w:val="22"/>
              </w:rPr>
              <w:t>-</w:t>
            </w:r>
            <w:r w:rsidRPr="00A82D15">
              <w:rPr>
                <w:sz w:val="22"/>
                <w:szCs w:val="22"/>
              </w:rPr>
              <w:t>r</w:t>
            </w:r>
            <w:r w:rsidRPr="00A82D15">
              <w:rPr>
                <w:spacing w:val="-2"/>
                <w:sz w:val="22"/>
                <w:szCs w:val="22"/>
              </w:rPr>
              <w:t>a</w:t>
            </w:r>
            <w:r w:rsidRPr="00A82D15">
              <w:rPr>
                <w:sz w:val="22"/>
                <w:szCs w:val="22"/>
              </w:rPr>
              <w:t xml:space="preserve">ta </w:t>
            </w:r>
            <w:r w:rsidRPr="00A82D15">
              <w:rPr>
                <w:spacing w:val="2"/>
                <w:sz w:val="22"/>
                <w:szCs w:val="22"/>
              </w:rPr>
              <w:t>d</w:t>
            </w:r>
            <w:r w:rsidRPr="00A82D15">
              <w:rPr>
                <w:spacing w:val="-1"/>
                <w:sz w:val="22"/>
                <w:szCs w:val="22"/>
              </w:rPr>
              <w:t>a</w:t>
            </w:r>
            <w:r w:rsidRPr="00A82D15">
              <w:rPr>
                <w:sz w:val="22"/>
                <w:szCs w:val="22"/>
              </w:rPr>
              <w:t xml:space="preserve">ri </w:t>
            </w:r>
            <w:r w:rsidRPr="00A82D15">
              <w:rPr>
                <w:spacing w:val="1"/>
                <w:sz w:val="22"/>
                <w:szCs w:val="22"/>
              </w:rPr>
              <w:t>r</w:t>
            </w:r>
            <w:r w:rsidRPr="00A82D15">
              <w:rPr>
                <w:spacing w:val="-1"/>
                <w:sz w:val="22"/>
                <w:szCs w:val="22"/>
              </w:rPr>
              <w:t>a</w:t>
            </w:r>
            <w:r w:rsidRPr="00A82D15">
              <w:rPr>
                <w:sz w:val="22"/>
                <w:szCs w:val="22"/>
              </w:rPr>
              <w:t>ta</w:t>
            </w:r>
            <w:r w:rsidRPr="00A82D15">
              <w:rPr>
                <w:spacing w:val="-1"/>
                <w:sz w:val="22"/>
                <w:szCs w:val="22"/>
              </w:rPr>
              <w:t>-</w:t>
            </w:r>
            <w:r w:rsidRPr="00A82D15">
              <w:rPr>
                <w:spacing w:val="2"/>
                <w:sz w:val="22"/>
                <w:szCs w:val="22"/>
              </w:rPr>
              <w:t>r</w:t>
            </w:r>
            <w:r w:rsidRPr="00A82D15">
              <w:rPr>
                <w:spacing w:val="-1"/>
                <w:sz w:val="22"/>
                <w:szCs w:val="22"/>
              </w:rPr>
              <w:t>a</w:t>
            </w:r>
            <w:r w:rsidRPr="00A82D15">
              <w:rPr>
                <w:sz w:val="22"/>
                <w:szCs w:val="22"/>
              </w:rPr>
              <w:t>ta    x     d</w:t>
            </w:r>
            <w:r w:rsidRPr="00A82D15">
              <w:rPr>
                <w:spacing w:val="-1"/>
                <w:sz w:val="22"/>
                <w:szCs w:val="22"/>
              </w:rPr>
              <w:t>a</w:t>
            </w:r>
            <w:r w:rsidRPr="00A82D15">
              <w:rPr>
                <w:sz w:val="22"/>
                <w:szCs w:val="22"/>
              </w:rPr>
              <w:t>n    y</w:t>
            </w:r>
          </w:p>
        </w:tc>
        <w:tc>
          <w:tcPr>
            <w:tcW w:w="630" w:type="dxa"/>
            <w:hideMark/>
          </w:tcPr>
          <w:p w:rsidR="009755CC" w:rsidRPr="00A82D15" w:rsidRDefault="009755CC" w:rsidP="0003415F">
            <w:pPr>
              <w:ind w:left="210"/>
              <w:jc w:val="both"/>
              <w:rPr>
                <w:sz w:val="22"/>
                <w:szCs w:val="22"/>
              </w:rPr>
            </w:pPr>
            <w:r w:rsidRPr="00A82D15">
              <w:rPr>
                <w:sz w:val="22"/>
                <w:szCs w:val="22"/>
              </w:rPr>
              <w:t>4,0</w:t>
            </w:r>
          </w:p>
        </w:tc>
        <w:tc>
          <w:tcPr>
            <w:tcW w:w="630" w:type="dxa"/>
            <w:hideMark/>
          </w:tcPr>
          <w:p w:rsidR="009755CC" w:rsidRPr="00A82D15" w:rsidRDefault="009755CC" w:rsidP="0003415F">
            <w:pPr>
              <w:ind w:left="102"/>
              <w:jc w:val="both"/>
              <w:rPr>
                <w:sz w:val="22"/>
                <w:szCs w:val="22"/>
              </w:rPr>
            </w:pPr>
            <w:r w:rsidRPr="00A82D15">
              <w:rPr>
                <w:sz w:val="22"/>
                <w:szCs w:val="22"/>
              </w:rPr>
              <w:t>4,5</w:t>
            </w:r>
          </w:p>
        </w:tc>
      </w:tr>
    </w:tbl>
    <w:p w:rsidR="009755CC" w:rsidRDefault="009755CC" w:rsidP="0003415F">
      <w:pPr>
        <w:spacing w:line="260" w:lineRule="exact"/>
        <w:jc w:val="both"/>
        <w:rPr>
          <w:sz w:val="24"/>
          <w:szCs w:val="24"/>
        </w:rPr>
      </w:pPr>
      <w:r>
        <w:rPr>
          <w:spacing w:val="1"/>
          <w:sz w:val="24"/>
          <w:szCs w:val="24"/>
        </w:rPr>
        <w:t>S</w:t>
      </w:r>
      <w:r>
        <w:rPr>
          <w:sz w:val="24"/>
          <w:szCs w:val="24"/>
        </w:rPr>
        <w:t>umber: H</w:t>
      </w:r>
      <w:r>
        <w:rPr>
          <w:spacing w:val="-1"/>
          <w:sz w:val="24"/>
          <w:szCs w:val="24"/>
        </w:rPr>
        <w:t>a</w:t>
      </w:r>
      <w:r>
        <w:rPr>
          <w:sz w:val="24"/>
          <w:szCs w:val="24"/>
        </w:rPr>
        <w:t>sil</w:t>
      </w:r>
      <w:r>
        <w:rPr>
          <w:spacing w:val="1"/>
          <w:sz w:val="24"/>
          <w:szCs w:val="24"/>
        </w:rPr>
        <w:t xml:space="preserve"> 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 xml:space="preserve">n </w:t>
      </w:r>
    </w:p>
    <w:p w:rsidR="00262B93" w:rsidRDefault="00262B93" w:rsidP="0003415F">
      <w:pPr>
        <w:spacing w:line="360" w:lineRule="auto"/>
        <w:ind w:right="4"/>
        <w:jc w:val="both"/>
        <w:rPr>
          <w:sz w:val="24"/>
          <w:szCs w:val="24"/>
        </w:rPr>
        <w:sectPr w:rsidR="00262B93" w:rsidSect="00991F46">
          <w:type w:val="continuous"/>
          <w:pgSz w:w="11920" w:h="16840"/>
          <w:pgMar w:top="2275" w:right="1699" w:bottom="1699" w:left="2275" w:header="763" w:footer="0" w:gutter="0"/>
          <w:cols w:space="720"/>
          <w:docGrid w:linePitch="272"/>
        </w:sectPr>
      </w:pPr>
    </w:p>
    <w:p w:rsidR="0003415F" w:rsidRDefault="0003415F" w:rsidP="0003415F">
      <w:pPr>
        <w:spacing w:line="360" w:lineRule="auto"/>
        <w:ind w:right="4" w:firstLine="426"/>
        <w:jc w:val="both"/>
        <w:rPr>
          <w:sz w:val="24"/>
          <w:szCs w:val="24"/>
        </w:rPr>
      </w:pPr>
    </w:p>
    <w:p w:rsidR="009755CC" w:rsidRDefault="009755CC" w:rsidP="0003415F">
      <w:pPr>
        <w:spacing w:line="360" w:lineRule="auto"/>
        <w:ind w:right="4" w:firstLine="426"/>
        <w:jc w:val="both"/>
        <w:rPr>
          <w:sz w:val="24"/>
          <w:szCs w:val="24"/>
        </w:rPr>
      </w:pPr>
      <w:r>
        <w:rPr>
          <w:sz w:val="24"/>
          <w:szCs w:val="24"/>
        </w:rPr>
        <w:t>D</w:t>
      </w:r>
      <w:r>
        <w:rPr>
          <w:spacing w:val="-1"/>
          <w:sz w:val="24"/>
          <w:szCs w:val="24"/>
        </w:rPr>
        <w:t>a</w:t>
      </w:r>
      <w:r>
        <w:rPr>
          <w:sz w:val="24"/>
          <w:szCs w:val="24"/>
        </w:rPr>
        <w:t>ta</w:t>
      </w:r>
      <w:r w:rsidR="008839F9">
        <w:rPr>
          <w:sz w:val="24"/>
          <w:szCs w:val="24"/>
        </w:rPr>
        <w:t xml:space="preserve"> </w:t>
      </w:r>
      <w:r>
        <w:rPr>
          <w:sz w:val="24"/>
          <w:szCs w:val="24"/>
        </w:rPr>
        <w:t>p</w:t>
      </w:r>
      <w:r>
        <w:rPr>
          <w:spacing w:val="-1"/>
          <w:sz w:val="24"/>
          <w:szCs w:val="24"/>
        </w:rPr>
        <w:t>a</w:t>
      </w:r>
      <w:r>
        <w:rPr>
          <w:spacing w:val="-2"/>
          <w:sz w:val="24"/>
          <w:szCs w:val="24"/>
        </w:rPr>
        <w:t>d</w:t>
      </w:r>
      <w:r>
        <w:rPr>
          <w:sz w:val="24"/>
          <w:szCs w:val="24"/>
        </w:rPr>
        <w:t>a</w:t>
      </w:r>
      <w:r w:rsidR="008839F9">
        <w:rPr>
          <w:sz w:val="24"/>
          <w:szCs w:val="24"/>
        </w:rPr>
        <w:t xml:space="preserve"> </w:t>
      </w:r>
      <w:r w:rsidR="0003415F">
        <w:rPr>
          <w:sz w:val="24"/>
          <w:szCs w:val="24"/>
        </w:rPr>
        <w:t xml:space="preserve">table 3 </w:t>
      </w:r>
      <w:r>
        <w:rPr>
          <w:sz w:val="24"/>
          <w:szCs w:val="24"/>
        </w:rPr>
        <w:t>untuk</w:t>
      </w:r>
      <w:r w:rsidR="008839F9">
        <w:rPr>
          <w:sz w:val="24"/>
          <w:szCs w:val="24"/>
        </w:rPr>
        <w:t xml:space="preserve"> </w:t>
      </w:r>
      <w:r>
        <w:rPr>
          <w:spacing w:val="-2"/>
          <w:sz w:val="24"/>
          <w:szCs w:val="24"/>
        </w:rPr>
        <w:t>n</w:t>
      </w:r>
      <w:r>
        <w:rPr>
          <w:sz w:val="24"/>
          <w:szCs w:val="24"/>
        </w:rPr>
        <w:t>i</w:t>
      </w:r>
      <w:r>
        <w:rPr>
          <w:spacing w:val="1"/>
          <w:sz w:val="24"/>
          <w:szCs w:val="24"/>
        </w:rPr>
        <w:t>l</w:t>
      </w:r>
      <w:r>
        <w:rPr>
          <w:spacing w:val="-1"/>
          <w:sz w:val="24"/>
          <w:szCs w:val="24"/>
        </w:rPr>
        <w:t>a</w:t>
      </w:r>
      <w:r>
        <w:rPr>
          <w:sz w:val="24"/>
          <w:szCs w:val="24"/>
        </w:rPr>
        <w:t>i kine</w:t>
      </w:r>
      <w:r>
        <w:rPr>
          <w:spacing w:val="-1"/>
          <w:sz w:val="24"/>
          <w:szCs w:val="24"/>
        </w:rPr>
        <w:t>r</w:t>
      </w:r>
      <w:r>
        <w:rPr>
          <w:sz w:val="24"/>
          <w:szCs w:val="24"/>
        </w:rPr>
        <w:t>ja 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s</w:t>
      </w:r>
      <w:r>
        <w:rPr>
          <w:spacing w:val="-1"/>
          <w:sz w:val="24"/>
          <w:szCs w:val="24"/>
        </w:rPr>
        <w:t>e</w:t>
      </w:r>
      <w:r>
        <w:rPr>
          <w:sz w:val="24"/>
          <w:szCs w:val="24"/>
        </w:rPr>
        <w:t>b</w:t>
      </w:r>
      <w:r>
        <w:rPr>
          <w:spacing w:val="-1"/>
          <w:sz w:val="24"/>
          <w:szCs w:val="24"/>
        </w:rPr>
        <w:t>e</w:t>
      </w:r>
      <w:r>
        <w:rPr>
          <w:sz w:val="24"/>
          <w:szCs w:val="24"/>
        </w:rPr>
        <w:t>s</w:t>
      </w:r>
      <w:r>
        <w:rPr>
          <w:spacing w:val="1"/>
          <w:sz w:val="24"/>
          <w:szCs w:val="24"/>
        </w:rPr>
        <w:t>a</w:t>
      </w:r>
      <w:r>
        <w:rPr>
          <w:sz w:val="24"/>
          <w:szCs w:val="24"/>
        </w:rPr>
        <w:t>r</w:t>
      </w:r>
      <w:r w:rsidR="0003415F">
        <w:rPr>
          <w:sz w:val="24"/>
          <w:szCs w:val="24"/>
        </w:rPr>
        <w:t xml:space="preserve"> </w:t>
      </w:r>
      <w:r>
        <w:rPr>
          <w:sz w:val="24"/>
          <w:szCs w:val="24"/>
        </w:rPr>
        <w:t>178</w:t>
      </w:r>
      <w:r w:rsidR="008839F9">
        <w:rPr>
          <w:sz w:val="24"/>
          <w:szCs w:val="24"/>
        </w:rPr>
        <w:t xml:space="preserve"> </w:t>
      </w:r>
      <w:r>
        <w:rPr>
          <w:sz w:val="24"/>
          <w:szCs w:val="24"/>
        </w:rPr>
        <w:lastRenderedPageBreak/>
        <w:t>untuk</w:t>
      </w:r>
      <w:r w:rsidR="008839F9">
        <w:rPr>
          <w:sz w:val="24"/>
          <w:szCs w:val="24"/>
        </w:rPr>
        <w:t xml:space="preserve"> variable </w:t>
      </w:r>
      <w:r>
        <w:rPr>
          <w:sz w:val="24"/>
          <w:szCs w:val="24"/>
        </w:rPr>
        <w:t>k</w:t>
      </w:r>
      <w:r>
        <w:rPr>
          <w:spacing w:val="-1"/>
          <w:sz w:val="24"/>
          <w:szCs w:val="24"/>
        </w:rPr>
        <w:t>e</w:t>
      </w:r>
      <w:r>
        <w:rPr>
          <w:spacing w:val="3"/>
          <w:sz w:val="24"/>
          <w:szCs w:val="24"/>
        </w:rPr>
        <w:t>t</w:t>
      </w:r>
      <w:r>
        <w:rPr>
          <w:spacing w:val="-1"/>
          <w:sz w:val="24"/>
          <w:szCs w:val="24"/>
        </w:rPr>
        <w:t>e</w:t>
      </w:r>
      <w:r>
        <w:rPr>
          <w:spacing w:val="1"/>
          <w:sz w:val="24"/>
          <w:szCs w:val="24"/>
        </w:rPr>
        <w:t>r</w:t>
      </w:r>
      <w:r>
        <w:rPr>
          <w:spacing w:val="-1"/>
          <w:sz w:val="24"/>
          <w:szCs w:val="24"/>
        </w:rPr>
        <w:t>a</w:t>
      </w:r>
      <w:r>
        <w:rPr>
          <w:sz w:val="24"/>
          <w:szCs w:val="24"/>
        </w:rPr>
        <w:t>nd</w:t>
      </w:r>
      <w:r>
        <w:rPr>
          <w:spacing w:val="-1"/>
          <w:sz w:val="24"/>
          <w:szCs w:val="24"/>
        </w:rPr>
        <w:t>a</w:t>
      </w:r>
      <w:r>
        <w:rPr>
          <w:sz w:val="24"/>
          <w:szCs w:val="24"/>
        </w:rPr>
        <w:t>lan</w:t>
      </w:r>
      <w:r w:rsidR="008839F9">
        <w:rPr>
          <w:sz w:val="24"/>
          <w:szCs w:val="24"/>
        </w:rPr>
        <w:t xml:space="preserve"> </w:t>
      </w:r>
      <w:r>
        <w:rPr>
          <w:sz w:val="24"/>
          <w:szCs w:val="24"/>
        </w:rPr>
        <w:t>subv</w:t>
      </w:r>
      <w:r>
        <w:rPr>
          <w:spacing w:val="-1"/>
          <w:sz w:val="24"/>
          <w:szCs w:val="24"/>
        </w:rPr>
        <w:t>a</w:t>
      </w:r>
      <w:r>
        <w:rPr>
          <w:sz w:val="24"/>
          <w:szCs w:val="24"/>
        </w:rPr>
        <w:t>ri</w:t>
      </w:r>
      <w:r>
        <w:rPr>
          <w:spacing w:val="-1"/>
          <w:sz w:val="24"/>
          <w:szCs w:val="24"/>
        </w:rPr>
        <w:t>a</w:t>
      </w:r>
      <w:r>
        <w:rPr>
          <w:spacing w:val="2"/>
          <w:sz w:val="24"/>
          <w:szCs w:val="24"/>
        </w:rPr>
        <w:t>b</w:t>
      </w:r>
      <w:r>
        <w:rPr>
          <w:spacing w:val="-1"/>
          <w:sz w:val="24"/>
          <w:szCs w:val="24"/>
        </w:rPr>
        <w:t>e</w:t>
      </w:r>
      <w:r>
        <w:rPr>
          <w:sz w:val="24"/>
          <w:szCs w:val="24"/>
        </w:rPr>
        <w:t>l</w:t>
      </w:r>
      <w:r w:rsidR="008839F9">
        <w:rPr>
          <w:sz w:val="24"/>
          <w:szCs w:val="24"/>
        </w:rPr>
        <w:t xml:space="preserve"> </w:t>
      </w:r>
      <w:r>
        <w:rPr>
          <w:spacing w:val="2"/>
          <w:sz w:val="24"/>
          <w:szCs w:val="24"/>
        </w:rPr>
        <w:t>k</w:t>
      </w:r>
      <w:r>
        <w:rPr>
          <w:spacing w:val="1"/>
          <w:sz w:val="24"/>
          <w:szCs w:val="24"/>
        </w:rPr>
        <w:t>e</w:t>
      </w:r>
      <w:r>
        <w:rPr>
          <w:sz w:val="24"/>
          <w:szCs w:val="24"/>
        </w:rPr>
        <w:t>tep</w:t>
      </w:r>
      <w:r>
        <w:rPr>
          <w:spacing w:val="-1"/>
          <w:sz w:val="24"/>
          <w:szCs w:val="24"/>
        </w:rPr>
        <w:t>a</w:t>
      </w:r>
      <w:r>
        <w:rPr>
          <w:sz w:val="24"/>
          <w:szCs w:val="24"/>
        </w:rPr>
        <w:t>tan w</w:t>
      </w:r>
      <w:r>
        <w:rPr>
          <w:spacing w:val="-1"/>
          <w:sz w:val="24"/>
          <w:szCs w:val="24"/>
        </w:rPr>
        <w:t>a</w:t>
      </w:r>
      <w:r>
        <w:rPr>
          <w:sz w:val="24"/>
          <w:szCs w:val="24"/>
        </w:rPr>
        <w:t>ktu</w:t>
      </w:r>
      <w:r w:rsidR="008839F9">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8839F9">
        <w:rPr>
          <w:sz w:val="24"/>
          <w:szCs w:val="24"/>
        </w:rPr>
        <w:t xml:space="preserve"> </w:t>
      </w:r>
      <w:r>
        <w:rPr>
          <w:spacing w:val="-1"/>
          <w:sz w:val="24"/>
          <w:szCs w:val="24"/>
        </w:rPr>
        <w:t>a</w:t>
      </w:r>
      <w:r>
        <w:rPr>
          <w:spacing w:val="2"/>
          <w:sz w:val="24"/>
          <w:szCs w:val="24"/>
        </w:rPr>
        <w:t>d</w:t>
      </w:r>
      <w:r>
        <w:rPr>
          <w:spacing w:val="-1"/>
          <w:sz w:val="24"/>
          <w:szCs w:val="24"/>
        </w:rPr>
        <w:t>a</w:t>
      </w:r>
      <w:r>
        <w:rPr>
          <w:sz w:val="24"/>
          <w:szCs w:val="24"/>
        </w:rPr>
        <w:t>l</w:t>
      </w:r>
      <w:r>
        <w:rPr>
          <w:spacing w:val="2"/>
          <w:sz w:val="24"/>
          <w:szCs w:val="24"/>
        </w:rPr>
        <w:t>a</w:t>
      </w:r>
      <w:r>
        <w:rPr>
          <w:sz w:val="24"/>
          <w:szCs w:val="24"/>
        </w:rPr>
        <w:t>h</w:t>
      </w:r>
      <w:r w:rsidR="008839F9">
        <w:rPr>
          <w:sz w:val="24"/>
          <w:szCs w:val="24"/>
        </w:rPr>
        <w:t xml:space="preserve"> </w:t>
      </w:r>
      <w:r>
        <w:rPr>
          <w:sz w:val="24"/>
          <w:szCs w:val="24"/>
        </w:rPr>
        <w:t>ju</w:t>
      </w:r>
      <w:r>
        <w:rPr>
          <w:spacing w:val="1"/>
          <w:sz w:val="24"/>
          <w:szCs w:val="24"/>
        </w:rPr>
        <w:t>m</w:t>
      </w:r>
      <w:r>
        <w:rPr>
          <w:sz w:val="24"/>
          <w:szCs w:val="24"/>
        </w:rPr>
        <w:t>lah d</w:t>
      </w:r>
      <w:r>
        <w:rPr>
          <w:spacing w:val="-1"/>
          <w:sz w:val="24"/>
          <w:szCs w:val="24"/>
        </w:rPr>
        <w:t>a</w:t>
      </w:r>
      <w:r>
        <w:rPr>
          <w:sz w:val="24"/>
          <w:szCs w:val="24"/>
        </w:rPr>
        <w:t>ri s</w:t>
      </w:r>
      <w:r>
        <w:rPr>
          <w:spacing w:val="-1"/>
          <w:sz w:val="24"/>
          <w:szCs w:val="24"/>
        </w:rPr>
        <w:t>e</w:t>
      </w:r>
      <w:r>
        <w:rPr>
          <w:sz w:val="24"/>
          <w:szCs w:val="24"/>
        </w:rPr>
        <w:t xml:space="preserve">mua </w:t>
      </w:r>
      <w:r>
        <w:rPr>
          <w:spacing w:val="3"/>
          <w:sz w:val="24"/>
          <w:szCs w:val="24"/>
        </w:rPr>
        <w:lastRenderedPageBreak/>
        <w:t>j</w:t>
      </w:r>
      <w:r>
        <w:rPr>
          <w:spacing w:val="-1"/>
          <w:sz w:val="24"/>
          <w:szCs w:val="24"/>
        </w:rPr>
        <w:t>a</w:t>
      </w:r>
      <w:r>
        <w:rPr>
          <w:sz w:val="24"/>
          <w:szCs w:val="24"/>
        </w:rPr>
        <w:t>w</w:t>
      </w:r>
      <w:r>
        <w:rPr>
          <w:spacing w:val="-1"/>
          <w:sz w:val="24"/>
          <w:szCs w:val="24"/>
        </w:rPr>
        <w:t>a</w:t>
      </w:r>
      <w:r>
        <w:rPr>
          <w:sz w:val="24"/>
          <w:szCs w:val="24"/>
        </w:rPr>
        <w:t>b</w:t>
      </w:r>
      <w:r>
        <w:rPr>
          <w:spacing w:val="-1"/>
          <w:sz w:val="24"/>
          <w:szCs w:val="24"/>
        </w:rPr>
        <w:t>a</w:t>
      </w:r>
      <w:r>
        <w:rPr>
          <w:sz w:val="24"/>
          <w:szCs w:val="24"/>
        </w:rPr>
        <w:t>n</w:t>
      </w:r>
      <w:r w:rsidR="008839F9">
        <w:rPr>
          <w:sz w:val="24"/>
          <w:szCs w:val="24"/>
        </w:rPr>
        <w:t xml:space="preserve"> </w:t>
      </w:r>
      <w:r>
        <w:rPr>
          <w:sz w:val="24"/>
          <w:szCs w:val="24"/>
        </w:rPr>
        <w:t>r</w:t>
      </w:r>
      <w:r>
        <w:rPr>
          <w:spacing w:val="-2"/>
          <w:sz w:val="24"/>
          <w:szCs w:val="24"/>
        </w:rPr>
        <w:t>e</w:t>
      </w:r>
      <w:r>
        <w:rPr>
          <w:sz w:val="24"/>
          <w:szCs w:val="24"/>
        </w:rPr>
        <w:t>spon</w:t>
      </w:r>
      <w:r w:rsidR="008839F9">
        <w:rPr>
          <w:sz w:val="24"/>
          <w:szCs w:val="24"/>
        </w:rPr>
        <w:t xml:space="preserve"> </w:t>
      </w:r>
      <w:r>
        <w:rPr>
          <w:sz w:val="24"/>
          <w:szCs w:val="24"/>
        </w:rPr>
        <w:t>d</w:t>
      </w:r>
      <w:r>
        <w:rPr>
          <w:spacing w:val="3"/>
          <w:sz w:val="24"/>
          <w:szCs w:val="24"/>
        </w:rPr>
        <w:t>e</w:t>
      </w:r>
      <w:r>
        <w:rPr>
          <w:sz w:val="24"/>
          <w:szCs w:val="24"/>
        </w:rPr>
        <w:t>nunt</w:t>
      </w:r>
      <w:r>
        <w:rPr>
          <w:spacing w:val="3"/>
          <w:sz w:val="24"/>
          <w:szCs w:val="24"/>
        </w:rPr>
        <w:t>u</w:t>
      </w:r>
      <w:r>
        <w:rPr>
          <w:sz w:val="24"/>
          <w:szCs w:val="24"/>
        </w:rPr>
        <w:t>ki</w:t>
      </w:r>
      <w:r>
        <w:rPr>
          <w:spacing w:val="1"/>
          <w:sz w:val="24"/>
          <w:szCs w:val="24"/>
        </w:rPr>
        <w:t>t</w:t>
      </w:r>
      <w:r>
        <w:rPr>
          <w:spacing w:val="-1"/>
          <w:sz w:val="24"/>
          <w:szCs w:val="24"/>
        </w:rPr>
        <w:t>e</w:t>
      </w:r>
      <w:r>
        <w:rPr>
          <w:sz w:val="24"/>
          <w:szCs w:val="24"/>
        </w:rPr>
        <w:t>m p</w:t>
      </w:r>
      <w:r>
        <w:rPr>
          <w:spacing w:val="-1"/>
          <w:sz w:val="24"/>
          <w:szCs w:val="24"/>
        </w:rPr>
        <w:t>e</w:t>
      </w:r>
      <w:r>
        <w:rPr>
          <w:sz w:val="24"/>
          <w:szCs w:val="24"/>
        </w:rPr>
        <w:t>rt</w:t>
      </w:r>
      <w:r>
        <w:rPr>
          <w:spacing w:val="-1"/>
          <w:sz w:val="24"/>
          <w:szCs w:val="24"/>
        </w:rPr>
        <w:t>a</w:t>
      </w:r>
      <w:r>
        <w:rPr>
          <w:spacing w:val="5"/>
          <w:sz w:val="24"/>
          <w:szCs w:val="24"/>
        </w:rPr>
        <w:t>n</w:t>
      </w:r>
      <w:r>
        <w:rPr>
          <w:spacing w:val="-5"/>
          <w:sz w:val="24"/>
          <w:szCs w:val="24"/>
        </w:rPr>
        <w:t>y</w:t>
      </w:r>
      <w:r>
        <w:rPr>
          <w:spacing w:val="1"/>
          <w:sz w:val="24"/>
          <w:szCs w:val="24"/>
        </w:rPr>
        <w:t>a</w:t>
      </w:r>
      <w:r>
        <w:rPr>
          <w:spacing w:val="-1"/>
          <w:sz w:val="24"/>
          <w:szCs w:val="24"/>
        </w:rPr>
        <w:t>a</w:t>
      </w:r>
      <w:r>
        <w:rPr>
          <w:sz w:val="24"/>
          <w:szCs w:val="24"/>
        </w:rPr>
        <w:t>n</w:t>
      </w:r>
      <w:r w:rsidR="008839F9">
        <w:rPr>
          <w:sz w:val="24"/>
          <w:szCs w:val="24"/>
        </w:rPr>
        <w:t xml:space="preserve"> </w:t>
      </w:r>
      <w:r>
        <w:rPr>
          <w:sz w:val="24"/>
          <w:szCs w:val="24"/>
        </w:rPr>
        <w:t>te</w:t>
      </w:r>
      <w:r>
        <w:rPr>
          <w:spacing w:val="-1"/>
          <w:sz w:val="24"/>
          <w:szCs w:val="24"/>
        </w:rPr>
        <w:t>r</w:t>
      </w:r>
      <w:r>
        <w:rPr>
          <w:sz w:val="24"/>
          <w:szCs w:val="24"/>
        </w:rPr>
        <w:t>s</w:t>
      </w:r>
      <w:r>
        <w:rPr>
          <w:spacing w:val="-1"/>
          <w:sz w:val="24"/>
          <w:szCs w:val="24"/>
        </w:rPr>
        <w:t>e</w:t>
      </w:r>
      <w:r>
        <w:rPr>
          <w:sz w:val="24"/>
          <w:szCs w:val="24"/>
        </w:rPr>
        <w:t>but</w:t>
      </w:r>
      <w:r w:rsidR="008839F9">
        <w:rPr>
          <w:sz w:val="24"/>
          <w:szCs w:val="24"/>
        </w:rPr>
        <w:t xml:space="preserve"> </w:t>
      </w:r>
      <w:r>
        <w:rPr>
          <w:sz w:val="24"/>
          <w:szCs w:val="24"/>
        </w:rPr>
        <w:t>s</w:t>
      </w:r>
      <w:r>
        <w:rPr>
          <w:spacing w:val="-1"/>
          <w:sz w:val="24"/>
          <w:szCs w:val="24"/>
        </w:rPr>
        <w:t>e</w:t>
      </w:r>
      <w:r>
        <w:rPr>
          <w:sz w:val="24"/>
          <w:szCs w:val="24"/>
        </w:rPr>
        <w:t>d</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w:t>
      </w:r>
      <w:r w:rsidR="008839F9">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8839F9">
        <w:rPr>
          <w:sz w:val="24"/>
          <w:szCs w:val="24"/>
        </w:rPr>
        <w:t xml:space="preserve"> </w:t>
      </w:r>
      <w:r>
        <w:rPr>
          <w:sz w:val="24"/>
          <w:szCs w:val="24"/>
        </w:rPr>
        <w:t>r</w:t>
      </w:r>
      <w:r>
        <w:rPr>
          <w:spacing w:val="-2"/>
          <w:sz w:val="24"/>
          <w:szCs w:val="24"/>
        </w:rPr>
        <w:t>a</w:t>
      </w:r>
      <w:r>
        <w:rPr>
          <w:sz w:val="24"/>
          <w:szCs w:val="24"/>
        </w:rPr>
        <w:t>t</w:t>
      </w:r>
      <w:r>
        <w:rPr>
          <w:spacing w:val="4"/>
          <w:sz w:val="24"/>
          <w:szCs w:val="24"/>
        </w:rPr>
        <w:t>a</w:t>
      </w:r>
      <w:r>
        <w:rPr>
          <w:spacing w:val="-1"/>
          <w:sz w:val="24"/>
          <w:szCs w:val="24"/>
        </w:rPr>
        <w:t>-</w:t>
      </w:r>
      <w:r>
        <w:rPr>
          <w:spacing w:val="1"/>
          <w:sz w:val="24"/>
          <w:szCs w:val="24"/>
        </w:rPr>
        <w:t>r</w:t>
      </w:r>
      <w:r>
        <w:rPr>
          <w:spacing w:val="-1"/>
          <w:sz w:val="24"/>
          <w:szCs w:val="24"/>
        </w:rPr>
        <w:t>a</w:t>
      </w:r>
      <w:r>
        <w:rPr>
          <w:sz w:val="24"/>
          <w:szCs w:val="24"/>
        </w:rPr>
        <w:t>ta p</w:t>
      </w:r>
      <w:r>
        <w:rPr>
          <w:spacing w:val="-1"/>
          <w:sz w:val="24"/>
          <w:szCs w:val="24"/>
        </w:rPr>
        <w:t>e</w:t>
      </w:r>
      <w:r>
        <w:rPr>
          <w:sz w:val="24"/>
          <w:szCs w:val="24"/>
        </w:rPr>
        <w:t>ni</w:t>
      </w:r>
      <w:r>
        <w:rPr>
          <w:spacing w:val="1"/>
          <w:sz w:val="24"/>
          <w:szCs w:val="24"/>
        </w:rPr>
        <w:t>l</w:t>
      </w:r>
      <w:r>
        <w:rPr>
          <w:spacing w:val="-1"/>
          <w:sz w:val="24"/>
          <w:szCs w:val="24"/>
        </w:rPr>
        <w:t>a</w:t>
      </w:r>
      <w:r>
        <w:rPr>
          <w:sz w:val="24"/>
          <w:szCs w:val="24"/>
        </w:rPr>
        <w:t xml:space="preserve">ian </w:t>
      </w:r>
      <w:r>
        <w:rPr>
          <w:spacing w:val="2"/>
          <w:sz w:val="24"/>
          <w:szCs w:val="24"/>
        </w:rPr>
        <w:t>k</w:t>
      </w:r>
      <w:r>
        <w:rPr>
          <w:spacing w:val="-1"/>
          <w:sz w:val="24"/>
          <w:szCs w:val="24"/>
        </w:rPr>
        <w:t>e</w:t>
      </w:r>
      <w:r>
        <w:rPr>
          <w:spacing w:val="2"/>
          <w:sz w:val="24"/>
          <w:szCs w:val="24"/>
        </w:rPr>
        <w:t>n</w:t>
      </w:r>
      <w:r>
        <w:rPr>
          <w:spacing w:val="-5"/>
          <w:sz w:val="24"/>
          <w:szCs w:val="24"/>
        </w:rPr>
        <w:t>y</w:t>
      </w:r>
      <w:r>
        <w:rPr>
          <w:spacing w:val="1"/>
          <w:sz w:val="24"/>
          <w:szCs w:val="24"/>
        </w:rPr>
        <w:t>a</w:t>
      </w:r>
      <w:r>
        <w:rPr>
          <w:sz w:val="24"/>
          <w:szCs w:val="24"/>
        </w:rPr>
        <w:t>ta</w:t>
      </w:r>
      <w:r>
        <w:rPr>
          <w:spacing w:val="-1"/>
          <w:sz w:val="24"/>
          <w:szCs w:val="24"/>
        </w:rPr>
        <w:t>a</w:t>
      </w:r>
      <w:r>
        <w:rPr>
          <w:sz w:val="24"/>
          <w:szCs w:val="24"/>
        </w:rPr>
        <w:t>n s</w:t>
      </w:r>
      <w:r>
        <w:rPr>
          <w:spacing w:val="-1"/>
          <w:sz w:val="24"/>
          <w:szCs w:val="24"/>
        </w:rPr>
        <w:t>e</w:t>
      </w:r>
      <w:r>
        <w:rPr>
          <w:sz w:val="24"/>
          <w:szCs w:val="24"/>
        </w:rPr>
        <w:t>b</w:t>
      </w:r>
      <w:r>
        <w:rPr>
          <w:spacing w:val="-1"/>
          <w:sz w:val="24"/>
          <w:szCs w:val="24"/>
        </w:rPr>
        <w:t>e</w:t>
      </w:r>
      <w:r>
        <w:rPr>
          <w:sz w:val="24"/>
          <w:szCs w:val="24"/>
        </w:rPr>
        <w:t>s</w:t>
      </w:r>
      <w:r>
        <w:rPr>
          <w:spacing w:val="-1"/>
          <w:sz w:val="24"/>
          <w:szCs w:val="24"/>
        </w:rPr>
        <w:t>a</w:t>
      </w:r>
      <w:r>
        <w:rPr>
          <w:sz w:val="24"/>
          <w:szCs w:val="24"/>
        </w:rPr>
        <w:t>r 3,6</w:t>
      </w:r>
      <w:r w:rsidR="008839F9">
        <w:rPr>
          <w:sz w:val="24"/>
          <w:szCs w:val="24"/>
        </w:rPr>
        <w:t xml:space="preserve"> </w:t>
      </w:r>
      <w:r>
        <w:rPr>
          <w:spacing w:val="-1"/>
          <w:sz w:val="24"/>
          <w:szCs w:val="24"/>
        </w:rPr>
        <w:t>a</w:t>
      </w:r>
      <w:r>
        <w:rPr>
          <w:spacing w:val="2"/>
          <w:sz w:val="24"/>
          <w:szCs w:val="24"/>
        </w:rPr>
        <w:t>d</w:t>
      </w:r>
      <w:r>
        <w:rPr>
          <w:spacing w:val="-1"/>
          <w:sz w:val="24"/>
          <w:szCs w:val="24"/>
        </w:rPr>
        <w:t>a</w:t>
      </w:r>
      <w:r>
        <w:rPr>
          <w:sz w:val="24"/>
          <w:szCs w:val="24"/>
        </w:rPr>
        <w:t>lah</w:t>
      </w:r>
      <w:r w:rsidR="008839F9">
        <w:rPr>
          <w:sz w:val="24"/>
          <w:szCs w:val="24"/>
        </w:rPr>
        <w:t xml:space="preserve"> </w:t>
      </w:r>
      <w:r>
        <w:rPr>
          <w:sz w:val="24"/>
          <w:szCs w:val="24"/>
        </w:rPr>
        <w:t>p</w:t>
      </w:r>
      <w:r>
        <w:rPr>
          <w:spacing w:val="-1"/>
          <w:sz w:val="24"/>
          <w:szCs w:val="24"/>
        </w:rPr>
        <w:t>e</w:t>
      </w:r>
      <w:r>
        <w:rPr>
          <w:spacing w:val="3"/>
          <w:sz w:val="24"/>
          <w:szCs w:val="24"/>
        </w:rPr>
        <w:t>m</w:t>
      </w:r>
      <w:r>
        <w:rPr>
          <w:sz w:val="24"/>
          <w:szCs w:val="24"/>
        </w:rPr>
        <w:t>b</w:t>
      </w:r>
      <w:r>
        <w:rPr>
          <w:spacing w:val="-1"/>
          <w:sz w:val="24"/>
          <w:szCs w:val="24"/>
        </w:rPr>
        <w:t>a</w:t>
      </w:r>
      <w:r>
        <w:rPr>
          <w:spacing w:val="-2"/>
          <w:sz w:val="24"/>
          <w:szCs w:val="24"/>
        </w:rPr>
        <w:t>g</w:t>
      </w:r>
      <w:r>
        <w:rPr>
          <w:spacing w:val="3"/>
          <w:sz w:val="24"/>
          <w:szCs w:val="24"/>
        </w:rPr>
        <w:t>i</w:t>
      </w:r>
      <w:r>
        <w:rPr>
          <w:spacing w:val="-1"/>
          <w:sz w:val="24"/>
          <w:szCs w:val="24"/>
        </w:rPr>
        <w:t>a</w:t>
      </w:r>
      <w:r>
        <w:rPr>
          <w:sz w:val="24"/>
          <w:szCs w:val="24"/>
        </w:rPr>
        <w:t>n</w:t>
      </w:r>
      <w:r w:rsidR="008839F9">
        <w:rPr>
          <w:sz w:val="24"/>
          <w:szCs w:val="24"/>
        </w:rPr>
        <w:t xml:space="preserve"> </w:t>
      </w:r>
      <w:r>
        <w:rPr>
          <w:spacing w:val="-1"/>
          <w:sz w:val="24"/>
          <w:szCs w:val="24"/>
        </w:rPr>
        <w:t>a</w:t>
      </w:r>
      <w:r>
        <w:rPr>
          <w:sz w:val="24"/>
          <w:szCs w:val="24"/>
        </w:rPr>
        <w:t>nta</w:t>
      </w:r>
      <w:r>
        <w:rPr>
          <w:spacing w:val="1"/>
          <w:sz w:val="24"/>
          <w:szCs w:val="24"/>
        </w:rPr>
        <w:t>r</w:t>
      </w:r>
      <w:r>
        <w:rPr>
          <w:sz w:val="24"/>
          <w:szCs w:val="24"/>
        </w:rPr>
        <w:t>a ju</w:t>
      </w:r>
      <w:r>
        <w:rPr>
          <w:spacing w:val="1"/>
          <w:sz w:val="24"/>
          <w:szCs w:val="24"/>
        </w:rPr>
        <w:t>m</w:t>
      </w:r>
      <w:r>
        <w:rPr>
          <w:sz w:val="24"/>
          <w:szCs w:val="24"/>
        </w:rPr>
        <w:t>lah</w:t>
      </w:r>
      <w:r w:rsidR="008839F9">
        <w:rPr>
          <w:sz w:val="24"/>
          <w:szCs w:val="24"/>
        </w:rPr>
        <w:t xml:space="preserve"> </w:t>
      </w:r>
      <w:r>
        <w:rPr>
          <w:sz w:val="24"/>
          <w:szCs w:val="24"/>
        </w:rPr>
        <w:t>p</w:t>
      </w:r>
      <w:r>
        <w:rPr>
          <w:spacing w:val="-1"/>
          <w:sz w:val="24"/>
          <w:szCs w:val="24"/>
        </w:rPr>
        <w:t>e</w:t>
      </w:r>
      <w:r>
        <w:rPr>
          <w:sz w:val="24"/>
          <w:szCs w:val="24"/>
        </w:rPr>
        <w:t>ni</w:t>
      </w:r>
      <w:r>
        <w:rPr>
          <w:spacing w:val="1"/>
          <w:sz w:val="24"/>
          <w:szCs w:val="24"/>
        </w:rPr>
        <w:t>l</w:t>
      </w:r>
      <w:r>
        <w:rPr>
          <w:spacing w:val="-1"/>
          <w:sz w:val="24"/>
          <w:szCs w:val="24"/>
        </w:rPr>
        <w:t>a</w:t>
      </w:r>
      <w:r>
        <w:rPr>
          <w:sz w:val="24"/>
          <w:szCs w:val="24"/>
        </w:rPr>
        <w:t>ian</w:t>
      </w:r>
      <w:r w:rsidR="008839F9">
        <w:rPr>
          <w:sz w:val="24"/>
          <w:szCs w:val="24"/>
        </w:rPr>
        <w:t xml:space="preserve"> </w:t>
      </w:r>
      <w:r>
        <w:rPr>
          <w:sz w:val="24"/>
          <w:szCs w:val="24"/>
        </w:rPr>
        <w:t>r</w:t>
      </w:r>
      <w:r>
        <w:rPr>
          <w:spacing w:val="-2"/>
          <w:sz w:val="24"/>
          <w:szCs w:val="24"/>
        </w:rPr>
        <w:t>e</w:t>
      </w:r>
      <w:r w:rsidR="008839F9">
        <w:rPr>
          <w:sz w:val="24"/>
          <w:szCs w:val="24"/>
        </w:rPr>
        <w:t>spon d</w:t>
      </w:r>
      <w:r>
        <w:rPr>
          <w:spacing w:val="-1"/>
          <w:sz w:val="24"/>
          <w:szCs w:val="24"/>
        </w:rPr>
        <w:t>e</w:t>
      </w:r>
      <w:r>
        <w:rPr>
          <w:sz w:val="24"/>
          <w:szCs w:val="24"/>
        </w:rPr>
        <w:t>n</w:t>
      </w:r>
      <w:r w:rsidR="008839F9">
        <w:rPr>
          <w:sz w:val="24"/>
          <w:szCs w:val="24"/>
        </w:rPr>
        <w:t xml:space="preserve"> </w:t>
      </w:r>
      <w:r>
        <w:rPr>
          <w:sz w:val="24"/>
          <w:szCs w:val="24"/>
        </w:rPr>
        <w:t>te</w:t>
      </w:r>
      <w:r>
        <w:rPr>
          <w:spacing w:val="-1"/>
          <w:sz w:val="24"/>
          <w:szCs w:val="24"/>
        </w:rPr>
        <w:t>r</w:t>
      </w:r>
      <w:r>
        <w:rPr>
          <w:spacing w:val="2"/>
          <w:sz w:val="24"/>
          <w:szCs w:val="24"/>
        </w:rPr>
        <w:t>h</w:t>
      </w:r>
      <w:r>
        <w:rPr>
          <w:spacing w:val="-1"/>
          <w:sz w:val="24"/>
          <w:szCs w:val="24"/>
        </w:rPr>
        <w:t>a</w:t>
      </w:r>
      <w:r>
        <w:rPr>
          <w:spacing w:val="2"/>
          <w:sz w:val="24"/>
          <w:szCs w:val="24"/>
        </w:rPr>
        <w:t>d</w:t>
      </w:r>
      <w:r>
        <w:rPr>
          <w:spacing w:val="-1"/>
          <w:sz w:val="24"/>
          <w:szCs w:val="24"/>
        </w:rPr>
        <w:t>a</w:t>
      </w:r>
      <w:r>
        <w:rPr>
          <w:sz w:val="24"/>
          <w:szCs w:val="24"/>
        </w:rPr>
        <w:t>p</w:t>
      </w:r>
      <w:r w:rsidR="008839F9">
        <w:rPr>
          <w:sz w:val="24"/>
          <w:szCs w:val="24"/>
        </w:rPr>
        <w:t xml:space="preserve"> </w:t>
      </w:r>
      <w:r>
        <w:rPr>
          <w:sz w:val="24"/>
          <w:szCs w:val="24"/>
        </w:rPr>
        <w:t>i</w:t>
      </w:r>
      <w:r>
        <w:rPr>
          <w:spacing w:val="1"/>
          <w:sz w:val="24"/>
          <w:szCs w:val="24"/>
        </w:rPr>
        <w:t>t</w:t>
      </w:r>
      <w:r>
        <w:rPr>
          <w:spacing w:val="-1"/>
          <w:sz w:val="24"/>
          <w:szCs w:val="24"/>
        </w:rPr>
        <w:t>e</w:t>
      </w:r>
      <w:r>
        <w:rPr>
          <w:sz w:val="24"/>
          <w:szCs w:val="24"/>
        </w:rPr>
        <w:t>m p</w:t>
      </w:r>
      <w:r>
        <w:rPr>
          <w:spacing w:val="-1"/>
          <w:sz w:val="24"/>
          <w:szCs w:val="24"/>
        </w:rPr>
        <w:t>e</w:t>
      </w:r>
      <w:r>
        <w:rPr>
          <w:sz w:val="24"/>
          <w:szCs w:val="24"/>
        </w:rPr>
        <w:t>ta</w:t>
      </w:r>
      <w:r>
        <w:rPr>
          <w:spacing w:val="4"/>
          <w:sz w:val="24"/>
          <w:szCs w:val="24"/>
        </w:rPr>
        <w:t>n</w:t>
      </w:r>
      <w:r>
        <w:rPr>
          <w:spacing w:val="-5"/>
          <w:sz w:val="24"/>
          <w:szCs w:val="24"/>
        </w:rPr>
        <w:t>y</w:t>
      </w:r>
      <w:r>
        <w:rPr>
          <w:spacing w:val="-1"/>
          <w:sz w:val="24"/>
          <w:szCs w:val="24"/>
        </w:rPr>
        <w:t>aa</w:t>
      </w:r>
      <w:r>
        <w:rPr>
          <w:sz w:val="24"/>
          <w:szCs w:val="24"/>
        </w:rPr>
        <w:t>n</w:t>
      </w:r>
      <w:r w:rsidR="008839F9">
        <w:rPr>
          <w:sz w:val="24"/>
          <w:szCs w:val="24"/>
        </w:rPr>
        <w:t xml:space="preserve"> </w:t>
      </w:r>
      <w:r>
        <w:rPr>
          <w:sz w:val="24"/>
          <w:szCs w:val="24"/>
        </w:rPr>
        <w:t>k</w:t>
      </w:r>
      <w:r>
        <w:rPr>
          <w:spacing w:val="-1"/>
          <w:sz w:val="24"/>
          <w:szCs w:val="24"/>
        </w:rPr>
        <w:t>e</w:t>
      </w:r>
      <w:r>
        <w:rPr>
          <w:sz w:val="24"/>
          <w:szCs w:val="24"/>
        </w:rPr>
        <w:t>te</w:t>
      </w:r>
      <w:r>
        <w:rPr>
          <w:spacing w:val="2"/>
          <w:sz w:val="24"/>
          <w:szCs w:val="24"/>
        </w:rPr>
        <w:t>p</w:t>
      </w:r>
      <w:r>
        <w:rPr>
          <w:spacing w:val="-1"/>
          <w:sz w:val="24"/>
          <w:szCs w:val="24"/>
        </w:rPr>
        <w:t>a</w:t>
      </w:r>
      <w:r>
        <w:rPr>
          <w:sz w:val="24"/>
          <w:szCs w:val="24"/>
        </w:rPr>
        <w:t>tan</w:t>
      </w:r>
      <w:r>
        <w:rPr>
          <w:spacing w:val="2"/>
          <w:sz w:val="24"/>
          <w:szCs w:val="24"/>
        </w:rPr>
        <w:t xml:space="preserve"> w</w:t>
      </w:r>
      <w:r>
        <w:rPr>
          <w:spacing w:val="-1"/>
          <w:sz w:val="24"/>
          <w:szCs w:val="24"/>
        </w:rPr>
        <w:t>a</w:t>
      </w:r>
      <w:r>
        <w:rPr>
          <w:spacing w:val="2"/>
          <w:sz w:val="24"/>
          <w:szCs w:val="24"/>
        </w:rPr>
        <w:t>k</w:t>
      </w:r>
      <w:r>
        <w:rPr>
          <w:sz w:val="24"/>
          <w:szCs w:val="24"/>
        </w:rPr>
        <w:t>tu</w:t>
      </w:r>
      <w:r w:rsidR="008839F9">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8839F9">
        <w:rPr>
          <w:sz w:val="24"/>
          <w:szCs w:val="24"/>
        </w:rPr>
        <w:t xml:space="preserve"> </w:t>
      </w:r>
      <w:r>
        <w:rPr>
          <w:sz w:val="24"/>
          <w:szCs w:val="24"/>
        </w:rPr>
        <w:t>dib</w:t>
      </w:r>
      <w:r>
        <w:rPr>
          <w:spacing w:val="1"/>
          <w:sz w:val="24"/>
          <w:szCs w:val="24"/>
        </w:rPr>
        <w:t>a</w:t>
      </w:r>
      <w:r>
        <w:rPr>
          <w:spacing w:val="-2"/>
          <w:sz w:val="24"/>
          <w:szCs w:val="24"/>
        </w:rPr>
        <w:t>g</w:t>
      </w:r>
      <w:r>
        <w:rPr>
          <w:sz w:val="24"/>
          <w:szCs w:val="24"/>
        </w:rPr>
        <w:t>i</w:t>
      </w:r>
      <w:r w:rsidR="008839F9">
        <w:rPr>
          <w:sz w:val="24"/>
          <w:szCs w:val="24"/>
        </w:rPr>
        <w:t xml:space="preserve"> </w:t>
      </w:r>
      <w:r>
        <w:rPr>
          <w:sz w:val="24"/>
          <w:szCs w:val="24"/>
        </w:rPr>
        <w:t>ju</w:t>
      </w:r>
      <w:r>
        <w:rPr>
          <w:spacing w:val="1"/>
          <w:sz w:val="24"/>
          <w:szCs w:val="24"/>
        </w:rPr>
        <w:t>m</w:t>
      </w:r>
      <w:r>
        <w:rPr>
          <w:sz w:val="24"/>
          <w:szCs w:val="24"/>
        </w:rPr>
        <w:t>lah</w:t>
      </w:r>
      <w:r w:rsidR="008839F9">
        <w:rPr>
          <w:sz w:val="24"/>
          <w:szCs w:val="24"/>
        </w:rPr>
        <w:t xml:space="preserve"> </w:t>
      </w:r>
      <w:r>
        <w:rPr>
          <w:sz w:val="24"/>
          <w:szCs w:val="24"/>
        </w:rPr>
        <w:t>r</w:t>
      </w:r>
      <w:r>
        <w:rPr>
          <w:spacing w:val="-2"/>
          <w:sz w:val="24"/>
          <w:szCs w:val="24"/>
        </w:rPr>
        <w:t>e</w:t>
      </w:r>
      <w:r>
        <w:rPr>
          <w:sz w:val="24"/>
          <w:szCs w:val="24"/>
        </w:rPr>
        <w:t>spon</w:t>
      </w:r>
      <w:r w:rsidR="008839F9">
        <w:rPr>
          <w:sz w:val="24"/>
          <w:szCs w:val="24"/>
        </w:rPr>
        <w:t xml:space="preserve"> </w:t>
      </w:r>
      <w:r>
        <w:rPr>
          <w:spacing w:val="2"/>
          <w:sz w:val="24"/>
          <w:szCs w:val="24"/>
        </w:rPr>
        <w:t>d</w:t>
      </w:r>
      <w:r>
        <w:rPr>
          <w:spacing w:val="-1"/>
          <w:sz w:val="24"/>
          <w:szCs w:val="24"/>
        </w:rPr>
        <w:t>e</w:t>
      </w:r>
      <w:r>
        <w:rPr>
          <w:sz w:val="24"/>
          <w:szCs w:val="24"/>
        </w:rPr>
        <w:t>n</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s</w:t>
      </w:r>
      <w:r>
        <w:rPr>
          <w:spacing w:val="-1"/>
          <w:sz w:val="24"/>
          <w:szCs w:val="24"/>
        </w:rPr>
        <w:t>e</w:t>
      </w:r>
      <w:r>
        <w:rPr>
          <w:spacing w:val="2"/>
          <w:sz w:val="24"/>
          <w:szCs w:val="24"/>
        </w:rPr>
        <w:t>b</w:t>
      </w:r>
      <w:r>
        <w:rPr>
          <w:spacing w:val="-1"/>
          <w:sz w:val="24"/>
          <w:szCs w:val="24"/>
        </w:rPr>
        <w:t>a</w:t>
      </w:r>
      <w:r>
        <w:rPr>
          <w:spacing w:val="2"/>
          <w:sz w:val="24"/>
          <w:szCs w:val="24"/>
        </w:rPr>
        <w:t>n</w:t>
      </w:r>
      <w:r>
        <w:rPr>
          <w:spacing w:val="-5"/>
          <w:sz w:val="24"/>
          <w:szCs w:val="24"/>
        </w:rPr>
        <w:t>y</w:t>
      </w:r>
      <w:r>
        <w:rPr>
          <w:spacing w:val="1"/>
          <w:sz w:val="24"/>
          <w:szCs w:val="24"/>
        </w:rPr>
        <w:t>a</w:t>
      </w:r>
      <w:r>
        <w:rPr>
          <w:sz w:val="24"/>
          <w:szCs w:val="24"/>
        </w:rPr>
        <w:t>k</w:t>
      </w:r>
      <w:r w:rsidR="008839F9">
        <w:rPr>
          <w:sz w:val="24"/>
          <w:szCs w:val="24"/>
        </w:rPr>
        <w:t xml:space="preserve"> </w:t>
      </w:r>
      <w:r>
        <w:rPr>
          <w:sz w:val="24"/>
          <w:szCs w:val="24"/>
        </w:rPr>
        <w:t>50 r</w:t>
      </w:r>
      <w:r>
        <w:rPr>
          <w:spacing w:val="-2"/>
          <w:sz w:val="24"/>
          <w:szCs w:val="24"/>
        </w:rPr>
        <w:t>e</w:t>
      </w:r>
      <w:r>
        <w:rPr>
          <w:sz w:val="24"/>
          <w:szCs w:val="24"/>
        </w:rPr>
        <w:t>spond</w:t>
      </w:r>
      <w:r>
        <w:rPr>
          <w:spacing w:val="-1"/>
          <w:sz w:val="24"/>
          <w:szCs w:val="24"/>
        </w:rPr>
        <w:t>e</w:t>
      </w:r>
      <w:r>
        <w:rPr>
          <w:sz w:val="24"/>
          <w:szCs w:val="24"/>
        </w:rPr>
        <w:t>n.</w:t>
      </w:r>
      <w:r w:rsidR="008839F9">
        <w:rPr>
          <w:sz w:val="24"/>
          <w:szCs w:val="24"/>
        </w:rPr>
        <w:t xml:space="preserve"> </w:t>
      </w:r>
      <w:r>
        <w:rPr>
          <w:sz w:val="24"/>
          <w:szCs w:val="24"/>
        </w:rPr>
        <w:t>D</w:t>
      </w:r>
      <w:r>
        <w:rPr>
          <w:spacing w:val="-1"/>
          <w:sz w:val="24"/>
          <w:szCs w:val="24"/>
        </w:rPr>
        <w:t>e</w:t>
      </w:r>
      <w:r>
        <w:rPr>
          <w:sz w:val="24"/>
          <w:szCs w:val="24"/>
        </w:rPr>
        <w:t>m</w:t>
      </w:r>
      <w:r>
        <w:rPr>
          <w:spacing w:val="1"/>
          <w:sz w:val="24"/>
          <w:szCs w:val="24"/>
        </w:rPr>
        <w:t>i</w:t>
      </w:r>
      <w:r>
        <w:rPr>
          <w:sz w:val="24"/>
          <w:szCs w:val="24"/>
        </w:rPr>
        <w:t>kian</w:t>
      </w:r>
      <w:r w:rsidR="008839F9">
        <w:rPr>
          <w:sz w:val="24"/>
          <w:szCs w:val="24"/>
        </w:rPr>
        <w:t xml:space="preserve"> </w:t>
      </w:r>
      <w:r>
        <w:rPr>
          <w:sz w:val="24"/>
          <w:szCs w:val="24"/>
        </w:rPr>
        <w:t>s</w:t>
      </w:r>
      <w:r>
        <w:rPr>
          <w:spacing w:val="-1"/>
          <w:sz w:val="24"/>
          <w:szCs w:val="24"/>
        </w:rPr>
        <w:t>e</w:t>
      </w:r>
      <w:r>
        <w:rPr>
          <w:spacing w:val="3"/>
          <w:sz w:val="24"/>
          <w:szCs w:val="24"/>
        </w:rPr>
        <w:t>t</w:t>
      </w:r>
      <w:r>
        <w:rPr>
          <w:spacing w:val="-1"/>
          <w:sz w:val="24"/>
          <w:szCs w:val="24"/>
        </w:rPr>
        <w:t>e</w:t>
      </w:r>
      <w:r>
        <w:rPr>
          <w:sz w:val="24"/>
          <w:szCs w:val="24"/>
        </w:rPr>
        <w:t>rus</w:t>
      </w:r>
      <w:r>
        <w:rPr>
          <w:spacing w:val="4"/>
          <w:sz w:val="24"/>
          <w:szCs w:val="24"/>
        </w:rPr>
        <w:t>n</w:t>
      </w:r>
      <w:r>
        <w:rPr>
          <w:spacing w:val="-5"/>
          <w:sz w:val="24"/>
          <w:szCs w:val="24"/>
        </w:rPr>
        <w:t>y</w:t>
      </w:r>
      <w:r>
        <w:rPr>
          <w:sz w:val="24"/>
          <w:szCs w:val="24"/>
        </w:rPr>
        <w:t>a untuk</w:t>
      </w:r>
      <w:r w:rsidR="008839F9">
        <w:rPr>
          <w:sz w:val="24"/>
          <w:szCs w:val="24"/>
        </w:rPr>
        <w:t xml:space="preserve"> </w:t>
      </w:r>
      <w:r>
        <w:rPr>
          <w:sz w:val="24"/>
          <w:szCs w:val="24"/>
        </w:rPr>
        <w:t>i</w:t>
      </w:r>
      <w:r>
        <w:rPr>
          <w:spacing w:val="1"/>
          <w:sz w:val="24"/>
          <w:szCs w:val="24"/>
        </w:rPr>
        <w:t>t</w:t>
      </w:r>
      <w:r>
        <w:rPr>
          <w:spacing w:val="-1"/>
          <w:sz w:val="24"/>
          <w:szCs w:val="24"/>
        </w:rPr>
        <w:t>e</w:t>
      </w:r>
      <w:r>
        <w:rPr>
          <w:sz w:val="24"/>
          <w:szCs w:val="24"/>
        </w:rPr>
        <w:t>m</w:t>
      </w:r>
      <w:r w:rsidR="008839F9">
        <w:rPr>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pacing w:val="2"/>
          <w:sz w:val="24"/>
          <w:szCs w:val="24"/>
        </w:rPr>
        <w:t>n</w:t>
      </w:r>
      <w:r>
        <w:rPr>
          <w:spacing w:val="-5"/>
          <w:sz w:val="24"/>
          <w:szCs w:val="24"/>
        </w:rPr>
        <w:t>y</w:t>
      </w:r>
      <w:r>
        <w:rPr>
          <w:spacing w:val="1"/>
          <w:sz w:val="24"/>
          <w:szCs w:val="24"/>
        </w:rPr>
        <w:t>a</w:t>
      </w:r>
      <w:r>
        <w:rPr>
          <w:spacing w:val="-1"/>
          <w:sz w:val="24"/>
          <w:szCs w:val="24"/>
        </w:rPr>
        <w:t>a</w:t>
      </w:r>
      <w:r>
        <w:rPr>
          <w:sz w:val="24"/>
          <w:szCs w:val="24"/>
        </w:rPr>
        <w:t>n</w:t>
      </w:r>
      <w:r w:rsidR="008839F9">
        <w:rPr>
          <w:sz w:val="24"/>
          <w:szCs w:val="24"/>
        </w:rPr>
        <w:t xml:space="preserve"> </w:t>
      </w:r>
      <w:r>
        <w:rPr>
          <w:sz w:val="24"/>
          <w:szCs w:val="24"/>
        </w:rPr>
        <w:t>lain</w:t>
      </w:r>
      <w:r>
        <w:rPr>
          <w:spacing w:val="5"/>
          <w:sz w:val="24"/>
          <w:szCs w:val="24"/>
        </w:rPr>
        <w:t>n</w:t>
      </w:r>
      <w:r>
        <w:rPr>
          <w:spacing w:val="-5"/>
          <w:sz w:val="24"/>
          <w:szCs w:val="24"/>
        </w:rPr>
        <w:t>y</w:t>
      </w:r>
      <w:r>
        <w:rPr>
          <w:spacing w:val="-1"/>
          <w:sz w:val="24"/>
          <w:szCs w:val="24"/>
        </w:rPr>
        <w:t>a</w:t>
      </w:r>
      <w:r>
        <w:rPr>
          <w:sz w:val="24"/>
          <w:szCs w:val="24"/>
        </w:rPr>
        <w:t>.</w:t>
      </w:r>
      <w:r w:rsidR="008839F9">
        <w:rPr>
          <w:sz w:val="24"/>
          <w:szCs w:val="24"/>
        </w:rPr>
        <w:t xml:space="preserve"> </w:t>
      </w:r>
      <w:r>
        <w:rPr>
          <w:sz w:val="24"/>
          <w:szCs w:val="24"/>
        </w:rPr>
        <w:t>D</w:t>
      </w:r>
      <w:r>
        <w:rPr>
          <w:spacing w:val="-1"/>
          <w:sz w:val="24"/>
          <w:szCs w:val="24"/>
        </w:rPr>
        <w:t>e</w:t>
      </w:r>
      <w:r>
        <w:rPr>
          <w:sz w:val="24"/>
          <w:szCs w:val="24"/>
        </w:rPr>
        <w:t>m</w:t>
      </w:r>
      <w:r>
        <w:rPr>
          <w:spacing w:val="1"/>
          <w:sz w:val="24"/>
          <w:szCs w:val="24"/>
        </w:rPr>
        <w:t>i</w:t>
      </w:r>
      <w:r>
        <w:rPr>
          <w:sz w:val="24"/>
          <w:szCs w:val="24"/>
        </w:rPr>
        <w:t>kian</w:t>
      </w:r>
      <w:r w:rsidR="008839F9">
        <w:rPr>
          <w:sz w:val="24"/>
          <w:szCs w:val="24"/>
        </w:rPr>
        <w:t xml:space="preserve"> </w:t>
      </w:r>
      <w:r>
        <w:rPr>
          <w:sz w:val="24"/>
          <w:szCs w:val="24"/>
        </w:rPr>
        <w:t>h</w:t>
      </w:r>
      <w:r>
        <w:rPr>
          <w:spacing w:val="-1"/>
          <w:sz w:val="24"/>
          <w:szCs w:val="24"/>
        </w:rPr>
        <w:t>a</w:t>
      </w:r>
      <w:r>
        <w:rPr>
          <w:sz w:val="24"/>
          <w:szCs w:val="24"/>
        </w:rPr>
        <w:t>l</w:t>
      </w:r>
      <w:r>
        <w:rPr>
          <w:spacing w:val="3"/>
          <w:sz w:val="24"/>
          <w:szCs w:val="24"/>
        </w:rPr>
        <w:t>n</w:t>
      </w:r>
      <w:r>
        <w:rPr>
          <w:spacing w:val="-5"/>
          <w:sz w:val="24"/>
          <w:szCs w:val="24"/>
        </w:rPr>
        <w:t>y</w:t>
      </w:r>
      <w:r>
        <w:rPr>
          <w:sz w:val="24"/>
          <w:szCs w:val="24"/>
        </w:rPr>
        <w:t>a d</w:t>
      </w:r>
      <w:r>
        <w:rPr>
          <w:spacing w:val="-1"/>
          <w:sz w:val="24"/>
          <w:szCs w:val="24"/>
        </w:rPr>
        <w:t>e</w:t>
      </w:r>
      <w:r>
        <w:rPr>
          <w:sz w:val="24"/>
          <w:szCs w:val="24"/>
        </w:rPr>
        <w:t>ng</w:t>
      </w:r>
      <w:r>
        <w:rPr>
          <w:spacing w:val="-1"/>
          <w:sz w:val="24"/>
          <w:szCs w:val="24"/>
        </w:rPr>
        <w:t>a</w:t>
      </w:r>
      <w:r>
        <w:rPr>
          <w:sz w:val="24"/>
          <w:szCs w:val="24"/>
        </w:rPr>
        <w:t xml:space="preserve">n </w:t>
      </w:r>
      <w:r>
        <w:rPr>
          <w:spacing w:val="2"/>
          <w:sz w:val="24"/>
          <w:szCs w:val="24"/>
        </w:rPr>
        <w:t>p</w:t>
      </w:r>
      <w:r>
        <w:rPr>
          <w:spacing w:val="-1"/>
          <w:sz w:val="24"/>
          <w:szCs w:val="24"/>
        </w:rPr>
        <w:t>e</w:t>
      </w:r>
      <w:r>
        <w:rPr>
          <w:sz w:val="24"/>
          <w:szCs w:val="24"/>
        </w:rPr>
        <w:t>ni</w:t>
      </w:r>
      <w:r>
        <w:rPr>
          <w:spacing w:val="1"/>
          <w:sz w:val="24"/>
          <w:szCs w:val="24"/>
        </w:rPr>
        <w:t>l</w:t>
      </w:r>
      <w:r>
        <w:rPr>
          <w:spacing w:val="-1"/>
          <w:sz w:val="24"/>
          <w:szCs w:val="24"/>
        </w:rPr>
        <w:t>a</w:t>
      </w:r>
      <w:r>
        <w:rPr>
          <w:sz w:val="24"/>
          <w:szCs w:val="24"/>
        </w:rPr>
        <w:t xml:space="preserve">ian </w:t>
      </w:r>
      <w:r>
        <w:rPr>
          <w:spacing w:val="2"/>
          <w:sz w:val="24"/>
          <w:szCs w:val="24"/>
        </w:rPr>
        <w:t>h</w:t>
      </w:r>
      <w:r>
        <w:rPr>
          <w:spacing w:val="-1"/>
          <w:sz w:val="24"/>
          <w:szCs w:val="24"/>
        </w:rPr>
        <w:t>a</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s</w:t>
      </w:r>
      <w:r>
        <w:rPr>
          <w:spacing w:val="-1"/>
          <w:sz w:val="24"/>
          <w:szCs w:val="24"/>
        </w:rPr>
        <w:t>e</w:t>
      </w:r>
      <w:r>
        <w:rPr>
          <w:sz w:val="24"/>
          <w:szCs w:val="24"/>
        </w:rPr>
        <w:t>b</w:t>
      </w:r>
      <w:r>
        <w:rPr>
          <w:spacing w:val="-1"/>
          <w:sz w:val="24"/>
          <w:szCs w:val="24"/>
        </w:rPr>
        <w:t>e</w:t>
      </w:r>
      <w:r>
        <w:rPr>
          <w:spacing w:val="2"/>
          <w:sz w:val="24"/>
          <w:szCs w:val="24"/>
        </w:rPr>
        <w:t>s</w:t>
      </w:r>
      <w:r>
        <w:rPr>
          <w:spacing w:val="-1"/>
          <w:sz w:val="24"/>
          <w:szCs w:val="24"/>
        </w:rPr>
        <w:t>a</w:t>
      </w:r>
      <w:r>
        <w:rPr>
          <w:sz w:val="24"/>
          <w:szCs w:val="24"/>
        </w:rPr>
        <w:t>r</w:t>
      </w:r>
      <w:r w:rsidR="008839F9">
        <w:rPr>
          <w:sz w:val="24"/>
          <w:szCs w:val="24"/>
        </w:rPr>
        <w:t xml:space="preserve"> </w:t>
      </w:r>
      <w:r>
        <w:rPr>
          <w:sz w:val="24"/>
          <w:szCs w:val="24"/>
        </w:rPr>
        <w:t xml:space="preserve">230 </w:t>
      </w:r>
      <w:r>
        <w:rPr>
          <w:spacing w:val="1"/>
          <w:sz w:val="24"/>
          <w:szCs w:val="24"/>
        </w:rPr>
        <w:t>a</w:t>
      </w:r>
      <w:r>
        <w:rPr>
          <w:sz w:val="24"/>
          <w:szCs w:val="24"/>
        </w:rPr>
        <w:t>d</w:t>
      </w:r>
      <w:r>
        <w:rPr>
          <w:spacing w:val="-1"/>
          <w:sz w:val="24"/>
          <w:szCs w:val="24"/>
        </w:rPr>
        <w:t>a</w:t>
      </w:r>
      <w:r>
        <w:rPr>
          <w:sz w:val="24"/>
          <w:szCs w:val="24"/>
        </w:rPr>
        <w:t>lah p</w:t>
      </w:r>
      <w:r>
        <w:rPr>
          <w:spacing w:val="-1"/>
          <w:sz w:val="24"/>
          <w:szCs w:val="24"/>
        </w:rPr>
        <w:t>e</w:t>
      </w:r>
      <w:r>
        <w:rPr>
          <w:sz w:val="24"/>
          <w:szCs w:val="24"/>
        </w:rPr>
        <w:t>nju</w:t>
      </w:r>
      <w:r>
        <w:rPr>
          <w:spacing w:val="1"/>
          <w:sz w:val="24"/>
          <w:szCs w:val="24"/>
        </w:rPr>
        <w:t>m</w:t>
      </w:r>
      <w:r>
        <w:rPr>
          <w:sz w:val="24"/>
          <w:szCs w:val="24"/>
        </w:rPr>
        <w:t>la</w:t>
      </w:r>
      <w:r>
        <w:rPr>
          <w:spacing w:val="2"/>
          <w:sz w:val="24"/>
          <w:szCs w:val="24"/>
        </w:rPr>
        <w:t>h</w:t>
      </w:r>
      <w:r>
        <w:rPr>
          <w:spacing w:val="-1"/>
          <w:sz w:val="24"/>
          <w:szCs w:val="24"/>
        </w:rPr>
        <w:t>a</w:t>
      </w:r>
      <w:r>
        <w:rPr>
          <w:sz w:val="24"/>
          <w:szCs w:val="24"/>
        </w:rPr>
        <w:t>n d</w:t>
      </w:r>
      <w:r>
        <w:rPr>
          <w:spacing w:val="1"/>
          <w:sz w:val="24"/>
          <w:szCs w:val="24"/>
        </w:rPr>
        <w:t>a</w:t>
      </w:r>
      <w:r>
        <w:rPr>
          <w:sz w:val="24"/>
          <w:szCs w:val="24"/>
        </w:rPr>
        <w:t>ri</w:t>
      </w:r>
      <w:r w:rsidR="008839F9">
        <w:rPr>
          <w:sz w:val="24"/>
          <w:szCs w:val="24"/>
        </w:rPr>
        <w:t xml:space="preserve"> </w:t>
      </w:r>
      <w:r>
        <w:rPr>
          <w:sz w:val="24"/>
          <w:szCs w:val="24"/>
        </w:rPr>
        <w:t>s</w:t>
      </w:r>
      <w:r>
        <w:rPr>
          <w:spacing w:val="-1"/>
          <w:sz w:val="24"/>
          <w:szCs w:val="24"/>
        </w:rPr>
        <w:t>e</w:t>
      </w:r>
      <w:r>
        <w:rPr>
          <w:sz w:val="24"/>
          <w:szCs w:val="24"/>
        </w:rPr>
        <w:t>mua ja</w:t>
      </w:r>
      <w:r>
        <w:rPr>
          <w:spacing w:val="-1"/>
          <w:sz w:val="24"/>
          <w:szCs w:val="24"/>
        </w:rPr>
        <w:t>wa</w:t>
      </w:r>
      <w:r>
        <w:rPr>
          <w:sz w:val="24"/>
          <w:szCs w:val="24"/>
        </w:rPr>
        <w:t>b</w:t>
      </w:r>
      <w:r>
        <w:rPr>
          <w:spacing w:val="-1"/>
          <w:sz w:val="24"/>
          <w:szCs w:val="24"/>
        </w:rPr>
        <w:t>a</w:t>
      </w:r>
      <w:r>
        <w:rPr>
          <w:sz w:val="24"/>
          <w:szCs w:val="24"/>
        </w:rPr>
        <w:t>n</w:t>
      </w:r>
      <w:r>
        <w:rPr>
          <w:spacing w:val="1"/>
          <w:sz w:val="24"/>
          <w:szCs w:val="24"/>
        </w:rPr>
        <w:t xml:space="preserve"> r</w:t>
      </w:r>
      <w:r>
        <w:rPr>
          <w:spacing w:val="-1"/>
          <w:sz w:val="24"/>
          <w:szCs w:val="24"/>
        </w:rPr>
        <w:t>e</w:t>
      </w:r>
      <w:r>
        <w:rPr>
          <w:sz w:val="24"/>
          <w:szCs w:val="24"/>
        </w:rPr>
        <w:t>spon</w:t>
      </w:r>
      <w:r w:rsidR="008839F9">
        <w:rPr>
          <w:sz w:val="24"/>
          <w:szCs w:val="24"/>
        </w:rPr>
        <w:t xml:space="preserve"> </w:t>
      </w:r>
      <w:r>
        <w:rPr>
          <w:sz w:val="24"/>
          <w:szCs w:val="24"/>
        </w:rPr>
        <w:t>d</w:t>
      </w:r>
      <w:r>
        <w:rPr>
          <w:spacing w:val="-1"/>
          <w:sz w:val="24"/>
          <w:szCs w:val="24"/>
        </w:rPr>
        <w:t>e</w:t>
      </w:r>
      <w:r>
        <w:rPr>
          <w:sz w:val="24"/>
          <w:szCs w:val="24"/>
        </w:rPr>
        <w:t>n</w:t>
      </w:r>
      <w:r w:rsidR="008839F9">
        <w:rPr>
          <w:sz w:val="24"/>
          <w:szCs w:val="24"/>
        </w:rPr>
        <w:t xml:space="preserve"> </w:t>
      </w:r>
      <w:r>
        <w:rPr>
          <w:sz w:val="24"/>
          <w:szCs w:val="24"/>
        </w:rPr>
        <w:t>te</w:t>
      </w:r>
      <w:r>
        <w:rPr>
          <w:spacing w:val="-1"/>
          <w:sz w:val="24"/>
          <w:szCs w:val="24"/>
        </w:rPr>
        <w:t>r</w:t>
      </w:r>
      <w:r>
        <w:rPr>
          <w:spacing w:val="2"/>
          <w:sz w:val="24"/>
          <w:szCs w:val="24"/>
        </w:rPr>
        <w:t>h</w:t>
      </w:r>
      <w:r>
        <w:rPr>
          <w:spacing w:val="-1"/>
          <w:sz w:val="24"/>
          <w:szCs w:val="24"/>
        </w:rPr>
        <w:t>a</w:t>
      </w:r>
      <w:r>
        <w:rPr>
          <w:sz w:val="24"/>
          <w:szCs w:val="24"/>
        </w:rPr>
        <w:t>d</w:t>
      </w:r>
      <w:r>
        <w:rPr>
          <w:spacing w:val="-1"/>
          <w:sz w:val="24"/>
          <w:szCs w:val="24"/>
        </w:rPr>
        <w:t>a</w:t>
      </w:r>
      <w:r>
        <w:rPr>
          <w:sz w:val="24"/>
          <w:szCs w:val="24"/>
        </w:rPr>
        <w:t>p</w:t>
      </w:r>
      <w:r w:rsidR="008839F9">
        <w:rPr>
          <w:sz w:val="24"/>
          <w:szCs w:val="24"/>
        </w:rPr>
        <w:t xml:space="preserve"> </w:t>
      </w:r>
      <w:r>
        <w:rPr>
          <w:sz w:val="24"/>
          <w:szCs w:val="24"/>
        </w:rPr>
        <w:t>i</w:t>
      </w:r>
      <w:r>
        <w:rPr>
          <w:spacing w:val="1"/>
          <w:sz w:val="24"/>
          <w:szCs w:val="24"/>
        </w:rPr>
        <w:t>t</w:t>
      </w:r>
      <w:r>
        <w:rPr>
          <w:spacing w:val="-1"/>
          <w:sz w:val="24"/>
          <w:szCs w:val="24"/>
        </w:rPr>
        <w:t>e</w:t>
      </w:r>
      <w:r>
        <w:rPr>
          <w:sz w:val="24"/>
          <w:szCs w:val="24"/>
        </w:rPr>
        <w:t>m</w:t>
      </w:r>
      <w:r w:rsidR="008839F9">
        <w:rPr>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pacing w:val="5"/>
          <w:sz w:val="24"/>
          <w:szCs w:val="24"/>
        </w:rPr>
        <w:t>n</w:t>
      </w:r>
      <w:r>
        <w:rPr>
          <w:spacing w:val="-5"/>
          <w:sz w:val="24"/>
          <w:szCs w:val="24"/>
        </w:rPr>
        <w:t>y</w:t>
      </w:r>
      <w:r>
        <w:rPr>
          <w:spacing w:val="1"/>
          <w:sz w:val="24"/>
          <w:szCs w:val="24"/>
        </w:rPr>
        <w:t>a</w:t>
      </w:r>
      <w:r>
        <w:rPr>
          <w:spacing w:val="-1"/>
          <w:sz w:val="24"/>
          <w:szCs w:val="24"/>
        </w:rPr>
        <w:t>a</w:t>
      </w:r>
      <w:r>
        <w:rPr>
          <w:sz w:val="24"/>
          <w:szCs w:val="24"/>
        </w:rPr>
        <w:t>n</w:t>
      </w:r>
      <w:r w:rsidR="008839F9">
        <w:rPr>
          <w:sz w:val="24"/>
          <w:szCs w:val="24"/>
        </w:rPr>
        <w:t xml:space="preserve"> </w:t>
      </w:r>
      <w:r>
        <w:rPr>
          <w:spacing w:val="2"/>
          <w:sz w:val="24"/>
          <w:szCs w:val="24"/>
        </w:rPr>
        <w:t>K</w:t>
      </w:r>
      <w:r>
        <w:rPr>
          <w:spacing w:val="-1"/>
          <w:sz w:val="24"/>
          <w:szCs w:val="24"/>
        </w:rPr>
        <w:t>e</w:t>
      </w:r>
      <w:r>
        <w:rPr>
          <w:sz w:val="24"/>
          <w:szCs w:val="24"/>
        </w:rPr>
        <w:t>tep</w:t>
      </w:r>
      <w:r>
        <w:rPr>
          <w:spacing w:val="-1"/>
          <w:sz w:val="24"/>
          <w:szCs w:val="24"/>
        </w:rPr>
        <w:t>a</w:t>
      </w:r>
      <w:r>
        <w:rPr>
          <w:sz w:val="24"/>
          <w:szCs w:val="24"/>
        </w:rPr>
        <w:t xml:space="preserve">tan </w:t>
      </w:r>
      <w:r>
        <w:rPr>
          <w:spacing w:val="2"/>
          <w:sz w:val="24"/>
          <w:szCs w:val="24"/>
        </w:rPr>
        <w:t>w</w:t>
      </w:r>
      <w:r>
        <w:rPr>
          <w:spacing w:val="-1"/>
          <w:sz w:val="24"/>
          <w:szCs w:val="24"/>
        </w:rPr>
        <w:t>a</w:t>
      </w:r>
      <w:r>
        <w:rPr>
          <w:sz w:val="24"/>
          <w:szCs w:val="24"/>
        </w:rPr>
        <w:t>ktu</w:t>
      </w:r>
      <w:r w:rsidR="008839F9">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 s</w:t>
      </w:r>
      <w:r>
        <w:rPr>
          <w:spacing w:val="-1"/>
          <w:sz w:val="24"/>
          <w:szCs w:val="24"/>
        </w:rPr>
        <w:t>e</w:t>
      </w:r>
      <w:r>
        <w:rPr>
          <w:sz w:val="24"/>
          <w:szCs w:val="24"/>
        </w:rPr>
        <w:t>d</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w:t>
      </w:r>
      <w:r w:rsidR="008839F9">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8839F9">
        <w:rPr>
          <w:sz w:val="24"/>
          <w:szCs w:val="24"/>
        </w:rPr>
        <w:t xml:space="preserve"> </w:t>
      </w:r>
      <w:r>
        <w:rPr>
          <w:sz w:val="24"/>
          <w:szCs w:val="24"/>
        </w:rPr>
        <w:t>r</w:t>
      </w:r>
      <w:r>
        <w:rPr>
          <w:spacing w:val="-2"/>
          <w:sz w:val="24"/>
          <w:szCs w:val="24"/>
        </w:rPr>
        <w:t>a</w:t>
      </w:r>
      <w:r>
        <w:rPr>
          <w:sz w:val="24"/>
          <w:szCs w:val="24"/>
        </w:rPr>
        <w:t>t</w:t>
      </w:r>
      <w:r>
        <w:rPr>
          <w:spacing w:val="2"/>
          <w:sz w:val="24"/>
          <w:szCs w:val="24"/>
        </w:rPr>
        <w:t>a</w:t>
      </w:r>
      <w:r>
        <w:rPr>
          <w:spacing w:val="-1"/>
          <w:sz w:val="24"/>
          <w:szCs w:val="24"/>
        </w:rPr>
        <w:t>-</w:t>
      </w:r>
      <w:r>
        <w:rPr>
          <w:sz w:val="24"/>
          <w:szCs w:val="24"/>
        </w:rPr>
        <w:t>r</w:t>
      </w:r>
      <w:r>
        <w:rPr>
          <w:spacing w:val="-2"/>
          <w:sz w:val="24"/>
          <w:szCs w:val="24"/>
        </w:rPr>
        <w:t>a</w:t>
      </w:r>
      <w:r>
        <w:rPr>
          <w:sz w:val="24"/>
          <w:szCs w:val="24"/>
        </w:rPr>
        <w:t>ta</w:t>
      </w:r>
      <w:r w:rsidR="008839F9">
        <w:rPr>
          <w:sz w:val="24"/>
          <w:szCs w:val="24"/>
        </w:rPr>
        <w:t xml:space="preserve"> </w:t>
      </w:r>
      <w:r>
        <w:rPr>
          <w:spacing w:val="3"/>
          <w:sz w:val="24"/>
          <w:szCs w:val="24"/>
        </w:rPr>
        <w:t>p</w:t>
      </w:r>
      <w:r>
        <w:rPr>
          <w:spacing w:val="-1"/>
          <w:sz w:val="24"/>
          <w:szCs w:val="24"/>
        </w:rPr>
        <w:t>e</w:t>
      </w:r>
      <w:r>
        <w:rPr>
          <w:sz w:val="24"/>
          <w:szCs w:val="24"/>
        </w:rPr>
        <w:t>ni</w:t>
      </w:r>
      <w:r>
        <w:rPr>
          <w:spacing w:val="1"/>
          <w:sz w:val="24"/>
          <w:szCs w:val="24"/>
        </w:rPr>
        <w:t>l</w:t>
      </w:r>
      <w:r>
        <w:rPr>
          <w:spacing w:val="-1"/>
          <w:sz w:val="24"/>
          <w:szCs w:val="24"/>
        </w:rPr>
        <w:t>a</w:t>
      </w:r>
      <w:r>
        <w:rPr>
          <w:sz w:val="24"/>
          <w:szCs w:val="24"/>
        </w:rPr>
        <w:t>i</w:t>
      </w:r>
      <w:r>
        <w:rPr>
          <w:spacing w:val="2"/>
          <w:sz w:val="24"/>
          <w:szCs w:val="24"/>
        </w:rPr>
        <w:t>a</w:t>
      </w:r>
      <w:r>
        <w:rPr>
          <w:sz w:val="24"/>
          <w:szCs w:val="24"/>
        </w:rPr>
        <w:t>n</w:t>
      </w:r>
      <w:r w:rsidR="008839F9">
        <w:rPr>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z w:val="24"/>
          <w:szCs w:val="24"/>
        </w:rPr>
        <w:t>p</w:t>
      </w:r>
      <w:r>
        <w:rPr>
          <w:spacing w:val="-1"/>
          <w:sz w:val="24"/>
          <w:szCs w:val="24"/>
        </w:rPr>
        <w:t>a</w:t>
      </w:r>
      <w:r>
        <w:rPr>
          <w:sz w:val="24"/>
          <w:szCs w:val="24"/>
        </w:rPr>
        <w:t>n</w:t>
      </w:r>
      <w:r w:rsidR="008839F9">
        <w:rPr>
          <w:sz w:val="24"/>
          <w:szCs w:val="24"/>
        </w:rPr>
        <w:t xml:space="preserve"> </w:t>
      </w:r>
      <w:r>
        <w:rPr>
          <w:sz w:val="24"/>
          <w:szCs w:val="24"/>
        </w:rPr>
        <w:t>s</w:t>
      </w:r>
      <w:r>
        <w:rPr>
          <w:spacing w:val="-1"/>
          <w:sz w:val="24"/>
          <w:szCs w:val="24"/>
        </w:rPr>
        <w:t>e</w:t>
      </w:r>
      <w:r>
        <w:rPr>
          <w:spacing w:val="2"/>
          <w:sz w:val="24"/>
          <w:szCs w:val="24"/>
        </w:rPr>
        <w:t>b</w:t>
      </w:r>
      <w:r>
        <w:rPr>
          <w:spacing w:val="-1"/>
          <w:sz w:val="24"/>
          <w:szCs w:val="24"/>
        </w:rPr>
        <w:t>e</w:t>
      </w:r>
      <w:r>
        <w:rPr>
          <w:sz w:val="24"/>
          <w:szCs w:val="24"/>
        </w:rPr>
        <w:t>s</w:t>
      </w:r>
      <w:r>
        <w:rPr>
          <w:spacing w:val="-1"/>
          <w:sz w:val="24"/>
          <w:szCs w:val="24"/>
        </w:rPr>
        <w:t>a</w:t>
      </w:r>
      <w:r>
        <w:rPr>
          <w:sz w:val="24"/>
          <w:szCs w:val="24"/>
        </w:rPr>
        <w:t>r 4,6</w:t>
      </w:r>
      <w:r w:rsidR="008839F9">
        <w:rPr>
          <w:sz w:val="24"/>
          <w:szCs w:val="24"/>
        </w:rPr>
        <w:t xml:space="preserve"> </w:t>
      </w:r>
      <w:r>
        <w:rPr>
          <w:spacing w:val="-1"/>
          <w:sz w:val="24"/>
          <w:szCs w:val="24"/>
        </w:rPr>
        <w:t>a</w:t>
      </w:r>
      <w:r>
        <w:rPr>
          <w:sz w:val="24"/>
          <w:szCs w:val="24"/>
        </w:rPr>
        <w:t>d</w:t>
      </w:r>
      <w:r>
        <w:rPr>
          <w:spacing w:val="-1"/>
          <w:sz w:val="24"/>
          <w:szCs w:val="24"/>
        </w:rPr>
        <w:t>a</w:t>
      </w:r>
      <w:r>
        <w:rPr>
          <w:sz w:val="24"/>
          <w:szCs w:val="24"/>
        </w:rPr>
        <w:t>lah p</w:t>
      </w:r>
      <w:r>
        <w:rPr>
          <w:spacing w:val="-1"/>
          <w:sz w:val="24"/>
          <w:szCs w:val="24"/>
        </w:rPr>
        <w:t>e</w:t>
      </w:r>
      <w:r>
        <w:rPr>
          <w:sz w:val="24"/>
          <w:szCs w:val="24"/>
        </w:rPr>
        <w:t>mb</w:t>
      </w:r>
      <w:r>
        <w:rPr>
          <w:spacing w:val="2"/>
          <w:sz w:val="24"/>
          <w:szCs w:val="24"/>
        </w:rPr>
        <w:t>a</w:t>
      </w:r>
      <w:r>
        <w:rPr>
          <w:spacing w:val="-2"/>
          <w:sz w:val="24"/>
          <w:szCs w:val="24"/>
        </w:rPr>
        <w:t>g</w:t>
      </w:r>
      <w:r>
        <w:rPr>
          <w:sz w:val="24"/>
          <w:szCs w:val="24"/>
        </w:rPr>
        <w:t xml:space="preserve">ian </w:t>
      </w:r>
      <w:r>
        <w:rPr>
          <w:spacing w:val="-1"/>
          <w:sz w:val="24"/>
          <w:szCs w:val="24"/>
        </w:rPr>
        <w:t>a</w:t>
      </w:r>
      <w:r>
        <w:rPr>
          <w:sz w:val="24"/>
          <w:szCs w:val="24"/>
        </w:rPr>
        <w:t>nta</w:t>
      </w:r>
      <w:r>
        <w:rPr>
          <w:spacing w:val="1"/>
          <w:sz w:val="24"/>
          <w:szCs w:val="24"/>
        </w:rPr>
        <w:t>r</w:t>
      </w:r>
      <w:r>
        <w:rPr>
          <w:sz w:val="24"/>
          <w:szCs w:val="24"/>
        </w:rPr>
        <w:t>a ju</w:t>
      </w:r>
      <w:r>
        <w:rPr>
          <w:spacing w:val="1"/>
          <w:sz w:val="24"/>
          <w:szCs w:val="24"/>
        </w:rPr>
        <w:t>m</w:t>
      </w:r>
      <w:r>
        <w:rPr>
          <w:sz w:val="24"/>
          <w:szCs w:val="24"/>
        </w:rPr>
        <w:t>lah</w:t>
      </w:r>
      <w:r w:rsidR="008839F9">
        <w:rPr>
          <w:sz w:val="24"/>
          <w:szCs w:val="24"/>
        </w:rPr>
        <w:t xml:space="preserve"> </w:t>
      </w:r>
      <w:r>
        <w:rPr>
          <w:sz w:val="24"/>
          <w:szCs w:val="24"/>
        </w:rPr>
        <w:t>ja</w:t>
      </w:r>
      <w:r>
        <w:rPr>
          <w:spacing w:val="-1"/>
          <w:sz w:val="24"/>
          <w:szCs w:val="24"/>
        </w:rPr>
        <w:t>wa</w:t>
      </w:r>
      <w:r>
        <w:rPr>
          <w:sz w:val="24"/>
          <w:szCs w:val="24"/>
        </w:rPr>
        <w:t>b</w:t>
      </w:r>
      <w:r>
        <w:rPr>
          <w:spacing w:val="-1"/>
          <w:sz w:val="24"/>
          <w:szCs w:val="24"/>
        </w:rPr>
        <w:t>a</w:t>
      </w:r>
      <w:r>
        <w:rPr>
          <w:sz w:val="24"/>
          <w:szCs w:val="24"/>
        </w:rPr>
        <w:t>n</w:t>
      </w:r>
      <w:r>
        <w:rPr>
          <w:spacing w:val="1"/>
          <w:sz w:val="24"/>
          <w:szCs w:val="24"/>
        </w:rPr>
        <w:t xml:space="preserve"> r</w:t>
      </w:r>
      <w:r>
        <w:rPr>
          <w:spacing w:val="-1"/>
          <w:sz w:val="24"/>
          <w:szCs w:val="24"/>
        </w:rPr>
        <w:t>e</w:t>
      </w:r>
      <w:r>
        <w:rPr>
          <w:sz w:val="24"/>
          <w:szCs w:val="24"/>
        </w:rPr>
        <w:t>spond</w:t>
      </w:r>
      <w:r>
        <w:rPr>
          <w:spacing w:val="-1"/>
          <w:sz w:val="24"/>
          <w:szCs w:val="24"/>
        </w:rPr>
        <w:t>e</w:t>
      </w:r>
      <w:r>
        <w:rPr>
          <w:sz w:val="24"/>
          <w:szCs w:val="24"/>
        </w:rPr>
        <w:t>n</w:t>
      </w:r>
      <w:r w:rsidR="008839F9">
        <w:rPr>
          <w:sz w:val="24"/>
          <w:szCs w:val="24"/>
        </w:rPr>
        <w:t xml:space="preserve"> </w:t>
      </w:r>
      <w:r>
        <w:rPr>
          <w:sz w:val="24"/>
          <w:szCs w:val="24"/>
        </w:rPr>
        <w:t>te</w:t>
      </w:r>
      <w:r>
        <w:rPr>
          <w:spacing w:val="-1"/>
          <w:sz w:val="24"/>
          <w:szCs w:val="24"/>
        </w:rPr>
        <w:t>r</w:t>
      </w:r>
      <w:r>
        <w:rPr>
          <w:spacing w:val="2"/>
          <w:sz w:val="24"/>
          <w:szCs w:val="24"/>
        </w:rPr>
        <w:t>h</w:t>
      </w:r>
      <w:r>
        <w:rPr>
          <w:spacing w:val="-1"/>
          <w:sz w:val="24"/>
          <w:szCs w:val="24"/>
        </w:rPr>
        <w:t>a</w:t>
      </w:r>
      <w:r>
        <w:rPr>
          <w:sz w:val="24"/>
          <w:szCs w:val="24"/>
        </w:rPr>
        <w:t>d</w:t>
      </w:r>
      <w:r>
        <w:rPr>
          <w:spacing w:val="-1"/>
          <w:sz w:val="24"/>
          <w:szCs w:val="24"/>
        </w:rPr>
        <w:t>a</w:t>
      </w:r>
      <w:r>
        <w:rPr>
          <w:sz w:val="24"/>
          <w:szCs w:val="24"/>
        </w:rPr>
        <w:t>p</w:t>
      </w:r>
      <w:r w:rsidR="008839F9">
        <w:rPr>
          <w:sz w:val="24"/>
          <w:szCs w:val="24"/>
        </w:rPr>
        <w:t xml:space="preserve"> </w:t>
      </w:r>
      <w:r>
        <w:rPr>
          <w:sz w:val="24"/>
          <w:szCs w:val="24"/>
        </w:rPr>
        <w:t>i</w:t>
      </w:r>
      <w:r>
        <w:rPr>
          <w:spacing w:val="1"/>
          <w:sz w:val="24"/>
          <w:szCs w:val="24"/>
        </w:rPr>
        <w:t>t</w:t>
      </w:r>
      <w:r>
        <w:rPr>
          <w:spacing w:val="-1"/>
          <w:sz w:val="24"/>
          <w:szCs w:val="24"/>
        </w:rPr>
        <w:t>e</w:t>
      </w:r>
      <w:r>
        <w:rPr>
          <w:sz w:val="24"/>
          <w:szCs w:val="24"/>
        </w:rPr>
        <w:t>m</w:t>
      </w:r>
      <w:r w:rsidR="008839F9">
        <w:rPr>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sidR="008839F9">
        <w:rPr>
          <w:sz w:val="24"/>
          <w:szCs w:val="24"/>
        </w:rPr>
        <w:t xml:space="preserve"> </w:t>
      </w:r>
      <w:r>
        <w:rPr>
          <w:sz w:val="24"/>
          <w:szCs w:val="24"/>
        </w:rPr>
        <w:t>te</w:t>
      </w:r>
      <w:r>
        <w:rPr>
          <w:spacing w:val="-1"/>
          <w:sz w:val="24"/>
          <w:szCs w:val="24"/>
        </w:rPr>
        <w:t>r</w:t>
      </w:r>
      <w:r>
        <w:rPr>
          <w:spacing w:val="2"/>
          <w:sz w:val="24"/>
          <w:szCs w:val="24"/>
        </w:rPr>
        <w:t>h</w:t>
      </w:r>
      <w:r>
        <w:rPr>
          <w:spacing w:val="-1"/>
          <w:sz w:val="24"/>
          <w:szCs w:val="24"/>
        </w:rPr>
        <w:t>a</w:t>
      </w:r>
      <w:r>
        <w:rPr>
          <w:spacing w:val="2"/>
          <w:sz w:val="24"/>
          <w:szCs w:val="24"/>
        </w:rPr>
        <w:t>d</w:t>
      </w:r>
      <w:r>
        <w:rPr>
          <w:spacing w:val="-1"/>
          <w:sz w:val="24"/>
          <w:szCs w:val="24"/>
        </w:rPr>
        <w:t>a</w:t>
      </w:r>
      <w:r>
        <w:rPr>
          <w:sz w:val="24"/>
          <w:szCs w:val="24"/>
        </w:rPr>
        <w:t>p</w:t>
      </w:r>
      <w:r w:rsidR="008839F9">
        <w:rPr>
          <w:sz w:val="24"/>
          <w:szCs w:val="24"/>
        </w:rPr>
        <w:t xml:space="preserve"> </w:t>
      </w:r>
      <w:r>
        <w:rPr>
          <w:sz w:val="24"/>
          <w:szCs w:val="24"/>
        </w:rPr>
        <w:t>i</w:t>
      </w:r>
      <w:r>
        <w:rPr>
          <w:spacing w:val="1"/>
          <w:sz w:val="24"/>
          <w:szCs w:val="24"/>
        </w:rPr>
        <w:t>t</w:t>
      </w:r>
      <w:r>
        <w:rPr>
          <w:spacing w:val="-1"/>
          <w:sz w:val="24"/>
          <w:szCs w:val="24"/>
        </w:rPr>
        <w:t>e</w:t>
      </w:r>
      <w:r>
        <w:rPr>
          <w:sz w:val="24"/>
          <w:szCs w:val="24"/>
        </w:rPr>
        <w:t>m p</w:t>
      </w:r>
      <w:r>
        <w:rPr>
          <w:spacing w:val="-1"/>
          <w:sz w:val="24"/>
          <w:szCs w:val="24"/>
        </w:rPr>
        <w:t>e</w:t>
      </w:r>
      <w:r>
        <w:rPr>
          <w:sz w:val="24"/>
          <w:szCs w:val="24"/>
        </w:rPr>
        <w:t>rt</w:t>
      </w:r>
      <w:r>
        <w:rPr>
          <w:spacing w:val="-1"/>
          <w:sz w:val="24"/>
          <w:szCs w:val="24"/>
        </w:rPr>
        <w:t>a</w:t>
      </w:r>
      <w:r>
        <w:rPr>
          <w:spacing w:val="5"/>
          <w:sz w:val="24"/>
          <w:szCs w:val="24"/>
        </w:rPr>
        <w:t>n</w:t>
      </w:r>
      <w:r>
        <w:rPr>
          <w:spacing w:val="-5"/>
          <w:sz w:val="24"/>
          <w:szCs w:val="24"/>
        </w:rPr>
        <w:t>y</w:t>
      </w:r>
      <w:r>
        <w:rPr>
          <w:spacing w:val="1"/>
          <w:sz w:val="24"/>
          <w:szCs w:val="24"/>
        </w:rPr>
        <w:t>a</w:t>
      </w:r>
      <w:r>
        <w:rPr>
          <w:spacing w:val="-1"/>
          <w:sz w:val="24"/>
          <w:szCs w:val="24"/>
        </w:rPr>
        <w:t>a</w:t>
      </w:r>
      <w:r>
        <w:rPr>
          <w:sz w:val="24"/>
          <w:szCs w:val="24"/>
        </w:rPr>
        <w:t>n</w:t>
      </w:r>
      <w:r w:rsidR="008839F9">
        <w:rPr>
          <w:sz w:val="24"/>
          <w:szCs w:val="24"/>
        </w:rPr>
        <w:t xml:space="preserve"> </w:t>
      </w:r>
      <w:r>
        <w:rPr>
          <w:sz w:val="24"/>
          <w:szCs w:val="24"/>
        </w:rPr>
        <w:t>k</w:t>
      </w:r>
      <w:r>
        <w:rPr>
          <w:spacing w:val="-1"/>
          <w:sz w:val="24"/>
          <w:szCs w:val="24"/>
        </w:rPr>
        <w:t>e</w:t>
      </w:r>
      <w:r>
        <w:rPr>
          <w:sz w:val="24"/>
          <w:szCs w:val="24"/>
        </w:rPr>
        <w:t>te</w:t>
      </w:r>
      <w:r>
        <w:rPr>
          <w:spacing w:val="2"/>
          <w:sz w:val="24"/>
          <w:szCs w:val="24"/>
        </w:rPr>
        <w:t>p</w:t>
      </w:r>
      <w:r>
        <w:rPr>
          <w:spacing w:val="-1"/>
          <w:sz w:val="24"/>
          <w:szCs w:val="24"/>
        </w:rPr>
        <w:t>a</w:t>
      </w:r>
      <w:r>
        <w:rPr>
          <w:sz w:val="24"/>
          <w:szCs w:val="24"/>
        </w:rPr>
        <w:t>tan</w:t>
      </w:r>
      <w:r w:rsidR="008839F9">
        <w:rPr>
          <w:sz w:val="24"/>
          <w:szCs w:val="24"/>
        </w:rPr>
        <w:t xml:space="preserve"> </w:t>
      </w:r>
      <w:r>
        <w:rPr>
          <w:spacing w:val="2"/>
          <w:sz w:val="24"/>
          <w:szCs w:val="24"/>
        </w:rPr>
        <w:t>w</w:t>
      </w:r>
      <w:r>
        <w:rPr>
          <w:spacing w:val="1"/>
          <w:sz w:val="24"/>
          <w:szCs w:val="24"/>
        </w:rPr>
        <w:t>a</w:t>
      </w:r>
      <w:r>
        <w:rPr>
          <w:sz w:val="24"/>
          <w:szCs w:val="24"/>
        </w:rPr>
        <w:t>ktu</w:t>
      </w:r>
      <w:r w:rsidR="008839F9">
        <w:rPr>
          <w:sz w:val="24"/>
          <w:szCs w:val="24"/>
        </w:rPr>
        <w:t xml:space="preserve"> </w:t>
      </w:r>
      <w:r>
        <w:rPr>
          <w:sz w:val="24"/>
          <w:szCs w:val="24"/>
        </w:rPr>
        <w:t>diba</w:t>
      </w:r>
      <w:r>
        <w:rPr>
          <w:spacing w:val="-3"/>
          <w:sz w:val="24"/>
          <w:szCs w:val="24"/>
        </w:rPr>
        <w:t>g</w:t>
      </w:r>
      <w:r>
        <w:rPr>
          <w:sz w:val="24"/>
          <w:szCs w:val="24"/>
        </w:rPr>
        <w:t>i</w:t>
      </w:r>
      <w:r w:rsidR="008839F9">
        <w:rPr>
          <w:sz w:val="24"/>
          <w:szCs w:val="24"/>
        </w:rPr>
        <w:t xml:space="preserve"> </w:t>
      </w:r>
      <w:r>
        <w:rPr>
          <w:sz w:val="24"/>
          <w:szCs w:val="24"/>
        </w:rPr>
        <w:t>ju</w:t>
      </w:r>
      <w:r>
        <w:rPr>
          <w:spacing w:val="1"/>
          <w:sz w:val="24"/>
          <w:szCs w:val="24"/>
        </w:rPr>
        <w:t>m</w:t>
      </w:r>
      <w:r>
        <w:rPr>
          <w:sz w:val="24"/>
          <w:szCs w:val="24"/>
        </w:rPr>
        <w:t>lah</w:t>
      </w:r>
      <w:r w:rsidR="008839F9">
        <w:rPr>
          <w:sz w:val="24"/>
          <w:szCs w:val="24"/>
        </w:rPr>
        <w:t xml:space="preserve"> </w:t>
      </w:r>
      <w:r>
        <w:rPr>
          <w:spacing w:val="1"/>
          <w:sz w:val="24"/>
          <w:szCs w:val="24"/>
        </w:rPr>
        <w:t>r</w:t>
      </w:r>
      <w:r>
        <w:rPr>
          <w:spacing w:val="-1"/>
          <w:sz w:val="24"/>
          <w:szCs w:val="24"/>
        </w:rPr>
        <w:t>e</w:t>
      </w:r>
      <w:r>
        <w:rPr>
          <w:sz w:val="24"/>
          <w:szCs w:val="24"/>
        </w:rPr>
        <w:t>spo</w:t>
      </w:r>
      <w:r>
        <w:rPr>
          <w:spacing w:val="2"/>
          <w:sz w:val="24"/>
          <w:szCs w:val="24"/>
        </w:rPr>
        <w:t>n</w:t>
      </w:r>
      <w:r>
        <w:rPr>
          <w:sz w:val="24"/>
          <w:szCs w:val="24"/>
        </w:rPr>
        <w:t>d</w:t>
      </w:r>
      <w:r>
        <w:rPr>
          <w:spacing w:val="-1"/>
          <w:sz w:val="24"/>
          <w:szCs w:val="24"/>
        </w:rPr>
        <w:t>e</w:t>
      </w:r>
      <w:r>
        <w:rPr>
          <w:sz w:val="24"/>
          <w:szCs w:val="24"/>
        </w:rPr>
        <w:t>n</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sidR="008839F9">
        <w:rPr>
          <w:sz w:val="24"/>
          <w:szCs w:val="24"/>
        </w:rPr>
        <w:t xml:space="preserve"> </w:t>
      </w:r>
      <w:r>
        <w:rPr>
          <w:spacing w:val="2"/>
          <w:sz w:val="24"/>
          <w:szCs w:val="24"/>
        </w:rPr>
        <w:t>s</w:t>
      </w:r>
      <w:r>
        <w:rPr>
          <w:spacing w:val="-1"/>
          <w:sz w:val="24"/>
          <w:szCs w:val="24"/>
        </w:rPr>
        <w:t>e</w:t>
      </w:r>
      <w:r>
        <w:rPr>
          <w:sz w:val="24"/>
          <w:szCs w:val="24"/>
        </w:rPr>
        <w:t>b</w:t>
      </w:r>
      <w:r>
        <w:rPr>
          <w:spacing w:val="-1"/>
          <w:sz w:val="24"/>
          <w:szCs w:val="24"/>
        </w:rPr>
        <w:t>a</w:t>
      </w:r>
      <w:r>
        <w:rPr>
          <w:spacing w:val="5"/>
          <w:sz w:val="24"/>
          <w:szCs w:val="24"/>
        </w:rPr>
        <w:t>n</w:t>
      </w:r>
      <w:r>
        <w:rPr>
          <w:spacing w:val="-5"/>
          <w:sz w:val="24"/>
          <w:szCs w:val="24"/>
        </w:rPr>
        <w:t>y</w:t>
      </w:r>
      <w:r>
        <w:rPr>
          <w:spacing w:val="-1"/>
          <w:sz w:val="24"/>
          <w:szCs w:val="24"/>
        </w:rPr>
        <w:t>a</w:t>
      </w:r>
      <w:r>
        <w:rPr>
          <w:sz w:val="24"/>
          <w:szCs w:val="24"/>
        </w:rPr>
        <w:t>k</w:t>
      </w:r>
      <w:r w:rsidR="008839F9">
        <w:rPr>
          <w:sz w:val="24"/>
          <w:szCs w:val="24"/>
        </w:rPr>
        <w:t xml:space="preserve"> </w:t>
      </w:r>
      <w:r>
        <w:rPr>
          <w:sz w:val="24"/>
          <w:szCs w:val="24"/>
        </w:rPr>
        <w:t>50</w:t>
      </w:r>
      <w:r w:rsidR="008839F9">
        <w:rPr>
          <w:sz w:val="24"/>
          <w:szCs w:val="24"/>
        </w:rPr>
        <w:t xml:space="preserve"> </w:t>
      </w:r>
      <w:r>
        <w:rPr>
          <w:sz w:val="24"/>
          <w:szCs w:val="24"/>
        </w:rPr>
        <w:t>r</w:t>
      </w:r>
      <w:r>
        <w:rPr>
          <w:spacing w:val="-2"/>
          <w:sz w:val="24"/>
          <w:szCs w:val="24"/>
        </w:rPr>
        <w:t>e</w:t>
      </w:r>
      <w:r>
        <w:rPr>
          <w:spacing w:val="2"/>
          <w:sz w:val="24"/>
          <w:szCs w:val="24"/>
        </w:rPr>
        <w:t>s</w:t>
      </w:r>
      <w:r>
        <w:rPr>
          <w:sz w:val="24"/>
          <w:szCs w:val="24"/>
        </w:rPr>
        <w:t>pond</w:t>
      </w:r>
      <w:r>
        <w:rPr>
          <w:spacing w:val="-1"/>
          <w:sz w:val="24"/>
          <w:szCs w:val="24"/>
        </w:rPr>
        <w:t>e</w:t>
      </w:r>
      <w:r>
        <w:rPr>
          <w:sz w:val="24"/>
          <w:szCs w:val="24"/>
        </w:rPr>
        <w:t>n, d</w:t>
      </w:r>
      <w:r>
        <w:rPr>
          <w:spacing w:val="-1"/>
          <w:sz w:val="24"/>
          <w:szCs w:val="24"/>
        </w:rPr>
        <w:t>e</w:t>
      </w:r>
      <w:r>
        <w:rPr>
          <w:sz w:val="24"/>
          <w:szCs w:val="24"/>
        </w:rPr>
        <w:t>m</w:t>
      </w:r>
      <w:r>
        <w:rPr>
          <w:spacing w:val="1"/>
          <w:sz w:val="24"/>
          <w:szCs w:val="24"/>
        </w:rPr>
        <w:t>i</w:t>
      </w:r>
      <w:r>
        <w:rPr>
          <w:sz w:val="24"/>
          <w:szCs w:val="24"/>
        </w:rPr>
        <w:t>kian s</w:t>
      </w:r>
      <w:r>
        <w:rPr>
          <w:spacing w:val="-1"/>
          <w:sz w:val="24"/>
          <w:szCs w:val="24"/>
        </w:rPr>
        <w:t>e</w:t>
      </w:r>
      <w:r>
        <w:rPr>
          <w:sz w:val="24"/>
          <w:szCs w:val="24"/>
        </w:rPr>
        <w:t>te</w:t>
      </w:r>
      <w:r>
        <w:rPr>
          <w:spacing w:val="-1"/>
          <w:sz w:val="24"/>
          <w:szCs w:val="24"/>
        </w:rPr>
        <w:t>r</w:t>
      </w:r>
      <w:r>
        <w:rPr>
          <w:sz w:val="24"/>
          <w:szCs w:val="24"/>
        </w:rPr>
        <w:t>us</w:t>
      </w:r>
      <w:r>
        <w:rPr>
          <w:spacing w:val="5"/>
          <w:sz w:val="24"/>
          <w:szCs w:val="24"/>
        </w:rPr>
        <w:t>n</w:t>
      </w:r>
      <w:r>
        <w:rPr>
          <w:spacing w:val="-5"/>
          <w:sz w:val="24"/>
          <w:szCs w:val="24"/>
        </w:rPr>
        <w:t>y</w:t>
      </w:r>
      <w:r>
        <w:rPr>
          <w:sz w:val="24"/>
          <w:szCs w:val="24"/>
        </w:rPr>
        <w:t>a</w:t>
      </w:r>
      <w:r w:rsidR="008839F9">
        <w:rPr>
          <w:sz w:val="24"/>
          <w:szCs w:val="24"/>
        </w:rPr>
        <w:t xml:space="preserve"> </w:t>
      </w:r>
      <w:r>
        <w:rPr>
          <w:sz w:val="24"/>
          <w:szCs w:val="24"/>
        </w:rPr>
        <w:t>unt</w:t>
      </w:r>
      <w:r>
        <w:rPr>
          <w:spacing w:val="3"/>
          <w:sz w:val="24"/>
          <w:szCs w:val="24"/>
        </w:rPr>
        <w:t>u</w:t>
      </w:r>
      <w:r>
        <w:rPr>
          <w:sz w:val="24"/>
          <w:szCs w:val="24"/>
        </w:rPr>
        <w:t>k i</w:t>
      </w:r>
      <w:r>
        <w:rPr>
          <w:spacing w:val="1"/>
          <w:sz w:val="24"/>
          <w:szCs w:val="24"/>
        </w:rPr>
        <w:t>t</w:t>
      </w:r>
      <w:r>
        <w:rPr>
          <w:spacing w:val="-1"/>
          <w:sz w:val="24"/>
          <w:szCs w:val="24"/>
        </w:rPr>
        <w:t>e</w:t>
      </w:r>
      <w:r>
        <w:rPr>
          <w:sz w:val="24"/>
          <w:szCs w:val="24"/>
        </w:rPr>
        <w:t>m pe</w:t>
      </w:r>
      <w:r>
        <w:rPr>
          <w:spacing w:val="-1"/>
          <w:sz w:val="24"/>
          <w:szCs w:val="24"/>
        </w:rPr>
        <w:t>r</w:t>
      </w:r>
      <w:r>
        <w:rPr>
          <w:sz w:val="24"/>
          <w:szCs w:val="24"/>
        </w:rPr>
        <w:t>ta</w:t>
      </w:r>
      <w:r>
        <w:rPr>
          <w:spacing w:val="4"/>
          <w:sz w:val="24"/>
          <w:szCs w:val="24"/>
        </w:rPr>
        <w:t>n</w:t>
      </w:r>
      <w:r>
        <w:rPr>
          <w:spacing w:val="-5"/>
          <w:sz w:val="24"/>
          <w:szCs w:val="24"/>
        </w:rPr>
        <w:t>y</w:t>
      </w:r>
      <w:r>
        <w:rPr>
          <w:spacing w:val="-1"/>
          <w:sz w:val="24"/>
          <w:szCs w:val="24"/>
        </w:rPr>
        <w:t>aa</w:t>
      </w:r>
      <w:r>
        <w:rPr>
          <w:sz w:val="24"/>
          <w:szCs w:val="24"/>
        </w:rPr>
        <w:t xml:space="preserve">n </w:t>
      </w:r>
      <w:r>
        <w:rPr>
          <w:spacing w:val="3"/>
          <w:sz w:val="24"/>
          <w:szCs w:val="24"/>
        </w:rPr>
        <w:t>l</w:t>
      </w:r>
      <w:r>
        <w:rPr>
          <w:spacing w:val="-1"/>
          <w:sz w:val="24"/>
          <w:szCs w:val="24"/>
        </w:rPr>
        <w:t>a</w:t>
      </w:r>
      <w:r>
        <w:rPr>
          <w:sz w:val="24"/>
          <w:szCs w:val="24"/>
        </w:rPr>
        <w:t>i</w:t>
      </w:r>
      <w:r>
        <w:rPr>
          <w:spacing w:val="3"/>
          <w:sz w:val="24"/>
          <w:szCs w:val="24"/>
        </w:rPr>
        <w:t>n</w:t>
      </w:r>
      <w:r>
        <w:rPr>
          <w:spacing w:val="-5"/>
          <w:sz w:val="24"/>
          <w:szCs w:val="24"/>
        </w:rPr>
        <w:t>y</w:t>
      </w:r>
      <w:r>
        <w:rPr>
          <w:spacing w:val="1"/>
          <w:sz w:val="24"/>
          <w:szCs w:val="24"/>
        </w:rPr>
        <w:t>a</w:t>
      </w:r>
      <w:r>
        <w:rPr>
          <w:sz w:val="24"/>
          <w:szCs w:val="24"/>
        </w:rPr>
        <w:t>.</w:t>
      </w:r>
    </w:p>
    <w:p w:rsidR="009755CC" w:rsidRDefault="009755CC" w:rsidP="0003415F">
      <w:pPr>
        <w:spacing w:line="360" w:lineRule="auto"/>
        <w:ind w:right="4" w:firstLine="426"/>
        <w:jc w:val="both"/>
        <w:rPr>
          <w:sz w:val="24"/>
          <w:szCs w:val="24"/>
        </w:rPr>
      </w:pPr>
      <w:r>
        <w:rPr>
          <w:sz w:val="24"/>
          <w:szCs w:val="24"/>
        </w:rPr>
        <w:t>D</w:t>
      </w:r>
      <w:r>
        <w:rPr>
          <w:spacing w:val="-1"/>
          <w:sz w:val="24"/>
          <w:szCs w:val="24"/>
        </w:rPr>
        <w:t>a</w:t>
      </w:r>
      <w:r>
        <w:rPr>
          <w:sz w:val="24"/>
          <w:szCs w:val="24"/>
        </w:rPr>
        <w:t>ta</w:t>
      </w:r>
      <w:r w:rsidR="008839F9">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8839F9">
        <w:rPr>
          <w:sz w:val="24"/>
          <w:szCs w:val="24"/>
        </w:rPr>
        <w:t xml:space="preserve"> </w:t>
      </w:r>
      <w:r>
        <w:rPr>
          <w:sz w:val="24"/>
          <w:szCs w:val="24"/>
        </w:rPr>
        <w:t>r</w:t>
      </w:r>
      <w:r>
        <w:rPr>
          <w:spacing w:val="-1"/>
          <w:sz w:val="24"/>
          <w:szCs w:val="24"/>
        </w:rPr>
        <w:t>a</w:t>
      </w:r>
      <w:r>
        <w:rPr>
          <w:sz w:val="24"/>
          <w:szCs w:val="24"/>
        </w:rPr>
        <w:t>t</w:t>
      </w:r>
      <w:r>
        <w:rPr>
          <w:spacing w:val="1"/>
          <w:sz w:val="24"/>
          <w:szCs w:val="24"/>
        </w:rPr>
        <w:t>a</w:t>
      </w:r>
      <w:r>
        <w:rPr>
          <w:spacing w:val="-1"/>
          <w:sz w:val="24"/>
          <w:szCs w:val="24"/>
        </w:rPr>
        <w:t>-</w:t>
      </w:r>
      <w:r>
        <w:rPr>
          <w:sz w:val="24"/>
          <w:szCs w:val="24"/>
        </w:rPr>
        <w:t>r</w:t>
      </w:r>
      <w:r>
        <w:rPr>
          <w:spacing w:val="-2"/>
          <w:sz w:val="24"/>
          <w:szCs w:val="24"/>
        </w:rPr>
        <w:t>a</w:t>
      </w:r>
      <w:r>
        <w:rPr>
          <w:spacing w:val="3"/>
          <w:sz w:val="24"/>
          <w:szCs w:val="24"/>
        </w:rPr>
        <w:t>t</w:t>
      </w:r>
      <w:r>
        <w:rPr>
          <w:sz w:val="24"/>
          <w:szCs w:val="24"/>
        </w:rPr>
        <w:t>a</w:t>
      </w:r>
      <w:r w:rsidR="008839F9">
        <w:rPr>
          <w:sz w:val="24"/>
          <w:szCs w:val="24"/>
        </w:rPr>
        <w:t xml:space="preserve"> </w:t>
      </w:r>
      <w:r>
        <w:rPr>
          <w:sz w:val="24"/>
          <w:szCs w:val="24"/>
        </w:rPr>
        <w:t>d</w:t>
      </w:r>
      <w:r>
        <w:rPr>
          <w:spacing w:val="1"/>
          <w:sz w:val="24"/>
          <w:szCs w:val="24"/>
        </w:rPr>
        <w:t>a</w:t>
      </w:r>
      <w:r>
        <w:rPr>
          <w:sz w:val="24"/>
          <w:szCs w:val="24"/>
        </w:rPr>
        <w:t>ri</w:t>
      </w:r>
      <w:r w:rsidR="008839F9">
        <w:rPr>
          <w:sz w:val="24"/>
          <w:szCs w:val="24"/>
        </w:rPr>
        <w:t xml:space="preserve"> </w:t>
      </w:r>
      <w:r>
        <w:rPr>
          <w:spacing w:val="1"/>
          <w:sz w:val="24"/>
          <w:szCs w:val="24"/>
        </w:rPr>
        <w:t>ra</w:t>
      </w:r>
      <w:r>
        <w:rPr>
          <w:sz w:val="24"/>
          <w:szCs w:val="24"/>
        </w:rPr>
        <w:t>ta</w:t>
      </w:r>
      <w:r>
        <w:rPr>
          <w:spacing w:val="-1"/>
          <w:sz w:val="24"/>
          <w:szCs w:val="24"/>
        </w:rPr>
        <w:t>-</w:t>
      </w:r>
      <w:r>
        <w:rPr>
          <w:sz w:val="24"/>
          <w:szCs w:val="24"/>
        </w:rPr>
        <w:t>r</w:t>
      </w:r>
      <w:r>
        <w:rPr>
          <w:spacing w:val="-2"/>
          <w:sz w:val="24"/>
          <w:szCs w:val="24"/>
        </w:rPr>
        <w:t>a</w:t>
      </w:r>
      <w:r>
        <w:rPr>
          <w:sz w:val="24"/>
          <w:szCs w:val="24"/>
        </w:rPr>
        <w:t>ta</w:t>
      </w:r>
      <w:r w:rsidR="008839F9">
        <w:rPr>
          <w:sz w:val="24"/>
          <w:szCs w:val="24"/>
        </w:rPr>
        <w:t xml:space="preserve"> </w:t>
      </w:r>
      <w:r>
        <w:rPr>
          <w:sz w:val="24"/>
          <w:szCs w:val="24"/>
        </w:rPr>
        <w:t>p</w:t>
      </w:r>
      <w:r>
        <w:rPr>
          <w:spacing w:val="-1"/>
          <w:sz w:val="24"/>
          <w:szCs w:val="24"/>
        </w:rPr>
        <w:t>e</w:t>
      </w:r>
      <w:r>
        <w:rPr>
          <w:sz w:val="24"/>
          <w:szCs w:val="24"/>
        </w:rPr>
        <w:t>ni</w:t>
      </w:r>
      <w:r>
        <w:rPr>
          <w:spacing w:val="1"/>
          <w:sz w:val="24"/>
          <w:szCs w:val="24"/>
        </w:rPr>
        <w:t>l</w:t>
      </w:r>
      <w:r>
        <w:rPr>
          <w:spacing w:val="-1"/>
          <w:sz w:val="24"/>
          <w:szCs w:val="24"/>
        </w:rPr>
        <w:t>a</w:t>
      </w:r>
      <w:r>
        <w:rPr>
          <w:sz w:val="24"/>
          <w:szCs w:val="24"/>
        </w:rPr>
        <w:t>ian</w:t>
      </w:r>
      <w:r w:rsidR="008839F9">
        <w:rPr>
          <w:sz w:val="24"/>
          <w:szCs w:val="24"/>
        </w:rPr>
        <w:t xml:space="preserve"> </w:t>
      </w:r>
      <w:r>
        <w:rPr>
          <w:sz w:val="24"/>
          <w:szCs w:val="24"/>
        </w:rPr>
        <w:t>kine</w:t>
      </w:r>
      <w:r>
        <w:rPr>
          <w:spacing w:val="-1"/>
          <w:sz w:val="24"/>
          <w:szCs w:val="24"/>
        </w:rPr>
        <w:t>r</w:t>
      </w:r>
      <w:r>
        <w:rPr>
          <w:sz w:val="24"/>
          <w:szCs w:val="24"/>
        </w:rPr>
        <w:t>ja</w:t>
      </w:r>
      <w:r w:rsidR="008839F9">
        <w:rPr>
          <w:sz w:val="24"/>
          <w:szCs w:val="24"/>
        </w:rPr>
        <w:t xml:space="preserve"> </w:t>
      </w:r>
      <w:r>
        <w:rPr>
          <w:spacing w:val="1"/>
          <w:sz w:val="24"/>
          <w:szCs w:val="24"/>
        </w:rPr>
        <w:t>(</w:t>
      </w:r>
      <w:r>
        <w:rPr>
          <w:sz w:val="24"/>
          <w:szCs w:val="24"/>
        </w:rPr>
        <w:t>X)</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sidR="008839F9">
        <w:rPr>
          <w:sz w:val="24"/>
          <w:szCs w:val="24"/>
        </w:rPr>
        <w:t xml:space="preserve"> </w:t>
      </w:r>
      <w:r>
        <w:rPr>
          <w:sz w:val="24"/>
          <w:szCs w:val="24"/>
        </w:rPr>
        <w:t>s</w:t>
      </w:r>
      <w:r>
        <w:rPr>
          <w:spacing w:val="-1"/>
          <w:sz w:val="24"/>
          <w:szCs w:val="24"/>
        </w:rPr>
        <w:t>e</w:t>
      </w:r>
      <w:r w:rsidR="008839F9">
        <w:rPr>
          <w:spacing w:val="2"/>
          <w:sz w:val="24"/>
          <w:szCs w:val="24"/>
        </w:rPr>
        <w:t>b</w:t>
      </w:r>
      <w:r>
        <w:rPr>
          <w:spacing w:val="-1"/>
          <w:sz w:val="24"/>
          <w:szCs w:val="24"/>
        </w:rPr>
        <w:t>e</w:t>
      </w:r>
      <w:r>
        <w:rPr>
          <w:sz w:val="24"/>
          <w:szCs w:val="24"/>
        </w:rPr>
        <w:t>s</w:t>
      </w:r>
      <w:r>
        <w:rPr>
          <w:spacing w:val="-1"/>
          <w:sz w:val="24"/>
          <w:szCs w:val="24"/>
        </w:rPr>
        <w:t>a</w:t>
      </w:r>
      <w:r>
        <w:rPr>
          <w:sz w:val="24"/>
          <w:szCs w:val="24"/>
        </w:rPr>
        <w:t>r</w:t>
      </w:r>
      <w:r w:rsidR="008839F9">
        <w:rPr>
          <w:sz w:val="24"/>
          <w:szCs w:val="24"/>
        </w:rPr>
        <w:t xml:space="preserve"> </w:t>
      </w:r>
      <w:r>
        <w:rPr>
          <w:sz w:val="24"/>
          <w:szCs w:val="24"/>
        </w:rPr>
        <w:t>4</w:t>
      </w:r>
      <w:r>
        <w:rPr>
          <w:spacing w:val="3"/>
          <w:sz w:val="24"/>
          <w:szCs w:val="24"/>
        </w:rPr>
        <w:t>,</w:t>
      </w:r>
      <w:r>
        <w:rPr>
          <w:sz w:val="24"/>
          <w:szCs w:val="24"/>
        </w:rPr>
        <w:t>0</w:t>
      </w:r>
      <w:r w:rsidR="008839F9">
        <w:rPr>
          <w:sz w:val="24"/>
          <w:szCs w:val="24"/>
        </w:rPr>
        <w:t xml:space="preserve"> </w:t>
      </w:r>
      <w:r>
        <w:rPr>
          <w:spacing w:val="-1"/>
          <w:sz w:val="24"/>
          <w:szCs w:val="24"/>
        </w:rPr>
        <w:t>a</w:t>
      </w:r>
      <w:r>
        <w:rPr>
          <w:sz w:val="24"/>
          <w:szCs w:val="24"/>
        </w:rPr>
        <w:t>d</w:t>
      </w:r>
      <w:r>
        <w:rPr>
          <w:spacing w:val="-1"/>
          <w:sz w:val="24"/>
          <w:szCs w:val="24"/>
        </w:rPr>
        <w:t>a</w:t>
      </w:r>
      <w:r>
        <w:rPr>
          <w:sz w:val="24"/>
          <w:szCs w:val="24"/>
        </w:rPr>
        <w:t>l</w:t>
      </w:r>
      <w:r>
        <w:rPr>
          <w:spacing w:val="2"/>
          <w:sz w:val="24"/>
          <w:szCs w:val="24"/>
        </w:rPr>
        <w:t>a</w:t>
      </w:r>
      <w:r>
        <w:rPr>
          <w:sz w:val="24"/>
          <w:szCs w:val="24"/>
        </w:rPr>
        <w:t>h p</w:t>
      </w:r>
      <w:r>
        <w:rPr>
          <w:spacing w:val="-1"/>
          <w:sz w:val="24"/>
          <w:szCs w:val="24"/>
        </w:rPr>
        <w:t>e</w:t>
      </w:r>
      <w:r>
        <w:rPr>
          <w:sz w:val="24"/>
          <w:szCs w:val="24"/>
        </w:rPr>
        <w:t>nju</w:t>
      </w:r>
      <w:r>
        <w:rPr>
          <w:spacing w:val="1"/>
          <w:sz w:val="24"/>
          <w:szCs w:val="24"/>
        </w:rPr>
        <w:t>m</w:t>
      </w:r>
      <w:r>
        <w:rPr>
          <w:sz w:val="24"/>
          <w:szCs w:val="24"/>
        </w:rPr>
        <w:t>lah</w:t>
      </w:r>
      <w:r>
        <w:rPr>
          <w:spacing w:val="-1"/>
          <w:sz w:val="24"/>
          <w:szCs w:val="24"/>
        </w:rPr>
        <w:t>a</w:t>
      </w:r>
      <w:r>
        <w:rPr>
          <w:sz w:val="24"/>
          <w:szCs w:val="24"/>
        </w:rPr>
        <w:t>n</w:t>
      </w:r>
      <w:r w:rsidR="008839F9">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Pr>
          <w:spacing w:val="1"/>
          <w:sz w:val="24"/>
          <w:szCs w:val="24"/>
        </w:rPr>
        <w:t xml:space="preserve"> r</w:t>
      </w:r>
      <w:r>
        <w:rPr>
          <w:spacing w:val="-1"/>
          <w:sz w:val="24"/>
          <w:szCs w:val="24"/>
        </w:rPr>
        <w:t>a</w:t>
      </w:r>
      <w:r>
        <w:rPr>
          <w:sz w:val="24"/>
          <w:szCs w:val="24"/>
        </w:rPr>
        <w:t>t</w:t>
      </w:r>
      <w:r>
        <w:rPr>
          <w:spacing w:val="1"/>
          <w:sz w:val="24"/>
          <w:szCs w:val="24"/>
        </w:rPr>
        <w:t>a</w:t>
      </w:r>
      <w:r>
        <w:rPr>
          <w:spacing w:val="2"/>
          <w:sz w:val="24"/>
          <w:szCs w:val="24"/>
        </w:rPr>
        <w:t>-</w:t>
      </w:r>
      <w:r>
        <w:rPr>
          <w:sz w:val="24"/>
          <w:szCs w:val="24"/>
        </w:rPr>
        <w:t>rata d</w:t>
      </w:r>
      <w:r>
        <w:rPr>
          <w:spacing w:val="-1"/>
          <w:sz w:val="24"/>
          <w:szCs w:val="24"/>
        </w:rPr>
        <w:t>a</w:t>
      </w:r>
      <w:r>
        <w:rPr>
          <w:sz w:val="24"/>
          <w:szCs w:val="24"/>
        </w:rPr>
        <w:t xml:space="preserve">ri </w:t>
      </w:r>
      <w:r>
        <w:rPr>
          <w:spacing w:val="2"/>
          <w:sz w:val="24"/>
          <w:szCs w:val="24"/>
        </w:rPr>
        <w:t>p</w:t>
      </w:r>
      <w:r>
        <w:rPr>
          <w:spacing w:val="-1"/>
          <w:sz w:val="24"/>
          <w:szCs w:val="24"/>
        </w:rPr>
        <w:t>e</w:t>
      </w:r>
      <w:r>
        <w:rPr>
          <w:sz w:val="24"/>
          <w:szCs w:val="24"/>
        </w:rPr>
        <w:t>ni</w:t>
      </w:r>
      <w:r>
        <w:rPr>
          <w:spacing w:val="1"/>
          <w:sz w:val="24"/>
          <w:szCs w:val="24"/>
        </w:rPr>
        <w:t>l</w:t>
      </w:r>
      <w:r>
        <w:rPr>
          <w:spacing w:val="-1"/>
          <w:sz w:val="24"/>
          <w:szCs w:val="24"/>
        </w:rPr>
        <w:t>a</w:t>
      </w:r>
      <w:r>
        <w:rPr>
          <w:sz w:val="24"/>
          <w:szCs w:val="24"/>
        </w:rPr>
        <w:t>ian ki</w:t>
      </w:r>
      <w:r>
        <w:rPr>
          <w:spacing w:val="3"/>
          <w:sz w:val="24"/>
          <w:szCs w:val="24"/>
        </w:rPr>
        <w:t>n</w:t>
      </w:r>
      <w:r>
        <w:rPr>
          <w:spacing w:val="-1"/>
          <w:sz w:val="24"/>
          <w:szCs w:val="24"/>
        </w:rPr>
        <w:t>e</w:t>
      </w:r>
      <w:r>
        <w:rPr>
          <w:sz w:val="24"/>
          <w:szCs w:val="24"/>
        </w:rPr>
        <w:t>rja</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sidR="008839F9">
        <w:rPr>
          <w:sz w:val="24"/>
          <w:szCs w:val="24"/>
        </w:rPr>
        <w:t xml:space="preserve"> </w:t>
      </w:r>
      <w:r>
        <w:rPr>
          <w:sz w:val="24"/>
          <w:szCs w:val="24"/>
        </w:rPr>
        <w:t>di</w:t>
      </w:r>
      <w:r>
        <w:rPr>
          <w:spacing w:val="1"/>
          <w:sz w:val="24"/>
          <w:szCs w:val="24"/>
        </w:rPr>
        <w:t>t</w:t>
      </w:r>
      <w:r>
        <w:rPr>
          <w:spacing w:val="-1"/>
          <w:sz w:val="24"/>
          <w:szCs w:val="24"/>
        </w:rPr>
        <w:t>e</w:t>
      </w:r>
      <w:r>
        <w:rPr>
          <w:sz w:val="24"/>
          <w:szCs w:val="24"/>
        </w:rPr>
        <w:t>rima konsu</w:t>
      </w:r>
      <w:r>
        <w:rPr>
          <w:spacing w:val="3"/>
          <w:sz w:val="24"/>
          <w:szCs w:val="24"/>
        </w:rPr>
        <w:t>m</w:t>
      </w:r>
      <w:r>
        <w:rPr>
          <w:spacing w:val="-1"/>
          <w:sz w:val="24"/>
          <w:szCs w:val="24"/>
        </w:rPr>
        <w:t>e</w:t>
      </w:r>
      <w:r>
        <w:rPr>
          <w:sz w:val="24"/>
          <w:szCs w:val="24"/>
        </w:rPr>
        <w:t>n</w:t>
      </w:r>
      <w:r w:rsidR="008839F9">
        <w:rPr>
          <w:sz w:val="24"/>
          <w:szCs w:val="24"/>
        </w:rPr>
        <w:t xml:space="preserve"> </w:t>
      </w:r>
      <w:r>
        <w:rPr>
          <w:sz w:val="24"/>
          <w:szCs w:val="24"/>
        </w:rPr>
        <w:t>dib</w:t>
      </w:r>
      <w:r>
        <w:rPr>
          <w:spacing w:val="2"/>
          <w:sz w:val="24"/>
          <w:szCs w:val="24"/>
        </w:rPr>
        <w:t>a</w:t>
      </w:r>
      <w:r>
        <w:rPr>
          <w:spacing w:val="-2"/>
          <w:sz w:val="24"/>
          <w:szCs w:val="24"/>
        </w:rPr>
        <w:t>g</w:t>
      </w:r>
      <w:r>
        <w:rPr>
          <w:sz w:val="24"/>
          <w:szCs w:val="24"/>
        </w:rPr>
        <w:t>i d</w:t>
      </w:r>
      <w:r>
        <w:rPr>
          <w:spacing w:val="-1"/>
          <w:sz w:val="24"/>
          <w:szCs w:val="24"/>
        </w:rPr>
        <w:t>e</w:t>
      </w:r>
      <w:r>
        <w:rPr>
          <w:sz w:val="24"/>
          <w:szCs w:val="24"/>
        </w:rPr>
        <w:t>ng</w:t>
      </w:r>
      <w:r>
        <w:rPr>
          <w:spacing w:val="-1"/>
          <w:sz w:val="24"/>
          <w:szCs w:val="24"/>
        </w:rPr>
        <w:t>a</w:t>
      </w:r>
      <w:r>
        <w:rPr>
          <w:sz w:val="24"/>
          <w:szCs w:val="24"/>
        </w:rPr>
        <w:t>n</w:t>
      </w:r>
      <w:r w:rsidR="008839F9">
        <w:rPr>
          <w:sz w:val="24"/>
          <w:szCs w:val="24"/>
        </w:rPr>
        <w:t xml:space="preserve"> </w:t>
      </w:r>
      <w:r>
        <w:rPr>
          <w:sz w:val="24"/>
          <w:szCs w:val="24"/>
        </w:rPr>
        <w:lastRenderedPageBreak/>
        <w:t>ju</w:t>
      </w:r>
      <w:r>
        <w:rPr>
          <w:spacing w:val="1"/>
          <w:sz w:val="24"/>
          <w:szCs w:val="24"/>
        </w:rPr>
        <w:t>m</w:t>
      </w:r>
      <w:r>
        <w:rPr>
          <w:sz w:val="24"/>
          <w:szCs w:val="24"/>
        </w:rPr>
        <w:t>lah</w:t>
      </w:r>
      <w:r w:rsidR="008839F9">
        <w:rPr>
          <w:sz w:val="24"/>
          <w:szCs w:val="24"/>
        </w:rPr>
        <w:t xml:space="preserve"> </w:t>
      </w:r>
      <w:r>
        <w:rPr>
          <w:sz w:val="24"/>
          <w:szCs w:val="24"/>
        </w:rPr>
        <w:t>s</w:t>
      </w:r>
      <w:r>
        <w:rPr>
          <w:spacing w:val="-1"/>
          <w:sz w:val="24"/>
          <w:szCs w:val="24"/>
        </w:rPr>
        <w:t>e</w:t>
      </w:r>
      <w:r>
        <w:rPr>
          <w:sz w:val="24"/>
          <w:szCs w:val="24"/>
        </w:rPr>
        <w:t>luruh</w:t>
      </w:r>
      <w:r w:rsidR="008839F9">
        <w:rPr>
          <w:sz w:val="24"/>
          <w:szCs w:val="24"/>
        </w:rPr>
        <w:t xml:space="preserve"> </w:t>
      </w:r>
      <w:r>
        <w:rPr>
          <w:sz w:val="24"/>
          <w:szCs w:val="24"/>
        </w:rPr>
        <w:t>i</w:t>
      </w:r>
      <w:r>
        <w:rPr>
          <w:spacing w:val="1"/>
          <w:sz w:val="24"/>
          <w:szCs w:val="24"/>
        </w:rPr>
        <w:t>t</w:t>
      </w:r>
      <w:r>
        <w:rPr>
          <w:spacing w:val="-1"/>
          <w:sz w:val="24"/>
          <w:szCs w:val="24"/>
        </w:rPr>
        <w:t>e</w:t>
      </w:r>
      <w:r>
        <w:rPr>
          <w:sz w:val="24"/>
          <w:szCs w:val="24"/>
        </w:rPr>
        <w:t>m</w:t>
      </w:r>
      <w:r w:rsidR="008839F9">
        <w:rPr>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pacing w:val="5"/>
          <w:sz w:val="24"/>
          <w:szCs w:val="24"/>
        </w:rPr>
        <w:t>n</w:t>
      </w:r>
      <w:r>
        <w:rPr>
          <w:spacing w:val="-5"/>
          <w:sz w:val="24"/>
          <w:szCs w:val="24"/>
        </w:rPr>
        <w:t>y</w:t>
      </w:r>
      <w:r>
        <w:rPr>
          <w:spacing w:val="-1"/>
          <w:sz w:val="24"/>
          <w:szCs w:val="24"/>
        </w:rPr>
        <w:t>aa</w:t>
      </w:r>
      <w:r>
        <w:rPr>
          <w:sz w:val="24"/>
          <w:szCs w:val="24"/>
        </w:rPr>
        <w:t>n.</w:t>
      </w:r>
      <w:r w:rsidR="008839F9">
        <w:rPr>
          <w:sz w:val="24"/>
          <w:szCs w:val="24"/>
        </w:rPr>
        <w:t xml:space="preserve"> </w:t>
      </w:r>
      <w:r>
        <w:rPr>
          <w:sz w:val="24"/>
          <w:szCs w:val="24"/>
        </w:rPr>
        <w:t>D</w:t>
      </w:r>
      <w:r>
        <w:rPr>
          <w:spacing w:val="-1"/>
          <w:sz w:val="24"/>
          <w:szCs w:val="24"/>
        </w:rPr>
        <w:t>e</w:t>
      </w:r>
      <w:r>
        <w:rPr>
          <w:sz w:val="24"/>
          <w:szCs w:val="24"/>
        </w:rPr>
        <w:t>m</w:t>
      </w:r>
      <w:r>
        <w:rPr>
          <w:spacing w:val="1"/>
          <w:sz w:val="24"/>
          <w:szCs w:val="24"/>
        </w:rPr>
        <w:t>i</w:t>
      </w:r>
      <w:r>
        <w:rPr>
          <w:spacing w:val="2"/>
          <w:sz w:val="24"/>
          <w:szCs w:val="24"/>
        </w:rPr>
        <w:t>k</w:t>
      </w:r>
      <w:r>
        <w:rPr>
          <w:sz w:val="24"/>
          <w:szCs w:val="24"/>
        </w:rPr>
        <w:t>ian</w:t>
      </w:r>
      <w:r w:rsidR="008839F9">
        <w:rPr>
          <w:sz w:val="24"/>
          <w:szCs w:val="24"/>
        </w:rPr>
        <w:t xml:space="preserve"> </w:t>
      </w:r>
      <w:r>
        <w:rPr>
          <w:sz w:val="24"/>
          <w:szCs w:val="24"/>
        </w:rPr>
        <w:t>h</w:t>
      </w:r>
      <w:r>
        <w:rPr>
          <w:spacing w:val="-1"/>
          <w:sz w:val="24"/>
          <w:szCs w:val="24"/>
        </w:rPr>
        <w:t>a</w:t>
      </w:r>
      <w:r>
        <w:rPr>
          <w:sz w:val="24"/>
          <w:szCs w:val="24"/>
        </w:rPr>
        <w:t>l</w:t>
      </w:r>
      <w:r>
        <w:rPr>
          <w:spacing w:val="3"/>
          <w:sz w:val="24"/>
          <w:szCs w:val="24"/>
        </w:rPr>
        <w:t>n</w:t>
      </w:r>
      <w:r>
        <w:rPr>
          <w:spacing w:val="-5"/>
          <w:sz w:val="24"/>
          <w:szCs w:val="24"/>
        </w:rPr>
        <w:t>y</w:t>
      </w:r>
      <w:r>
        <w:rPr>
          <w:sz w:val="24"/>
          <w:szCs w:val="24"/>
        </w:rPr>
        <w:t>a</w:t>
      </w:r>
      <w:r w:rsidR="008839F9">
        <w:rPr>
          <w:sz w:val="24"/>
          <w:szCs w:val="24"/>
        </w:rPr>
        <w:t xml:space="preserve"> </w:t>
      </w:r>
      <w:r>
        <w:rPr>
          <w:sz w:val="24"/>
          <w:szCs w:val="24"/>
        </w:rPr>
        <w:t>untuk</w:t>
      </w:r>
      <w:r w:rsidR="008839F9">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8839F9">
        <w:rPr>
          <w:sz w:val="24"/>
          <w:szCs w:val="24"/>
        </w:rPr>
        <w:t xml:space="preserve"> </w:t>
      </w:r>
      <w:r>
        <w:rPr>
          <w:spacing w:val="1"/>
          <w:sz w:val="24"/>
          <w:szCs w:val="24"/>
        </w:rPr>
        <w:t>r</w:t>
      </w:r>
      <w:r>
        <w:rPr>
          <w:spacing w:val="-1"/>
          <w:sz w:val="24"/>
          <w:szCs w:val="24"/>
        </w:rPr>
        <w:t>a</w:t>
      </w:r>
      <w:r>
        <w:rPr>
          <w:sz w:val="24"/>
          <w:szCs w:val="24"/>
        </w:rPr>
        <w:t>t</w:t>
      </w:r>
      <w:r>
        <w:rPr>
          <w:spacing w:val="6"/>
          <w:sz w:val="24"/>
          <w:szCs w:val="24"/>
        </w:rPr>
        <w:t>a</w:t>
      </w:r>
      <w:r>
        <w:rPr>
          <w:spacing w:val="-1"/>
          <w:sz w:val="24"/>
          <w:szCs w:val="24"/>
        </w:rPr>
        <w:t>-</w:t>
      </w:r>
      <w:r>
        <w:rPr>
          <w:spacing w:val="1"/>
          <w:sz w:val="24"/>
          <w:szCs w:val="24"/>
        </w:rPr>
        <w:t>r</w:t>
      </w:r>
      <w:r>
        <w:rPr>
          <w:spacing w:val="-1"/>
          <w:sz w:val="24"/>
          <w:szCs w:val="24"/>
        </w:rPr>
        <w:t>a</w:t>
      </w:r>
      <w:r>
        <w:rPr>
          <w:sz w:val="24"/>
          <w:szCs w:val="24"/>
        </w:rPr>
        <w:t>ta p</w:t>
      </w:r>
      <w:r>
        <w:rPr>
          <w:spacing w:val="-1"/>
          <w:sz w:val="24"/>
          <w:szCs w:val="24"/>
        </w:rPr>
        <w:t>e</w:t>
      </w:r>
      <w:r>
        <w:rPr>
          <w:sz w:val="24"/>
          <w:szCs w:val="24"/>
        </w:rPr>
        <w:t>ni</w:t>
      </w:r>
      <w:r>
        <w:rPr>
          <w:spacing w:val="1"/>
          <w:sz w:val="24"/>
          <w:szCs w:val="24"/>
        </w:rPr>
        <w:t>l</w:t>
      </w:r>
      <w:r>
        <w:rPr>
          <w:spacing w:val="-1"/>
          <w:sz w:val="24"/>
          <w:szCs w:val="24"/>
        </w:rPr>
        <w:t>a</w:t>
      </w:r>
      <w:r>
        <w:rPr>
          <w:sz w:val="24"/>
          <w:szCs w:val="24"/>
        </w:rPr>
        <w:t>ian h</w:t>
      </w:r>
      <w:r>
        <w:rPr>
          <w:spacing w:val="-1"/>
          <w:sz w:val="24"/>
          <w:szCs w:val="24"/>
        </w:rPr>
        <w:t>a</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sidR="008839F9">
        <w:rPr>
          <w:sz w:val="24"/>
          <w:szCs w:val="24"/>
        </w:rPr>
        <w:t xml:space="preserve"> </w:t>
      </w:r>
      <w:r>
        <w:rPr>
          <w:sz w:val="24"/>
          <w:szCs w:val="24"/>
        </w:rPr>
        <w:t>(</w:t>
      </w:r>
      <w:r>
        <w:rPr>
          <w:spacing w:val="-1"/>
          <w:sz w:val="24"/>
          <w:szCs w:val="24"/>
        </w:rPr>
        <w:t>Y</w:t>
      </w:r>
      <w:r>
        <w:rPr>
          <w:sz w:val="24"/>
          <w:szCs w:val="24"/>
        </w:rPr>
        <w:t>)</w:t>
      </w:r>
      <w:r w:rsidR="008839F9">
        <w:rPr>
          <w:sz w:val="24"/>
          <w:szCs w:val="24"/>
        </w:rPr>
        <w:t xml:space="preserve"> </w:t>
      </w:r>
      <w:r>
        <w:rPr>
          <w:spacing w:val="-2"/>
          <w:sz w:val="24"/>
          <w:szCs w:val="24"/>
        </w:rPr>
        <w:t>y</w:t>
      </w:r>
      <w:r>
        <w:rPr>
          <w:spacing w:val="-1"/>
          <w:sz w:val="24"/>
          <w:szCs w:val="24"/>
        </w:rPr>
        <w:t>a</w:t>
      </w:r>
      <w:r>
        <w:rPr>
          <w:sz w:val="24"/>
          <w:szCs w:val="24"/>
        </w:rPr>
        <w:t>ng</w:t>
      </w:r>
      <w:r w:rsidR="008839F9">
        <w:rPr>
          <w:sz w:val="24"/>
          <w:szCs w:val="24"/>
        </w:rPr>
        <w:t xml:space="preserve"> </w:t>
      </w:r>
      <w:r>
        <w:rPr>
          <w:spacing w:val="2"/>
          <w:sz w:val="24"/>
          <w:szCs w:val="24"/>
        </w:rPr>
        <w:t>s</w:t>
      </w:r>
      <w:r>
        <w:rPr>
          <w:spacing w:val="-1"/>
          <w:sz w:val="24"/>
          <w:szCs w:val="24"/>
        </w:rPr>
        <w:t>e</w:t>
      </w:r>
      <w:r>
        <w:rPr>
          <w:sz w:val="24"/>
          <w:szCs w:val="24"/>
        </w:rPr>
        <w:t>b</w:t>
      </w:r>
      <w:r>
        <w:rPr>
          <w:spacing w:val="-1"/>
          <w:sz w:val="24"/>
          <w:szCs w:val="24"/>
        </w:rPr>
        <w:t>e</w:t>
      </w:r>
      <w:r>
        <w:rPr>
          <w:sz w:val="24"/>
          <w:szCs w:val="24"/>
        </w:rPr>
        <w:t>s</w:t>
      </w:r>
      <w:r>
        <w:rPr>
          <w:spacing w:val="1"/>
          <w:sz w:val="24"/>
          <w:szCs w:val="24"/>
        </w:rPr>
        <w:t>a</w:t>
      </w:r>
      <w:r>
        <w:rPr>
          <w:sz w:val="24"/>
          <w:szCs w:val="24"/>
        </w:rPr>
        <w:t>r 4</w:t>
      </w:r>
      <w:r>
        <w:rPr>
          <w:spacing w:val="1"/>
          <w:sz w:val="24"/>
          <w:szCs w:val="24"/>
        </w:rPr>
        <w:t>,</w:t>
      </w:r>
      <w:r>
        <w:rPr>
          <w:sz w:val="24"/>
          <w:szCs w:val="24"/>
        </w:rPr>
        <w:t>5</w:t>
      </w:r>
      <w:r w:rsidR="008839F9">
        <w:rPr>
          <w:sz w:val="24"/>
          <w:szCs w:val="24"/>
        </w:rPr>
        <w:t xml:space="preserve"> </w:t>
      </w:r>
      <w:r>
        <w:rPr>
          <w:spacing w:val="-1"/>
          <w:sz w:val="24"/>
          <w:szCs w:val="24"/>
        </w:rPr>
        <w:t>a</w:t>
      </w:r>
      <w:r>
        <w:rPr>
          <w:sz w:val="24"/>
          <w:szCs w:val="24"/>
        </w:rPr>
        <w:t>d</w:t>
      </w:r>
      <w:r>
        <w:rPr>
          <w:spacing w:val="-1"/>
          <w:sz w:val="24"/>
          <w:szCs w:val="24"/>
        </w:rPr>
        <w:t>a</w:t>
      </w:r>
      <w:r>
        <w:rPr>
          <w:sz w:val="24"/>
          <w:szCs w:val="24"/>
        </w:rPr>
        <w:t>lah</w:t>
      </w:r>
      <w:r w:rsidR="008839F9">
        <w:rPr>
          <w:sz w:val="24"/>
          <w:szCs w:val="24"/>
        </w:rPr>
        <w:t xml:space="preserve"> </w:t>
      </w:r>
      <w:r>
        <w:rPr>
          <w:sz w:val="24"/>
          <w:szCs w:val="24"/>
        </w:rPr>
        <w:t>p</w:t>
      </w:r>
      <w:r>
        <w:rPr>
          <w:spacing w:val="-1"/>
          <w:sz w:val="24"/>
          <w:szCs w:val="24"/>
        </w:rPr>
        <w:t>e</w:t>
      </w:r>
      <w:r>
        <w:rPr>
          <w:sz w:val="24"/>
          <w:szCs w:val="24"/>
        </w:rPr>
        <w:t>nju</w:t>
      </w:r>
      <w:r>
        <w:rPr>
          <w:spacing w:val="1"/>
          <w:sz w:val="24"/>
          <w:szCs w:val="24"/>
        </w:rPr>
        <w:t>m</w:t>
      </w:r>
      <w:r>
        <w:rPr>
          <w:sz w:val="24"/>
          <w:szCs w:val="24"/>
        </w:rPr>
        <w:t>lah</w:t>
      </w:r>
      <w:r>
        <w:rPr>
          <w:spacing w:val="-1"/>
          <w:sz w:val="24"/>
          <w:szCs w:val="24"/>
        </w:rPr>
        <w:t>a</w:t>
      </w:r>
      <w:r>
        <w:rPr>
          <w:sz w:val="24"/>
          <w:szCs w:val="24"/>
        </w:rPr>
        <w:t>n</w:t>
      </w:r>
      <w:r w:rsidR="008839F9">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8839F9">
        <w:rPr>
          <w:sz w:val="24"/>
          <w:szCs w:val="24"/>
        </w:rPr>
        <w:t xml:space="preserve"> </w:t>
      </w:r>
      <w:r>
        <w:rPr>
          <w:sz w:val="24"/>
          <w:szCs w:val="24"/>
        </w:rPr>
        <w:t>r</w:t>
      </w:r>
      <w:r>
        <w:rPr>
          <w:spacing w:val="-2"/>
          <w:sz w:val="24"/>
          <w:szCs w:val="24"/>
        </w:rPr>
        <w:t>a</w:t>
      </w:r>
      <w:r>
        <w:rPr>
          <w:sz w:val="24"/>
          <w:szCs w:val="24"/>
        </w:rPr>
        <w:t>t</w:t>
      </w:r>
      <w:r>
        <w:rPr>
          <w:spacing w:val="2"/>
          <w:sz w:val="24"/>
          <w:szCs w:val="24"/>
        </w:rPr>
        <w:t>a</w:t>
      </w:r>
      <w:r>
        <w:rPr>
          <w:spacing w:val="-1"/>
          <w:sz w:val="24"/>
          <w:szCs w:val="24"/>
        </w:rPr>
        <w:t>-</w:t>
      </w:r>
      <w:r>
        <w:rPr>
          <w:spacing w:val="1"/>
          <w:sz w:val="24"/>
          <w:szCs w:val="24"/>
        </w:rPr>
        <w:t>r</w:t>
      </w:r>
      <w:r>
        <w:rPr>
          <w:spacing w:val="-1"/>
          <w:sz w:val="24"/>
          <w:szCs w:val="24"/>
        </w:rPr>
        <w:t>a</w:t>
      </w:r>
      <w:r>
        <w:rPr>
          <w:sz w:val="24"/>
          <w:szCs w:val="24"/>
        </w:rPr>
        <w:t>ta d</w:t>
      </w:r>
      <w:r>
        <w:rPr>
          <w:spacing w:val="-1"/>
          <w:sz w:val="24"/>
          <w:szCs w:val="24"/>
        </w:rPr>
        <w:t>a</w:t>
      </w:r>
      <w:r>
        <w:rPr>
          <w:sz w:val="24"/>
          <w:szCs w:val="24"/>
        </w:rPr>
        <w:t>ri p</w:t>
      </w:r>
      <w:r>
        <w:rPr>
          <w:spacing w:val="-1"/>
          <w:sz w:val="24"/>
          <w:szCs w:val="24"/>
        </w:rPr>
        <w:t>e</w:t>
      </w:r>
      <w:r>
        <w:rPr>
          <w:sz w:val="24"/>
          <w:szCs w:val="24"/>
        </w:rPr>
        <w:t>ni</w:t>
      </w:r>
      <w:r>
        <w:rPr>
          <w:spacing w:val="1"/>
          <w:sz w:val="24"/>
          <w:szCs w:val="24"/>
        </w:rPr>
        <w:t>l</w:t>
      </w:r>
      <w:r>
        <w:rPr>
          <w:spacing w:val="-1"/>
          <w:sz w:val="24"/>
          <w:szCs w:val="24"/>
        </w:rPr>
        <w:t>a</w:t>
      </w:r>
      <w:r>
        <w:rPr>
          <w:sz w:val="24"/>
          <w:szCs w:val="24"/>
        </w:rPr>
        <w:t>ian h</w:t>
      </w:r>
      <w:r>
        <w:rPr>
          <w:spacing w:val="-1"/>
          <w:sz w:val="24"/>
          <w:szCs w:val="24"/>
        </w:rPr>
        <w:t>a</w:t>
      </w:r>
      <w:r>
        <w:rPr>
          <w:spacing w:val="1"/>
          <w:sz w:val="24"/>
          <w:szCs w:val="24"/>
        </w:rPr>
        <w:t>r</w:t>
      </w:r>
      <w:r>
        <w:rPr>
          <w:spacing w:val="-1"/>
          <w:sz w:val="24"/>
          <w:szCs w:val="24"/>
        </w:rPr>
        <w:t>a</w:t>
      </w:r>
      <w:r>
        <w:rPr>
          <w:sz w:val="24"/>
          <w:szCs w:val="24"/>
        </w:rPr>
        <w:t>p</w:t>
      </w:r>
      <w:r>
        <w:rPr>
          <w:spacing w:val="-1"/>
          <w:sz w:val="24"/>
          <w:szCs w:val="24"/>
        </w:rPr>
        <w:t>a</w:t>
      </w:r>
      <w:r>
        <w:rPr>
          <w:sz w:val="24"/>
          <w:szCs w:val="24"/>
        </w:rPr>
        <w:t>n</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t</w:t>
      </w:r>
      <w:r>
        <w:rPr>
          <w:spacing w:val="-1"/>
          <w:sz w:val="24"/>
          <w:szCs w:val="24"/>
        </w:rPr>
        <w:t>e</w:t>
      </w:r>
      <w:r>
        <w:rPr>
          <w:sz w:val="24"/>
          <w:szCs w:val="24"/>
        </w:rPr>
        <w:t>rima konsum</w:t>
      </w:r>
      <w:r>
        <w:rPr>
          <w:spacing w:val="-1"/>
          <w:sz w:val="24"/>
          <w:szCs w:val="24"/>
        </w:rPr>
        <w:t>e</w:t>
      </w:r>
      <w:r>
        <w:rPr>
          <w:sz w:val="24"/>
          <w:szCs w:val="24"/>
        </w:rPr>
        <w:t>n dib</w:t>
      </w:r>
      <w:r>
        <w:rPr>
          <w:spacing w:val="2"/>
          <w:sz w:val="24"/>
          <w:szCs w:val="24"/>
        </w:rPr>
        <w:t>a</w:t>
      </w:r>
      <w:r>
        <w:rPr>
          <w:spacing w:val="-2"/>
          <w:sz w:val="24"/>
          <w:szCs w:val="24"/>
        </w:rPr>
        <w:t>g</w:t>
      </w:r>
      <w:r>
        <w:rPr>
          <w:sz w:val="24"/>
          <w:szCs w:val="24"/>
        </w:rPr>
        <w:t>i</w:t>
      </w:r>
      <w:r w:rsidR="008839F9">
        <w:rPr>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 ju</w:t>
      </w:r>
      <w:r>
        <w:rPr>
          <w:spacing w:val="1"/>
          <w:sz w:val="24"/>
          <w:szCs w:val="24"/>
        </w:rPr>
        <w:t>m</w:t>
      </w:r>
      <w:r>
        <w:rPr>
          <w:sz w:val="24"/>
          <w:szCs w:val="24"/>
        </w:rPr>
        <w:t>lah s</w:t>
      </w:r>
      <w:r>
        <w:rPr>
          <w:spacing w:val="-1"/>
          <w:sz w:val="24"/>
          <w:szCs w:val="24"/>
        </w:rPr>
        <w:t>e</w:t>
      </w:r>
      <w:r>
        <w:rPr>
          <w:sz w:val="24"/>
          <w:szCs w:val="24"/>
        </w:rPr>
        <w:t>lur</w:t>
      </w:r>
      <w:r>
        <w:rPr>
          <w:spacing w:val="2"/>
          <w:sz w:val="24"/>
          <w:szCs w:val="24"/>
        </w:rPr>
        <w:t>u</w:t>
      </w:r>
      <w:r>
        <w:rPr>
          <w:sz w:val="24"/>
          <w:szCs w:val="24"/>
        </w:rPr>
        <w:t>h i</w:t>
      </w:r>
      <w:r>
        <w:rPr>
          <w:spacing w:val="1"/>
          <w:sz w:val="24"/>
          <w:szCs w:val="24"/>
        </w:rPr>
        <w:t>t</w:t>
      </w:r>
      <w:r>
        <w:rPr>
          <w:spacing w:val="-1"/>
          <w:sz w:val="24"/>
          <w:szCs w:val="24"/>
        </w:rPr>
        <w:t>e</w:t>
      </w:r>
      <w:r>
        <w:rPr>
          <w:sz w:val="24"/>
          <w:szCs w:val="24"/>
        </w:rPr>
        <w:t>m p</w:t>
      </w:r>
      <w:r>
        <w:rPr>
          <w:spacing w:val="-1"/>
          <w:sz w:val="24"/>
          <w:szCs w:val="24"/>
        </w:rPr>
        <w:t>e</w:t>
      </w:r>
      <w:r>
        <w:rPr>
          <w:sz w:val="24"/>
          <w:szCs w:val="24"/>
        </w:rPr>
        <w:t>rt</w:t>
      </w:r>
      <w:r>
        <w:rPr>
          <w:spacing w:val="-1"/>
          <w:sz w:val="24"/>
          <w:szCs w:val="24"/>
        </w:rPr>
        <w:t>a</w:t>
      </w:r>
      <w:r>
        <w:rPr>
          <w:spacing w:val="5"/>
          <w:sz w:val="24"/>
          <w:szCs w:val="24"/>
        </w:rPr>
        <w:t>n</w:t>
      </w:r>
      <w:r>
        <w:rPr>
          <w:spacing w:val="-5"/>
          <w:sz w:val="24"/>
          <w:szCs w:val="24"/>
        </w:rPr>
        <w:t>y</w:t>
      </w:r>
      <w:r>
        <w:rPr>
          <w:spacing w:val="1"/>
          <w:sz w:val="24"/>
          <w:szCs w:val="24"/>
        </w:rPr>
        <w:t>a</w:t>
      </w:r>
      <w:r>
        <w:rPr>
          <w:spacing w:val="-1"/>
          <w:sz w:val="24"/>
          <w:szCs w:val="24"/>
        </w:rPr>
        <w:t>a</w:t>
      </w:r>
      <w:r>
        <w:rPr>
          <w:sz w:val="24"/>
          <w:szCs w:val="24"/>
        </w:rPr>
        <w:t xml:space="preserve">n. </w:t>
      </w:r>
    </w:p>
    <w:p w:rsidR="009755CC" w:rsidRDefault="009755CC" w:rsidP="0003415F">
      <w:pPr>
        <w:spacing w:line="360" w:lineRule="auto"/>
        <w:ind w:right="4" w:firstLine="426"/>
        <w:jc w:val="both"/>
        <w:rPr>
          <w:sz w:val="24"/>
          <w:szCs w:val="24"/>
        </w:rPr>
      </w:pPr>
      <w:r>
        <w:rPr>
          <w:sz w:val="24"/>
          <w:szCs w:val="24"/>
        </w:rPr>
        <w:t>Data</w:t>
      </w:r>
      <w:r>
        <w:rPr>
          <w:spacing w:val="2"/>
          <w:sz w:val="24"/>
          <w:szCs w:val="24"/>
        </w:rPr>
        <w:t xml:space="preserve"> p</w:t>
      </w:r>
      <w:r>
        <w:rPr>
          <w:spacing w:val="-1"/>
          <w:sz w:val="24"/>
          <w:szCs w:val="24"/>
        </w:rPr>
        <w:t>a</w:t>
      </w:r>
      <w:r>
        <w:rPr>
          <w:sz w:val="24"/>
          <w:szCs w:val="24"/>
        </w:rPr>
        <w:t>da</w:t>
      </w:r>
      <w:r w:rsidR="008839F9">
        <w:rPr>
          <w:sz w:val="24"/>
          <w:szCs w:val="24"/>
        </w:rPr>
        <w:t xml:space="preserve"> table</w:t>
      </w:r>
      <w:r w:rsidR="008839F9">
        <w:rPr>
          <w:spacing w:val="-1"/>
          <w:sz w:val="24"/>
          <w:szCs w:val="24"/>
        </w:rPr>
        <w:t xml:space="preserve"> </w:t>
      </w:r>
      <w:r>
        <w:rPr>
          <w:sz w:val="24"/>
          <w:szCs w:val="24"/>
        </w:rPr>
        <w:t>1,</w:t>
      </w:r>
      <w:r w:rsidR="008839F9">
        <w:rPr>
          <w:sz w:val="24"/>
          <w:szCs w:val="24"/>
        </w:rPr>
        <w:t xml:space="preserve"> </w:t>
      </w:r>
      <w:r>
        <w:rPr>
          <w:sz w:val="24"/>
          <w:szCs w:val="24"/>
        </w:rPr>
        <w:t>te</w:t>
      </w:r>
      <w:r>
        <w:rPr>
          <w:spacing w:val="-1"/>
          <w:sz w:val="24"/>
          <w:szCs w:val="24"/>
        </w:rPr>
        <w:t>r</w:t>
      </w:r>
      <w:r>
        <w:rPr>
          <w:sz w:val="24"/>
          <w:szCs w:val="24"/>
        </w:rPr>
        <w:t>l</w:t>
      </w:r>
      <w:r>
        <w:rPr>
          <w:spacing w:val="1"/>
          <w:sz w:val="24"/>
          <w:szCs w:val="24"/>
        </w:rPr>
        <w:t>i</w:t>
      </w:r>
      <w:r>
        <w:rPr>
          <w:sz w:val="24"/>
          <w:szCs w:val="24"/>
        </w:rPr>
        <w:t>h</w:t>
      </w:r>
      <w:r>
        <w:rPr>
          <w:spacing w:val="-1"/>
          <w:sz w:val="24"/>
          <w:szCs w:val="24"/>
        </w:rPr>
        <w:t>a</w:t>
      </w:r>
      <w:r>
        <w:rPr>
          <w:sz w:val="24"/>
          <w:szCs w:val="24"/>
        </w:rPr>
        <w:t>t</w:t>
      </w:r>
      <w:r w:rsidR="008839F9">
        <w:rPr>
          <w:sz w:val="24"/>
          <w:szCs w:val="24"/>
        </w:rPr>
        <w:t xml:space="preserve"> </w:t>
      </w:r>
      <w:r>
        <w:rPr>
          <w:sz w:val="24"/>
          <w:szCs w:val="24"/>
        </w:rPr>
        <w:t>b</w:t>
      </w:r>
      <w:r>
        <w:rPr>
          <w:spacing w:val="-1"/>
          <w:sz w:val="24"/>
          <w:szCs w:val="24"/>
        </w:rPr>
        <w:t>a</w:t>
      </w:r>
      <w:r>
        <w:rPr>
          <w:spacing w:val="2"/>
          <w:sz w:val="24"/>
          <w:szCs w:val="24"/>
        </w:rPr>
        <w:t>h</w:t>
      </w:r>
      <w:r>
        <w:rPr>
          <w:sz w:val="24"/>
          <w:szCs w:val="24"/>
        </w:rPr>
        <w:t xml:space="preserve">wa </w:t>
      </w:r>
      <w:r>
        <w:rPr>
          <w:spacing w:val="2"/>
          <w:sz w:val="24"/>
          <w:szCs w:val="24"/>
        </w:rPr>
        <w:t>n</w:t>
      </w:r>
      <w:r>
        <w:rPr>
          <w:sz w:val="24"/>
          <w:szCs w:val="24"/>
        </w:rPr>
        <w:t>i</w:t>
      </w:r>
      <w:r>
        <w:rPr>
          <w:spacing w:val="1"/>
          <w:sz w:val="24"/>
          <w:szCs w:val="24"/>
        </w:rPr>
        <w:t>l</w:t>
      </w:r>
      <w:r>
        <w:rPr>
          <w:spacing w:val="-1"/>
          <w:sz w:val="24"/>
          <w:szCs w:val="24"/>
        </w:rPr>
        <w:t>a</w:t>
      </w:r>
      <w:r>
        <w:rPr>
          <w:sz w:val="24"/>
          <w:szCs w:val="24"/>
        </w:rPr>
        <w:t>i</w:t>
      </w:r>
      <w:r w:rsidR="008839F9">
        <w:rPr>
          <w:sz w:val="24"/>
          <w:szCs w:val="24"/>
        </w:rPr>
        <w:t xml:space="preserve"> </w:t>
      </w:r>
      <w:r>
        <w:rPr>
          <w:spacing w:val="4"/>
          <w:sz w:val="24"/>
          <w:szCs w:val="24"/>
        </w:rPr>
        <w:t>r</w:t>
      </w:r>
      <w:r>
        <w:rPr>
          <w:spacing w:val="-1"/>
          <w:sz w:val="24"/>
          <w:szCs w:val="24"/>
        </w:rPr>
        <w:t>a</w:t>
      </w:r>
      <w:r>
        <w:rPr>
          <w:sz w:val="24"/>
          <w:szCs w:val="24"/>
        </w:rPr>
        <w:t>ta</w:t>
      </w:r>
      <w:r>
        <w:rPr>
          <w:spacing w:val="-1"/>
          <w:sz w:val="24"/>
          <w:szCs w:val="24"/>
        </w:rPr>
        <w:t>-</w:t>
      </w:r>
      <w:r>
        <w:rPr>
          <w:spacing w:val="1"/>
          <w:sz w:val="24"/>
          <w:szCs w:val="24"/>
        </w:rPr>
        <w:t>r</w:t>
      </w:r>
      <w:r>
        <w:rPr>
          <w:spacing w:val="-1"/>
          <w:sz w:val="24"/>
          <w:szCs w:val="24"/>
        </w:rPr>
        <w:t>a</w:t>
      </w:r>
      <w:r>
        <w:rPr>
          <w:sz w:val="24"/>
          <w:szCs w:val="24"/>
        </w:rPr>
        <w:t>ta</w:t>
      </w:r>
      <w:r w:rsidR="008839F9">
        <w:rPr>
          <w:sz w:val="24"/>
          <w:szCs w:val="24"/>
        </w:rPr>
        <w:t xml:space="preserve"> </w:t>
      </w:r>
      <w:r>
        <w:rPr>
          <w:sz w:val="24"/>
          <w:szCs w:val="24"/>
        </w:rPr>
        <w:t>d</w:t>
      </w:r>
      <w:r>
        <w:rPr>
          <w:spacing w:val="1"/>
          <w:sz w:val="24"/>
          <w:szCs w:val="24"/>
        </w:rPr>
        <w:t>a</w:t>
      </w:r>
      <w:r>
        <w:rPr>
          <w:sz w:val="24"/>
          <w:szCs w:val="24"/>
        </w:rPr>
        <w:t>ri</w:t>
      </w:r>
      <w:r w:rsidR="008839F9">
        <w:rPr>
          <w:sz w:val="24"/>
          <w:szCs w:val="24"/>
        </w:rPr>
        <w:t xml:space="preserve"> </w:t>
      </w:r>
      <w:r>
        <w:rPr>
          <w:sz w:val="24"/>
          <w:szCs w:val="24"/>
        </w:rPr>
        <w:t>r</w:t>
      </w:r>
      <w:r>
        <w:rPr>
          <w:spacing w:val="-2"/>
          <w:sz w:val="24"/>
          <w:szCs w:val="24"/>
        </w:rPr>
        <w:t>a</w:t>
      </w:r>
      <w:r>
        <w:rPr>
          <w:spacing w:val="3"/>
          <w:sz w:val="24"/>
          <w:szCs w:val="24"/>
        </w:rPr>
        <w:t>t</w:t>
      </w:r>
      <w:r>
        <w:rPr>
          <w:spacing w:val="1"/>
          <w:sz w:val="24"/>
          <w:szCs w:val="24"/>
        </w:rPr>
        <w:t>a</w:t>
      </w:r>
      <w:r>
        <w:rPr>
          <w:spacing w:val="-1"/>
          <w:sz w:val="24"/>
          <w:szCs w:val="24"/>
        </w:rPr>
        <w:t>-</w:t>
      </w:r>
      <w:r>
        <w:rPr>
          <w:spacing w:val="1"/>
          <w:sz w:val="24"/>
          <w:szCs w:val="24"/>
        </w:rPr>
        <w:t>r</w:t>
      </w:r>
      <w:r>
        <w:rPr>
          <w:spacing w:val="-1"/>
          <w:sz w:val="24"/>
          <w:szCs w:val="24"/>
        </w:rPr>
        <w:t>a</w:t>
      </w:r>
      <w:r>
        <w:rPr>
          <w:sz w:val="24"/>
          <w:szCs w:val="24"/>
        </w:rPr>
        <w:t>ta kine</w:t>
      </w:r>
      <w:r>
        <w:rPr>
          <w:spacing w:val="-1"/>
          <w:sz w:val="24"/>
          <w:szCs w:val="24"/>
        </w:rPr>
        <w:t>r</w:t>
      </w:r>
      <w:r>
        <w:rPr>
          <w:sz w:val="24"/>
          <w:szCs w:val="24"/>
        </w:rPr>
        <w:t>ja</w:t>
      </w:r>
      <w:r w:rsidR="008839F9">
        <w:rPr>
          <w:sz w:val="24"/>
          <w:szCs w:val="24"/>
        </w:rPr>
        <w:t xml:space="preserve"> </w:t>
      </w:r>
      <w:r>
        <w:rPr>
          <w:sz w:val="24"/>
          <w:szCs w:val="24"/>
        </w:rPr>
        <w:t>p</w:t>
      </w:r>
      <w:r>
        <w:rPr>
          <w:spacing w:val="-1"/>
          <w:sz w:val="24"/>
          <w:szCs w:val="24"/>
        </w:rPr>
        <w:t>e</w:t>
      </w:r>
      <w:r>
        <w:rPr>
          <w:spacing w:val="3"/>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8839F9">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d</w:t>
      </w:r>
      <w:r>
        <w:rPr>
          <w:sz w:val="24"/>
          <w:szCs w:val="24"/>
        </w:rPr>
        <w:t>i</w:t>
      </w:r>
      <w:r>
        <w:rPr>
          <w:spacing w:val="1"/>
          <w:sz w:val="24"/>
          <w:szCs w:val="24"/>
        </w:rPr>
        <w:t>t</w:t>
      </w:r>
      <w:r>
        <w:rPr>
          <w:spacing w:val="-1"/>
          <w:sz w:val="24"/>
          <w:szCs w:val="24"/>
        </w:rPr>
        <w:t>e</w:t>
      </w:r>
      <w:r>
        <w:rPr>
          <w:sz w:val="24"/>
          <w:szCs w:val="24"/>
        </w:rPr>
        <w:t>rima</w:t>
      </w:r>
      <w:r w:rsidR="008839F9">
        <w:rPr>
          <w:sz w:val="24"/>
          <w:szCs w:val="24"/>
        </w:rPr>
        <w:t xml:space="preserve"> </w:t>
      </w:r>
      <w:r>
        <w:rPr>
          <w:sz w:val="24"/>
          <w:szCs w:val="24"/>
        </w:rPr>
        <w:t>s</w:t>
      </w:r>
      <w:r>
        <w:rPr>
          <w:spacing w:val="-1"/>
          <w:sz w:val="24"/>
          <w:szCs w:val="24"/>
        </w:rPr>
        <w:t>e</w:t>
      </w:r>
      <w:r>
        <w:rPr>
          <w:sz w:val="24"/>
          <w:szCs w:val="24"/>
        </w:rPr>
        <w:t>b</w:t>
      </w:r>
      <w:r>
        <w:rPr>
          <w:spacing w:val="-1"/>
          <w:sz w:val="24"/>
          <w:szCs w:val="24"/>
        </w:rPr>
        <w:t>e</w:t>
      </w:r>
      <w:r>
        <w:rPr>
          <w:spacing w:val="2"/>
          <w:sz w:val="24"/>
          <w:szCs w:val="24"/>
        </w:rPr>
        <w:t>s</w:t>
      </w:r>
      <w:r>
        <w:rPr>
          <w:spacing w:val="-1"/>
          <w:sz w:val="24"/>
          <w:szCs w:val="24"/>
        </w:rPr>
        <w:t>a</w:t>
      </w:r>
      <w:r>
        <w:rPr>
          <w:sz w:val="24"/>
          <w:szCs w:val="24"/>
        </w:rPr>
        <w:t>r</w:t>
      </w:r>
      <w:r w:rsidR="008839F9">
        <w:rPr>
          <w:sz w:val="24"/>
          <w:szCs w:val="24"/>
        </w:rPr>
        <w:t xml:space="preserve"> </w:t>
      </w:r>
      <w:r>
        <w:rPr>
          <w:sz w:val="24"/>
          <w:szCs w:val="24"/>
        </w:rPr>
        <w:t>4,0</w:t>
      </w:r>
      <w:r w:rsidR="008839F9">
        <w:rPr>
          <w:sz w:val="24"/>
          <w:szCs w:val="24"/>
        </w:rPr>
        <w:t xml:space="preserve"> </w:t>
      </w:r>
      <w:r>
        <w:rPr>
          <w:spacing w:val="3"/>
          <w:sz w:val="24"/>
          <w:szCs w:val="24"/>
        </w:rPr>
        <w:t>l</w:t>
      </w:r>
      <w:r>
        <w:rPr>
          <w:spacing w:val="-1"/>
          <w:sz w:val="24"/>
          <w:szCs w:val="24"/>
        </w:rPr>
        <w:t>e</w:t>
      </w:r>
      <w:r>
        <w:rPr>
          <w:sz w:val="24"/>
          <w:szCs w:val="24"/>
        </w:rPr>
        <w:t>bih</w:t>
      </w:r>
      <w:r w:rsidR="008839F9">
        <w:rPr>
          <w:sz w:val="24"/>
          <w:szCs w:val="24"/>
        </w:rPr>
        <w:t xml:space="preserve"> </w:t>
      </w:r>
      <w:r>
        <w:rPr>
          <w:sz w:val="24"/>
          <w:szCs w:val="24"/>
        </w:rPr>
        <w:t>k</w:t>
      </w:r>
      <w:r>
        <w:rPr>
          <w:spacing w:val="-1"/>
          <w:sz w:val="24"/>
          <w:szCs w:val="24"/>
        </w:rPr>
        <w:t>ec</w:t>
      </w:r>
      <w:r>
        <w:rPr>
          <w:sz w:val="24"/>
          <w:szCs w:val="24"/>
        </w:rPr>
        <w:t>il</w:t>
      </w:r>
      <w:r w:rsidR="008839F9">
        <w:rPr>
          <w:sz w:val="24"/>
          <w:szCs w:val="24"/>
        </w:rPr>
        <w:t xml:space="preserve"> </w:t>
      </w:r>
      <w:r>
        <w:rPr>
          <w:sz w:val="24"/>
          <w:szCs w:val="24"/>
        </w:rPr>
        <w:t>d</w:t>
      </w:r>
      <w:r>
        <w:rPr>
          <w:spacing w:val="-1"/>
          <w:sz w:val="24"/>
          <w:szCs w:val="24"/>
        </w:rPr>
        <w:t>a</w:t>
      </w:r>
      <w:r>
        <w:rPr>
          <w:sz w:val="24"/>
          <w:szCs w:val="24"/>
        </w:rPr>
        <w:t>ri</w:t>
      </w:r>
      <w:r w:rsidR="008839F9">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8839F9">
        <w:rPr>
          <w:sz w:val="24"/>
          <w:szCs w:val="24"/>
        </w:rPr>
        <w:t xml:space="preserve"> </w:t>
      </w:r>
      <w:r>
        <w:rPr>
          <w:sz w:val="24"/>
          <w:szCs w:val="24"/>
        </w:rPr>
        <w:t>r</w:t>
      </w:r>
      <w:r>
        <w:rPr>
          <w:spacing w:val="-2"/>
          <w:sz w:val="24"/>
          <w:szCs w:val="24"/>
        </w:rPr>
        <w:t>a</w:t>
      </w:r>
      <w:r>
        <w:rPr>
          <w:sz w:val="24"/>
          <w:szCs w:val="24"/>
        </w:rPr>
        <w:t>t</w:t>
      </w:r>
      <w:r>
        <w:rPr>
          <w:spacing w:val="4"/>
          <w:sz w:val="24"/>
          <w:szCs w:val="24"/>
        </w:rPr>
        <w:t>a</w:t>
      </w:r>
      <w:r>
        <w:rPr>
          <w:spacing w:val="-1"/>
          <w:sz w:val="24"/>
          <w:szCs w:val="24"/>
        </w:rPr>
        <w:t>-</w:t>
      </w:r>
      <w:r>
        <w:rPr>
          <w:sz w:val="24"/>
          <w:szCs w:val="24"/>
        </w:rPr>
        <w:t>r</w:t>
      </w:r>
      <w:r>
        <w:rPr>
          <w:spacing w:val="-2"/>
          <w:sz w:val="24"/>
          <w:szCs w:val="24"/>
        </w:rPr>
        <w:t>a</w:t>
      </w:r>
      <w:r>
        <w:rPr>
          <w:spacing w:val="3"/>
          <w:sz w:val="24"/>
          <w:szCs w:val="24"/>
        </w:rPr>
        <w:t>t</w:t>
      </w:r>
      <w:r>
        <w:rPr>
          <w:sz w:val="24"/>
          <w:szCs w:val="24"/>
        </w:rPr>
        <w:t>a</w:t>
      </w:r>
      <w:r>
        <w:rPr>
          <w:spacing w:val="2"/>
          <w:sz w:val="24"/>
          <w:szCs w:val="24"/>
        </w:rPr>
        <w:t xml:space="preserve"> h</w:t>
      </w:r>
      <w:r>
        <w:rPr>
          <w:spacing w:val="-1"/>
          <w:sz w:val="24"/>
          <w:szCs w:val="24"/>
        </w:rPr>
        <w:t>a</w:t>
      </w:r>
      <w:r>
        <w:rPr>
          <w:sz w:val="24"/>
          <w:szCs w:val="24"/>
        </w:rPr>
        <w:t>r</w:t>
      </w:r>
      <w:r>
        <w:rPr>
          <w:spacing w:val="-2"/>
          <w:sz w:val="24"/>
          <w:szCs w:val="24"/>
        </w:rPr>
        <w:t>a</w:t>
      </w:r>
      <w:r>
        <w:rPr>
          <w:sz w:val="24"/>
          <w:szCs w:val="24"/>
        </w:rPr>
        <w:t>p</w:t>
      </w:r>
      <w:r>
        <w:rPr>
          <w:spacing w:val="-1"/>
          <w:sz w:val="24"/>
          <w:szCs w:val="24"/>
        </w:rPr>
        <w:t>a</w:t>
      </w:r>
      <w:r>
        <w:rPr>
          <w:sz w:val="24"/>
          <w:szCs w:val="24"/>
        </w:rPr>
        <w:t xml:space="preserve">n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s</w:t>
      </w:r>
      <w:r>
        <w:rPr>
          <w:spacing w:val="-1"/>
          <w:sz w:val="24"/>
          <w:szCs w:val="24"/>
        </w:rPr>
        <w:t>e</w:t>
      </w:r>
      <w:r>
        <w:rPr>
          <w:sz w:val="24"/>
          <w:szCs w:val="24"/>
        </w:rPr>
        <w:t>b</w:t>
      </w:r>
      <w:r>
        <w:rPr>
          <w:spacing w:val="-1"/>
          <w:sz w:val="24"/>
          <w:szCs w:val="24"/>
        </w:rPr>
        <w:t>e</w:t>
      </w:r>
      <w:r>
        <w:rPr>
          <w:sz w:val="24"/>
          <w:szCs w:val="24"/>
        </w:rPr>
        <w:t>s</w:t>
      </w:r>
      <w:r>
        <w:rPr>
          <w:spacing w:val="1"/>
          <w:sz w:val="24"/>
          <w:szCs w:val="24"/>
        </w:rPr>
        <w:t>a</w:t>
      </w:r>
      <w:r>
        <w:rPr>
          <w:sz w:val="24"/>
          <w:szCs w:val="24"/>
        </w:rPr>
        <w:t>r</w:t>
      </w:r>
      <w:r w:rsidR="008839F9">
        <w:rPr>
          <w:sz w:val="24"/>
          <w:szCs w:val="24"/>
        </w:rPr>
        <w:t xml:space="preserve"> </w:t>
      </w:r>
      <w:r>
        <w:rPr>
          <w:sz w:val="24"/>
          <w:szCs w:val="24"/>
        </w:rPr>
        <w:t>4</w:t>
      </w:r>
      <w:r>
        <w:rPr>
          <w:spacing w:val="1"/>
          <w:sz w:val="24"/>
          <w:szCs w:val="24"/>
        </w:rPr>
        <w:t>,</w:t>
      </w:r>
      <w:r>
        <w:rPr>
          <w:sz w:val="24"/>
          <w:szCs w:val="24"/>
        </w:rPr>
        <w:t>5.</w:t>
      </w:r>
      <w:r w:rsidR="008839F9">
        <w:rPr>
          <w:sz w:val="24"/>
          <w:szCs w:val="24"/>
        </w:rPr>
        <w:t xml:space="preserve"> </w:t>
      </w:r>
      <w:r>
        <w:rPr>
          <w:spacing w:val="-3"/>
          <w:sz w:val="24"/>
          <w:szCs w:val="24"/>
        </w:rPr>
        <w:t>I</w:t>
      </w:r>
      <w:r>
        <w:rPr>
          <w:sz w:val="24"/>
          <w:szCs w:val="24"/>
        </w:rPr>
        <w:t>ni</w:t>
      </w:r>
      <w:r w:rsidR="008839F9">
        <w:rPr>
          <w:sz w:val="24"/>
          <w:szCs w:val="24"/>
        </w:rPr>
        <w:t xml:space="preserve"> </w:t>
      </w:r>
      <w:r>
        <w:rPr>
          <w:sz w:val="24"/>
          <w:szCs w:val="24"/>
        </w:rPr>
        <w:t>b</w:t>
      </w:r>
      <w:r>
        <w:rPr>
          <w:spacing w:val="1"/>
          <w:sz w:val="24"/>
          <w:szCs w:val="24"/>
        </w:rPr>
        <w:t>er</w:t>
      </w:r>
      <w:r>
        <w:rPr>
          <w:spacing w:val="-1"/>
          <w:sz w:val="24"/>
          <w:szCs w:val="24"/>
        </w:rPr>
        <w:t>a</w:t>
      </w:r>
      <w:r>
        <w:rPr>
          <w:sz w:val="24"/>
          <w:szCs w:val="24"/>
        </w:rPr>
        <w:t>rti</w:t>
      </w:r>
      <w:r w:rsidR="008839F9">
        <w:rPr>
          <w:sz w:val="24"/>
          <w:szCs w:val="24"/>
        </w:rPr>
        <w:t xml:space="preserve"> </w:t>
      </w:r>
      <w:r>
        <w:rPr>
          <w:sz w:val="24"/>
          <w:szCs w:val="24"/>
        </w:rPr>
        <w:t>b</w:t>
      </w:r>
      <w:r>
        <w:rPr>
          <w:spacing w:val="-1"/>
          <w:sz w:val="24"/>
          <w:szCs w:val="24"/>
        </w:rPr>
        <w:t>a</w:t>
      </w:r>
      <w:r>
        <w:rPr>
          <w:sz w:val="24"/>
          <w:szCs w:val="24"/>
        </w:rPr>
        <w:t>hwa</w:t>
      </w:r>
      <w:r w:rsidR="008839F9">
        <w:rPr>
          <w:sz w:val="24"/>
          <w:szCs w:val="24"/>
        </w:rPr>
        <w:t xml:space="preserve"> </w:t>
      </w:r>
      <w:r>
        <w:rPr>
          <w:sz w:val="24"/>
          <w:szCs w:val="24"/>
        </w:rPr>
        <w:t>pernyataan</w:t>
      </w:r>
      <w:r>
        <w:rPr>
          <w:spacing w:val="1"/>
          <w:sz w:val="24"/>
          <w:szCs w:val="24"/>
        </w:rPr>
        <w:t xml:space="preserve"> P</w:t>
      </w:r>
      <w:r>
        <w:rPr>
          <w:sz w:val="24"/>
          <w:szCs w:val="24"/>
        </w:rPr>
        <w:t>ros</w:t>
      </w:r>
      <w:r>
        <w:rPr>
          <w:spacing w:val="-1"/>
          <w:sz w:val="24"/>
          <w:szCs w:val="24"/>
        </w:rPr>
        <w:t>e</w:t>
      </w:r>
      <w:r>
        <w:rPr>
          <w:sz w:val="24"/>
          <w:szCs w:val="24"/>
        </w:rPr>
        <w:t>s</w:t>
      </w:r>
      <w:r w:rsidR="008839F9">
        <w:rPr>
          <w:sz w:val="24"/>
          <w:szCs w:val="24"/>
        </w:rPr>
        <w:t xml:space="preserve"> </w:t>
      </w:r>
      <w:r>
        <w:rPr>
          <w:spacing w:val="1"/>
          <w:sz w:val="24"/>
          <w:szCs w:val="24"/>
        </w:rPr>
        <w:t>P</w:t>
      </w:r>
      <w:r>
        <w:rPr>
          <w:spacing w:val="-1"/>
          <w:sz w:val="24"/>
          <w:szCs w:val="24"/>
        </w:rPr>
        <w:t>e</w:t>
      </w:r>
      <w:r>
        <w:rPr>
          <w:sz w:val="24"/>
          <w:szCs w:val="24"/>
        </w:rPr>
        <w:t>mbuat</w:t>
      </w:r>
      <w:r>
        <w:rPr>
          <w:spacing w:val="-1"/>
          <w:sz w:val="24"/>
          <w:szCs w:val="24"/>
        </w:rPr>
        <w:t>a</w:t>
      </w:r>
      <w:r>
        <w:rPr>
          <w:sz w:val="24"/>
          <w:szCs w:val="24"/>
        </w:rPr>
        <w:t>n</w:t>
      </w:r>
      <w:r w:rsidR="008839F9">
        <w:rPr>
          <w:sz w:val="24"/>
          <w:szCs w:val="24"/>
        </w:rPr>
        <w:t xml:space="preserve"> </w:t>
      </w:r>
      <w:r>
        <w:rPr>
          <w:sz w:val="24"/>
          <w:szCs w:val="24"/>
        </w:rPr>
        <w:t>K</w:t>
      </w:r>
      <w:r>
        <w:rPr>
          <w:spacing w:val="-1"/>
          <w:sz w:val="24"/>
          <w:szCs w:val="24"/>
        </w:rPr>
        <w:t>a</w:t>
      </w:r>
      <w:r>
        <w:rPr>
          <w:sz w:val="24"/>
          <w:szCs w:val="24"/>
        </w:rPr>
        <w:t>rtu</w:t>
      </w:r>
      <w:r w:rsidR="008839F9">
        <w:rPr>
          <w:sz w:val="24"/>
          <w:szCs w:val="24"/>
        </w:rPr>
        <w:t xml:space="preserve"> </w:t>
      </w:r>
      <w:r>
        <w:rPr>
          <w:sz w:val="24"/>
          <w:szCs w:val="24"/>
        </w:rPr>
        <w:t>T</w:t>
      </w:r>
      <w:r>
        <w:rPr>
          <w:spacing w:val="-1"/>
          <w:sz w:val="24"/>
          <w:szCs w:val="24"/>
        </w:rPr>
        <w:t>a</w:t>
      </w:r>
      <w:r>
        <w:rPr>
          <w:sz w:val="24"/>
          <w:szCs w:val="24"/>
        </w:rPr>
        <w:t>nda</w:t>
      </w:r>
      <w:r w:rsidR="008839F9">
        <w:rPr>
          <w:sz w:val="24"/>
          <w:szCs w:val="24"/>
        </w:rPr>
        <w:t xml:space="preserve"> </w:t>
      </w:r>
      <w:r>
        <w:rPr>
          <w:spacing w:val="1"/>
          <w:sz w:val="24"/>
          <w:szCs w:val="24"/>
        </w:rPr>
        <w:t>P</w:t>
      </w:r>
      <w:r>
        <w:rPr>
          <w:spacing w:val="-1"/>
          <w:sz w:val="24"/>
          <w:szCs w:val="24"/>
        </w:rPr>
        <w:t>e</w:t>
      </w:r>
      <w:r>
        <w:rPr>
          <w:sz w:val="24"/>
          <w:szCs w:val="24"/>
        </w:rPr>
        <w:t>n</w:t>
      </w:r>
      <w:r>
        <w:rPr>
          <w:spacing w:val="-1"/>
          <w:sz w:val="24"/>
          <w:szCs w:val="24"/>
        </w:rPr>
        <w:t>ca</w:t>
      </w:r>
      <w:r>
        <w:rPr>
          <w:sz w:val="24"/>
          <w:szCs w:val="24"/>
        </w:rPr>
        <w:t>ri</w:t>
      </w:r>
      <w:r w:rsidR="008839F9">
        <w:rPr>
          <w:sz w:val="24"/>
          <w:szCs w:val="24"/>
        </w:rPr>
        <w:t xml:space="preserve"> </w:t>
      </w:r>
      <w:r>
        <w:rPr>
          <w:sz w:val="24"/>
          <w:szCs w:val="24"/>
        </w:rPr>
        <w:t>K</w:t>
      </w:r>
      <w:r>
        <w:rPr>
          <w:spacing w:val="1"/>
          <w:sz w:val="24"/>
          <w:szCs w:val="24"/>
        </w:rPr>
        <w:t>e</w:t>
      </w:r>
      <w:r>
        <w:rPr>
          <w:sz w:val="24"/>
          <w:szCs w:val="24"/>
        </w:rPr>
        <w:t>rja</w:t>
      </w:r>
      <w:r w:rsidR="008839F9">
        <w:rPr>
          <w:sz w:val="24"/>
          <w:szCs w:val="24"/>
        </w:rPr>
        <w:t xml:space="preserve"> </w:t>
      </w:r>
      <w:r>
        <w:rPr>
          <w:sz w:val="24"/>
          <w:szCs w:val="24"/>
        </w:rPr>
        <w:t>(</w:t>
      </w:r>
      <w:r>
        <w:rPr>
          <w:spacing w:val="-1"/>
          <w:sz w:val="24"/>
          <w:szCs w:val="24"/>
        </w:rPr>
        <w:t>A</w:t>
      </w:r>
      <w:r>
        <w:rPr>
          <w:sz w:val="24"/>
          <w:szCs w:val="24"/>
        </w:rPr>
        <w:t>K1)</w:t>
      </w:r>
      <w:r w:rsidR="008839F9">
        <w:rPr>
          <w:sz w:val="24"/>
          <w:szCs w:val="24"/>
        </w:rPr>
        <w:t xml:space="preserve"> </w:t>
      </w:r>
      <w:r>
        <w:rPr>
          <w:sz w:val="24"/>
          <w:szCs w:val="24"/>
        </w:rPr>
        <w:t>p</w:t>
      </w:r>
      <w:r>
        <w:rPr>
          <w:spacing w:val="-1"/>
          <w:sz w:val="24"/>
          <w:szCs w:val="24"/>
        </w:rPr>
        <w:t>a</w:t>
      </w:r>
      <w:r>
        <w:rPr>
          <w:sz w:val="24"/>
          <w:szCs w:val="24"/>
        </w:rPr>
        <w:t>da</w:t>
      </w:r>
      <w:r w:rsidR="008839F9">
        <w:rPr>
          <w:sz w:val="24"/>
          <w:szCs w:val="24"/>
        </w:rPr>
        <w:t xml:space="preserve"> </w:t>
      </w:r>
      <w:r>
        <w:rPr>
          <w:sz w:val="24"/>
          <w:szCs w:val="24"/>
        </w:rPr>
        <w:t>Din</w:t>
      </w:r>
      <w:r>
        <w:rPr>
          <w:spacing w:val="-1"/>
          <w:sz w:val="24"/>
          <w:szCs w:val="24"/>
        </w:rPr>
        <w:t>a</w:t>
      </w:r>
      <w:r>
        <w:rPr>
          <w:sz w:val="24"/>
          <w:szCs w:val="24"/>
        </w:rPr>
        <w:t>s</w:t>
      </w:r>
      <w:r w:rsidR="008839F9">
        <w:rPr>
          <w:sz w:val="24"/>
          <w:szCs w:val="24"/>
        </w:rPr>
        <w:t xml:space="preserve"> </w:t>
      </w:r>
      <w:r>
        <w:rPr>
          <w:sz w:val="24"/>
          <w:szCs w:val="24"/>
        </w:rPr>
        <w:t>T</w:t>
      </w:r>
      <w:r>
        <w:rPr>
          <w:spacing w:val="-1"/>
          <w:sz w:val="24"/>
          <w:szCs w:val="24"/>
        </w:rPr>
        <w:t>e</w:t>
      </w:r>
      <w:r>
        <w:rPr>
          <w:sz w:val="24"/>
          <w:szCs w:val="24"/>
        </w:rPr>
        <w:t>n</w:t>
      </w:r>
      <w:r>
        <w:rPr>
          <w:spacing w:val="-1"/>
          <w:sz w:val="24"/>
          <w:szCs w:val="24"/>
        </w:rPr>
        <w:t>a</w:t>
      </w:r>
      <w:r>
        <w:rPr>
          <w:sz w:val="24"/>
          <w:szCs w:val="24"/>
        </w:rPr>
        <w:t>ga</w:t>
      </w:r>
      <w:r w:rsidR="008839F9">
        <w:rPr>
          <w:sz w:val="24"/>
          <w:szCs w:val="24"/>
        </w:rPr>
        <w:t xml:space="preserve"> </w:t>
      </w:r>
      <w:r>
        <w:rPr>
          <w:spacing w:val="2"/>
          <w:sz w:val="24"/>
          <w:szCs w:val="24"/>
        </w:rPr>
        <w:t>K</w:t>
      </w:r>
      <w:r>
        <w:rPr>
          <w:spacing w:val="-1"/>
          <w:sz w:val="24"/>
          <w:szCs w:val="24"/>
        </w:rPr>
        <w:t>e</w:t>
      </w:r>
      <w:r>
        <w:rPr>
          <w:sz w:val="24"/>
          <w:szCs w:val="24"/>
        </w:rPr>
        <w:t>rja</w:t>
      </w:r>
      <w:r w:rsidR="008839F9">
        <w:rPr>
          <w:sz w:val="24"/>
          <w:szCs w:val="24"/>
        </w:rPr>
        <w:t xml:space="preserve"> </w:t>
      </w:r>
      <w:r>
        <w:rPr>
          <w:sz w:val="24"/>
          <w:szCs w:val="24"/>
        </w:rPr>
        <w:t>d</w:t>
      </w:r>
      <w:r>
        <w:rPr>
          <w:spacing w:val="-1"/>
          <w:sz w:val="24"/>
          <w:szCs w:val="24"/>
        </w:rPr>
        <w:t>a</w:t>
      </w:r>
      <w:r>
        <w:rPr>
          <w:sz w:val="24"/>
          <w:szCs w:val="24"/>
        </w:rPr>
        <w:t>n T</w:t>
      </w:r>
      <w:r>
        <w:rPr>
          <w:spacing w:val="-1"/>
          <w:sz w:val="24"/>
          <w:szCs w:val="24"/>
        </w:rPr>
        <w:t>ra</w:t>
      </w:r>
      <w:r>
        <w:rPr>
          <w:sz w:val="24"/>
          <w:szCs w:val="24"/>
        </w:rPr>
        <w:t>nsm</w:t>
      </w:r>
      <w:r>
        <w:rPr>
          <w:spacing w:val="1"/>
          <w:sz w:val="24"/>
          <w:szCs w:val="24"/>
        </w:rPr>
        <w:t>i</w:t>
      </w:r>
      <w:r>
        <w:rPr>
          <w:sz w:val="24"/>
          <w:szCs w:val="24"/>
        </w:rPr>
        <w:t>gr</w:t>
      </w:r>
      <w:r>
        <w:rPr>
          <w:spacing w:val="-2"/>
          <w:sz w:val="24"/>
          <w:szCs w:val="24"/>
        </w:rPr>
        <w:t>a</w:t>
      </w:r>
      <w:r>
        <w:rPr>
          <w:sz w:val="24"/>
          <w:szCs w:val="24"/>
        </w:rPr>
        <w:t>si</w:t>
      </w:r>
      <w:r w:rsidR="008839F9">
        <w:rPr>
          <w:sz w:val="24"/>
          <w:szCs w:val="24"/>
        </w:rPr>
        <w:t xml:space="preserve"> </w:t>
      </w:r>
      <w:r>
        <w:rPr>
          <w:spacing w:val="2"/>
          <w:sz w:val="24"/>
          <w:szCs w:val="24"/>
        </w:rPr>
        <w:t>K</w:t>
      </w:r>
      <w:r>
        <w:rPr>
          <w:spacing w:val="-1"/>
          <w:sz w:val="24"/>
          <w:szCs w:val="24"/>
        </w:rPr>
        <w:t>a</w:t>
      </w:r>
      <w:r>
        <w:rPr>
          <w:sz w:val="24"/>
          <w:szCs w:val="24"/>
        </w:rPr>
        <w:t>bup</w:t>
      </w:r>
      <w:r>
        <w:rPr>
          <w:spacing w:val="-1"/>
          <w:sz w:val="24"/>
          <w:szCs w:val="24"/>
        </w:rPr>
        <w:t>a</w:t>
      </w:r>
      <w:r>
        <w:rPr>
          <w:sz w:val="24"/>
          <w:szCs w:val="24"/>
        </w:rPr>
        <w:t>ten</w:t>
      </w:r>
      <w:r w:rsidR="008839F9">
        <w:rPr>
          <w:sz w:val="24"/>
          <w:szCs w:val="24"/>
        </w:rPr>
        <w:t xml:space="preserve"> </w:t>
      </w:r>
      <w:r>
        <w:rPr>
          <w:sz w:val="24"/>
          <w:szCs w:val="24"/>
        </w:rPr>
        <w:t>Kut</w:t>
      </w:r>
      <w:r>
        <w:rPr>
          <w:spacing w:val="-1"/>
          <w:sz w:val="24"/>
          <w:szCs w:val="24"/>
        </w:rPr>
        <w:t>a</w:t>
      </w:r>
      <w:r>
        <w:rPr>
          <w:sz w:val="24"/>
          <w:szCs w:val="24"/>
        </w:rPr>
        <w:t>i</w:t>
      </w:r>
      <w:r w:rsidR="008839F9">
        <w:rPr>
          <w:sz w:val="24"/>
          <w:szCs w:val="24"/>
        </w:rPr>
        <w:t xml:space="preserve"> </w:t>
      </w:r>
      <w:r>
        <w:rPr>
          <w:sz w:val="24"/>
          <w:szCs w:val="24"/>
        </w:rPr>
        <w:t>Timur</w:t>
      </w:r>
      <w:r w:rsidR="008839F9">
        <w:rPr>
          <w:sz w:val="24"/>
          <w:szCs w:val="24"/>
        </w:rPr>
        <w:t xml:space="preserve"> </w:t>
      </w:r>
      <w:r>
        <w:rPr>
          <w:sz w:val="24"/>
          <w:szCs w:val="24"/>
        </w:rPr>
        <w:t>sud</w:t>
      </w:r>
      <w:r>
        <w:rPr>
          <w:spacing w:val="-1"/>
          <w:sz w:val="24"/>
          <w:szCs w:val="24"/>
        </w:rPr>
        <w:t>a</w:t>
      </w:r>
      <w:r>
        <w:rPr>
          <w:sz w:val="24"/>
          <w:szCs w:val="24"/>
        </w:rPr>
        <w:t>h</w:t>
      </w:r>
      <w:r w:rsidR="008839F9">
        <w:rPr>
          <w:sz w:val="24"/>
          <w:szCs w:val="24"/>
        </w:rPr>
        <w:t xml:space="preserve"> </w:t>
      </w:r>
      <w:r w:rsidR="0003415F">
        <w:rPr>
          <w:spacing w:val="-1"/>
          <w:sz w:val="24"/>
          <w:szCs w:val="24"/>
        </w:rPr>
        <w:t>e</w:t>
      </w:r>
      <w:r w:rsidR="0003415F">
        <w:rPr>
          <w:sz w:val="24"/>
          <w:szCs w:val="24"/>
        </w:rPr>
        <w:t>f</w:t>
      </w:r>
      <w:r w:rsidR="0003415F">
        <w:rPr>
          <w:spacing w:val="-2"/>
          <w:sz w:val="24"/>
          <w:szCs w:val="24"/>
        </w:rPr>
        <w:t>e</w:t>
      </w:r>
      <w:r w:rsidR="0003415F">
        <w:rPr>
          <w:spacing w:val="2"/>
          <w:sz w:val="24"/>
          <w:szCs w:val="24"/>
        </w:rPr>
        <w:t>k</w:t>
      </w:r>
      <w:r w:rsidR="0003415F">
        <w:rPr>
          <w:sz w:val="24"/>
          <w:szCs w:val="24"/>
        </w:rPr>
        <w:t>t</w:t>
      </w:r>
      <w:r w:rsidR="0003415F">
        <w:rPr>
          <w:spacing w:val="1"/>
          <w:sz w:val="24"/>
          <w:szCs w:val="24"/>
        </w:rPr>
        <w:t>i</w:t>
      </w:r>
      <w:r w:rsidR="0003415F">
        <w:rPr>
          <w:sz w:val="24"/>
          <w:szCs w:val="24"/>
        </w:rPr>
        <w:t>f. yang</w:t>
      </w:r>
      <w:r>
        <w:rPr>
          <w:sz w:val="24"/>
          <w:szCs w:val="24"/>
        </w:rPr>
        <w:t xml:space="preserve"> t</w:t>
      </w:r>
      <w:r>
        <w:rPr>
          <w:spacing w:val="2"/>
          <w:sz w:val="24"/>
          <w:szCs w:val="24"/>
        </w:rPr>
        <w:t>e</w:t>
      </w:r>
      <w:r>
        <w:rPr>
          <w:sz w:val="24"/>
          <w:szCs w:val="24"/>
        </w:rPr>
        <w:t>rdi</w:t>
      </w:r>
      <w:r>
        <w:rPr>
          <w:spacing w:val="-1"/>
          <w:sz w:val="24"/>
          <w:szCs w:val="24"/>
        </w:rPr>
        <w:t>r</w:t>
      </w:r>
      <w:r>
        <w:rPr>
          <w:sz w:val="24"/>
          <w:szCs w:val="24"/>
        </w:rPr>
        <w:t>i</w:t>
      </w:r>
      <w:r w:rsidR="008839F9">
        <w:rPr>
          <w:sz w:val="24"/>
          <w:szCs w:val="24"/>
        </w:rPr>
        <w:t xml:space="preserve"> </w:t>
      </w:r>
      <w:r>
        <w:rPr>
          <w:sz w:val="24"/>
          <w:szCs w:val="24"/>
        </w:rPr>
        <w:t>d</w:t>
      </w:r>
      <w:r>
        <w:rPr>
          <w:spacing w:val="1"/>
          <w:sz w:val="24"/>
          <w:szCs w:val="24"/>
        </w:rPr>
        <w:t>a</w:t>
      </w:r>
      <w:r>
        <w:rPr>
          <w:sz w:val="24"/>
          <w:szCs w:val="24"/>
        </w:rPr>
        <w:t>ri</w:t>
      </w:r>
      <w:r w:rsidR="008839F9">
        <w:rPr>
          <w:sz w:val="24"/>
          <w:szCs w:val="24"/>
        </w:rPr>
        <w:t xml:space="preserve"> </w:t>
      </w:r>
      <w:r>
        <w:rPr>
          <w:i/>
          <w:sz w:val="24"/>
          <w:szCs w:val="24"/>
        </w:rPr>
        <w:t>R</w:t>
      </w:r>
      <w:r>
        <w:rPr>
          <w:i/>
          <w:spacing w:val="-1"/>
          <w:sz w:val="24"/>
          <w:szCs w:val="24"/>
        </w:rPr>
        <w:t>e</w:t>
      </w:r>
      <w:r>
        <w:rPr>
          <w:i/>
          <w:spacing w:val="2"/>
          <w:sz w:val="24"/>
          <w:szCs w:val="24"/>
        </w:rPr>
        <w:t>a</w:t>
      </w:r>
      <w:r>
        <w:rPr>
          <w:i/>
          <w:sz w:val="24"/>
          <w:szCs w:val="24"/>
        </w:rPr>
        <w:t>l</w:t>
      </w:r>
      <w:r>
        <w:rPr>
          <w:i/>
          <w:spacing w:val="1"/>
          <w:sz w:val="24"/>
          <w:szCs w:val="24"/>
        </w:rPr>
        <w:t>i</w:t>
      </w:r>
      <w:r>
        <w:rPr>
          <w:i/>
          <w:sz w:val="24"/>
          <w:szCs w:val="24"/>
        </w:rPr>
        <w:t>bi</w:t>
      </w:r>
      <w:r>
        <w:rPr>
          <w:i/>
          <w:spacing w:val="1"/>
          <w:sz w:val="24"/>
          <w:szCs w:val="24"/>
        </w:rPr>
        <w:t>l</w:t>
      </w:r>
      <w:r>
        <w:rPr>
          <w:i/>
          <w:sz w:val="24"/>
          <w:szCs w:val="24"/>
        </w:rPr>
        <w:t>i</w:t>
      </w:r>
      <w:r>
        <w:rPr>
          <w:i/>
          <w:spacing w:val="1"/>
          <w:sz w:val="24"/>
          <w:szCs w:val="24"/>
        </w:rPr>
        <w:t>t</w:t>
      </w:r>
      <w:r>
        <w:rPr>
          <w:i/>
          <w:spacing w:val="-1"/>
          <w:sz w:val="24"/>
          <w:szCs w:val="24"/>
        </w:rPr>
        <w:t>y</w:t>
      </w:r>
      <w:r>
        <w:rPr>
          <w:i/>
          <w:sz w:val="24"/>
          <w:szCs w:val="24"/>
        </w:rPr>
        <w:t>, R</w:t>
      </w:r>
      <w:r>
        <w:rPr>
          <w:i/>
          <w:spacing w:val="-1"/>
          <w:sz w:val="24"/>
          <w:szCs w:val="24"/>
        </w:rPr>
        <w:t>e</w:t>
      </w:r>
      <w:r>
        <w:rPr>
          <w:i/>
          <w:sz w:val="24"/>
          <w:szCs w:val="24"/>
        </w:rPr>
        <w:t>spons</w:t>
      </w:r>
      <w:r>
        <w:rPr>
          <w:i/>
          <w:spacing w:val="1"/>
          <w:sz w:val="24"/>
          <w:szCs w:val="24"/>
        </w:rPr>
        <w:t>i</w:t>
      </w:r>
      <w:r>
        <w:rPr>
          <w:i/>
          <w:spacing w:val="-1"/>
          <w:sz w:val="24"/>
          <w:szCs w:val="24"/>
        </w:rPr>
        <w:t>ve</w:t>
      </w:r>
      <w:r>
        <w:rPr>
          <w:i/>
          <w:sz w:val="24"/>
          <w:szCs w:val="24"/>
        </w:rPr>
        <w:t>n</w:t>
      </w:r>
      <w:r>
        <w:rPr>
          <w:i/>
          <w:spacing w:val="-1"/>
          <w:sz w:val="24"/>
          <w:szCs w:val="24"/>
        </w:rPr>
        <w:t>e</w:t>
      </w:r>
      <w:r>
        <w:rPr>
          <w:i/>
          <w:sz w:val="24"/>
          <w:szCs w:val="24"/>
        </w:rPr>
        <w:t>s,</w:t>
      </w:r>
      <w:r w:rsidR="008839F9">
        <w:rPr>
          <w:i/>
          <w:sz w:val="24"/>
          <w:szCs w:val="24"/>
        </w:rPr>
        <w:t xml:space="preserve"> </w:t>
      </w:r>
      <w:r>
        <w:rPr>
          <w:i/>
          <w:sz w:val="24"/>
          <w:szCs w:val="24"/>
        </w:rPr>
        <w:t>Assuran</w:t>
      </w:r>
      <w:r>
        <w:rPr>
          <w:i/>
          <w:spacing w:val="2"/>
          <w:sz w:val="24"/>
          <w:szCs w:val="24"/>
        </w:rPr>
        <w:t>c</w:t>
      </w:r>
      <w:r>
        <w:rPr>
          <w:i/>
          <w:spacing w:val="-1"/>
          <w:sz w:val="24"/>
          <w:szCs w:val="24"/>
        </w:rPr>
        <w:t>e</w:t>
      </w:r>
      <w:r>
        <w:rPr>
          <w:i/>
          <w:sz w:val="24"/>
          <w:szCs w:val="24"/>
        </w:rPr>
        <w:t xml:space="preserve">, </w:t>
      </w:r>
      <w:r>
        <w:rPr>
          <w:i/>
          <w:spacing w:val="1"/>
          <w:sz w:val="24"/>
          <w:szCs w:val="24"/>
        </w:rPr>
        <w:t>T</w:t>
      </w:r>
      <w:r>
        <w:rPr>
          <w:i/>
          <w:sz w:val="24"/>
          <w:szCs w:val="24"/>
        </w:rPr>
        <w:t>angib</w:t>
      </w:r>
      <w:r>
        <w:rPr>
          <w:i/>
          <w:spacing w:val="1"/>
          <w:sz w:val="24"/>
          <w:szCs w:val="24"/>
        </w:rPr>
        <w:t>l</w:t>
      </w:r>
      <w:r>
        <w:rPr>
          <w:i/>
          <w:spacing w:val="-1"/>
          <w:sz w:val="24"/>
          <w:szCs w:val="24"/>
        </w:rPr>
        <w:t>e</w:t>
      </w:r>
      <w:r>
        <w:rPr>
          <w:i/>
          <w:sz w:val="24"/>
          <w:szCs w:val="24"/>
        </w:rPr>
        <w:t>s</w:t>
      </w:r>
      <w:r w:rsidR="008839F9">
        <w:rPr>
          <w:i/>
          <w:sz w:val="24"/>
          <w:szCs w:val="24"/>
        </w:rPr>
        <w:t xml:space="preserve"> </w:t>
      </w:r>
      <w:r>
        <w:rPr>
          <w:sz w:val="24"/>
          <w:szCs w:val="24"/>
        </w:rPr>
        <w:t>d</w:t>
      </w:r>
      <w:r>
        <w:rPr>
          <w:spacing w:val="-1"/>
          <w:sz w:val="24"/>
          <w:szCs w:val="24"/>
        </w:rPr>
        <w:t>a</w:t>
      </w:r>
      <w:r>
        <w:rPr>
          <w:sz w:val="24"/>
          <w:szCs w:val="24"/>
        </w:rPr>
        <w:t xml:space="preserve">n </w:t>
      </w:r>
      <w:r>
        <w:rPr>
          <w:i/>
          <w:spacing w:val="2"/>
          <w:sz w:val="24"/>
          <w:szCs w:val="24"/>
        </w:rPr>
        <w:t>E</w:t>
      </w:r>
      <w:r>
        <w:rPr>
          <w:i/>
          <w:sz w:val="24"/>
          <w:szCs w:val="24"/>
        </w:rPr>
        <w:t>mpaty</w:t>
      </w:r>
      <w:r w:rsidR="008839F9">
        <w:rPr>
          <w:i/>
          <w:sz w:val="24"/>
          <w:szCs w:val="24"/>
        </w:rPr>
        <w:t xml:space="preserve"> </w:t>
      </w:r>
      <w:r>
        <w:rPr>
          <w:sz w:val="24"/>
          <w:szCs w:val="24"/>
        </w:rPr>
        <w:t>tel</w:t>
      </w:r>
      <w:r>
        <w:rPr>
          <w:spacing w:val="-1"/>
          <w:sz w:val="24"/>
          <w:szCs w:val="24"/>
        </w:rPr>
        <w:t>a</w:t>
      </w:r>
      <w:r>
        <w:rPr>
          <w:sz w:val="24"/>
          <w:szCs w:val="24"/>
        </w:rPr>
        <w:t>h memb</w:t>
      </w:r>
      <w:r>
        <w:rPr>
          <w:spacing w:val="1"/>
          <w:sz w:val="24"/>
          <w:szCs w:val="24"/>
        </w:rPr>
        <w:t>e</w:t>
      </w:r>
      <w:r>
        <w:rPr>
          <w:sz w:val="24"/>
          <w:szCs w:val="24"/>
        </w:rPr>
        <w:t>rik</w:t>
      </w:r>
      <w:r>
        <w:rPr>
          <w:spacing w:val="-1"/>
          <w:sz w:val="24"/>
          <w:szCs w:val="24"/>
        </w:rPr>
        <w:t>a</w:t>
      </w:r>
      <w:r>
        <w:rPr>
          <w:sz w:val="24"/>
          <w:szCs w:val="24"/>
        </w:rPr>
        <w:t xml:space="preserve">n </w:t>
      </w:r>
      <w:r>
        <w:rPr>
          <w:spacing w:val="1"/>
          <w:sz w:val="24"/>
          <w:szCs w:val="24"/>
        </w:rPr>
        <w:t>r</w:t>
      </w:r>
      <w:r>
        <w:rPr>
          <w:spacing w:val="-1"/>
          <w:sz w:val="24"/>
          <w:szCs w:val="24"/>
        </w:rPr>
        <w:t>a</w:t>
      </w:r>
      <w:r>
        <w:rPr>
          <w:sz w:val="24"/>
          <w:szCs w:val="24"/>
        </w:rPr>
        <w:t>sa</w:t>
      </w:r>
      <w:r w:rsidR="008839F9">
        <w:rPr>
          <w:sz w:val="24"/>
          <w:szCs w:val="24"/>
        </w:rPr>
        <w:t xml:space="preserve"> </w:t>
      </w:r>
      <w:r>
        <w:rPr>
          <w:sz w:val="24"/>
          <w:szCs w:val="24"/>
        </w:rPr>
        <w:t>p</w:t>
      </w:r>
      <w:r>
        <w:rPr>
          <w:spacing w:val="2"/>
          <w:sz w:val="24"/>
          <w:szCs w:val="24"/>
        </w:rPr>
        <w:t>u</w:t>
      </w:r>
      <w:r>
        <w:rPr>
          <w:spacing w:val="-1"/>
          <w:sz w:val="24"/>
          <w:szCs w:val="24"/>
        </w:rPr>
        <w:t>a</w:t>
      </w:r>
      <w:r>
        <w:rPr>
          <w:sz w:val="24"/>
          <w:szCs w:val="24"/>
        </w:rPr>
        <w:t>s b</w:t>
      </w:r>
      <w:r>
        <w:rPr>
          <w:spacing w:val="1"/>
          <w:sz w:val="24"/>
          <w:szCs w:val="24"/>
        </w:rPr>
        <w:t>a</w:t>
      </w:r>
      <w:r>
        <w:rPr>
          <w:spacing w:val="-2"/>
          <w:sz w:val="24"/>
          <w:szCs w:val="24"/>
        </w:rPr>
        <w:t>g</w:t>
      </w:r>
      <w:r>
        <w:rPr>
          <w:sz w:val="24"/>
          <w:szCs w:val="24"/>
        </w:rPr>
        <w:t>i konsum</w:t>
      </w:r>
      <w:r>
        <w:rPr>
          <w:spacing w:val="-1"/>
          <w:sz w:val="24"/>
          <w:szCs w:val="24"/>
        </w:rPr>
        <w:t>e</w:t>
      </w:r>
      <w:r>
        <w:rPr>
          <w:sz w:val="24"/>
          <w:szCs w:val="24"/>
        </w:rPr>
        <w:t>n</w:t>
      </w:r>
      <w:r>
        <w:rPr>
          <w:spacing w:val="2"/>
          <w:sz w:val="24"/>
          <w:szCs w:val="24"/>
        </w:rPr>
        <w:t>n</w:t>
      </w:r>
      <w:r>
        <w:rPr>
          <w:spacing w:val="-5"/>
          <w:sz w:val="24"/>
          <w:szCs w:val="24"/>
        </w:rPr>
        <w:t>y</w:t>
      </w:r>
      <w:r>
        <w:rPr>
          <w:spacing w:val="1"/>
          <w:sz w:val="24"/>
          <w:szCs w:val="24"/>
        </w:rPr>
        <w:t>a</w:t>
      </w:r>
      <w:r>
        <w:rPr>
          <w:sz w:val="24"/>
          <w:szCs w:val="24"/>
        </w:rPr>
        <w:t>.</w:t>
      </w:r>
    </w:p>
    <w:p w:rsidR="009755CC" w:rsidRDefault="009755CC" w:rsidP="0003415F">
      <w:pPr>
        <w:spacing w:line="360" w:lineRule="auto"/>
        <w:ind w:right="77" w:firstLine="426"/>
        <w:jc w:val="both"/>
        <w:rPr>
          <w:sz w:val="24"/>
          <w:szCs w:val="24"/>
        </w:rPr>
      </w:pPr>
      <w:r>
        <w:rPr>
          <w:spacing w:val="-2"/>
          <w:sz w:val="24"/>
          <w:szCs w:val="24"/>
        </w:rPr>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w:t>
      </w:r>
      <w:r w:rsidR="008839F9">
        <w:rPr>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pacing w:val="3"/>
          <w:sz w:val="24"/>
          <w:szCs w:val="24"/>
        </w:rPr>
        <w:t>m</w:t>
      </w:r>
      <w:r>
        <w:rPr>
          <w:sz w:val="24"/>
          <w:szCs w:val="24"/>
        </w:rPr>
        <w:t>p</w:t>
      </w:r>
      <w:r>
        <w:rPr>
          <w:spacing w:val="-1"/>
          <w:sz w:val="24"/>
          <w:szCs w:val="24"/>
        </w:rPr>
        <w:t>a</w:t>
      </w:r>
      <w:r>
        <w:rPr>
          <w:sz w:val="24"/>
          <w:szCs w:val="24"/>
        </w:rPr>
        <w:t>tan</w:t>
      </w:r>
      <w:r w:rsidR="008839F9">
        <w:rPr>
          <w:sz w:val="24"/>
          <w:szCs w:val="24"/>
        </w:rPr>
        <w:t xml:space="preserve"> </w:t>
      </w:r>
      <w:r>
        <w:rPr>
          <w:sz w:val="24"/>
          <w:szCs w:val="24"/>
        </w:rPr>
        <w:t>masin</w:t>
      </w:r>
      <w:r>
        <w:rPr>
          <w:spacing w:val="1"/>
          <w:sz w:val="24"/>
          <w:szCs w:val="24"/>
        </w:rPr>
        <w:t>g</w:t>
      </w:r>
      <w:r>
        <w:rPr>
          <w:spacing w:val="-1"/>
          <w:sz w:val="24"/>
          <w:szCs w:val="24"/>
        </w:rPr>
        <w:t>-</w:t>
      </w:r>
      <w:r>
        <w:rPr>
          <w:spacing w:val="3"/>
          <w:sz w:val="24"/>
          <w:szCs w:val="24"/>
        </w:rPr>
        <w:t>m</w:t>
      </w:r>
      <w:r>
        <w:rPr>
          <w:spacing w:val="-1"/>
          <w:sz w:val="24"/>
          <w:szCs w:val="24"/>
        </w:rPr>
        <w:t>a</w:t>
      </w:r>
      <w:r>
        <w:rPr>
          <w:sz w:val="24"/>
          <w:szCs w:val="24"/>
        </w:rPr>
        <w:t xml:space="preserve">sing </w:t>
      </w:r>
      <w:r>
        <w:rPr>
          <w:spacing w:val="2"/>
          <w:sz w:val="24"/>
          <w:szCs w:val="24"/>
        </w:rPr>
        <w:t>s</w:t>
      </w:r>
      <w:r>
        <w:rPr>
          <w:sz w:val="24"/>
          <w:szCs w:val="24"/>
        </w:rPr>
        <w:t>ub 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 pa</w:t>
      </w:r>
      <w:r>
        <w:rPr>
          <w:spacing w:val="2"/>
          <w:sz w:val="24"/>
          <w:szCs w:val="24"/>
        </w:rPr>
        <w:t>d</w:t>
      </w:r>
      <w:r>
        <w:rPr>
          <w:sz w:val="24"/>
          <w:szCs w:val="24"/>
        </w:rPr>
        <w:t>a</w:t>
      </w:r>
      <w:r w:rsidR="008839F9">
        <w:rPr>
          <w:sz w:val="24"/>
          <w:szCs w:val="24"/>
        </w:rPr>
        <w:t xml:space="preserve"> </w:t>
      </w:r>
      <w:r>
        <w:rPr>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 k</w:t>
      </w:r>
      <w:r>
        <w:rPr>
          <w:spacing w:val="2"/>
          <w:sz w:val="24"/>
          <w:szCs w:val="24"/>
        </w:rPr>
        <w:t>u</w:t>
      </w:r>
      <w:r>
        <w:rPr>
          <w:spacing w:val="-1"/>
          <w:sz w:val="24"/>
          <w:szCs w:val="24"/>
        </w:rPr>
        <w:t>a</w:t>
      </w:r>
      <w:r>
        <w:rPr>
          <w:spacing w:val="2"/>
          <w:sz w:val="24"/>
          <w:szCs w:val="24"/>
        </w:rPr>
        <w:t>d</w:t>
      </w:r>
      <w:r>
        <w:rPr>
          <w:sz w:val="24"/>
          <w:szCs w:val="24"/>
        </w:rPr>
        <w:t>r</w:t>
      </w:r>
      <w:r>
        <w:rPr>
          <w:spacing w:val="-2"/>
          <w:sz w:val="24"/>
          <w:szCs w:val="24"/>
        </w:rPr>
        <w:t>a</w:t>
      </w:r>
      <w:r>
        <w:rPr>
          <w:sz w:val="24"/>
          <w:szCs w:val="24"/>
        </w:rPr>
        <w:t>n di tab</w:t>
      </w:r>
      <w:r>
        <w:rPr>
          <w:spacing w:val="-1"/>
          <w:sz w:val="24"/>
          <w:szCs w:val="24"/>
        </w:rPr>
        <w:t>e</w:t>
      </w:r>
      <w:r>
        <w:rPr>
          <w:sz w:val="24"/>
          <w:szCs w:val="24"/>
        </w:rPr>
        <w:t xml:space="preserve">l </w:t>
      </w:r>
      <w:r>
        <w:rPr>
          <w:spacing w:val="3"/>
          <w:sz w:val="24"/>
          <w:szCs w:val="24"/>
        </w:rPr>
        <w:t>b</w:t>
      </w:r>
      <w:r>
        <w:rPr>
          <w:spacing w:val="-1"/>
          <w:sz w:val="24"/>
          <w:szCs w:val="24"/>
        </w:rPr>
        <w:t>e</w:t>
      </w:r>
      <w:r w:rsidR="006E0183">
        <w:rPr>
          <w:sz w:val="24"/>
          <w:szCs w:val="24"/>
        </w:rPr>
        <w:t>rikut</w:t>
      </w:r>
      <w:r>
        <w:rPr>
          <w:sz w:val="24"/>
          <w:szCs w:val="24"/>
        </w:rPr>
        <w:t>:</w:t>
      </w:r>
    </w:p>
    <w:p w:rsidR="00262B93" w:rsidRDefault="00262B93" w:rsidP="0003415F">
      <w:pPr>
        <w:tabs>
          <w:tab w:val="left" w:pos="1736"/>
        </w:tabs>
        <w:spacing w:before="29"/>
        <w:ind w:left="1721" w:right="4" w:hanging="1133"/>
        <w:jc w:val="both"/>
        <w:rPr>
          <w:sz w:val="24"/>
          <w:szCs w:val="24"/>
        </w:rPr>
      </w:pPr>
    </w:p>
    <w:p w:rsidR="000A1B6C" w:rsidRDefault="000A1B6C" w:rsidP="0003415F">
      <w:pPr>
        <w:tabs>
          <w:tab w:val="left" w:pos="1736"/>
        </w:tabs>
        <w:spacing w:before="29"/>
        <w:ind w:left="1721" w:right="4" w:hanging="1133"/>
        <w:jc w:val="both"/>
        <w:rPr>
          <w:sz w:val="24"/>
          <w:szCs w:val="24"/>
        </w:rPr>
      </w:pPr>
    </w:p>
    <w:p w:rsidR="000A1B6C" w:rsidRDefault="000A1B6C" w:rsidP="0003415F">
      <w:pPr>
        <w:tabs>
          <w:tab w:val="left" w:pos="1736"/>
        </w:tabs>
        <w:spacing w:before="29"/>
        <w:ind w:left="1721" w:right="4" w:hanging="1133"/>
        <w:jc w:val="both"/>
        <w:rPr>
          <w:sz w:val="24"/>
          <w:szCs w:val="24"/>
        </w:rPr>
      </w:pPr>
    </w:p>
    <w:p w:rsidR="000A1B6C" w:rsidRDefault="000A1B6C" w:rsidP="0003415F">
      <w:pPr>
        <w:tabs>
          <w:tab w:val="left" w:pos="1736"/>
        </w:tabs>
        <w:spacing w:before="29"/>
        <w:ind w:left="1721" w:right="4" w:hanging="1133"/>
        <w:jc w:val="both"/>
        <w:rPr>
          <w:sz w:val="24"/>
          <w:szCs w:val="24"/>
        </w:rPr>
      </w:pPr>
    </w:p>
    <w:p w:rsidR="000A1B6C" w:rsidRDefault="000A1B6C" w:rsidP="0003415F">
      <w:pPr>
        <w:tabs>
          <w:tab w:val="left" w:pos="1736"/>
        </w:tabs>
        <w:spacing w:before="29"/>
        <w:ind w:left="1721" w:right="4" w:hanging="1133"/>
        <w:jc w:val="both"/>
        <w:rPr>
          <w:sz w:val="24"/>
          <w:szCs w:val="24"/>
        </w:rPr>
      </w:pPr>
    </w:p>
    <w:p w:rsidR="000A1B6C" w:rsidRDefault="000A1B6C" w:rsidP="0003415F">
      <w:pPr>
        <w:tabs>
          <w:tab w:val="left" w:pos="1736"/>
        </w:tabs>
        <w:spacing w:before="29"/>
        <w:ind w:left="1721" w:right="4" w:hanging="1133"/>
        <w:jc w:val="both"/>
        <w:rPr>
          <w:sz w:val="24"/>
          <w:szCs w:val="24"/>
        </w:rPr>
        <w:sectPr w:rsidR="000A1B6C" w:rsidSect="00344891">
          <w:type w:val="continuous"/>
          <w:pgSz w:w="11920" w:h="16840"/>
          <w:pgMar w:top="2275" w:right="1699" w:bottom="1699" w:left="2275" w:header="763" w:footer="0" w:gutter="0"/>
          <w:cols w:num="2" w:space="720"/>
          <w:docGrid w:linePitch="272"/>
        </w:sectPr>
      </w:pPr>
    </w:p>
    <w:p w:rsidR="00F7655A" w:rsidRDefault="00F7655A" w:rsidP="0003415F">
      <w:pPr>
        <w:tabs>
          <w:tab w:val="left" w:pos="1736"/>
        </w:tabs>
        <w:spacing w:before="29"/>
        <w:ind w:right="4"/>
        <w:jc w:val="both"/>
        <w:rPr>
          <w:b/>
          <w:sz w:val="24"/>
          <w:szCs w:val="24"/>
        </w:rPr>
      </w:pPr>
    </w:p>
    <w:p w:rsidR="00F7655A" w:rsidRDefault="00F7655A" w:rsidP="0003415F">
      <w:pPr>
        <w:tabs>
          <w:tab w:val="left" w:pos="1736"/>
        </w:tabs>
        <w:spacing w:before="29"/>
        <w:ind w:right="4"/>
        <w:jc w:val="both"/>
        <w:rPr>
          <w:b/>
          <w:sz w:val="24"/>
          <w:szCs w:val="24"/>
        </w:rPr>
      </w:pPr>
    </w:p>
    <w:p w:rsidR="00F7655A" w:rsidRDefault="00F7655A" w:rsidP="0003415F">
      <w:pPr>
        <w:tabs>
          <w:tab w:val="left" w:pos="1736"/>
        </w:tabs>
        <w:spacing w:before="29"/>
        <w:ind w:right="4"/>
        <w:jc w:val="both"/>
        <w:rPr>
          <w:b/>
          <w:sz w:val="24"/>
          <w:szCs w:val="24"/>
        </w:rPr>
      </w:pPr>
    </w:p>
    <w:p w:rsidR="00F7655A" w:rsidRDefault="00F7655A" w:rsidP="0003415F">
      <w:pPr>
        <w:tabs>
          <w:tab w:val="left" w:pos="1736"/>
        </w:tabs>
        <w:spacing w:before="29"/>
        <w:ind w:right="4"/>
        <w:jc w:val="both"/>
        <w:rPr>
          <w:b/>
          <w:sz w:val="24"/>
          <w:szCs w:val="24"/>
        </w:rPr>
      </w:pPr>
    </w:p>
    <w:p w:rsidR="009755CC" w:rsidRPr="006E0183" w:rsidRDefault="009755CC" w:rsidP="0003415F">
      <w:pPr>
        <w:tabs>
          <w:tab w:val="left" w:pos="1736"/>
        </w:tabs>
        <w:spacing w:before="29"/>
        <w:ind w:right="4"/>
        <w:jc w:val="both"/>
        <w:rPr>
          <w:b/>
          <w:sz w:val="24"/>
          <w:szCs w:val="24"/>
        </w:rPr>
      </w:pPr>
      <w:proofErr w:type="gramStart"/>
      <w:r w:rsidRPr="006E0183">
        <w:rPr>
          <w:b/>
          <w:sz w:val="24"/>
          <w:szCs w:val="24"/>
        </w:rPr>
        <w:lastRenderedPageBreak/>
        <w:t>T</w:t>
      </w:r>
      <w:r w:rsidRPr="006E0183">
        <w:rPr>
          <w:b/>
          <w:spacing w:val="-1"/>
          <w:sz w:val="24"/>
          <w:szCs w:val="24"/>
        </w:rPr>
        <w:t>a</w:t>
      </w:r>
      <w:r w:rsidRPr="006E0183">
        <w:rPr>
          <w:b/>
          <w:sz w:val="24"/>
          <w:szCs w:val="24"/>
        </w:rPr>
        <w:t>b</w:t>
      </w:r>
      <w:r w:rsidRPr="006E0183">
        <w:rPr>
          <w:b/>
          <w:spacing w:val="-1"/>
          <w:sz w:val="24"/>
          <w:szCs w:val="24"/>
        </w:rPr>
        <w:t>e</w:t>
      </w:r>
      <w:r w:rsidR="000A1B6C">
        <w:rPr>
          <w:b/>
          <w:sz w:val="24"/>
          <w:szCs w:val="24"/>
        </w:rPr>
        <w:t>l 4</w:t>
      </w:r>
      <w:r w:rsidR="006E0183" w:rsidRPr="006E0183">
        <w:rPr>
          <w:b/>
          <w:sz w:val="24"/>
          <w:szCs w:val="24"/>
        </w:rPr>
        <w:t>.</w:t>
      </w:r>
      <w:proofErr w:type="gramEnd"/>
      <w:r w:rsidR="0003415F">
        <w:rPr>
          <w:b/>
          <w:sz w:val="24"/>
          <w:szCs w:val="24"/>
        </w:rPr>
        <w:t xml:space="preserve"> </w:t>
      </w:r>
      <w:r w:rsidRPr="006E0183">
        <w:rPr>
          <w:b/>
          <w:spacing w:val="1"/>
          <w:sz w:val="24"/>
          <w:szCs w:val="24"/>
        </w:rPr>
        <w:t>P</w:t>
      </w:r>
      <w:r w:rsidRPr="006E0183">
        <w:rPr>
          <w:b/>
          <w:sz w:val="24"/>
          <w:szCs w:val="24"/>
        </w:rPr>
        <w:t>e</w:t>
      </w:r>
      <w:r w:rsidRPr="006E0183">
        <w:rPr>
          <w:b/>
          <w:spacing w:val="-1"/>
          <w:sz w:val="24"/>
          <w:szCs w:val="24"/>
        </w:rPr>
        <w:t>n</w:t>
      </w:r>
      <w:r w:rsidRPr="006E0183">
        <w:rPr>
          <w:b/>
          <w:sz w:val="24"/>
          <w:szCs w:val="24"/>
        </w:rPr>
        <w:t>em</w:t>
      </w:r>
      <w:r w:rsidRPr="006E0183">
        <w:rPr>
          <w:b/>
          <w:spacing w:val="1"/>
          <w:sz w:val="24"/>
          <w:szCs w:val="24"/>
        </w:rPr>
        <w:t>p</w:t>
      </w:r>
      <w:r w:rsidRPr="006E0183">
        <w:rPr>
          <w:b/>
          <w:sz w:val="24"/>
          <w:szCs w:val="24"/>
        </w:rPr>
        <w:t>a</w:t>
      </w:r>
      <w:r w:rsidRPr="006E0183">
        <w:rPr>
          <w:b/>
          <w:spacing w:val="-1"/>
          <w:sz w:val="24"/>
          <w:szCs w:val="24"/>
        </w:rPr>
        <w:t>t</w:t>
      </w:r>
      <w:r w:rsidRPr="006E0183">
        <w:rPr>
          <w:b/>
          <w:sz w:val="24"/>
          <w:szCs w:val="24"/>
        </w:rPr>
        <w:t xml:space="preserve">an </w:t>
      </w:r>
      <w:r w:rsidRPr="006E0183">
        <w:rPr>
          <w:b/>
          <w:spacing w:val="1"/>
          <w:sz w:val="24"/>
          <w:szCs w:val="24"/>
        </w:rPr>
        <w:t>S</w:t>
      </w:r>
      <w:r w:rsidRPr="006E0183">
        <w:rPr>
          <w:b/>
          <w:spacing w:val="2"/>
          <w:sz w:val="24"/>
          <w:szCs w:val="24"/>
        </w:rPr>
        <w:t>u</w:t>
      </w:r>
      <w:r w:rsidRPr="006E0183">
        <w:rPr>
          <w:b/>
          <w:sz w:val="24"/>
          <w:szCs w:val="24"/>
        </w:rPr>
        <w:t>b V</w:t>
      </w:r>
      <w:r w:rsidRPr="006E0183">
        <w:rPr>
          <w:b/>
          <w:spacing w:val="-1"/>
          <w:sz w:val="24"/>
          <w:szCs w:val="24"/>
        </w:rPr>
        <w:t>a</w:t>
      </w:r>
      <w:r w:rsidRPr="006E0183">
        <w:rPr>
          <w:b/>
          <w:spacing w:val="3"/>
          <w:sz w:val="24"/>
          <w:szCs w:val="24"/>
        </w:rPr>
        <w:t>r</w:t>
      </w:r>
      <w:r w:rsidRPr="006E0183">
        <w:rPr>
          <w:b/>
          <w:spacing w:val="-3"/>
          <w:sz w:val="24"/>
          <w:szCs w:val="24"/>
        </w:rPr>
        <w:t>i</w:t>
      </w:r>
      <w:r w:rsidRPr="006E0183">
        <w:rPr>
          <w:b/>
          <w:sz w:val="24"/>
          <w:szCs w:val="24"/>
        </w:rPr>
        <w:t>a</w:t>
      </w:r>
      <w:r w:rsidRPr="006E0183">
        <w:rPr>
          <w:b/>
          <w:spacing w:val="-2"/>
          <w:sz w:val="24"/>
          <w:szCs w:val="24"/>
        </w:rPr>
        <w:t>b</w:t>
      </w:r>
      <w:r w:rsidRPr="006E0183">
        <w:rPr>
          <w:b/>
          <w:spacing w:val="4"/>
          <w:sz w:val="24"/>
          <w:szCs w:val="24"/>
        </w:rPr>
        <w:t>e</w:t>
      </w:r>
      <w:r w:rsidRPr="006E0183">
        <w:rPr>
          <w:b/>
          <w:sz w:val="24"/>
          <w:szCs w:val="24"/>
        </w:rPr>
        <w:t>l</w:t>
      </w:r>
      <w:r w:rsidR="0003415F">
        <w:rPr>
          <w:b/>
          <w:sz w:val="24"/>
          <w:szCs w:val="24"/>
        </w:rPr>
        <w:t xml:space="preserve"> </w:t>
      </w:r>
      <w:r w:rsidRPr="006E0183">
        <w:rPr>
          <w:b/>
          <w:spacing w:val="1"/>
          <w:sz w:val="24"/>
          <w:szCs w:val="24"/>
        </w:rPr>
        <w:t>P</w:t>
      </w:r>
      <w:r w:rsidRPr="006E0183">
        <w:rPr>
          <w:b/>
          <w:sz w:val="24"/>
          <w:szCs w:val="24"/>
        </w:rPr>
        <w:t>a</w:t>
      </w:r>
      <w:r w:rsidRPr="006E0183">
        <w:rPr>
          <w:b/>
          <w:spacing w:val="-1"/>
          <w:sz w:val="24"/>
          <w:szCs w:val="24"/>
        </w:rPr>
        <w:t>d</w:t>
      </w:r>
      <w:r w:rsidRPr="006E0183">
        <w:rPr>
          <w:b/>
          <w:sz w:val="24"/>
          <w:szCs w:val="24"/>
        </w:rPr>
        <w:t>a</w:t>
      </w:r>
      <w:r w:rsidR="0003415F">
        <w:rPr>
          <w:b/>
          <w:sz w:val="24"/>
          <w:szCs w:val="24"/>
        </w:rPr>
        <w:t xml:space="preserve"> </w:t>
      </w:r>
      <w:r w:rsidRPr="006E0183">
        <w:rPr>
          <w:b/>
          <w:sz w:val="24"/>
          <w:szCs w:val="24"/>
        </w:rPr>
        <w:t>M</w:t>
      </w:r>
      <w:r w:rsidRPr="006E0183">
        <w:rPr>
          <w:b/>
          <w:spacing w:val="2"/>
          <w:sz w:val="24"/>
          <w:szCs w:val="24"/>
        </w:rPr>
        <w:t>a</w:t>
      </w:r>
      <w:r w:rsidRPr="006E0183">
        <w:rPr>
          <w:b/>
          <w:spacing w:val="3"/>
          <w:sz w:val="24"/>
          <w:szCs w:val="24"/>
        </w:rPr>
        <w:t>s</w:t>
      </w:r>
      <w:r w:rsidRPr="006E0183">
        <w:rPr>
          <w:b/>
          <w:spacing w:val="-6"/>
          <w:sz w:val="24"/>
          <w:szCs w:val="24"/>
        </w:rPr>
        <w:t>i</w:t>
      </w:r>
      <w:r w:rsidRPr="006E0183">
        <w:rPr>
          <w:b/>
          <w:sz w:val="24"/>
          <w:szCs w:val="24"/>
        </w:rPr>
        <w:t>n</w:t>
      </w:r>
      <w:r w:rsidRPr="006E0183">
        <w:rPr>
          <w:b/>
          <w:spacing w:val="2"/>
          <w:sz w:val="24"/>
          <w:szCs w:val="24"/>
        </w:rPr>
        <w:t>g</w:t>
      </w:r>
      <w:r w:rsidRPr="006E0183">
        <w:rPr>
          <w:b/>
          <w:spacing w:val="-1"/>
          <w:sz w:val="24"/>
          <w:szCs w:val="24"/>
        </w:rPr>
        <w:t>-</w:t>
      </w:r>
      <w:r w:rsidRPr="006E0183">
        <w:rPr>
          <w:b/>
          <w:sz w:val="24"/>
          <w:szCs w:val="24"/>
        </w:rPr>
        <w:t>Ma</w:t>
      </w:r>
      <w:r w:rsidRPr="006E0183">
        <w:rPr>
          <w:b/>
          <w:spacing w:val="3"/>
          <w:sz w:val="24"/>
          <w:szCs w:val="24"/>
        </w:rPr>
        <w:t>s</w:t>
      </w:r>
      <w:r w:rsidRPr="006E0183">
        <w:rPr>
          <w:b/>
          <w:spacing w:val="-3"/>
          <w:sz w:val="24"/>
          <w:szCs w:val="24"/>
        </w:rPr>
        <w:t>i</w:t>
      </w:r>
      <w:r w:rsidRPr="006E0183">
        <w:rPr>
          <w:b/>
          <w:sz w:val="24"/>
          <w:szCs w:val="24"/>
        </w:rPr>
        <w:t>ng</w:t>
      </w:r>
      <w:r w:rsidR="0003415F">
        <w:rPr>
          <w:b/>
          <w:sz w:val="24"/>
          <w:szCs w:val="24"/>
        </w:rPr>
        <w:t xml:space="preserve"> </w:t>
      </w:r>
      <w:r w:rsidRPr="006E0183">
        <w:rPr>
          <w:b/>
          <w:spacing w:val="2"/>
          <w:sz w:val="24"/>
          <w:szCs w:val="24"/>
        </w:rPr>
        <w:t>K</w:t>
      </w:r>
      <w:r w:rsidRPr="006E0183">
        <w:rPr>
          <w:b/>
          <w:sz w:val="24"/>
          <w:szCs w:val="24"/>
        </w:rPr>
        <w:t>u</w:t>
      </w:r>
      <w:r w:rsidRPr="006E0183">
        <w:rPr>
          <w:b/>
          <w:spacing w:val="-1"/>
          <w:sz w:val="24"/>
          <w:szCs w:val="24"/>
        </w:rPr>
        <w:t>a</w:t>
      </w:r>
      <w:r w:rsidRPr="006E0183">
        <w:rPr>
          <w:b/>
          <w:spacing w:val="2"/>
          <w:sz w:val="24"/>
          <w:szCs w:val="24"/>
        </w:rPr>
        <w:t>d</w:t>
      </w:r>
      <w:r w:rsidRPr="006E0183">
        <w:rPr>
          <w:b/>
          <w:sz w:val="24"/>
          <w:szCs w:val="24"/>
        </w:rPr>
        <w:t>ran</w:t>
      </w:r>
    </w:p>
    <w:tbl>
      <w:tblPr>
        <w:tblStyle w:val="TableGrid"/>
        <w:tblW w:w="8427" w:type="dxa"/>
        <w:tblInd w:w="-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29"/>
        <w:gridCol w:w="4716"/>
        <w:gridCol w:w="956"/>
        <w:gridCol w:w="1246"/>
        <w:gridCol w:w="980"/>
      </w:tblGrid>
      <w:tr w:rsidR="00705912" w:rsidRPr="00A82D15" w:rsidTr="00DF228A">
        <w:trPr>
          <w:cantSplit/>
          <w:tblHeader/>
        </w:trPr>
        <w:tc>
          <w:tcPr>
            <w:tcW w:w="529" w:type="dxa"/>
            <w:shd w:val="clear" w:color="auto" w:fill="FFFFFF" w:themeFill="background1"/>
            <w:vAlign w:val="center"/>
          </w:tcPr>
          <w:p w:rsidR="00705912" w:rsidRPr="00A82D15" w:rsidRDefault="00705912" w:rsidP="0003415F">
            <w:pPr>
              <w:ind w:left="-80" w:right="-97"/>
              <w:jc w:val="both"/>
              <w:rPr>
                <w:b/>
                <w:sz w:val="22"/>
                <w:szCs w:val="22"/>
              </w:rPr>
            </w:pPr>
            <w:r w:rsidRPr="00A82D15">
              <w:rPr>
                <w:b/>
                <w:sz w:val="22"/>
                <w:szCs w:val="22"/>
              </w:rPr>
              <w:t>No</w:t>
            </w:r>
          </w:p>
        </w:tc>
        <w:tc>
          <w:tcPr>
            <w:tcW w:w="4716" w:type="dxa"/>
            <w:shd w:val="clear" w:color="auto" w:fill="FFFFFF" w:themeFill="background1"/>
            <w:vAlign w:val="center"/>
          </w:tcPr>
          <w:p w:rsidR="00705912" w:rsidRPr="00A82D15" w:rsidRDefault="00705912" w:rsidP="0003415F">
            <w:pPr>
              <w:ind w:left="-80" w:right="-97"/>
              <w:jc w:val="both"/>
              <w:rPr>
                <w:b/>
                <w:sz w:val="22"/>
                <w:szCs w:val="22"/>
              </w:rPr>
            </w:pPr>
            <w:r w:rsidRPr="00A82D15">
              <w:rPr>
                <w:b/>
                <w:sz w:val="22"/>
                <w:szCs w:val="22"/>
              </w:rPr>
              <w:t>N</w:t>
            </w:r>
            <w:r w:rsidRPr="00A82D15">
              <w:rPr>
                <w:b/>
                <w:spacing w:val="-1"/>
                <w:sz w:val="22"/>
                <w:szCs w:val="22"/>
              </w:rPr>
              <w:t>a</w:t>
            </w:r>
            <w:r w:rsidRPr="00A82D15">
              <w:rPr>
                <w:b/>
                <w:sz w:val="22"/>
                <w:szCs w:val="22"/>
              </w:rPr>
              <w:t>ma V</w:t>
            </w:r>
            <w:r w:rsidRPr="00A82D15">
              <w:rPr>
                <w:b/>
                <w:spacing w:val="1"/>
                <w:sz w:val="22"/>
                <w:szCs w:val="22"/>
              </w:rPr>
              <w:t>a</w:t>
            </w:r>
            <w:r w:rsidRPr="00A82D15">
              <w:rPr>
                <w:b/>
                <w:sz w:val="22"/>
                <w:szCs w:val="22"/>
              </w:rPr>
              <w:t>ri</w:t>
            </w:r>
            <w:r w:rsidRPr="00A82D15">
              <w:rPr>
                <w:b/>
                <w:spacing w:val="-1"/>
                <w:sz w:val="22"/>
                <w:szCs w:val="22"/>
              </w:rPr>
              <w:t>a</w:t>
            </w:r>
            <w:r w:rsidRPr="00A82D15">
              <w:rPr>
                <w:b/>
                <w:sz w:val="22"/>
                <w:szCs w:val="22"/>
              </w:rPr>
              <w:t>b</w:t>
            </w:r>
            <w:r w:rsidRPr="00A82D15">
              <w:rPr>
                <w:b/>
                <w:spacing w:val="-1"/>
                <w:sz w:val="22"/>
                <w:szCs w:val="22"/>
              </w:rPr>
              <w:t>e</w:t>
            </w:r>
            <w:r w:rsidRPr="00A82D15">
              <w:rPr>
                <w:b/>
                <w:sz w:val="22"/>
                <w:szCs w:val="22"/>
              </w:rPr>
              <w:t>l</w:t>
            </w:r>
          </w:p>
        </w:tc>
        <w:tc>
          <w:tcPr>
            <w:tcW w:w="956" w:type="dxa"/>
            <w:shd w:val="clear" w:color="auto" w:fill="FFFFFF" w:themeFill="background1"/>
            <w:vAlign w:val="center"/>
          </w:tcPr>
          <w:p w:rsidR="00705912" w:rsidRPr="00A82D15" w:rsidRDefault="00705912" w:rsidP="0003415F">
            <w:pPr>
              <w:ind w:left="-80" w:right="-97"/>
              <w:jc w:val="both"/>
              <w:rPr>
                <w:b/>
                <w:sz w:val="22"/>
                <w:szCs w:val="22"/>
              </w:rPr>
            </w:pPr>
            <w:r w:rsidRPr="00A82D15">
              <w:rPr>
                <w:b/>
                <w:sz w:val="22"/>
                <w:szCs w:val="22"/>
              </w:rPr>
              <w:t>Ku</w:t>
            </w:r>
            <w:r w:rsidRPr="00A82D15">
              <w:rPr>
                <w:b/>
                <w:spacing w:val="-1"/>
                <w:sz w:val="22"/>
                <w:szCs w:val="22"/>
              </w:rPr>
              <w:t>a</w:t>
            </w:r>
            <w:r w:rsidRPr="00A82D15">
              <w:rPr>
                <w:b/>
                <w:sz w:val="22"/>
                <w:szCs w:val="22"/>
              </w:rPr>
              <w:t>dr</w:t>
            </w:r>
            <w:r w:rsidRPr="00A82D15">
              <w:rPr>
                <w:b/>
                <w:spacing w:val="-2"/>
                <w:sz w:val="22"/>
                <w:szCs w:val="22"/>
              </w:rPr>
              <w:t>a</w:t>
            </w:r>
            <w:r w:rsidRPr="00A82D15">
              <w:rPr>
                <w:b/>
                <w:sz w:val="22"/>
                <w:szCs w:val="22"/>
              </w:rPr>
              <w:t>n</w:t>
            </w:r>
          </w:p>
        </w:tc>
        <w:tc>
          <w:tcPr>
            <w:tcW w:w="1246" w:type="dxa"/>
            <w:shd w:val="clear" w:color="auto" w:fill="FFFFFF" w:themeFill="background1"/>
            <w:vAlign w:val="center"/>
          </w:tcPr>
          <w:p w:rsidR="00705912" w:rsidRPr="00A82D15" w:rsidRDefault="00705912" w:rsidP="0003415F">
            <w:pPr>
              <w:ind w:left="-80" w:right="-97"/>
              <w:jc w:val="both"/>
              <w:rPr>
                <w:b/>
                <w:sz w:val="22"/>
                <w:szCs w:val="22"/>
              </w:rPr>
            </w:pPr>
            <w:r w:rsidRPr="00A82D15">
              <w:rPr>
                <w:b/>
                <w:sz w:val="22"/>
                <w:szCs w:val="22"/>
              </w:rPr>
              <w:t>K</w:t>
            </w:r>
            <w:r w:rsidRPr="00A82D15">
              <w:rPr>
                <w:b/>
                <w:spacing w:val="-1"/>
                <w:sz w:val="22"/>
                <w:szCs w:val="22"/>
              </w:rPr>
              <w:t>e</w:t>
            </w:r>
            <w:r w:rsidRPr="00A82D15">
              <w:rPr>
                <w:b/>
                <w:sz w:val="22"/>
                <w:szCs w:val="22"/>
              </w:rPr>
              <w:t>te</w:t>
            </w:r>
            <w:r w:rsidRPr="00A82D15">
              <w:rPr>
                <w:b/>
                <w:spacing w:val="-1"/>
                <w:sz w:val="22"/>
                <w:szCs w:val="22"/>
              </w:rPr>
              <w:t>ra</w:t>
            </w:r>
            <w:r w:rsidRPr="00A82D15">
              <w:rPr>
                <w:b/>
                <w:spacing w:val="2"/>
                <w:sz w:val="22"/>
                <w:szCs w:val="22"/>
              </w:rPr>
              <w:t>n</w:t>
            </w:r>
            <w:r w:rsidRPr="00A82D15">
              <w:rPr>
                <w:b/>
                <w:sz w:val="22"/>
                <w:szCs w:val="22"/>
              </w:rPr>
              <w:t>g</w:t>
            </w:r>
            <w:r w:rsidRPr="00A82D15">
              <w:rPr>
                <w:b/>
                <w:spacing w:val="-1"/>
                <w:sz w:val="22"/>
                <w:szCs w:val="22"/>
              </w:rPr>
              <w:t>a</w:t>
            </w:r>
            <w:r w:rsidRPr="00A82D15">
              <w:rPr>
                <w:b/>
                <w:sz w:val="22"/>
                <w:szCs w:val="22"/>
              </w:rPr>
              <w:t>n</w:t>
            </w:r>
          </w:p>
        </w:tc>
        <w:tc>
          <w:tcPr>
            <w:tcW w:w="980" w:type="dxa"/>
            <w:shd w:val="clear" w:color="auto" w:fill="FFFFFF" w:themeFill="background1"/>
            <w:vAlign w:val="center"/>
          </w:tcPr>
          <w:p w:rsidR="00705912" w:rsidRPr="00A82D15" w:rsidRDefault="00705912" w:rsidP="0003415F">
            <w:pPr>
              <w:ind w:left="-80" w:right="-97"/>
              <w:jc w:val="both"/>
              <w:rPr>
                <w:b/>
                <w:sz w:val="22"/>
                <w:szCs w:val="22"/>
              </w:rPr>
            </w:pPr>
            <w:r w:rsidRPr="00A82D15">
              <w:rPr>
                <w:b/>
                <w:sz w:val="22"/>
                <w:szCs w:val="22"/>
              </w:rPr>
              <w:t>Hipotesis</w:t>
            </w:r>
          </w:p>
        </w:tc>
      </w:tr>
      <w:tr w:rsidR="00A82D15" w:rsidRPr="00A82D15" w:rsidTr="00DF228A">
        <w:trPr>
          <w:cantSplit/>
          <w:tblHeader/>
        </w:trPr>
        <w:tc>
          <w:tcPr>
            <w:tcW w:w="529" w:type="dxa"/>
            <w:shd w:val="clear" w:color="auto" w:fill="FFFFFF" w:themeFill="background1"/>
            <w:vAlign w:val="center"/>
          </w:tcPr>
          <w:p w:rsidR="00A82D15" w:rsidRPr="00A82D15" w:rsidRDefault="00A82D15" w:rsidP="0003415F">
            <w:pPr>
              <w:ind w:left="-80" w:right="-97"/>
              <w:jc w:val="both"/>
              <w:rPr>
                <w:b/>
                <w:sz w:val="22"/>
                <w:szCs w:val="22"/>
              </w:rPr>
            </w:pPr>
          </w:p>
        </w:tc>
        <w:tc>
          <w:tcPr>
            <w:tcW w:w="4716" w:type="dxa"/>
            <w:shd w:val="clear" w:color="auto" w:fill="FFFFFF" w:themeFill="background1"/>
            <w:vAlign w:val="center"/>
          </w:tcPr>
          <w:p w:rsidR="00A82D15" w:rsidRPr="00A82D15" w:rsidRDefault="00A82D15" w:rsidP="0003415F">
            <w:pPr>
              <w:ind w:left="-80" w:right="-97"/>
              <w:jc w:val="both"/>
              <w:rPr>
                <w:b/>
                <w:sz w:val="22"/>
                <w:szCs w:val="22"/>
              </w:rPr>
            </w:pPr>
          </w:p>
        </w:tc>
        <w:tc>
          <w:tcPr>
            <w:tcW w:w="956" w:type="dxa"/>
            <w:shd w:val="clear" w:color="auto" w:fill="FFFFFF" w:themeFill="background1"/>
            <w:vAlign w:val="center"/>
          </w:tcPr>
          <w:p w:rsidR="00A82D15" w:rsidRPr="00A82D15" w:rsidRDefault="00A82D15" w:rsidP="0003415F">
            <w:pPr>
              <w:ind w:left="-80" w:right="-97"/>
              <w:jc w:val="both"/>
              <w:rPr>
                <w:b/>
                <w:sz w:val="22"/>
                <w:szCs w:val="22"/>
              </w:rPr>
            </w:pPr>
          </w:p>
        </w:tc>
        <w:tc>
          <w:tcPr>
            <w:tcW w:w="1246" w:type="dxa"/>
            <w:shd w:val="clear" w:color="auto" w:fill="FFFFFF" w:themeFill="background1"/>
            <w:vAlign w:val="center"/>
          </w:tcPr>
          <w:p w:rsidR="00A82D15" w:rsidRPr="00A82D15" w:rsidRDefault="00A82D15" w:rsidP="0003415F">
            <w:pPr>
              <w:ind w:left="-80" w:right="-97"/>
              <w:jc w:val="both"/>
              <w:rPr>
                <w:b/>
                <w:sz w:val="22"/>
                <w:szCs w:val="22"/>
              </w:rPr>
            </w:pPr>
          </w:p>
        </w:tc>
        <w:tc>
          <w:tcPr>
            <w:tcW w:w="980" w:type="dxa"/>
            <w:shd w:val="clear" w:color="auto" w:fill="FFFFFF" w:themeFill="background1"/>
            <w:vAlign w:val="center"/>
          </w:tcPr>
          <w:p w:rsidR="00A82D15" w:rsidRPr="00A82D15" w:rsidRDefault="00A82D15" w:rsidP="0003415F">
            <w:pPr>
              <w:ind w:left="-80" w:right="-97"/>
              <w:jc w:val="both"/>
              <w:rPr>
                <w:b/>
                <w:sz w:val="22"/>
                <w:szCs w:val="22"/>
              </w:rPr>
            </w:pPr>
          </w:p>
        </w:tc>
      </w:tr>
      <w:tr w:rsidR="00705912" w:rsidRPr="00A82D15" w:rsidTr="00DF228A">
        <w:tc>
          <w:tcPr>
            <w:tcW w:w="529" w:type="dxa"/>
            <w:shd w:val="clear" w:color="auto" w:fill="FFFFFF" w:themeFill="background1"/>
          </w:tcPr>
          <w:p w:rsidR="00705912" w:rsidRPr="00A82D15" w:rsidRDefault="00705912" w:rsidP="0003415F">
            <w:pPr>
              <w:ind w:left="-80" w:right="-97"/>
              <w:jc w:val="both"/>
              <w:rPr>
                <w:b/>
                <w:sz w:val="22"/>
                <w:szCs w:val="22"/>
              </w:rPr>
            </w:pPr>
            <w:r w:rsidRPr="00A82D15">
              <w:rPr>
                <w:b/>
                <w:sz w:val="22"/>
                <w:szCs w:val="22"/>
              </w:rPr>
              <w:t>1.</w:t>
            </w:r>
          </w:p>
          <w:p w:rsidR="00705912" w:rsidRPr="00A82D15" w:rsidRDefault="00705912" w:rsidP="0003415F">
            <w:pPr>
              <w:ind w:left="-80" w:right="-97" w:hanging="9"/>
              <w:jc w:val="both"/>
              <w:rPr>
                <w:sz w:val="22"/>
                <w:szCs w:val="22"/>
              </w:rPr>
            </w:pPr>
            <w:r w:rsidRPr="00A82D15">
              <w:rPr>
                <w:sz w:val="22"/>
                <w:szCs w:val="22"/>
              </w:rPr>
              <w:t>a.</w:t>
            </w:r>
          </w:p>
          <w:p w:rsidR="00705912" w:rsidRPr="00A82D15" w:rsidRDefault="00705912" w:rsidP="0003415F">
            <w:pPr>
              <w:ind w:left="-80" w:right="-97" w:hanging="9"/>
              <w:jc w:val="both"/>
              <w:rPr>
                <w:sz w:val="22"/>
                <w:szCs w:val="22"/>
              </w:rPr>
            </w:pPr>
            <w:r w:rsidRPr="00A82D15">
              <w:rPr>
                <w:sz w:val="22"/>
                <w:szCs w:val="22"/>
              </w:rPr>
              <w:t>b.</w:t>
            </w:r>
          </w:p>
          <w:p w:rsidR="00705912" w:rsidRPr="00A82D15" w:rsidRDefault="00705912" w:rsidP="0003415F">
            <w:pPr>
              <w:ind w:left="-80" w:right="-97" w:hanging="9"/>
              <w:jc w:val="both"/>
              <w:rPr>
                <w:sz w:val="22"/>
                <w:szCs w:val="22"/>
              </w:rPr>
            </w:pPr>
          </w:p>
          <w:p w:rsidR="00705912" w:rsidRPr="00A82D15" w:rsidRDefault="00705912" w:rsidP="0003415F">
            <w:pPr>
              <w:ind w:left="-80" w:right="-97" w:hanging="9"/>
              <w:jc w:val="both"/>
              <w:rPr>
                <w:sz w:val="22"/>
                <w:szCs w:val="22"/>
              </w:rPr>
            </w:pPr>
            <w:r w:rsidRPr="00A82D15">
              <w:rPr>
                <w:sz w:val="22"/>
                <w:szCs w:val="22"/>
              </w:rPr>
              <w:t>c.</w:t>
            </w:r>
          </w:p>
          <w:p w:rsidR="00705912" w:rsidRPr="00A82D15" w:rsidRDefault="00705912" w:rsidP="0003415F">
            <w:pPr>
              <w:ind w:left="-80" w:right="-97" w:hanging="9"/>
              <w:jc w:val="both"/>
              <w:rPr>
                <w:sz w:val="22"/>
                <w:szCs w:val="22"/>
              </w:rPr>
            </w:pPr>
          </w:p>
          <w:p w:rsidR="00705912" w:rsidRPr="00A82D15" w:rsidRDefault="00705912" w:rsidP="0003415F">
            <w:pPr>
              <w:ind w:left="-80" w:right="-97" w:hanging="9"/>
              <w:jc w:val="both"/>
              <w:rPr>
                <w:sz w:val="22"/>
                <w:szCs w:val="22"/>
              </w:rPr>
            </w:pPr>
            <w:r w:rsidRPr="00A82D15">
              <w:rPr>
                <w:sz w:val="22"/>
                <w:szCs w:val="22"/>
              </w:rPr>
              <w:t xml:space="preserve">  d.</w:t>
            </w:r>
          </w:p>
        </w:tc>
        <w:tc>
          <w:tcPr>
            <w:tcW w:w="4716" w:type="dxa"/>
            <w:shd w:val="clear" w:color="auto" w:fill="FFFFFF" w:themeFill="background1"/>
          </w:tcPr>
          <w:p w:rsidR="00705912" w:rsidRPr="00A82D15" w:rsidRDefault="00705912" w:rsidP="0003415F">
            <w:pPr>
              <w:ind w:left="-80" w:right="-97"/>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 xml:space="preserve">l </w:t>
            </w:r>
            <w:r w:rsidRPr="00A82D15">
              <w:rPr>
                <w:b/>
                <w:spacing w:val="-1"/>
                <w:sz w:val="22"/>
                <w:szCs w:val="22"/>
              </w:rPr>
              <w:t>K</w:t>
            </w:r>
            <w:r w:rsidRPr="00A82D15">
              <w:rPr>
                <w:b/>
                <w:spacing w:val="1"/>
                <w:sz w:val="22"/>
                <w:szCs w:val="22"/>
              </w:rPr>
              <w:t>e</w:t>
            </w:r>
            <w:r w:rsidRPr="00A82D15">
              <w:rPr>
                <w:b/>
                <w:sz w:val="22"/>
                <w:szCs w:val="22"/>
              </w:rPr>
              <w:t>t</w:t>
            </w:r>
            <w:r w:rsidRPr="00A82D15">
              <w:rPr>
                <w:b/>
                <w:spacing w:val="-2"/>
                <w:sz w:val="22"/>
                <w:szCs w:val="22"/>
              </w:rPr>
              <w:t>e</w:t>
            </w:r>
            <w:r w:rsidRPr="00A82D15">
              <w:rPr>
                <w:b/>
                <w:spacing w:val="-1"/>
                <w:sz w:val="22"/>
                <w:szCs w:val="22"/>
              </w:rPr>
              <w:t>r</w:t>
            </w:r>
            <w:r w:rsidRPr="00A82D15">
              <w:rPr>
                <w:b/>
                <w:sz w:val="22"/>
                <w:szCs w:val="22"/>
              </w:rPr>
              <w:t>a</w:t>
            </w:r>
            <w:r w:rsidRPr="00A82D15">
              <w:rPr>
                <w:b/>
                <w:spacing w:val="1"/>
                <w:sz w:val="22"/>
                <w:szCs w:val="22"/>
              </w:rPr>
              <w:t>nd</w:t>
            </w:r>
            <w:r w:rsidRPr="00A82D15">
              <w:rPr>
                <w:b/>
                <w:sz w:val="22"/>
                <w:szCs w:val="22"/>
              </w:rPr>
              <w:t>ala</w:t>
            </w:r>
            <w:r w:rsidRPr="00A82D15">
              <w:rPr>
                <w:b/>
                <w:spacing w:val="3"/>
                <w:sz w:val="22"/>
                <w:szCs w:val="22"/>
              </w:rPr>
              <w:t>n</w:t>
            </w:r>
            <w:r w:rsidRPr="00A82D15">
              <w:rPr>
                <w:sz w:val="22"/>
                <w:szCs w:val="22"/>
              </w:rPr>
              <w:t>.</w:t>
            </w:r>
          </w:p>
          <w:p w:rsidR="00705912" w:rsidRPr="00A82D15" w:rsidRDefault="00705912" w:rsidP="0003415F">
            <w:pPr>
              <w:ind w:left="-80" w:right="-97"/>
              <w:jc w:val="both"/>
              <w:rPr>
                <w:sz w:val="22"/>
                <w:szCs w:val="22"/>
              </w:rPr>
            </w:pPr>
            <w:r w:rsidRPr="00A82D15">
              <w:rPr>
                <w:sz w:val="22"/>
                <w:szCs w:val="22"/>
              </w:rPr>
              <w:t>K</w:t>
            </w:r>
            <w:r w:rsidRPr="00A82D15">
              <w:rPr>
                <w:spacing w:val="-1"/>
                <w:sz w:val="22"/>
                <w:szCs w:val="22"/>
              </w:rPr>
              <w:t>e</w:t>
            </w:r>
            <w:r w:rsidRPr="00A82D15">
              <w:rPr>
                <w:sz w:val="22"/>
                <w:szCs w:val="22"/>
              </w:rPr>
              <w:t>tep</w:t>
            </w:r>
            <w:r w:rsidRPr="00A82D15">
              <w:rPr>
                <w:spacing w:val="-1"/>
                <w:sz w:val="22"/>
                <w:szCs w:val="22"/>
              </w:rPr>
              <w:t>a</w:t>
            </w:r>
            <w:r w:rsidRPr="00A82D15">
              <w:rPr>
                <w:sz w:val="22"/>
                <w:szCs w:val="22"/>
              </w:rPr>
              <w:t>tan</w:t>
            </w:r>
            <w:r w:rsidR="00AF72CB">
              <w:rPr>
                <w:sz w:val="22"/>
                <w:szCs w:val="22"/>
              </w:rPr>
              <w:t xml:space="preserve"> </w:t>
            </w:r>
            <w:r w:rsidRPr="00A82D15">
              <w:rPr>
                <w:sz w:val="22"/>
                <w:szCs w:val="22"/>
              </w:rPr>
              <w:t>w</w:t>
            </w:r>
            <w:r w:rsidRPr="00A82D15">
              <w:rPr>
                <w:spacing w:val="-1"/>
                <w:sz w:val="22"/>
                <w:szCs w:val="22"/>
              </w:rPr>
              <w:t>a</w:t>
            </w:r>
            <w:r w:rsidRPr="00A82D15">
              <w:rPr>
                <w:sz w:val="22"/>
                <w:szCs w:val="22"/>
              </w:rPr>
              <w:t>ktu pel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 xml:space="preserve">n. </w:t>
            </w:r>
          </w:p>
          <w:p w:rsidR="00705912" w:rsidRPr="00A82D15" w:rsidRDefault="00705912" w:rsidP="0003415F">
            <w:pPr>
              <w:ind w:left="-80" w:right="-97"/>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ikan 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 s</w:t>
            </w:r>
            <w:r w:rsidRPr="00A82D15">
              <w:rPr>
                <w:spacing w:val="1"/>
                <w:sz w:val="22"/>
                <w:szCs w:val="22"/>
              </w:rPr>
              <w:t>ec</w:t>
            </w:r>
            <w:r w:rsidRPr="00A82D15">
              <w:rPr>
                <w:spacing w:val="-1"/>
                <w:sz w:val="22"/>
                <w:szCs w:val="22"/>
              </w:rPr>
              <w:t>a</w:t>
            </w:r>
            <w:r w:rsidRPr="00A82D15">
              <w:rPr>
                <w:sz w:val="22"/>
                <w:szCs w:val="22"/>
              </w:rPr>
              <w:t>rate</w:t>
            </w:r>
            <w:r w:rsidRPr="00A82D15">
              <w:rPr>
                <w:spacing w:val="2"/>
                <w:sz w:val="22"/>
                <w:szCs w:val="22"/>
              </w:rPr>
              <w:t>p</w:t>
            </w:r>
            <w:r w:rsidRPr="00A82D15">
              <w:rPr>
                <w:spacing w:val="-1"/>
                <w:sz w:val="22"/>
                <w:szCs w:val="22"/>
              </w:rPr>
              <w:t>a</w:t>
            </w:r>
            <w:r w:rsidRPr="00A82D15">
              <w:rPr>
                <w:sz w:val="22"/>
                <w:szCs w:val="22"/>
              </w:rPr>
              <w:t>t sesu</w:t>
            </w:r>
            <w:r w:rsidRPr="00A82D15">
              <w:rPr>
                <w:spacing w:val="-1"/>
                <w:sz w:val="22"/>
                <w:szCs w:val="22"/>
              </w:rPr>
              <w:t>a</w:t>
            </w:r>
            <w:r w:rsidRPr="00A82D15">
              <w:rPr>
                <w:sz w:val="22"/>
                <w:szCs w:val="22"/>
              </w:rPr>
              <w:t>i p</w:t>
            </w:r>
            <w:r w:rsidRPr="00A82D15">
              <w:rPr>
                <w:spacing w:val="-1"/>
                <w:sz w:val="22"/>
                <w:szCs w:val="22"/>
              </w:rPr>
              <w:t>e</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705912" w:rsidRPr="00A82D15" w:rsidRDefault="00705912" w:rsidP="0003415F">
            <w:pPr>
              <w:ind w:left="-80" w:right="-97"/>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w:t>
            </w:r>
            <w:r w:rsidRPr="00A82D15">
              <w:rPr>
                <w:spacing w:val="1"/>
                <w:sz w:val="22"/>
                <w:szCs w:val="22"/>
              </w:rPr>
              <w:t>t</w:t>
            </w:r>
            <w:r w:rsidRPr="00A82D15">
              <w:rPr>
                <w:spacing w:val="-1"/>
                <w:sz w:val="22"/>
                <w:szCs w:val="22"/>
              </w:rPr>
              <w:t>a</w:t>
            </w:r>
            <w:r w:rsidRPr="00A82D15">
              <w:rPr>
                <w:sz w:val="22"/>
                <w:szCs w:val="22"/>
              </w:rPr>
              <w:t>huk</w:t>
            </w:r>
            <w:r w:rsidRPr="00A82D15">
              <w:rPr>
                <w:spacing w:val="-1"/>
                <w:sz w:val="22"/>
                <w:szCs w:val="22"/>
              </w:rPr>
              <w:t>a</w:t>
            </w:r>
            <w:r w:rsidRPr="00A82D15">
              <w:rPr>
                <w:sz w:val="22"/>
                <w:szCs w:val="22"/>
              </w:rPr>
              <w:t>n s</w:t>
            </w:r>
            <w:r w:rsidRPr="00A82D15">
              <w:rPr>
                <w:spacing w:val="1"/>
                <w:sz w:val="22"/>
                <w:szCs w:val="22"/>
              </w:rPr>
              <w:t>e</w:t>
            </w:r>
            <w:r w:rsidRPr="00A82D15">
              <w:rPr>
                <w:spacing w:val="-1"/>
                <w:sz w:val="22"/>
                <w:szCs w:val="22"/>
              </w:rPr>
              <w:t>c</w:t>
            </w:r>
            <w:r w:rsidRPr="00A82D15">
              <w:rPr>
                <w:spacing w:val="1"/>
                <w:sz w:val="22"/>
                <w:szCs w:val="22"/>
              </w:rPr>
              <w:t>a</w:t>
            </w:r>
            <w:r w:rsidRPr="00A82D15">
              <w:rPr>
                <w:sz w:val="22"/>
                <w:szCs w:val="22"/>
              </w:rPr>
              <w:t>ra p</w:t>
            </w:r>
            <w:r w:rsidRPr="00A82D15">
              <w:rPr>
                <w:spacing w:val="-1"/>
                <w:sz w:val="22"/>
                <w:szCs w:val="22"/>
              </w:rPr>
              <w:t>a</w:t>
            </w:r>
            <w:r w:rsidRPr="00A82D15">
              <w:rPr>
                <w:sz w:val="22"/>
                <w:szCs w:val="22"/>
              </w:rPr>
              <w:t>stimen</w:t>
            </w:r>
            <w:r w:rsidRPr="00A82D15">
              <w:rPr>
                <w:spacing w:val="-3"/>
                <w:sz w:val="22"/>
                <w:szCs w:val="22"/>
              </w:rPr>
              <w:t>g</w:t>
            </w:r>
            <w:r w:rsidRPr="00A82D15">
              <w:rPr>
                <w:spacing w:val="-1"/>
                <w:sz w:val="22"/>
                <w:szCs w:val="22"/>
              </w:rPr>
              <w:t>e</w:t>
            </w:r>
            <w:r w:rsidRPr="00A82D15">
              <w:rPr>
                <w:spacing w:val="2"/>
                <w:sz w:val="22"/>
                <w:szCs w:val="22"/>
              </w:rPr>
              <w:t>n</w:t>
            </w:r>
            <w:r w:rsidRPr="00A82D15">
              <w:rPr>
                <w:spacing w:val="-1"/>
                <w:sz w:val="22"/>
                <w:szCs w:val="22"/>
              </w:rPr>
              <w:t>a</w:t>
            </w:r>
            <w:r w:rsidRPr="00A82D15">
              <w:rPr>
                <w:sz w:val="22"/>
                <w:szCs w:val="22"/>
              </w:rPr>
              <w:t>i w</w:t>
            </w:r>
            <w:r w:rsidRPr="00A82D15">
              <w:rPr>
                <w:spacing w:val="-1"/>
                <w:sz w:val="22"/>
                <w:szCs w:val="22"/>
              </w:rPr>
              <w:t>a</w:t>
            </w:r>
            <w:r w:rsidRPr="00A82D15">
              <w:rPr>
                <w:sz w:val="22"/>
                <w:szCs w:val="22"/>
              </w:rPr>
              <w:t>ktu pel</w:t>
            </w:r>
            <w:r w:rsidRPr="00A82D15">
              <w:rPr>
                <w:spacing w:val="-1"/>
                <w:sz w:val="22"/>
                <w:szCs w:val="22"/>
              </w:rPr>
              <w:t>a</w:t>
            </w:r>
            <w:r w:rsidRPr="00A82D15">
              <w:rPr>
                <w:sz w:val="22"/>
                <w:szCs w:val="22"/>
              </w:rPr>
              <w:t>ks</w:t>
            </w:r>
            <w:r w:rsidRPr="00A82D15">
              <w:rPr>
                <w:spacing w:val="-1"/>
                <w:sz w:val="22"/>
                <w:szCs w:val="22"/>
              </w:rPr>
              <w:t>a</w:t>
            </w:r>
            <w:r w:rsidRPr="00A82D15">
              <w:rPr>
                <w:spacing w:val="2"/>
                <w:sz w:val="22"/>
                <w:szCs w:val="22"/>
              </w:rPr>
              <w:t>n</w:t>
            </w:r>
            <w:r w:rsidRPr="00A82D15">
              <w:rPr>
                <w:spacing w:val="-1"/>
                <w:sz w:val="22"/>
                <w:szCs w:val="22"/>
              </w:rPr>
              <w:t>aa</w:t>
            </w:r>
            <w:r w:rsidRPr="00A82D15">
              <w:rPr>
                <w:sz w:val="22"/>
                <w:szCs w:val="22"/>
              </w:rPr>
              <w:t>n p</w:t>
            </w:r>
            <w:r w:rsidRPr="00A82D15">
              <w:rPr>
                <w:spacing w:val="-1"/>
                <w:sz w:val="22"/>
                <w:szCs w:val="22"/>
              </w:rPr>
              <w:t>e</w:t>
            </w:r>
            <w:r w:rsidRPr="00A82D15">
              <w:rPr>
                <w:spacing w:val="3"/>
                <w:sz w:val="22"/>
                <w:szCs w:val="22"/>
              </w:rPr>
              <w:t>l</w:t>
            </w:r>
            <w:r w:rsidRPr="00A82D15">
              <w:rPr>
                <w:spacing w:val="4"/>
                <w:sz w:val="22"/>
                <w:szCs w:val="22"/>
              </w:rPr>
              <w:t>a</w:t>
            </w:r>
            <w:r w:rsidRPr="00A82D15">
              <w:rPr>
                <w:spacing w:val="-2"/>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705912" w:rsidRPr="00A82D15" w:rsidRDefault="00705912" w:rsidP="0003415F">
            <w:pPr>
              <w:ind w:left="-80" w:right="-97"/>
              <w:jc w:val="both"/>
              <w:rPr>
                <w:b/>
                <w:sz w:val="22"/>
                <w:szCs w:val="22"/>
              </w:rPr>
            </w:pPr>
            <w:r w:rsidRPr="00A82D15">
              <w:rPr>
                <w:sz w:val="22"/>
                <w:szCs w:val="22"/>
              </w:rPr>
              <w:t>Tid</w:t>
            </w:r>
            <w:r w:rsidRPr="00A82D15">
              <w:rPr>
                <w:spacing w:val="-1"/>
                <w:sz w:val="22"/>
                <w:szCs w:val="22"/>
              </w:rPr>
              <w:t>a</w:t>
            </w:r>
            <w:r w:rsidRPr="00A82D15">
              <w:rPr>
                <w:sz w:val="22"/>
                <w:szCs w:val="22"/>
              </w:rPr>
              <w:t>k memb</w:t>
            </w:r>
            <w:r w:rsidRPr="00A82D15">
              <w:rPr>
                <w:spacing w:val="-1"/>
                <w:sz w:val="22"/>
                <w:szCs w:val="22"/>
              </w:rPr>
              <w:t>e</w:t>
            </w:r>
            <w:r w:rsidRPr="00A82D15">
              <w:rPr>
                <w:sz w:val="22"/>
                <w:szCs w:val="22"/>
              </w:rPr>
              <w:t>d</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w:t>
            </w:r>
            <w:r w:rsidRPr="00A82D15">
              <w:rPr>
                <w:spacing w:val="2"/>
                <w:sz w:val="22"/>
                <w:szCs w:val="22"/>
              </w:rPr>
              <w:t>d</w:t>
            </w:r>
            <w:r w:rsidRPr="00A82D15">
              <w:rPr>
                <w:spacing w:val="-1"/>
                <w:sz w:val="22"/>
                <w:szCs w:val="22"/>
              </w:rPr>
              <w:t>a</w:t>
            </w:r>
            <w:r w:rsidRPr="00A82D15">
              <w:rPr>
                <w:sz w:val="22"/>
                <w:szCs w:val="22"/>
              </w:rPr>
              <w:t>l</w:t>
            </w:r>
            <w:r w:rsidRPr="00A82D15">
              <w:rPr>
                <w:spacing w:val="2"/>
                <w:sz w:val="22"/>
                <w:szCs w:val="22"/>
              </w:rPr>
              <w:t>a</w:t>
            </w:r>
            <w:r w:rsidRPr="00A82D15">
              <w:rPr>
                <w:sz w:val="22"/>
                <w:szCs w:val="22"/>
              </w:rPr>
              <w:t xml:space="preserve">m </w:t>
            </w:r>
            <w:r w:rsidRPr="00A82D15">
              <w:rPr>
                <w:spacing w:val="1"/>
                <w:sz w:val="22"/>
                <w:szCs w:val="22"/>
              </w:rPr>
              <w:t>m</w:t>
            </w:r>
            <w:r w:rsidRPr="00A82D15">
              <w:rPr>
                <w:spacing w:val="-1"/>
                <w:sz w:val="22"/>
                <w:szCs w:val="22"/>
              </w:rPr>
              <w:t>e</w:t>
            </w:r>
            <w:r w:rsidRPr="00A82D15">
              <w:rPr>
                <w:sz w:val="22"/>
                <w:szCs w:val="22"/>
              </w:rPr>
              <w:t>r</w:t>
            </w:r>
            <w:r w:rsidRPr="00A82D15">
              <w:rPr>
                <w:spacing w:val="-2"/>
                <w:sz w:val="22"/>
                <w:szCs w:val="22"/>
              </w:rPr>
              <w:t>e</w:t>
            </w:r>
            <w:r w:rsidRPr="00A82D15">
              <w:rPr>
                <w:sz w:val="22"/>
                <w:szCs w:val="22"/>
              </w:rPr>
              <w:t>spon p</w:t>
            </w:r>
            <w:r w:rsidRPr="00A82D15">
              <w:rPr>
                <w:spacing w:val="-1"/>
                <w:sz w:val="22"/>
                <w:szCs w:val="22"/>
              </w:rPr>
              <w:t>e</w:t>
            </w:r>
            <w:r w:rsidRPr="00A82D15">
              <w:rPr>
                <w:sz w:val="22"/>
                <w:szCs w:val="22"/>
              </w:rPr>
              <w:t>rmint</w:t>
            </w:r>
            <w:r w:rsidRPr="00A82D15">
              <w:rPr>
                <w:spacing w:val="-1"/>
                <w:sz w:val="22"/>
                <w:szCs w:val="22"/>
              </w:rPr>
              <w:t>aa</w:t>
            </w:r>
            <w:r w:rsidRPr="00A82D15">
              <w:rPr>
                <w:sz w:val="22"/>
                <w:szCs w:val="22"/>
              </w:rPr>
              <w:t>n 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w:t>
            </w:r>
            <w:r w:rsidRPr="00A82D15">
              <w:rPr>
                <w:spacing w:val="2"/>
                <w:sz w:val="22"/>
                <w:szCs w:val="22"/>
              </w:rPr>
              <w:t>n</w:t>
            </w:r>
            <w:r w:rsidRPr="00A82D15">
              <w:rPr>
                <w:sz w:val="22"/>
                <w:szCs w:val="22"/>
              </w:rPr>
              <w:t>al</w:t>
            </w:r>
            <w:r w:rsidRPr="00A82D15">
              <w:rPr>
                <w:spacing w:val="4"/>
                <w:sz w:val="22"/>
                <w:szCs w:val="22"/>
              </w:rPr>
              <w:t>a</w:t>
            </w:r>
            <w:r w:rsidRPr="00A82D15">
              <w:rPr>
                <w:spacing w:val="-2"/>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 xml:space="preserve">n. </w:t>
            </w:r>
          </w:p>
        </w:tc>
        <w:tc>
          <w:tcPr>
            <w:tcW w:w="956" w:type="dxa"/>
            <w:shd w:val="clear" w:color="auto" w:fill="FFFFFF" w:themeFill="background1"/>
          </w:tcPr>
          <w:p w:rsidR="00705912" w:rsidRPr="00A82D15" w:rsidRDefault="00705912" w:rsidP="0003415F">
            <w:pPr>
              <w:ind w:left="-80" w:right="-97"/>
              <w:jc w:val="both"/>
              <w:rPr>
                <w:sz w:val="22"/>
                <w:szCs w:val="22"/>
              </w:rPr>
            </w:pPr>
          </w:p>
          <w:p w:rsidR="00705912" w:rsidRPr="00A82D15" w:rsidRDefault="00705912" w:rsidP="0003415F">
            <w:pPr>
              <w:ind w:left="-80" w:right="-97"/>
              <w:jc w:val="both"/>
              <w:rPr>
                <w:sz w:val="22"/>
                <w:szCs w:val="22"/>
              </w:rPr>
            </w:pPr>
            <w:r w:rsidRPr="00A82D15">
              <w:rPr>
                <w:sz w:val="22"/>
                <w:szCs w:val="22"/>
              </w:rPr>
              <w:t xml:space="preserve">A </w:t>
            </w:r>
          </w:p>
          <w:p w:rsidR="00705912" w:rsidRPr="00A82D15" w:rsidRDefault="00705912" w:rsidP="0003415F">
            <w:pPr>
              <w:ind w:left="-80" w:right="-97"/>
              <w:jc w:val="both"/>
              <w:rPr>
                <w:sz w:val="22"/>
                <w:szCs w:val="22"/>
              </w:rPr>
            </w:pPr>
            <w:r w:rsidRPr="00A82D15">
              <w:rPr>
                <w:sz w:val="22"/>
                <w:szCs w:val="22"/>
              </w:rPr>
              <w:t>D</w:t>
            </w:r>
          </w:p>
          <w:p w:rsidR="00705912" w:rsidRPr="00A82D15" w:rsidRDefault="00705912" w:rsidP="0003415F">
            <w:pPr>
              <w:ind w:left="-80" w:right="-97"/>
              <w:jc w:val="both"/>
              <w:rPr>
                <w:sz w:val="22"/>
                <w:szCs w:val="22"/>
              </w:rPr>
            </w:pPr>
          </w:p>
          <w:p w:rsidR="00705912" w:rsidRPr="00A82D15" w:rsidRDefault="00705912" w:rsidP="0003415F">
            <w:pPr>
              <w:ind w:left="-80" w:right="-97"/>
              <w:jc w:val="both"/>
              <w:rPr>
                <w:sz w:val="22"/>
                <w:szCs w:val="22"/>
              </w:rPr>
            </w:pPr>
            <w:r w:rsidRPr="00A82D15">
              <w:rPr>
                <w:sz w:val="22"/>
                <w:szCs w:val="22"/>
              </w:rPr>
              <w:t xml:space="preserve">B </w:t>
            </w:r>
          </w:p>
          <w:p w:rsidR="00705912" w:rsidRPr="00A82D15" w:rsidRDefault="00705912" w:rsidP="0003415F">
            <w:pPr>
              <w:ind w:left="-80" w:right="-97"/>
              <w:jc w:val="both"/>
              <w:rPr>
                <w:sz w:val="22"/>
                <w:szCs w:val="22"/>
              </w:rPr>
            </w:pPr>
          </w:p>
          <w:p w:rsidR="00705912" w:rsidRPr="00A82D15" w:rsidRDefault="00705912" w:rsidP="0003415F">
            <w:pPr>
              <w:ind w:left="-80" w:right="-97"/>
              <w:jc w:val="both"/>
              <w:rPr>
                <w:sz w:val="22"/>
                <w:szCs w:val="22"/>
              </w:rPr>
            </w:pPr>
            <w:r w:rsidRPr="00A82D15">
              <w:rPr>
                <w:sz w:val="22"/>
                <w:szCs w:val="22"/>
              </w:rPr>
              <w:t>B</w:t>
            </w:r>
          </w:p>
          <w:p w:rsidR="00705912" w:rsidRPr="00A82D15" w:rsidRDefault="00705912" w:rsidP="0003415F">
            <w:pPr>
              <w:ind w:left="-80" w:right="-97"/>
              <w:jc w:val="both"/>
              <w:rPr>
                <w:sz w:val="22"/>
                <w:szCs w:val="22"/>
              </w:rPr>
            </w:pPr>
          </w:p>
        </w:tc>
        <w:tc>
          <w:tcPr>
            <w:tcW w:w="1246" w:type="dxa"/>
            <w:shd w:val="clear" w:color="auto" w:fill="FFFFFF" w:themeFill="background1"/>
          </w:tcPr>
          <w:p w:rsidR="00705912" w:rsidRPr="00A82D15" w:rsidRDefault="00705912" w:rsidP="0003415F">
            <w:pPr>
              <w:ind w:left="-80" w:right="-97"/>
              <w:jc w:val="both"/>
              <w:rPr>
                <w:spacing w:val="1"/>
                <w:sz w:val="22"/>
                <w:szCs w:val="22"/>
              </w:rPr>
            </w:pPr>
          </w:p>
          <w:p w:rsidR="00705912" w:rsidRPr="00A82D15" w:rsidRDefault="00705912" w:rsidP="0003415F">
            <w:pPr>
              <w:ind w:left="-80" w:right="-97"/>
              <w:jc w:val="both"/>
              <w:rPr>
                <w:sz w:val="22"/>
                <w:szCs w:val="22"/>
              </w:rPr>
            </w:pPr>
            <w:r w:rsidRPr="00A82D15">
              <w:rPr>
                <w:spacing w:val="1"/>
                <w:sz w:val="22"/>
                <w:szCs w:val="22"/>
              </w:rPr>
              <w:t>P</w:t>
            </w:r>
            <w:r w:rsidRPr="00A82D15">
              <w:rPr>
                <w:spacing w:val="-1"/>
                <w:sz w:val="22"/>
                <w:szCs w:val="22"/>
              </w:rPr>
              <w:t>e</w:t>
            </w:r>
            <w:r w:rsidRPr="00A82D15">
              <w:rPr>
                <w:sz w:val="22"/>
                <w:szCs w:val="22"/>
              </w:rPr>
              <w:t>rb</w:t>
            </w:r>
            <w:r w:rsidRPr="00A82D15">
              <w:rPr>
                <w:spacing w:val="-2"/>
                <w:sz w:val="22"/>
                <w:szCs w:val="22"/>
              </w:rPr>
              <w:t>a</w:t>
            </w:r>
            <w:r w:rsidRPr="00A82D15">
              <w:rPr>
                <w:sz w:val="22"/>
                <w:szCs w:val="22"/>
              </w:rPr>
              <w:t>iki</w:t>
            </w:r>
          </w:p>
          <w:p w:rsidR="00705912" w:rsidRPr="00A82D15" w:rsidRDefault="00705912" w:rsidP="0003415F">
            <w:pPr>
              <w:ind w:left="-80" w:right="-97" w:firstLine="3"/>
              <w:jc w:val="both"/>
              <w:rPr>
                <w:sz w:val="22"/>
                <w:szCs w:val="22"/>
              </w:rPr>
            </w:pPr>
            <w:r w:rsidRPr="00A82D15">
              <w:rPr>
                <w:sz w:val="22"/>
                <w:szCs w:val="22"/>
              </w:rPr>
              <w:t>Ab</w:t>
            </w:r>
            <w:r w:rsidRPr="00A82D15">
              <w:rPr>
                <w:spacing w:val="-1"/>
                <w:sz w:val="22"/>
                <w:szCs w:val="22"/>
              </w:rPr>
              <w:t>a</w:t>
            </w:r>
            <w:r w:rsidRPr="00A82D15">
              <w:rPr>
                <w:sz w:val="22"/>
                <w:szCs w:val="22"/>
              </w:rPr>
              <w:t>ikan</w:t>
            </w:r>
          </w:p>
          <w:p w:rsidR="00705912" w:rsidRPr="00A82D15" w:rsidRDefault="00705912" w:rsidP="0003415F">
            <w:pPr>
              <w:ind w:left="-80" w:right="-97" w:firstLine="3"/>
              <w:jc w:val="both"/>
              <w:rPr>
                <w:sz w:val="22"/>
                <w:szCs w:val="22"/>
              </w:rPr>
            </w:pPr>
          </w:p>
          <w:p w:rsidR="00705912" w:rsidRPr="00A82D15" w:rsidRDefault="00705912" w:rsidP="0003415F">
            <w:pPr>
              <w:ind w:left="-80" w:right="-97" w:firstLine="3"/>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n</w:t>
            </w:r>
          </w:p>
          <w:p w:rsidR="00705912" w:rsidRPr="00A82D15" w:rsidRDefault="00705912" w:rsidP="0003415F">
            <w:pPr>
              <w:ind w:left="-80" w:right="-97" w:firstLine="3"/>
              <w:jc w:val="both"/>
              <w:rPr>
                <w:sz w:val="22"/>
                <w:szCs w:val="22"/>
              </w:rPr>
            </w:pPr>
          </w:p>
          <w:p w:rsidR="00705912" w:rsidRPr="00A82D15" w:rsidRDefault="00705912" w:rsidP="0003415F">
            <w:pPr>
              <w:ind w:left="-80" w:right="-97" w:firstLine="3"/>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n</w:t>
            </w:r>
          </w:p>
          <w:p w:rsidR="00705912" w:rsidRPr="00A82D15" w:rsidRDefault="00705912" w:rsidP="0003415F">
            <w:pPr>
              <w:ind w:left="-80" w:right="-97"/>
              <w:jc w:val="both"/>
              <w:rPr>
                <w:sz w:val="22"/>
                <w:szCs w:val="22"/>
              </w:rPr>
            </w:pPr>
          </w:p>
        </w:tc>
        <w:tc>
          <w:tcPr>
            <w:tcW w:w="980" w:type="dxa"/>
            <w:shd w:val="clear" w:color="auto" w:fill="FFFFFF" w:themeFill="background1"/>
          </w:tcPr>
          <w:p w:rsidR="00705912" w:rsidRPr="00A82D15" w:rsidRDefault="00705912" w:rsidP="0003415F">
            <w:pPr>
              <w:ind w:left="-80" w:right="-97"/>
              <w:jc w:val="both"/>
              <w:rPr>
                <w:sz w:val="22"/>
                <w:szCs w:val="22"/>
              </w:rPr>
            </w:pPr>
          </w:p>
          <w:p w:rsidR="00705912" w:rsidRPr="00A82D15" w:rsidRDefault="00705912" w:rsidP="0003415F">
            <w:pPr>
              <w:ind w:left="-80" w:right="-97"/>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k</w:t>
            </w:r>
          </w:p>
          <w:p w:rsidR="00705912" w:rsidRPr="00A82D15" w:rsidRDefault="00705912" w:rsidP="0003415F">
            <w:pPr>
              <w:ind w:left="-80" w:right="-97" w:firstLine="67"/>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k</w:t>
            </w:r>
          </w:p>
          <w:p w:rsidR="00705912" w:rsidRPr="00A82D15" w:rsidRDefault="00705912" w:rsidP="0003415F">
            <w:pPr>
              <w:ind w:left="-80" w:right="-97" w:hanging="71"/>
              <w:jc w:val="both"/>
              <w:rPr>
                <w:sz w:val="22"/>
                <w:szCs w:val="22"/>
              </w:rPr>
            </w:pPr>
          </w:p>
          <w:p w:rsidR="00705912" w:rsidRPr="00A82D15" w:rsidRDefault="00705912" w:rsidP="0003415F">
            <w:pPr>
              <w:ind w:left="-80" w:right="-97" w:hanging="71"/>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w:t>
            </w:r>
          </w:p>
          <w:p w:rsidR="00705912" w:rsidRPr="00A82D15" w:rsidRDefault="00705912" w:rsidP="0003415F">
            <w:pPr>
              <w:ind w:left="-80" w:right="-97" w:hanging="71"/>
              <w:jc w:val="both"/>
              <w:rPr>
                <w:sz w:val="22"/>
                <w:szCs w:val="22"/>
              </w:rPr>
            </w:pPr>
          </w:p>
          <w:p w:rsidR="00705912" w:rsidRPr="00A82D15" w:rsidRDefault="00705912" w:rsidP="0003415F">
            <w:pPr>
              <w:ind w:left="-80" w:right="-97" w:hanging="71"/>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w:t>
            </w:r>
          </w:p>
          <w:p w:rsidR="00705912" w:rsidRPr="00A82D15" w:rsidRDefault="00705912" w:rsidP="0003415F">
            <w:pPr>
              <w:ind w:left="-80" w:right="-97"/>
              <w:jc w:val="both"/>
              <w:rPr>
                <w:sz w:val="22"/>
                <w:szCs w:val="22"/>
              </w:rPr>
            </w:pPr>
          </w:p>
        </w:tc>
      </w:tr>
      <w:tr w:rsidR="00705912" w:rsidRPr="00A82D15" w:rsidTr="00DF228A">
        <w:tc>
          <w:tcPr>
            <w:tcW w:w="529" w:type="dxa"/>
            <w:shd w:val="clear" w:color="auto" w:fill="FFFFFF" w:themeFill="background1"/>
          </w:tcPr>
          <w:p w:rsidR="00705912" w:rsidRPr="00A82D15" w:rsidRDefault="00705912" w:rsidP="0003415F">
            <w:pPr>
              <w:ind w:left="-24"/>
              <w:jc w:val="both"/>
              <w:rPr>
                <w:b/>
                <w:sz w:val="22"/>
                <w:szCs w:val="22"/>
              </w:rPr>
            </w:pPr>
            <w:r w:rsidRPr="00A82D15">
              <w:rPr>
                <w:b/>
                <w:sz w:val="22"/>
                <w:szCs w:val="22"/>
              </w:rPr>
              <w:t>2.</w:t>
            </w:r>
          </w:p>
          <w:p w:rsidR="00705912" w:rsidRPr="00A82D15" w:rsidRDefault="00705912" w:rsidP="0003415F">
            <w:pPr>
              <w:ind w:left="-24"/>
              <w:jc w:val="both"/>
              <w:rPr>
                <w:sz w:val="22"/>
                <w:szCs w:val="22"/>
              </w:rPr>
            </w:pPr>
            <w:r w:rsidRPr="00A82D15">
              <w:rPr>
                <w:sz w:val="22"/>
                <w:szCs w:val="22"/>
              </w:rPr>
              <w:t>a.</w:t>
            </w:r>
          </w:p>
          <w:p w:rsidR="00705912" w:rsidRPr="00A82D15" w:rsidRDefault="00705912" w:rsidP="0003415F">
            <w:pPr>
              <w:ind w:left="-24"/>
              <w:jc w:val="both"/>
              <w:rPr>
                <w:sz w:val="22"/>
                <w:szCs w:val="22"/>
              </w:rPr>
            </w:pPr>
            <w:r w:rsidRPr="00A82D15">
              <w:rPr>
                <w:sz w:val="22"/>
                <w:szCs w:val="22"/>
              </w:rPr>
              <w:t>b.</w:t>
            </w:r>
          </w:p>
          <w:p w:rsidR="00705912" w:rsidRPr="00A82D15" w:rsidRDefault="00705912" w:rsidP="0003415F">
            <w:pPr>
              <w:ind w:left="-24"/>
              <w:jc w:val="both"/>
              <w:rPr>
                <w:sz w:val="22"/>
                <w:szCs w:val="22"/>
              </w:rPr>
            </w:pPr>
            <w:r w:rsidRPr="00A82D15">
              <w:rPr>
                <w:sz w:val="22"/>
                <w:szCs w:val="22"/>
              </w:rPr>
              <w:t>c.</w:t>
            </w:r>
          </w:p>
          <w:p w:rsidR="00705912" w:rsidRPr="00A82D15" w:rsidRDefault="00705912" w:rsidP="0003415F">
            <w:pPr>
              <w:ind w:left="-24"/>
              <w:jc w:val="both"/>
              <w:rPr>
                <w:b/>
                <w:sz w:val="22"/>
                <w:szCs w:val="22"/>
              </w:rPr>
            </w:pPr>
            <w:r w:rsidRPr="00A82D15">
              <w:rPr>
                <w:sz w:val="22"/>
                <w:szCs w:val="22"/>
              </w:rPr>
              <w:t xml:space="preserve">  d</w:t>
            </w:r>
            <w:r w:rsidRPr="00A82D15">
              <w:rPr>
                <w:b/>
                <w:sz w:val="22"/>
                <w:szCs w:val="22"/>
              </w:rPr>
              <w:t>.</w:t>
            </w:r>
          </w:p>
        </w:tc>
        <w:tc>
          <w:tcPr>
            <w:tcW w:w="4716" w:type="dxa"/>
            <w:shd w:val="clear" w:color="auto" w:fill="FFFFFF" w:themeFill="background1"/>
          </w:tcPr>
          <w:p w:rsidR="00705912" w:rsidRPr="00A82D15" w:rsidRDefault="00705912" w:rsidP="0003415F">
            <w:pPr>
              <w:ind w:left="-63" w:right="485"/>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l Daya Ta</w:t>
            </w:r>
            <w:r w:rsidRPr="00A82D15">
              <w:rPr>
                <w:b/>
                <w:spacing w:val="1"/>
                <w:sz w:val="22"/>
                <w:szCs w:val="22"/>
              </w:rPr>
              <w:t>n</w:t>
            </w:r>
            <w:r w:rsidRPr="00A82D15">
              <w:rPr>
                <w:b/>
                <w:sz w:val="22"/>
                <w:szCs w:val="22"/>
              </w:rPr>
              <w:t>ggap</w:t>
            </w:r>
          </w:p>
          <w:p w:rsidR="00705912" w:rsidRPr="00A82D15" w:rsidRDefault="00705912" w:rsidP="0003415F">
            <w:pPr>
              <w:ind w:left="-77"/>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ikan p</w:t>
            </w:r>
            <w:r w:rsidRPr="00A82D15">
              <w:rPr>
                <w:spacing w:val="-1"/>
                <w:sz w:val="22"/>
                <w:szCs w:val="22"/>
              </w:rPr>
              <w:t>e</w:t>
            </w:r>
            <w:r w:rsidRPr="00A82D15">
              <w:rPr>
                <w:spacing w:val="3"/>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 xml:space="preserve">n </w:t>
            </w:r>
            <w:r w:rsidRPr="00A82D15">
              <w:rPr>
                <w:spacing w:val="2"/>
                <w:sz w:val="22"/>
                <w:szCs w:val="22"/>
              </w:rPr>
              <w:t>d</w:t>
            </w:r>
            <w:r w:rsidRPr="00A82D15">
              <w:rPr>
                <w:spacing w:val="-1"/>
                <w:sz w:val="22"/>
                <w:szCs w:val="22"/>
              </w:rPr>
              <w:t>e</w:t>
            </w:r>
            <w:r w:rsidRPr="00A82D15">
              <w:rPr>
                <w:sz w:val="22"/>
                <w:szCs w:val="22"/>
              </w:rPr>
              <w:t>ng</w:t>
            </w:r>
            <w:r w:rsidRPr="00A82D15">
              <w:rPr>
                <w:spacing w:val="-1"/>
                <w:sz w:val="22"/>
                <w:szCs w:val="22"/>
              </w:rPr>
              <w:t>a</w:t>
            </w:r>
            <w:r w:rsidRPr="00A82D15">
              <w:rPr>
                <w:sz w:val="22"/>
                <w:szCs w:val="22"/>
              </w:rPr>
              <w:t>n s</w:t>
            </w:r>
            <w:r w:rsidRPr="00A82D15">
              <w:rPr>
                <w:spacing w:val="1"/>
                <w:sz w:val="22"/>
                <w:szCs w:val="22"/>
              </w:rPr>
              <w:t>e</w:t>
            </w:r>
            <w:r w:rsidRPr="00A82D15">
              <w:rPr>
                <w:spacing w:val="-2"/>
                <w:sz w:val="22"/>
                <w:szCs w:val="22"/>
              </w:rPr>
              <w:t>g</w:t>
            </w:r>
            <w:r w:rsidRPr="00A82D15">
              <w:rPr>
                <w:spacing w:val="1"/>
                <w:sz w:val="22"/>
                <w:szCs w:val="22"/>
              </w:rPr>
              <w:t>e</w:t>
            </w:r>
            <w:r w:rsidRPr="00A82D15">
              <w:rPr>
                <w:sz w:val="22"/>
                <w:szCs w:val="22"/>
              </w:rPr>
              <w:t>r</w:t>
            </w:r>
            <w:r w:rsidRPr="00A82D15">
              <w:rPr>
                <w:spacing w:val="-2"/>
                <w:sz w:val="22"/>
                <w:szCs w:val="22"/>
              </w:rPr>
              <w:t>a</w:t>
            </w:r>
            <w:r w:rsidRPr="00A82D15">
              <w:rPr>
                <w:sz w:val="22"/>
                <w:szCs w:val="22"/>
              </w:rPr>
              <w:t>.</w:t>
            </w:r>
          </w:p>
          <w:p w:rsidR="00705912" w:rsidRPr="00A82D15" w:rsidRDefault="00705912" w:rsidP="0003415F">
            <w:pPr>
              <w:ind w:left="-77"/>
              <w:jc w:val="both"/>
              <w:rPr>
                <w:sz w:val="22"/>
                <w:szCs w:val="22"/>
              </w:rPr>
            </w:pPr>
            <w:r w:rsidRPr="00A82D15">
              <w:rPr>
                <w:sz w:val="22"/>
                <w:szCs w:val="22"/>
              </w:rPr>
              <w:t>Tid</w:t>
            </w:r>
            <w:r w:rsidRPr="00A82D15">
              <w:rPr>
                <w:spacing w:val="-1"/>
                <w:sz w:val="22"/>
                <w:szCs w:val="22"/>
              </w:rPr>
              <w:t>a</w:t>
            </w:r>
            <w:r w:rsidRPr="00A82D15">
              <w:rPr>
                <w:sz w:val="22"/>
                <w:szCs w:val="22"/>
              </w:rPr>
              <w:t>k menunda</w:t>
            </w:r>
            <w:r w:rsidR="00AF72CB">
              <w:rPr>
                <w:sz w:val="22"/>
                <w:szCs w:val="22"/>
              </w:rPr>
              <w:t xml:space="preserve"> </w:t>
            </w:r>
            <w:r w:rsidRPr="00A82D15">
              <w:rPr>
                <w:sz w:val="22"/>
                <w:szCs w:val="22"/>
              </w:rPr>
              <w:t>p</w:t>
            </w:r>
            <w:r w:rsidRPr="00A82D15">
              <w:rPr>
                <w:spacing w:val="-1"/>
                <w:sz w:val="22"/>
                <w:szCs w:val="22"/>
              </w:rPr>
              <w:t>e</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705912" w:rsidRPr="00A82D15" w:rsidRDefault="00705912" w:rsidP="0003415F">
            <w:pPr>
              <w:ind w:left="-77" w:right="143"/>
              <w:jc w:val="both"/>
              <w:rPr>
                <w:sz w:val="22"/>
                <w:szCs w:val="22"/>
              </w:rPr>
            </w:pPr>
            <w:r w:rsidRPr="00A82D15">
              <w:rPr>
                <w:spacing w:val="1"/>
                <w:sz w:val="22"/>
                <w:szCs w:val="22"/>
              </w:rPr>
              <w:t>S</w:t>
            </w:r>
            <w:r w:rsidRPr="00A82D15">
              <w:rPr>
                <w:spacing w:val="-1"/>
                <w:sz w:val="22"/>
                <w:szCs w:val="22"/>
              </w:rPr>
              <w:t>e</w:t>
            </w:r>
            <w:r w:rsidRPr="00A82D15">
              <w:rPr>
                <w:sz w:val="22"/>
                <w:szCs w:val="22"/>
              </w:rPr>
              <w:t>lalu si</w:t>
            </w:r>
            <w:r w:rsidRPr="00A82D15">
              <w:rPr>
                <w:spacing w:val="-1"/>
                <w:sz w:val="22"/>
                <w:szCs w:val="22"/>
              </w:rPr>
              <w:t>a</w:t>
            </w:r>
            <w:r w:rsidRPr="00A82D15">
              <w:rPr>
                <w:sz w:val="22"/>
                <w:szCs w:val="22"/>
              </w:rPr>
              <w:t>p memb</w:t>
            </w:r>
            <w:r w:rsidRPr="00A82D15">
              <w:rPr>
                <w:spacing w:val="-1"/>
                <w:sz w:val="22"/>
                <w:szCs w:val="22"/>
              </w:rPr>
              <w:t>a</w:t>
            </w:r>
            <w:r w:rsidRPr="00A82D15">
              <w:rPr>
                <w:sz w:val="22"/>
                <w:szCs w:val="22"/>
              </w:rPr>
              <w:t>ntu p</w:t>
            </w:r>
            <w:r w:rsidRPr="00A82D15">
              <w:rPr>
                <w:spacing w:val="2"/>
                <w:sz w:val="22"/>
                <w:szCs w:val="22"/>
              </w:rPr>
              <w:t>e</w:t>
            </w:r>
            <w:r w:rsidRPr="00A82D15">
              <w:rPr>
                <w:sz w:val="22"/>
                <w:szCs w:val="22"/>
              </w:rPr>
              <w:t>ng</w:t>
            </w:r>
            <w:r w:rsidRPr="00A82D15">
              <w:rPr>
                <w:spacing w:val="-2"/>
                <w:sz w:val="22"/>
                <w:szCs w:val="22"/>
              </w:rPr>
              <w:t>g</w:t>
            </w:r>
            <w:r w:rsidR="009C2C25">
              <w:rPr>
                <w:sz w:val="22"/>
                <w:szCs w:val="22"/>
              </w:rPr>
              <w:t>una</w:t>
            </w:r>
            <w:r w:rsidRPr="00A82D15">
              <w:rPr>
                <w:sz w:val="22"/>
                <w:szCs w:val="22"/>
              </w:rPr>
              <w:t xml:space="preserve"> l</w:t>
            </w:r>
            <w:r w:rsidRPr="00A82D15">
              <w:rPr>
                <w:spacing w:val="2"/>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705912" w:rsidRPr="00A82D15" w:rsidRDefault="00705912" w:rsidP="0003415F">
            <w:pPr>
              <w:ind w:left="-77"/>
              <w:jc w:val="both"/>
              <w:rPr>
                <w:b/>
                <w:sz w:val="22"/>
                <w:szCs w:val="22"/>
              </w:rPr>
            </w:pPr>
            <w:r w:rsidRPr="00A82D15">
              <w:rPr>
                <w:sz w:val="22"/>
                <w:szCs w:val="22"/>
              </w:rPr>
              <w:t>Tid</w:t>
            </w:r>
            <w:r w:rsidRPr="00A82D15">
              <w:rPr>
                <w:spacing w:val="-1"/>
                <w:sz w:val="22"/>
                <w:szCs w:val="22"/>
              </w:rPr>
              <w:t>a</w:t>
            </w:r>
            <w:r w:rsidRPr="00A82D15">
              <w:rPr>
                <w:sz w:val="22"/>
                <w:szCs w:val="22"/>
              </w:rPr>
              <w:t>k terl</w:t>
            </w:r>
            <w:r w:rsidRPr="00A82D15">
              <w:rPr>
                <w:spacing w:val="-1"/>
                <w:sz w:val="22"/>
                <w:szCs w:val="22"/>
              </w:rPr>
              <w:t>a</w:t>
            </w:r>
            <w:r w:rsidRPr="00A82D15">
              <w:rPr>
                <w:sz w:val="22"/>
                <w:szCs w:val="22"/>
              </w:rPr>
              <w:t>lu s</w:t>
            </w:r>
            <w:r w:rsidRPr="00A82D15">
              <w:rPr>
                <w:spacing w:val="1"/>
                <w:sz w:val="22"/>
                <w:szCs w:val="22"/>
              </w:rPr>
              <w:t>i</w:t>
            </w:r>
            <w:r w:rsidRPr="00A82D15">
              <w:rPr>
                <w:sz w:val="22"/>
                <w:szCs w:val="22"/>
              </w:rPr>
              <w:t xml:space="preserve">buk untuk </w:t>
            </w:r>
            <w:r w:rsidRPr="00A82D15">
              <w:rPr>
                <w:spacing w:val="1"/>
                <w:sz w:val="22"/>
                <w:szCs w:val="22"/>
              </w:rPr>
              <w:t>m</w:t>
            </w:r>
            <w:r w:rsidRPr="00A82D15">
              <w:rPr>
                <w:spacing w:val="-1"/>
                <w:sz w:val="22"/>
                <w:szCs w:val="22"/>
              </w:rPr>
              <w:t>e</w:t>
            </w:r>
            <w:r w:rsidRPr="00A82D15">
              <w:rPr>
                <w:sz w:val="22"/>
                <w:szCs w:val="22"/>
              </w:rPr>
              <w:t>r</w:t>
            </w:r>
            <w:r w:rsidRPr="00A82D15">
              <w:rPr>
                <w:spacing w:val="-2"/>
                <w:sz w:val="22"/>
                <w:szCs w:val="22"/>
              </w:rPr>
              <w:t>e</w:t>
            </w:r>
            <w:r w:rsidRPr="00A82D15">
              <w:rPr>
                <w:sz w:val="22"/>
                <w:szCs w:val="22"/>
              </w:rPr>
              <w:t>spon</w:t>
            </w:r>
          </w:p>
        </w:tc>
        <w:tc>
          <w:tcPr>
            <w:tcW w:w="956" w:type="dxa"/>
            <w:shd w:val="clear" w:color="auto" w:fill="FFFFFF" w:themeFill="background1"/>
          </w:tcPr>
          <w:p w:rsidR="00C940C2" w:rsidRPr="00A82D15" w:rsidRDefault="00C940C2" w:rsidP="0003415F">
            <w:pPr>
              <w:ind w:right="-52"/>
              <w:jc w:val="both"/>
              <w:rPr>
                <w:sz w:val="22"/>
                <w:szCs w:val="22"/>
              </w:rPr>
            </w:pPr>
          </w:p>
          <w:p w:rsidR="00C940C2" w:rsidRPr="00A82D15" w:rsidRDefault="00705912" w:rsidP="0003415F">
            <w:pPr>
              <w:ind w:right="-52"/>
              <w:jc w:val="both"/>
              <w:rPr>
                <w:sz w:val="22"/>
                <w:szCs w:val="22"/>
              </w:rPr>
            </w:pPr>
            <w:r w:rsidRPr="00A82D15">
              <w:rPr>
                <w:sz w:val="22"/>
                <w:szCs w:val="22"/>
              </w:rPr>
              <w:t>D</w:t>
            </w:r>
          </w:p>
          <w:p w:rsidR="00C940C2" w:rsidRPr="00A82D15" w:rsidRDefault="00705912" w:rsidP="0003415F">
            <w:pPr>
              <w:ind w:right="-52"/>
              <w:jc w:val="both"/>
              <w:rPr>
                <w:sz w:val="22"/>
                <w:szCs w:val="22"/>
              </w:rPr>
            </w:pPr>
            <w:r w:rsidRPr="00A82D15">
              <w:rPr>
                <w:sz w:val="22"/>
                <w:szCs w:val="22"/>
              </w:rPr>
              <w:t>A</w:t>
            </w:r>
          </w:p>
          <w:p w:rsidR="00705912" w:rsidRPr="00A82D15" w:rsidRDefault="00705912" w:rsidP="0003415F">
            <w:pPr>
              <w:ind w:right="-52"/>
              <w:jc w:val="both"/>
              <w:rPr>
                <w:sz w:val="22"/>
                <w:szCs w:val="22"/>
              </w:rPr>
            </w:pPr>
            <w:r w:rsidRPr="00A82D15">
              <w:rPr>
                <w:sz w:val="22"/>
                <w:szCs w:val="22"/>
              </w:rPr>
              <w:t>B</w:t>
            </w:r>
          </w:p>
          <w:p w:rsidR="00705912" w:rsidRPr="00A82D15" w:rsidRDefault="00705912" w:rsidP="0003415F">
            <w:pPr>
              <w:ind w:right="-52"/>
              <w:jc w:val="both"/>
              <w:rPr>
                <w:sz w:val="22"/>
                <w:szCs w:val="22"/>
              </w:rPr>
            </w:pPr>
            <w:r w:rsidRPr="00A82D15">
              <w:rPr>
                <w:sz w:val="22"/>
                <w:szCs w:val="22"/>
              </w:rPr>
              <w:t>B</w:t>
            </w:r>
          </w:p>
        </w:tc>
        <w:tc>
          <w:tcPr>
            <w:tcW w:w="1246" w:type="dxa"/>
            <w:shd w:val="clear" w:color="auto" w:fill="FFFFFF" w:themeFill="background1"/>
          </w:tcPr>
          <w:p w:rsidR="00C940C2" w:rsidRPr="00A82D15" w:rsidRDefault="00C940C2" w:rsidP="0003415F">
            <w:pPr>
              <w:ind w:left="-94" w:right="-94" w:firstLine="3"/>
              <w:jc w:val="both"/>
              <w:rPr>
                <w:sz w:val="22"/>
                <w:szCs w:val="22"/>
              </w:rPr>
            </w:pPr>
          </w:p>
          <w:p w:rsidR="00C940C2" w:rsidRPr="00A82D15" w:rsidRDefault="00705912" w:rsidP="0003415F">
            <w:pPr>
              <w:ind w:left="-94" w:right="-94" w:firstLine="3"/>
              <w:jc w:val="both"/>
              <w:rPr>
                <w:sz w:val="22"/>
                <w:szCs w:val="22"/>
              </w:rPr>
            </w:pPr>
            <w:r w:rsidRPr="00A82D15">
              <w:rPr>
                <w:sz w:val="22"/>
                <w:szCs w:val="22"/>
              </w:rPr>
              <w:t>Ab</w:t>
            </w:r>
            <w:r w:rsidRPr="00A82D15">
              <w:rPr>
                <w:spacing w:val="-1"/>
                <w:sz w:val="22"/>
                <w:szCs w:val="22"/>
              </w:rPr>
              <w:t>a</w:t>
            </w:r>
            <w:r w:rsidR="00C940C2" w:rsidRPr="00A82D15">
              <w:rPr>
                <w:sz w:val="22"/>
                <w:szCs w:val="22"/>
              </w:rPr>
              <w:t>ikan</w:t>
            </w:r>
          </w:p>
          <w:p w:rsidR="00C940C2" w:rsidRPr="00A82D15" w:rsidRDefault="00705912" w:rsidP="0003415F">
            <w:pPr>
              <w:ind w:left="-94" w:right="-94" w:firstLine="3"/>
              <w:jc w:val="both"/>
              <w:rPr>
                <w:sz w:val="22"/>
                <w:szCs w:val="22"/>
              </w:rPr>
            </w:pPr>
            <w:r w:rsidRPr="00A82D15">
              <w:rPr>
                <w:spacing w:val="1"/>
                <w:sz w:val="22"/>
                <w:szCs w:val="22"/>
              </w:rPr>
              <w:t>P</w:t>
            </w:r>
            <w:r w:rsidRPr="00A82D15">
              <w:rPr>
                <w:spacing w:val="-1"/>
                <w:sz w:val="22"/>
                <w:szCs w:val="22"/>
              </w:rPr>
              <w:t>e</w:t>
            </w:r>
            <w:r w:rsidRPr="00A82D15">
              <w:rPr>
                <w:sz w:val="22"/>
                <w:szCs w:val="22"/>
              </w:rPr>
              <w:t>rb</w:t>
            </w:r>
            <w:r w:rsidRPr="00A82D15">
              <w:rPr>
                <w:spacing w:val="-2"/>
                <w:sz w:val="22"/>
                <w:szCs w:val="22"/>
              </w:rPr>
              <w:t>a</w:t>
            </w:r>
            <w:r w:rsidRPr="00A82D15">
              <w:rPr>
                <w:sz w:val="22"/>
                <w:szCs w:val="22"/>
              </w:rPr>
              <w:t>iki</w:t>
            </w:r>
          </w:p>
          <w:p w:rsidR="00705912" w:rsidRPr="00A82D15" w:rsidRDefault="00705912" w:rsidP="0003415F">
            <w:pPr>
              <w:ind w:left="-94" w:right="-94" w:firstLine="3"/>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n</w:t>
            </w:r>
          </w:p>
          <w:p w:rsidR="00705912" w:rsidRPr="00A82D15" w:rsidRDefault="00705912" w:rsidP="0003415F">
            <w:pPr>
              <w:ind w:left="-94" w:right="-94"/>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n</w:t>
            </w:r>
          </w:p>
        </w:tc>
        <w:tc>
          <w:tcPr>
            <w:tcW w:w="980" w:type="dxa"/>
            <w:shd w:val="clear" w:color="auto" w:fill="FFFFFF" w:themeFill="background1"/>
          </w:tcPr>
          <w:p w:rsidR="00C940C2" w:rsidRPr="00A82D15" w:rsidRDefault="00C940C2" w:rsidP="0003415F">
            <w:pPr>
              <w:ind w:left="-94" w:right="-94"/>
              <w:jc w:val="both"/>
              <w:rPr>
                <w:sz w:val="22"/>
                <w:szCs w:val="22"/>
              </w:rPr>
            </w:pPr>
          </w:p>
          <w:p w:rsidR="00C940C2" w:rsidRPr="00A82D15" w:rsidRDefault="00705912" w:rsidP="0003415F">
            <w:pPr>
              <w:ind w:left="-94" w:right="-94"/>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k</w:t>
            </w:r>
          </w:p>
          <w:p w:rsidR="00C940C2" w:rsidRPr="00A82D15" w:rsidRDefault="00705912" w:rsidP="0003415F">
            <w:pPr>
              <w:ind w:left="-94" w:right="-94"/>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k</w:t>
            </w:r>
          </w:p>
          <w:p w:rsidR="00C940C2" w:rsidRPr="00A82D15" w:rsidRDefault="00705912" w:rsidP="0003415F">
            <w:pPr>
              <w:ind w:left="-94" w:right="-94"/>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w:t>
            </w:r>
          </w:p>
          <w:p w:rsidR="00C940C2" w:rsidRPr="00A82D15" w:rsidRDefault="00705912" w:rsidP="0003415F">
            <w:pPr>
              <w:ind w:left="-94" w:right="-94"/>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w:t>
            </w:r>
          </w:p>
        </w:tc>
      </w:tr>
      <w:tr w:rsidR="00C940C2" w:rsidRPr="00A82D15" w:rsidTr="00DF228A">
        <w:tc>
          <w:tcPr>
            <w:tcW w:w="529" w:type="dxa"/>
            <w:shd w:val="clear" w:color="auto" w:fill="FFFFFF" w:themeFill="background1"/>
          </w:tcPr>
          <w:p w:rsidR="00C940C2" w:rsidRPr="00A82D15" w:rsidRDefault="00C940C2" w:rsidP="0003415F">
            <w:pPr>
              <w:ind w:left="-52" w:right="-97"/>
              <w:jc w:val="both"/>
              <w:rPr>
                <w:b/>
                <w:sz w:val="22"/>
                <w:szCs w:val="22"/>
              </w:rPr>
            </w:pPr>
            <w:r w:rsidRPr="00A82D15">
              <w:rPr>
                <w:b/>
                <w:sz w:val="22"/>
                <w:szCs w:val="22"/>
              </w:rPr>
              <w:t>3.</w:t>
            </w:r>
          </w:p>
          <w:p w:rsidR="00C940C2" w:rsidRPr="00A82D15" w:rsidRDefault="00C940C2" w:rsidP="0003415F">
            <w:pPr>
              <w:ind w:left="-52" w:right="-97"/>
              <w:jc w:val="both"/>
              <w:rPr>
                <w:sz w:val="22"/>
                <w:szCs w:val="22"/>
              </w:rPr>
            </w:pPr>
            <w:r w:rsidRPr="00A82D15">
              <w:rPr>
                <w:spacing w:val="-1"/>
                <w:sz w:val="22"/>
                <w:szCs w:val="22"/>
              </w:rPr>
              <w:t>a.</w:t>
            </w:r>
          </w:p>
          <w:p w:rsidR="00C940C2" w:rsidRPr="00A82D15" w:rsidRDefault="00C940C2" w:rsidP="0003415F">
            <w:pPr>
              <w:ind w:left="-52" w:right="-97"/>
              <w:jc w:val="both"/>
              <w:rPr>
                <w:sz w:val="22"/>
                <w:szCs w:val="22"/>
              </w:rPr>
            </w:pPr>
          </w:p>
          <w:p w:rsidR="00C940C2" w:rsidRPr="00A82D15" w:rsidRDefault="00C940C2" w:rsidP="0003415F">
            <w:pPr>
              <w:ind w:left="-52" w:right="-97"/>
              <w:jc w:val="both"/>
              <w:rPr>
                <w:sz w:val="22"/>
                <w:szCs w:val="22"/>
              </w:rPr>
            </w:pPr>
            <w:r w:rsidRPr="00A82D15">
              <w:rPr>
                <w:sz w:val="22"/>
                <w:szCs w:val="22"/>
              </w:rPr>
              <w:t>b.</w:t>
            </w:r>
          </w:p>
          <w:p w:rsidR="00C940C2" w:rsidRPr="00A82D15" w:rsidRDefault="00C940C2" w:rsidP="0003415F">
            <w:pPr>
              <w:ind w:left="-52" w:right="-97"/>
              <w:jc w:val="both"/>
              <w:rPr>
                <w:sz w:val="22"/>
                <w:szCs w:val="22"/>
              </w:rPr>
            </w:pPr>
          </w:p>
          <w:p w:rsidR="00C940C2" w:rsidRPr="00A82D15" w:rsidRDefault="00C940C2" w:rsidP="0003415F">
            <w:pPr>
              <w:ind w:left="-52" w:right="-97"/>
              <w:jc w:val="both"/>
              <w:rPr>
                <w:spacing w:val="-1"/>
                <w:sz w:val="22"/>
                <w:szCs w:val="22"/>
              </w:rPr>
            </w:pPr>
            <w:r w:rsidRPr="00A82D15">
              <w:rPr>
                <w:spacing w:val="-1"/>
                <w:sz w:val="22"/>
                <w:szCs w:val="22"/>
              </w:rPr>
              <w:t>c.</w:t>
            </w:r>
          </w:p>
          <w:p w:rsidR="00C940C2" w:rsidRPr="00A82D15" w:rsidRDefault="00C940C2" w:rsidP="0003415F">
            <w:pPr>
              <w:ind w:left="-52" w:right="-97"/>
              <w:jc w:val="both"/>
              <w:rPr>
                <w:spacing w:val="-1"/>
                <w:sz w:val="22"/>
                <w:szCs w:val="22"/>
              </w:rPr>
            </w:pPr>
          </w:p>
          <w:p w:rsidR="00C940C2" w:rsidRPr="00A82D15" w:rsidRDefault="00C940C2" w:rsidP="0003415F">
            <w:pPr>
              <w:ind w:left="-52" w:right="-97"/>
              <w:jc w:val="both"/>
              <w:rPr>
                <w:sz w:val="22"/>
                <w:szCs w:val="22"/>
              </w:rPr>
            </w:pPr>
            <w:r w:rsidRPr="00A82D15">
              <w:rPr>
                <w:sz w:val="22"/>
                <w:szCs w:val="22"/>
              </w:rPr>
              <w:t>d.</w:t>
            </w:r>
          </w:p>
          <w:p w:rsidR="00C940C2" w:rsidRPr="00A82D15" w:rsidRDefault="00C940C2" w:rsidP="0003415F">
            <w:pPr>
              <w:ind w:left="-52" w:right="-97"/>
              <w:jc w:val="both"/>
              <w:rPr>
                <w:b/>
                <w:sz w:val="22"/>
                <w:szCs w:val="22"/>
              </w:rPr>
            </w:pPr>
          </w:p>
        </w:tc>
        <w:tc>
          <w:tcPr>
            <w:tcW w:w="4716" w:type="dxa"/>
            <w:shd w:val="clear" w:color="auto" w:fill="FFFFFF" w:themeFill="background1"/>
          </w:tcPr>
          <w:p w:rsidR="00C940C2" w:rsidRPr="00A82D15" w:rsidRDefault="00C940C2" w:rsidP="0003415F">
            <w:pPr>
              <w:ind w:left="-63" w:right="-71"/>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l J</w:t>
            </w:r>
            <w:r w:rsidRPr="00A82D15">
              <w:rPr>
                <w:b/>
                <w:spacing w:val="3"/>
                <w:sz w:val="22"/>
                <w:szCs w:val="22"/>
              </w:rPr>
              <w:t>a</w:t>
            </w:r>
            <w:r w:rsidRPr="00A82D15">
              <w:rPr>
                <w:b/>
                <w:spacing w:val="-3"/>
                <w:sz w:val="22"/>
                <w:szCs w:val="22"/>
              </w:rPr>
              <w:t>m</w:t>
            </w:r>
            <w:r w:rsidRPr="00A82D15">
              <w:rPr>
                <w:b/>
                <w:sz w:val="22"/>
                <w:szCs w:val="22"/>
              </w:rPr>
              <w:t>i</w:t>
            </w:r>
            <w:r w:rsidRPr="00A82D15">
              <w:rPr>
                <w:b/>
                <w:spacing w:val="1"/>
                <w:sz w:val="22"/>
                <w:szCs w:val="22"/>
              </w:rPr>
              <w:t>n</w:t>
            </w:r>
            <w:r w:rsidRPr="00A82D15">
              <w:rPr>
                <w:b/>
                <w:sz w:val="22"/>
                <w:szCs w:val="22"/>
              </w:rPr>
              <w:t>an</w:t>
            </w:r>
          </w:p>
          <w:p w:rsidR="00C940C2" w:rsidRPr="00A82D15" w:rsidRDefault="00C940C2" w:rsidP="0003415F">
            <w:pPr>
              <w:ind w:left="-63" w:right="-71"/>
              <w:jc w:val="both"/>
              <w:rPr>
                <w:sz w:val="22"/>
                <w:szCs w:val="22"/>
              </w:rPr>
            </w:pPr>
            <w:r w:rsidRPr="00A82D15">
              <w:rPr>
                <w:sz w:val="22"/>
                <w:szCs w:val="22"/>
              </w:rPr>
              <w:t>M</w:t>
            </w:r>
            <w:r w:rsidRPr="00A82D15">
              <w:rPr>
                <w:spacing w:val="-1"/>
                <w:sz w:val="22"/>
                <w:szCs w:val="22"/>
              </w:rPr>
              <w:t>a</w:t>
            </w:r>
            <w:r w:rsidRPr="00A82D15">
              <w:rPr>
                <w:sz w:val="22"/>
                <w:szCs w:val="22"/>
              </w:rPr>
              <w:t xml:space="preserve">mpu </w:t>
            </w:r>
            <w:r w:rsidRPr="00A82D15">
              <w:rPr>
                <w:spacing w:val="1"/>
                <w:sz w:val="22"/>
                <w:szCs w:val="22"/>
              </w:rPr>
              <w:t>m</w:t>
            </w:r>
            <w:r w:rsidRPr="00A82D15">
              <w:rPr>
                <w:spacing w:val="-1"/>
                <w:sz w:val="22"/>
                <w:szCs w:val="22"/>
              </w:rPr>
              <w:t>e</w:t>
            </w:r>
            <w:r w:rsidRPr="00A82D15">
              <w:rPr>
                <w:sz w:val="22"/>
                <w:szCs w:val="22"/>
              </w:rPr>
              <w:t>mban</w:t>
            </w:r>
            <w:r w:rsidRPr="00A82D15">
              <w:rPr>
                <w:spacing w:val="-3"/>
                <w:sz w:val="22"/>
                <w:szCs w:val="22"/>
              </w:rPr>
              <w:t>g</w:t>
            </w:r>
            <w:r w:rsidRPr="00A82D15">
              <w:rPr>
                <w:sz w:val="22"/>
                <w:szCs w:val="22"/>
              </w:rPr>
              <w:t>ki</w:t>
            </w:r>
            <w:r w:rsidRPr="00A82D15">
              <w:rPr>
                <w:spacing w:val="1"/>
                <w:sz w:val="22"/>
                <w:szCs w:val="22"/>
              </w:rPr>
              <w:t>t</w:t>
            </w:r>
            <w:r w:rsidRPr="00A82D15">
              <w:rPr>
                <w:sz w:val="22"/>
                <w:szCs w:val="22"/>
              </w:rPr>
              <w:t>k</w:t>
            </w:r>
            <w:r w:rsidRPr="00A82D15">
              <w:rPr>
                <w:spacing w:val="-1"/>
                <w:sz w:val="22"/>
                <w:szCs w:val="22"/>
              </w:rPr>
              <w:t>a</w:t>
            </w:r>
            <w:r w:rsidRPr="00A82D15">
              <w:rPr>
                <w:sz w:val="22"/>
                <w:szCs w:val="22"/>
              </w:rPr>
              <w:t>n</w:t>
            </w:r>
            <w:r w:rsidR="00AF72CB">
              <w:rPr>
                <w:sz w:val="22"/>
                <w:szCs w:val="22"/>
              </w:rPr>
              <w:t xml:space="preserve"> </w:t>
            </w:r>
            <w:r w:rsidRPr="00A82D15">
              <w:rPr>
                <w:sz w:val="22"/>
                <w:szCs w:val="22"/>
              </w:rPr>
              <w:t>k</w:t>
            </w:r>
            <w:r w:rsidRPr="00A82D15">
              <w:rPr>
                <w:spacing w:val="-1"/>
                <w:sz w:val="22"/>
                <w:szCs w:val="22"/>
              </w:rPr>
              <w:t>e</w:t>
            </w:r>
            <w:r w:rsidRPr="00A82D15">
              <w:rPr>
                <w:sz w:val="22"/>
                <w:szCs w:val="22"/>
              </w:rPr>
              <w:t>p</w:t>
            </w:r>
            <w:r w:rsidRPr="00A82D15">
              <w:rPr>
                <w:spacing w:val="-1"/>
                <w:sz w:val="22"/>
                <w:szCs w:val="22"/>
              </w:rPr>
              <w:t>e</w:t>
            </w:r>
            <w:r w:rsidRPr="00A82D15">
              <w:rPr>
                <w:sz w:val="22"/>
                <w:szCs w:val="22"/>
              </w:rPr>
              <w:t>rc</w:t>
            </w:r>
            <w:r w:rsidRPr="00A82D15">
              <w:rPr>
                <w:spacing w:val="4"/>
                <w:sz w:val="22"/>
                <w:szCs w:val="22"/>
              </w:rPr>
              <w:t>a</w:t>
            </w:r>
            <w:r w:rsidRPr="00A82D15">
              <w:rPr>
                <w:spacing w:val="-5"/>
                <w:sz w:val="22"/>
                <w:szCs w:val="22"/>
              </w:rPr>
              <w:t>y</w:t>
            </w:r>
            <w:r w:rsidRPr="00A82D15">
              <w:rPr>
                <w:spacing w:val="1"/>
                <w:sz w:val="22"/>
                <w:szCs w:val="22"/>
              </w:rPr>
              <w:t>a</w:t>
            </w:r>
            <w:r w:rsidRPr="00A82D15">
              <w:rPr>
                <w:spacing w:val="-1"/>
                <w:sz w:val="22"/>
                <w:szCs w:val="22"/>
              </w:rPr>
              <w:t>a</w:t>
            </w:r>
            <w:r w:rsidRPr="00A82D15">
              <w:rPr>
                <w:sz w:val="22"/>
                <w:szCs w:val="22"/>
              </w:rPr>
              <w:t>n</w:t>
            </w:r>
          </w:p>
          <w:p w:rsidR="00C940C2" w:rsidRPr="00A82D15" w:rsidRDefault="00AF72CB" w:rsidP="0003415F">
            <w:pPr>
              <w:ind w:left="-63" w:right="-71"/>
              <w:jc w:val="both"/>
              <w:rPr>
                <w:sz w:val="22"/>
                <w:szCs w:val="22"/>
              </w:rPr>
            </w:pPr>
            <w:r w:rsidRPr="00A82D15">
              <w:rPr>
                <w:sz w:val="22"/>
                <w:szCs w:val="22"/>
              </w:rPr>
              <w:t>P</w:t>
            </w:r>
            <w:r w:rsidR="00C940C2" w:rsidRPr="00A82D15">
              <w:rPr>
                <w:spacing w:val="-1"/>
                <w:sz w:val="22"/>
                <w:szCs w:val="22"/>
              </w:rPr>
              <w:t>e</w:t>
            </w:r>
            <w:r w:rsidR="00C940C2" w:rsidRPr="00A82D15">
              <w:rPr>
                <w:sz w:val="22"/>
                <w:szCs w:val="22"/>
              </w:rPr>
              <w:t>ng</w:t>
            </w:r>
            <w:r w:rsidR="00C940C2" w:rsidRPr="00A82D15">
              <w:rPr>
                <w:spacing w:val="-2"/>
                <w:sz w:val="22"/>
                <w:szCs w:val="22"/>
              </w:rPr>
              <w:t>g</w:t>
            </w:r>
            <w:r w:rsidR="00C940C2" w:rsidRPr="00A82D15">
              <w:rPr>
                <w:sz w:val="22"/>
                <w:szCs w:val="22"/>
              </w:rPr>
              <w:t>u</w:t>
            </w:r>
            <w:r w:rsidR="00C940C2" w:rsidRPr="00A82D15">
              <w:rPr>
                <w:spacing w:val="2"/>
                <w:sz w:val="22"/>
                <w:szCs w:val="22"/>
              </w:rPr>
              <w:t>n</w:t>
            </w:r>
            <w:r w:rsidR="00C940C2" w:rsidRPr="00A82D15">
              <w:rPr>
                <w:sz w:val="22"/>
                <w:szCs w:val="22"/>
              </w:rPr>
              <w:t>a</w:t>
            </w:r>
            <w:r>
              <w:rPr>
                <w:sz w:val="22"/>
                <w:szCs w:val="22"/>
              </w:rPr>
              <w:t xml:space="preserve"> </w:t>
            </w:r>
            <w:r w:rsidR="00C940C2" w:rsidRPr="00A82D15">
              <w:rPr>
                <w:sz w:val="22"/>
                <w:szCs w:val="22"/>
              </w:rPr>
              <w:t>l</w:t>
            </w:r>
            <w:r w:rsidR="00C940C2" w:rsidRPr="00A82D15">
              <w:rPr>
                <w:spacing w:val="4"/>
                <w:sz w:val="22"/>
                <w:szCs w:val="22"/>
              </w:rPr>
              <w:t>a</w:t>
            </w:r>
            <w:r w:rsidR="00C940C2" w:rsidRPr="00A82D15">
              <w:rPr>
                <w:spacing w:val="-5"/>
                <w:sz w:val="22"/>
                <w:szCs w:val="22"/>
              </w:rPr>
              <w:t>y</w:t>
            </w:r>
            <w:r w:rsidR="00C940C2" w:rsidRPr="00A82D15">
              <w:rPr>
                <w:spacing w:val="-1"/>
                <w:sz w:val="22"/>
                <w:szCs w:val="22"/>
              </w:rPr>
              <w:t>a</w:t>
            </w:r>
            <w:r w:rsidR="00C940C2" w:rsidRPr="00A82D15">
              <w:rPr>
                <w:spacing w:val="2"/>
                <w:sz w:val="22"/>
                <w:szCs w:val="22"/>
              </w:rPr>
              <w:t>n</w:t>
            </w:r>
            <w:r w:rsidR="00C940C2" w:rsidRPr="00A82D15">
              <w:rPr>
                <w:spacing w:val="-1"/>
                <w:sz w:val="22"/>
                <w:szCs w:val="22"/>
              </w:rPr>
              <w:t>a</w:t>
            </w:r>
            <w:r w:rsidR="00C940C2" w:rsidRPr="00A82D15">
              <w:rPr>
                <w:sz w:val="22"/>
                <w:szCs w:val="22"/>
              </w:rPr>
              <w:t>n.</w:t>
            </w:r>
          </w:p>
          <w:p w:rsidR="00C940C2" w:rsidRPr="00A82D15" w:rsidRDefault="00C940C2" w:rsidP="0003415F">
            <w:pPr>
              <w:ind w:left="-63" w:right="-71"/>
              <w:jc w:val="both"/>
              <w:rPr>
                <w:sz w:val="22"/>
                <w:szCs w:val="22"/>
              </w:rPr>
            </w:pPr>
            <w:r w:rsidRPr="00A82D15">
              <w:rPr>
                <w:sz w:val="22"/>
                <w:szCs w:val="22"/>
              </w:rPr>
              <w:t>M</w:t>
            </w:r>
            <w:r w:rsidRPr="00A82D15">
              <w:rPr>
                <w:spacing w:val="-1"/>
                <w:sz w:val="22"/>
                <w:szCs w:val="22"/>
              </w:rPr>
              <w:t>a</w:t>
            </w:r>
            <w:r w:rsidRPr="00A82D15">
              <w:rPr>
                <w:sz w:val="22"/>
                <w:szCs w:val="22"/>
              </w:rPr>
              <w:t xml:space="preserve">mpu </w:t>
            </w:r>
            <w:r w:rsidRPr="00A82D15">
              <w:rPr>
                <w:spacing w:val="1"/>
                <w:sz w:val="22"/>
                <w:szCs w:val="22"/>
              </w:rPr>
              <w:t>m</w:t>
            </w:r>
            <w:r w:rsidRPr="00A82D15">
              <w:rPr>
                <w:spacing w:val="-1"/>
                <w:sz w:val="22"/>
                <w:szCs w:val="22"/>
              </w:rPr>
              <w:t>e</w:t>
            </w:r>
            <w:r w:rsidRPr="00A82D15">
              <w:rPr>
                <w:sz w:val="22"/>
                <w:szCs w:val="22"/>
              </w:rPr>
              <w:t>n</w:t>
            </w:r>
            <w:r w:rsidRPr="00A82D15">
              <w:rPr>
                <w:spacing w:val="-1"/>
                <w:sz w:val="22"/>
                <w:szCs w:val="22"/>
              </w:rPr>
              <w:t>c</w:t>
            </w:r>
            <w:r w:rsidRPr="00A82D15">
              <w:rPr>
                <w:sz w:val="22"/>
                <w:szCs w:val="22"/>
              </w:rPr>
              <w:t>ip</w:t>
            </w:r>
            <w:r w:rsidRPr="00A82D15">
              <w:rPr>
                <w:spacing w:val="1"/>
                <w:sz w:val="22"/>
                <w:szCs w:val="22"/>
              </w:rPr>
              <w:t>t</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w:t>
            </w:r>
            <w:r w:rsidRPr="00A82D15">
              <w:rPr>
                <w:spacing w:val="1"/>
                <w:sz w:val="22"/>
                <w:szCs w:val="22"/>
              </w:rPr>
              <w:t>r</w:t>
            </w:r>
            <w:r w:rsidRPr="00A82D15">
              <w:rPr>
                <w:spacing w:val="-1"/>
                <w:sz w:val="22"/>
                <w:szCs w:val="22"/>
              </w:rPr>
              <w:t>a</w:t>
            </w:r>
            <w:r w:rsidRPr="00A82D15">
              <w:rPr>
                <w:spacing w:val="2"/>
                <w:sz w:val="22"/>
                <w:szCs w:val="22"/>
              </w:rPr>
              <w:t>s</w:t>
            </w:r>
            <w:r w:rsidRPr="00A82D15">
              <w:rPr>
                <w:sz w:val="22"/>
                <w:szCs w:val="22"/>
              </w:rPr>
              <w:t>a</w:t>
            </w:r>
            <w:r w:rsidRPr="00A82D15">
              <w:rPr>
                <w:spacing w:val="-1"/>
                <w:sz w:val="22"/>
                <w:szCs w:val="22"/>
              </w:rPr>
              <w:t xml:space="preserve"> a</w:t>
            </w:r>
            <w:r w:rsidRPr="00A82D15">
              <w:rPr>
                <w:sz w:val="22"/>
                <w:szCs w:val="22"/>
              </w:rPr>
              <w:t>man b</w:t>
            </w:r>
            <w:r w:rsidRPr="00A82D15">
              <w:rPr>
                <w:spacing w:val="1"/>
                <w:sz w:val="22"/>
                <w:szCs w:val="22"/>
              </w:rPr>
              <w:t>a</w:t>
            </w:r>
            <w:r w:rsidRPr="00A82D15">
              <w:rPr>
                <w:spacing w:val="-2"/>
                <w:sz w:val="22"/>
                <w:szCs w:val="22"/>
              </w:rPr>
              <w:t>g</w:t>
            </w:r>
            <w:r w:rsidRPr="00A82D15">
              <w:rPr>
                <w:sz w:val="22"/>
                <w:szCs w:val="22"/>
              </w:rPr>
              <w:t>i p</w:t>
            </w:r>
            <w:r w:rsidRPr="00A82D15">
              <w:rPr>
                <w:spacing w:val="-1"/>
                <w:sz w:val="22"/>
                <w:szCs w:val="22"/>
              </w:rPr>
              <w:t>e</w:t>
            </w:r>
            <w:r w:rsidRPr="00A82D15">
              <w:rPr>
                <w:sz w:val="22"/>
                <w:szCs w:val="22"/>
              </w:rPr>
              <w:t>ng</w:t>
            </w:r>
            <w:r w:rsidRPr="00A82D15">
              <w:rPr>
                <w:spacing w:val="-2"/>
                <w:sz w:val="22"/>
                <w:szCs w:val="22"/>
              </w:rPr>
              <w:t>g</w:t>
            </w:r>
            <w:r w:rsidRPr="00A82D15">
              <w:rPr>
                <w:sz w:val="22"/>
                <w:szCs w:val="22"/>
              </w:rPr>
              <w:t>u</w:t>
            </w:r>
            <w:r w:rsidRPr="00A82D15">
              <w:rPr>
                <w:spacing w:val="2"/>
                <w:sz w:val="22"/>
                <w:szCs w:val="22"/>
              </w:rPr>
              <w:t>n</w:t>
            </w:r>
            <w:r w:rsidRPr="00A82D15">
              <w:rPr>
                <w:sz w:val="22"/>
                <w:szCs w:val="22"/>
              </w:rPr>
              <w:t>a</w:t>
            </w:r>
            <w:r w:rsidR="00AF72CB">
              <w:rPr>
                <w:sz w:val="22"/>
                <w:szCs w:val="22"/>
              </w:rPr>
              <w:t xml:space="preserve"> </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w:t>
            </w:r>
          </w:p>
          <w:p w:rsidR="00C940C2" w:rsidRPr="00A82D15" w:rsidRDefault="00C940C2" w:rsidP="0003415F">
            <w:pPr>
              <w:ind w:left="-63" w:right="-71"/>
              <w:jc w:val="both"/>
              <w:rPr>
                <w:sz w:val="22"/>
                <w:szCs w:val="22"/>
              </w:rPr>
            </w:pPr>
            <w:r w:rsidRPr="00A82D15">
              <w:rPr>
                <w:sz w:val="22"/>
                <w:szCs w:val="22"/>
              </w:rPr>
              <w:t>Konsis</w:t>
            </w:r>
            <w:r w:rsidRPr="00A82D15">
              <w:rPr>
                <w:spacing w:val="1"/>
                <w:sz w:val="22"/>
                <w:szCs w:val="22"/>
              </w:rPr>
              <w:t>t</w:t>
            </w:r>
            <w:r w:rsidRPr="00A82D15">
              <w:rPr>
                <w:spacing w:val="-1"/>
                <w:sz w:val="22"/>
                <w:szCs w:val="22"/>
              </w:rPr>
              <w:t>e</w:t>
            </w:r>
            <w:r w:rsidRPr="00A82D15">
              <w:rPr>
                <w:sz w:val="22"/>
                <w:szCs w:val="22"/>
              </w:rPr>
              <w:t>n untuk be</w:t>
            </w:r>
            <w:r w:rsidRPr="00A82D15">
              <w:rPr>
                <w:spacing w:val="-1"/>
                <w:sz w:val="22"/>
                <w:szCs w:val="22"/>
              </w:rPr>
              <w:t>r</w:t>
            </w:r>
            <w:r w:rsidRPr="00A82D15">
              <w:rPr>
                <w:sz w:val="22"/>
                <w:szCs w:val="22"/>
              </w:rPr>
              <w:t>sikap</w:t>
            </w:r>
            <w:r w:rsidR="00AF72CB">
              <w:rPr>
                <w:sz w:val="22"/>
                <w:szCs w:val="22"/>
              </w:rPr>
              <w:t xml:space="preserve"> </w:t>
            </w:r>
            <w:r w:rsidRPr="00A82D15">
              <w:rPr>
                <w:sz w:val="22"/>
                <w:szCs w:val="22"/>
              </w:rPr>
              <w:t>sop</w:t>
            </w:r>
            <w:r w:rsidRPr="00A82D15">
              <w:rPr>
                <w:spacing w:val="-1"/>
                <w:sz w:val="22"/>
                <w:szCs w:val="22"/>
              </w:rPr>
              <w:t>a</w:t>
            </w:r>
            <w:r w:rsidRPr="00A82D15">
              <w:rPr>
                <w:sz w:val="22"/>
                <w:szCs w:val="22"/>
              </w:rPr>
              <w:t>n k</w:t>
            </w:r>
            <w:r w:rsidRPr="00A82D15">
              <w:rPr>
                <w:spacing w:val="-1"/>
                <w:sz w:val="22"/>
                <w:szCs w:val="22"/>
              </w:rPr>
              <w:t>e</w:t>
            </w:r>
            <w:r w:rsidRPr="00A82D15">
              <w:rPr>
                <w:sz w:val="22"/>
                <w:szCs w:val="22"/>
              </w:rPr>
              <w:t>p</w:t>
            </w:r>
            <w:r w:rsidRPr="00A82D15">
              <w:rPr>
                <w:spacing w:val="-1"/>
                <w:sz w:val="22"/>
                <w:szCs w:val="22"/>
              </w:rPr>
              <w:t>a</w:t>
            </w:r>
            <w:r w:rsidRPr="00A82D15">
              <w:rPr>
                <w:sz w:val="22"/>
                <w:szCs w:val="22"/>
              </w:rPr>
              <w:t>da p</w:t>
            </w:r>
            <w:r w:rsidRPr="00A82D15">
              <w:rPr>
                <w:spacing w:val="-1"/>
                <w:sz w:val="22"/>
                <w:szCs w:val="22"/>
              </w:rPr>
              <w:t>e</w:t>
            </w:r>
            <w:r w:rsidRPr="00A82D15">
              <w:rPr>
                <w:sz w:val="22"/>
                <w:szCs w:val="22"/>
              </w:rPr>
              <w:t>ng</w:t>
            </w:r>
            <w:r w:rsidRPr="00A82D15">
              <w:rPr>
                <w:spacing w:val="-2"/>
                <w:sz w:val="22"/>
                <w:szCs w:val="22"/>
              </w:rPr>
              <w:t>g</w:t>
            </w:r>
            <w:r w:rsidRPr="00A82D15">
              <w:rPr>
                <w:sz w:val="22"/>
                <w:szCs w:val="22"/>
              </w:rPr>
              <w:t>u</w:t>
            </w:r>
            <w:r w:rsidRPr="00A82D15">
              <w:rPr>
                <w:spacing w:val="2"/>
                <w:sz w:val="22"/>
                <w:szCs w:val="22"/>
              </w:rPr>
              <w:t>n</w:t>
            </w:r>
            <w:r w:rsidRPr="00A82D15">
              <w:rPr>
                <w:sz w:val="22"/>
                <w:szCs w:val="22"/>
              </w:rPr>
              <w:t>a</w:t>
            </w:r>
            <w:r w:rsidR="00AF72CB">
              <w:rPr>
                <w:sz w:val="22"/>
                <w:szCs w:val="22"/>
              </w:rPr>
              <w:t xml:space="preserve"> </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w:t>
            </w:r>
          </w:p>
          <w:p w:rsidR="00C940C2" w:rsidRPr="00A82D15" w:rsidRDefault="00C940C2" w:rsidP="0003415F">
            <w:pPr>
              <w:ind w:left="-63" w:right="-71"/>
              <w:jc w:val="both"/>
              <w:rPr>
                <w:b/>
                <w:sz w:val="22"/>
                <w:szCs w:val="22"/>
              </w:rPr>
            </w:pPr>
            <w:r w:rsidRPr="00A82D15">
              <w:rPr>
                <w:sz w:val="22"/>
                <w:szCs w:val="22"/>
              </w:rPr>
              <w:t>M</w:t>
            </w:r>
            <w:r w:rsidRPr="00A82D15">
              <w:rPr>
                <w:spacing w:val="-1"/>
                <w:sz w:val="22"/>
                <w:szCs w:val="22"/>
              </w:rPr>
              <w:t>a</w:t>
            </w:r>
            <w:r w:rsidRPr="00A82D15">
              <w:rPr>
                <w:sz w:val="22"/>
                <w:szCs w:val="22"/>
              </w:rPr>
              <w:t xml:space="preserve">mpu </w:t>
            </w:r>
            <w:r w:rsidRPr="00A82D15">
              <w:rPr>
                <w:spacing w:val="1"/>
                <w:sz w:val="22"/>
                <w:szCs w:val="22"/>
              </w:rPr>
              <w:t>m</w:t>
            </w:r>
            <w:r w:rsidRPr="00A82D15">
              <w:rPr>
                <w:spacing w:val="-1"/>
                <w:sz w:val="22"/>
                <w:szCs w:val="22"/>
              </w:rPr>
              <w:t>e</w:t>
            </w:r>
            <w:r w:rsidRPr="00A82D15">
              <w:rPr>
                <w:sz w:val="22"/>
                <w:szCs w:val="22"/>
              </w:rPr>
              <w:t>nja</w:t>
            </w:r>
            <w:r w:rsidRPr="00A82D15">
              <w:rPr>
                <w:spacing w:val="-1"/>
                <w:sz w:val="22"/>
                <w:szCs w:val="22"/>
              </w:rPr>
              <w:t>wa</w:t>
            </w:r>
            <w:r w:rsidRPr="00A82D15">
              <w:rPr>
                <w:sz w:val="22"/>
                <w:szCs w:val="22"/>
              </w:rPr>
              <w:t>b p</w:t>
            </w:r>
            <w:r w:rsidRPr="00A82D15">
              <w:rPr>
                <w:spacing w:val="1"/>
                <w:sz w:val="22"/>
                <w:szCs w:val="22"/>
              </w:rPr>
              <w:t>e</w:t>
            </w:r>
            <w:r w:rsidRPr="00A82D15">
              <w:rPr>
                <w:sz w:val="22"/>
                <w:szCs w:val="22"/>
              </w:rPr>
              <w:t>rt</w:t>
            </w:r>
            <w:r w:rsidRPr="00A82D15">
              <w:rPr>
                <w:spacing w:val="-1"/>
                <w:sz w:val="22"/>
                <w:szCs w:val="22"/>
              </w:rPr>
              <w:t>a</w:t>
            </w:r>
            <w:r w:rsidRPr="00A82D15">
              <w:rPr>
                <w:spacing w:val="2"/>
                <w:sz w:val="22"/>
                <w:szCs w:val="22"/>
              </w:rPr>
              <w:t>n</w:t>
            </w:r>
            <w:r w:rsidRPr="00A82D15">
              <w:rPr>
                <w:spacing w:val="-5"/>
                <w:sz w:val="22"/>
                <w:szCs w:val="22"/>
              </w:rPr>
              <w:t>y</w:t>
            </w:r>
            <w:r w:rsidRPr="00A82D15">
              <w:rPr>
                <w:spacing w:val="1"/>
                <w:sz w:val="22"/>
                <w:szCs w:val="22"/>
              </w:rPr>
              <w:t>aa</w:t>
            </w:r>
            <w:r w:rsidRPr="00A82D15">
              <w:rPr>
                <w:sz w:val="22"/>
                <w:szCs w:val="22"/>
              </w:rPr>
              <w:t>n</w:t>
            </w:r>
            <w:r w:rsidR="00AF72CB">
              <w:rPr>
                <w:sz w:val="22"/>
                <w:szCs w:val="22"/>
              </w:rPr>
              <w:t xml:space="preserve"> </w:t>
            </w:r>
            <w:r w:rsidRPr="00A82D15">
              <w:rPr>
                <w:spacing w:val="-5"/>
                <w:sz w:val="22"/>
                <w:szCs w:val="22"/>
              </w:rPr>
              <w:t>y</w:t>
            </w:r>
            <w:r w:rsidRPr="00A82D15">
              <w:rPr>
                <w:spacing w:val="-1"/>
                <w:sz w:val="22"/>
                <w:szCs w:val="22"/>
              </w:rPr>
              <w:t>a</w:t>
            </w:r>
            <w:r w:rsidRPr="00A82D15">
              <w:rPr>
                <w:spacing w:val="2"/>
                <w:sz w:val="22"/>
                <w:szCs w:val="22"/>
              </w:rPr>
              <w:t>n</w:t>
            </w:r>
            <w:r w:rsidRPr="00A82D15">
              <w:rPr>
                <w:sz w:val="22"/>
                <w:szCs w:val="22"/>
              </w:rPr>
              <w:t>g diajuk</w:t>
            </w:r>
            <w:r w:rsidRPr="00A82D15">
              <w:rPr>
                <w:spacing w:val="-1"/>
                <w:sz w:val="22"/>
                <w:szCs w:val="22"/>
              </w:rPr>
              <w:t>a</w:t>
            </w:r>
            <w:r w:rsidRPr="00A82D15">
              <w:rPr>
                <w:sz w:val="22"/>
                <w:szCs w:val="22"/>
              </w:rPr>
              <w:t>n 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una</w:t>
            </w:r>
            <w:r w:rsidR="00AF72CB">
              <w:rPr>
                <w:sz w:val="22"/>
                <w:szCs w:val="22"/>
              </w:rPr>
              <w:t xml:space="preserve"> </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w:t>
            </w:r>
          </w:p>
        </w:tc>
        <w:tc>
          <w:tcPr>
            <w:tcW w:w="956" w:type="dxa"/>
            <w:shd w:val="clear" w:color="auto" w:fill="FFFFFF" w:themeFill="background1"/>
          </w:tcPr>
          <w:p w:rsidR="00C940C2" w:rsidRPr="00A82D15" w:rsidRDefault="00C940C2" w:rsidP="0003415F">
            <w:pPr>
              <w:ind w:left="450" w:right="411" w:firstLine="7"/>
              <w:jc w:val="both"/>
              <w:rPr>
                <w:sz w:val="22"/>
                <w:szCs w:val="22"/>
              </w:rPr>
            </w:pPr>
          </w:p>
          <w:p w:rsidR="00C940C2" w:rsidRPr="00A82D15" w:rsidRDefault="00C940C2" w:rsidP="0003415F">
            <w:pPr>
              <w:ind w:right="4"/>
              <w:jc w:val="both"/>
              <w:rPr>
                <w:sz w:val="22"/>
                <w:szCs w:val="22"/>
              </w:rPr>
            </w:pPr>
            <w:r w:rsidRPr="00A82D15">
              <w:rPr>
                <w:sz w:val="22"/>
                <w:szCs w:val="22"/>
              </w:rPr>
              <w:t>D</w:t>
            </w:r>
          </w:p>
          <w:p w:rsidR="00C940C2" w:rsidRPr="00A82D15" w:rsidRDefault="00C940C2" w:rsidP="0003415F">
            <w:pPr>
              <w:ind w:right="4" w:firstLine="7"/>
              <w:jc w:val="both"/>
              <w:rPr>
                <w:sz w:val="22"/>
                <w:szCs w:val="22"/>
              </w:rPr>
            </w:pPr>
          </w:p>
          <w:p w:rsidR="00C940C2" w:rsidRPr="00A82D15" w:rsidRDefault="00C940C2" w:rsidP="0003415F">
            <w:pPr>
              <w:ind w:right="4"/>
              <w:jc w:val="both"/>
              <w:rPr>
                <w:sz w:val="22"/>
                <w:szCs w:val="22"/>
              </w:rPr>
            </w:pPr>
            <w:r w:rsidRPr="00A82D15">
              <w:rPr>
                <w:sz w:val="22"/>
                <w:szCs w:val="22"/>
              </w:rPr>
              <w:t>B</w:t>
            </w:r>
          </w:p>
          <w:p w:rsidR="00C940C2" w:rsidRPr="00A82D15" w:rsidRDefault="00C940C2" w:rsidP="0003415F">
            <w:pPr>
              <w:ind w:right="4" w:firstLine="7"/>
              <w:jc w:val="both"/>
              <w:rPr>
                <w:sz w:val="22"/>
                <w:szCs w:val="22"/>
              </w:rPr>
            </w:pPr>
          </w:p>
          <w:p w:rsidR="00C940C2" w:rsidRPr="00A82D15" w:rsidRDefault="00C940C2" w:rsidP="0003415F">
            <w:pPr>
              <w:ind w:right="4"/>
              <w:jc w:val="both"/>
              <w:rPr>
                <w:sz w:val="22"/>
                <w:szCs w:val="22"/>
              </w:rPr>
            </w:pPr>
            <w:r w:rsidRPr="00A82D15">
              <w:rPr>
                <w:sz w:val="22"/>
                <w:szCs w:val="22"/>
              </w:rPr>
              <w:t>B</w:t>
            </w:r>
          </w:p>
          <w:p w:rsidR="00C940C2" w:rsidRPr="00A82D15" w:rsidRDefault="00C940C2" w:rsidP="0003415F">
            <w:pPr>
              <w:ind w:right="4" w:firstLine="7"/>
              <w:jc w:val="both"/>
              <w:rPr>
                <w:sz w:val="22"/>
                <w:szCs w:val="22"/>
              </w:rPr>
            </w:pPr>
          </w:p>
          <w:p w:rsidR="00C940C2" w:rsidRPr="00A82D15" w:rsidRDefault="00C940C2" w:rsidP="0003415F">
            <w:pPr>
              <w:ind w:right="4"/>
              <w:jc w:val="both"/>
              <w:rPr>
                <w:sz w:val="22"/>
                <w:szCs w:val="22"/>
              </w:rPr>
            </w:pPr>
            <w:r w:rsidRPr="00A82D15">
              <w:rPr>
                <w:sz w:val="22"/>
                <w:szCs w:val="22"/>
              </w:rPr>
              <w:t>D</w:t>
            </w:r>
          </w:p>
          <w:p w:rsidR="00C940C2" w:rsidRPr="00A82D15" w:rsidRDefault="00C940C2" w:rsidP="0003415F">
            <w:pPr>
              <w:jc w:val="both"/>
              <w:rPr>
                <w:sz w:val="22"/>
                <w:szCs w:val="22"/>
              </w:rPr>
            </w:pPr>
          </w:p>
        </w:tc>
        <w:tc>
          <w:tcPr>
            <w:tcW w:w="1246" w:type="dxa"/>
            <w:shd w:val="clear" w:color="auto" w:fill="FFFFFF" w:themeFill="background1"/>
          </w:tcPr>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z w:val="22"/>
                <w:szCs w:val="22"/>
              </w:rPr>
              <w:t>Ab</w:t>
            </w:r>
            <w:r w:rsidRPr="00A82D15">
              <w:rPr>
                <w:spacing w:val="-1"/>
                <w:sz w:val="22"/>
                <w:szCs w:val="22"/>
              </w:rPr>
              <w:t>a</w:t>
            </w:r>
            <w:r w:rsidRPr="00A82D15">
              <w:rPr>
                <w:sz w:val="22"/>
                <w:szCs w:val="22"/>
              </w:rPr>
              <w:t xml:space="preserve">ikan </w:t>
            </w:r>
          </w:p>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 xml:space="preserve">n </w:t>
            </w:r>
          </w:p>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z w:val="22"/>
                <w:szCs w:val="22"/>
              </w:rPr>
              <w:t>Ab</w:t>
            </w:r>
            <w:r w:rsidRPr="00A82D15">
              <w:rPr>
                <w:spacing w:val="-1"/>
                <w:sz w:val="22"/>
                <w:szCs w:val="22"/>
              </w:rPr>
              <w:t>a</w:t>
            </w:r>
            <w:r w:rsidRPr="00A82D15">
              <w:rPr>
                <w:sz w:val="22"/>
                <w:szCs w:val="22"/>
              </w:rPr>
              <w:t xml:space="preserve">ikan </w:t>
            </w:r>
          </w:p>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n</w:t>
            </w:r>
          </w:p>
        </w:tc>
        <w:tc>
          <w:tcPr>
            <w:tcW w:w="980" w:type="dxa"/>
            <w:shd w:val="clear" w:color="auto" w:fill="FFFFFF" w:themeFill="background1"/>
          </w:tcPr>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 xml:space="preserve">k </w:t>
            </w:r>
          </w:p>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 xml:space="preserve">a </w:t>
            </w:r>
          </w:p>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 xml:space="preserve">k </w:t>
            </w:r>
          </w:p>
          <w:p w:rsidR="00C940C2" w:rsidRPr="00A82D15" w:rsidRDefault="00C940C2" w:rsidP="0003415F">
            <w:pPr>
              <w:ind w:left="-122" w:right="-94"/>
              <w:jc w:val="both"/>
              <w:rPr>
                <w:sz w:val="22"/>
                <w:szCs w:val="22"/>
              </w:rPr>
            </w:pPr>
          </w:p>
          <w:p w:rsidR="00C940C2" w:rsidRPr="00A82D15" w:rsidRDefault="00C940C2" w:rsidP="0003415F">
            <w:pPr>
              <w:ind w:left="-122" w:right="-94"/>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w:t>
            </w:r>
          </w:p>
        </w:tc>
      </w:tr>
      <w:tr w:rsidR="00C940C2" w:rsidRPr="00A82D15" w:rsidTr="00DF228A">
        <w:tc>
          <w:tcPr>
            <w:tcW w:w="529" w:type="dxa"/>
            <w:shd w:val="clear" w:color="auto" w:fill="FFFFFF" w:themeFill="background1"/>
          </w:tcPr>
          <w:p w:rsidR="00C940C2" w:rsidRPr="00A82D15" w:rsidRDefault="00C940C2" w:rsidP="0003415F">
            <w:pPr>
              <w:spacing w:before="15"/>
              <w:ind w:left="-52" w:right="-83"/>
              <w:jc w:val="both"/>
              <w:rPr>
                <w:sz w:val="22"/>
                <w:szCs w:val="22"/>
              </w:rPr>
            </w:pPr>
            <w:r w:rsidRPr="00A82D15">
              <w:rPr>
                <w:b/>
                <w:sz w:val="22"/>
                <w:szCs w:val="22"/>
              </w:rPr>
              <w:t>4.</w:t>
            </w:r>
          </w:p>
          <w:p w:rsidR="00C940C2" w:rsidRPr="00A82D15" w:rsidRDefault="00C940C2" w:rsidP="0003415F">
            <w:pPr>
              <w:ind w:left="-52" w:right="-83"/>
              <w:jc w:val="both"/>
              <w:rPr>
                <w:sz w:val="22"/>
                <w:szCs w:val="22"/>
              </w:rPr>
            </w:pPr>
            <w:r w:rsidRPr="00A82D15">
              <w:rPr>
                <w:spacing w:val="-1"/>
                <w:sz w:val="22"/>
                <w:szCs w:val="22"/>
              </w:rPr>
              <w:t>a.</w:t>
            </w:r>
          </w:p>
          <w:p w:rsidR="00C940C2" w:rsidRPr="00A82D15" w:rsidRDefault="00C940C2" w:rsidP="0003415F">
            <w:pPr>
              <w:spacing w:before="16"/>
              <w:ind w:left="-52" w:right="-83"/>
              <w:jc w:val="both"/>
              <w:rPr>
                <w:sz w:val="22"/>
                <w:szCs w:val="22"/>
              </w:rPr>
            </w:pPr>
          </w:p>
          <w:p w:rsidR="00C940C2" w:rsidRPr="00A82D15" w:rsidRDefault="00C940C2" w:rsidP="0003415F">
            <w:pPr>
              <w:ind w:left="-52" w:right="-83"/>
              <w:jc w:val="both"/>
              <w:rPr>
                <w:sz w:val="22"/>
                <w:szCs w:val="22"/>
              </w:rPr>
            </w:pPr>
            <w:r w:rsidRPr="00A82D15">
              <w:rPr>
                <w:sz w:val="22"/>
                <w:szCs w:val="22"/>
              </w:rPr>
              <w:t>b.</w:t>
            </w:r>
          </w:p>
          <w:p w:rsidR="00C940C2" w:rsidRPr="00A82D15" w:rsidRDefault="00C940C2" w:rsidP="0003415F">
            <w:pPr>
              <w:ind w:left="-52" w:right="-83"/>
              <w:jc w:val="both"/>
              <w:rPr>
                <w:spacing w:val="-1"/>
                <w:sz w:val="22"/>
                <w:szCs w:val="22"/>
              </w:rPr>
            </w:pPr>
            <w:r w:rsidRPr="00A82D15">
              <w:rPr>
                <w:spacing w:val="-1"/>
                <w:sz w:val="22"/>
                <w:szCs w:val="22"/>
              </w:rPr>
              <w:t>c.</w:t>
            </w:r>
          </w:p>
          <w:p w:rsidR="00C940C2" w:rsidRPr="00A82D15" w:rsidRDefault="00C940C2" w:rsidP="0003415F">
            <w:pPr>
              <w:ind w:left="-52" w:right="-83"/>
              <w:jc w:val="both"/>
              <w:rPr>
                <w:spacing w:val="-1"/>
                <w:sz w:val="22"/>
                <w:szCs w:val="22"/>
              </w:rPr>
            </w:pPr>
          </w:p>
          <w:p w:rsidR="00C940C2" w:rsidRPr="00A82D15" w:rsidRDefault="00C940C2" w:rsidP="0003415F">
            <w:pPr>
              <w:ind w:left="-52" w:right="-83"/>
              <w:jc w:val="both"/>
              <w:rPr>
                <w:sz w:val="22"/>
                <w:szCs w:val="22"/>
              </w:rPr>
            </w:pPr>
            <w:r w:rsidRPr="00A82D15">
              <w:rPr>
                <w:sz w:val="22"/>
                <w:szCs w:val="22"/>
              </w:rPr>
              <w:t>d.</w:t>
            </w:r>
          </w:p>
          <w:p w:rsidR="00C940C2" w:rsidRPr="00A82D15" w:rsidRDefault="00C940C2" w:rsidP="0003415F">
            <w:pPr>
              <w:ind w:left="-52" w:right="-83"/>
              <w:jc w:val="both"/>
              <w:rPr>
                <w:b/>
                <w:sz w:val="22"/>
                <w:szCs w:val="22"/>
              </w:rPr>
            </w:pPr>
          </w:p>
        </w:tc>
        <w:tc>
          <w:tcPr>
            <w:tcW w:w="4716" w:type="dxa"/>
            <w:shd w:val="clear" w:color="auto" w:fill="FFFFFF" w:themeFill="background1"/>
          </w:tcPr>
          <w:p w:rsidR="00C940C2" w:rsidRPr="00A82D15" w:rsidRDefault="00C940C2" w:rsidP="0003415F">
            <w:pPr>
              <w:ind w:left="-49" w:right="-85"/>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l P</w:t>
            </w:r>
            <w:r w:rsidRPr="00A82D15">
              <w:rPr>
                <w:b/>
                <w:spacing w:val="-1"/>
                <w:sz w:val="22"/>
                <w:szCs w:val="22"/>
              </w:rPr>
              <w:t>er</w:t>
            </w:r>
            <w:r w:rsidRPr="00A82D15">
              <w:rPr>
                <w:b/>
                <w:spacing w:val="1"/>
                <w:sz w:val="22"/>
                <w:szCs w:val="22"/>
              </w:rPr>
              <w:t>h</w:t>
            </w:r>
            <w:r w:rsidRPr="00A82D15">
              <w:rPr>
                <w:b/>
                <w:sz w:val="22"/>
                <w:szCs w:val="22"/>
              </w:rPr>
              <w:t>atian</w:t>
            </w:r>
          </w:p>
          <w:p w:rsidR="00C940C2" w:rsidRPr="00A82D15" w:rsidRDefault="00C940C2" w:rsidP="0003415F">
            <w:pPr>
              <w:ind w:left="-49" w:right="-85"/>
              <w:jc w:val="both"/>
              <w:rPr>
                <w:sz w:val="22"/>
                <w:szCs w:val="22"/>
              </w:rPr>
            </w:pPr>
            <w:r w:rsidRPr="00A82D15">
              <w:rPr>
                <w:sz w:val="22"/>
                <w:szCs w:val="22"/>
              </w:rPr>
              <w:t>M</w:t>
            </w:r>
            <w:r w:rsidRPr="00A82D15">
              <w:rPr>
                <w:spacing w:val="-1"/>
                <w:sz w:val="22"/>
                <w:szCs w:val="22"/>
              </w:rPr>
              <w:t>e</w:t>
            </w:r>
            <w:r w:rsidRPr="00A82D15">
              <w:rPr>
                <w:sz w:val="22"/>
                <w:szCs w:val="22"/>
              </w:rPr>
              <w:t>mbe</w:t>
            </w:r>
            <w:r w:rsidRPr="00A82D15">
              <w:rPr>
                <w:spacing w:val="-1"/>
                <w:sz w:val="22"/>
                <w:szCs w:val="22"/>
              </w:rPr>
              <w:t>r</w:t>
            </w:r>
            <w:r w:rsidRPr="00A82D15">
              <w:rPr>
                <w:sz w:val="22"/>
                <w:szCs w:val="22"/>
              </w:rPr>
              <w:t>ikan k</w:t>
            </w:r>
            <w:r w:rsidRPr="00A82D15">
              <w:rPr>
                <w:spacing w:val="-1"/>
                <w:sz w:val="22"/>
                <w:szCs w:val="22"/>
              </w:rPr>
              <w:t>e</w:t>
            </w:r>
            <w:r w:rsidRPr="00A82D15">
              <w:rPr>
                <w:spacing w:val="5"/>
                <w:sz w:val="22"/>
                <w:szCs w:val="22"/>
              </w:rPr>
              <w:t>n</w:t>
            </w:r>
            <w:r w:rsidRPr="00A82D15">
              <w:rPr>
                <w:spacing w:val="-5"/>
                <w:sz w:val="22"/>
                <w:szCs w:val="22"/>
              </w:rPr>
              <w:t>y</w:t>
            </w:r>
            <w:r w:rsidRPr="00A82D15">
              <w:rPr>
                <w:spacing w:val="1"/>
                <w:sz w:val="22"/>
                <w:szCs w:val="22"/>
              </w:rPr>
              <w:t>a</w:t>
            </w:r>
            <w:r w:rsidRPr="00A82D15">
              <w:rPr>
                <w:sz w:val="22"/>
                <w:szCs w:val="22"/>
              </w:rPr>
              <w:t>man</w:t>
            </w:r>
            <w:r w:rsidRPr="00A82D15">
              <w:rPr>
                <w:spacing w:val="1"/>
                <w:sz w:val="22"/>
                <w:szCs w:val="22"/>
              </w:rPr>
              <w:t>a</w:t>
            </w:r>
            <w:r w:rsidRPr="00A82D15">
              <w:rPr>
                <w:sz w:val="22"/>
                <w:szCs w:val="22"/>
              </w:rPr>
              <w:t>n b</w:t>
            </w:r>
            <w:r w:rsidRPr="00A82D15">
              <w:rPr>
                <w:spacing w:val="-1"/>
                <w:sz w:val="22"/>
                <w:szCs w:val="22"/>
              </w:rPr>
              <w:t>a</w:t>
            </w:r>
            <w:r w:rsidRPr="00A82D15">
              <w:rPr>
                <w:spacing w:val="-2"/>
                <w:sz w:val="22"/>
                <w:szCs w:val="22"/>
              </w:rPr>
              <w:t>g</w:t>
            </w:r>
            <w:r w:rsidRPr="00A82D15">
              <w:rPr>
                <w:sz w:val="22"/>
                <w:szCs w:val="22"/>
              </w:rPr>
              <w:t>i sem</w:t>
            </w:r>
            <w:r w:rsidRPr="00A82D15">
              <w:rPr>
                <w:spacing w:val="2"/>
                <w:sz w:val="22"/>
                <w:szCs w:val="22"/>
              </w:rPr>
              <w:t>u</w:t>
            </w:r>
            <w:r w:rsidRPr="00A82D15">
              <w:rPr>
                <w:sz w:val="22"/>
                <w:szCs w:val="22"/>
              </w:rPr>
              <w:t>a</w:t>
            </w:r>
          </w:p>
          <w:p w:rsidR="00C940C2" w:rsidRPr="00A82D15" w:rsidRDefault="00AF72CB" w:rsidP="0003415F">
            <w:pPr>
              <w:ind w:left="-49" w:right="-85"/>
              <w:jc w:val="both"/>
              <w:rPr>
                <w:sz w:val="22"/>
                <w:szCs w:val="22"/>
              </w:rPr>
            </w:pPr>
            <w:r w:rsidRPr="00A82D15">
              <w:rPr>
                <w:sz w:val="22"/>
                <w:szCs w:val="22"/>
              </w:rPr>
              <w:t>P</w:t>
            </w:r>
            <w:r w:rsidR="00C940C2" w:rsidRPr="00A82D15">
              <w:rPr>
                <w:spacing w:val="-1"/>
                <w:sz w:val="22"/>
                <w:szCs w:val="22"/>
              </w:rPr>
              <w:t>e</w:t>
            </w:r>
            <w:r w:rsidR="00C940C2" w:rsidRPr="00A82D15">
              <w:rPr>
                <w:sz w:val="22"/>
                <w:szCs w:val="22"/>
              </w:rPr>
              <w:t>ng</w:t>
            </w:r>
            <w:r w:rsidR="00C940C2" w:rsidRPr="00A82D15">
              <w:rPr>
                <w:spacing w:val="-2"/>
                <w:sz w:val="22"/>
                <w:szCs w:val="22"/>
              </w:rPr>
              <w:t>g</w:t>
            </w:r>
            <w:r w:rsidR="00C940C2" w:rsidRPr="00A82D15">
              <w:rPr>
                <w:sz w:val="22"/>
                <w:szCs w:val="22"/>
              </w:rPr>
              <w:t>u</w:t>
            </w:r>
            <w:r w:rsidR="00C940C2" w:rsidRPr="00A82D15">
              <w:rPr>
                <w:spacing w:val="2"/>
                <w:sz w:val="22"/>
                <w:szCs w:val="22"/>
              </w:rPr>
              <w:t>n</w:t>
            </w:r>
            <w:r w:rsidR="00C940C2" w:rsidRPr="00A82D15">
              <w:rPr>
                <w:sz w:val="22"/>
                <w:szCs w:val="22"/>
              </w:rPr>
              <w:t>a</w:t>
            </w:r>
            <w:r>
              <w:rPr>
                <w:sz w:val="22"/>
                <w:szCs w:val="22"/>
              </w:rPr>
              <w:t xml:space="preserve"> </w:t>
            </w:r>
            <w:r w:rsidR="00C940C2" w:rsidRPr="00A82D15">
              <w:rPr>
                <w:sz w:val="22"/>
                <w:szCs w:val="22"/>
              </w:rPr>
              <w:t>l</w:t>
            </w:r>
            <w:r w:rsidR="00C940C2" w:rsidRPr="00A82D15">
              <w:rPr>
                <w:spacing w:val="4"/>
                <w:sz w:val="22"/>
                <w:szCs w:val="22"/>
              </w:rPr>
              <w:t>a</w:t>
            </w:r>
            <w:r w:rsidR="00C940C2" w:rsidRPr="00A82D15">
              <w:rPr>
                <w:spacing w:val="-5"/>
                <w:sz w:val="22"/>
                <w:szCs w:val="22"/>
              </w:rPr>
              <w:t>y</w:t>
            </w:r>
            <w:r w:rsidR="00C940C2" w:rsidRPr="00A82D15">
              <w:rPr>
                <w:spacing w:val="-1"/>
                <w:sz w:val="22"/>
                <w:szCs w:val="22"/>
              </w:rPr>
              <w:t>a</w:t>
            </w:r>
            <w:r w:rsidR="00C940C2" w:rsidRPr="00A82D15">
              <w:rPr>
                <w:spacing w:val="2"/>
                <w:sz w:val="22"/>
                <w:szCs w:val="22"/>
              </w:rPr>
              <w:t>n</w:t>
            </w:r>
            <w:r w:rsidR="00C940C2" w:rsidRPr="00A82D15">
              <w:rPr>
                <w:spacing w:val="-1"/>
                <w:sz w:val="22"/>
                <w:szCs w:val="22"/>
              </w:rPr>
              <w:t>a</w:t>
            </w:r>
            <w:r w:rsidR="00C940C2" w:rsidRPr="00A82D15">
              <w:rPr>
                <w:sz w:val="22"/>
                <w:szCs w:val="22"/>
              </w:rPr>
              <w:t>n.</w:t>
            </w:r>
          </w:p>
          <w:p w:rsidR="00C940C2" w:rsidRPr="00A82D15" w:rsidRDefault="00C940C2" w:rsidP="0003415F">
            <w:pPr>
              <w:ind w:left="-49" w:right="-85"/>
              <w:jc w:val="both"/>
              <w:rPr>
                <w:sz w:val="22"/>
                <w:szCs w:val="22"/>
              </w:rPr>
            </w:pPr>
            <w:r w:rsidRPr="00A82D15">
              <w:rPr>
                <w:sz w:val="22"/>
                <w:szCs w:val="22"/>
              </w:rPr>
              <w:t>M</w:t>
            </w:r>
            <w:r w:rsidRPr="00A82D15">
              <w:rPr>
                <w:spacing w:val="-1"/>
                <w:sz w:val="22"/>
                <w:szCs w:val="22"/>
              </w:rPr>
              <w:t>e</w:t>
            </w:r>
            <w:r w:rsidRPr="00A82D15">
              <w:rPr>
                <w:sz w:val="22"/>
                <w:szCs w:val="22"/>
              </w:rPr>
              <w:t>n</w:t>
            </w:r>
            <w:r w:rsidRPr="00A82D15">
              <w:rPr>
                <w:spacing w:val="-2"/>
                <w:sz w:val="22"/>
                <w:szCs w:val="22"/>
              </w:rPr>
              <w:t>g</w:t>
            </w:r>
            <w:r w:rsidRPr="00A82D15">
              <w:rPr>
                <w:sz w:val="22"/>
                <w:szCs w:val="22"/>
              </w:rPr>
              <w:t>uta</w:t>
            </w:r>
            <w:r w:rsidRPr="00A82D15">
              <w:rPr>
                <w:spacing w:val="2"/>
                <w:sz w:val="22"/>
                <w:szCs w:val="22"/>
              </w:rPr>
              <w:t>m</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n k</w:t>
            </w:r>
            <w:r w:rsidRPr="00A82D15">
              <w:rPr>
                <w:spacing w:val="-1"/>
                <w:sz w:val="22"/>
                <w:szCs w:val="22"/>
              </w:rPr>
              <w:t>e</w:t>
            </w:r>
            <w:r w:rsidRPr="00A82D15">
              <w:rPr>
                <w:spacing w:val="2"/>
                <w:sz w:val="22"/>
                <w:szCs w:val="22"/>
              </w:rPr>
              <w:t>p</w:t>
            </w:r>
            <w:r w:rsidRPr="00A82D15">
              <w:rPr>
                <w:spacing w:val="-1"/>
                <w:sz w:val="22"/>
                <w:szCs w:val="22"/>
              </w:rPr>
              <w:t>e</w:t>
            </w:r>
            <w:r w:rsidRPr="00A82D15">
              <w:rPr>
                <w:sz w:val="22"/>
                <w:szCs w:val="22"/>
              </w:rPr>
              <w:t>nt</w:t>
            </w:r>
            <w:r w:rsidRPr="00A82D15">
              <w:rPr>
                <w:spacing w:val="1"/>
                <w:sz w:val="22"/>
                <w:szCs w:val="22"/>
              </w:rPr>
              <w:t>i</w:t>
            </w:r>
            <w:r w:rsidRPr="00A82D15">
              <w:rPr>
                <w:sz w:val="22"/>
                <w:szCs w:val="22"/>
              </w:rPr>
              <w:t>n</w:t>
            </w:r>
            <w:r w:rsidRPr="00A82D15">
              <w:rPr>
                <w:spacing w:val="-2"/>
                <w:sz w:val="22"/>
                <w:szCs w:val="22"/>
              </w:rPr>
              <w:t>g</w:t>
            </w:r>
            <w:r w:rsidRPr="00A82D15">
              <w:rPr>
                <w:spacing w:val="-1"/>
                <w:sz w:val="22"/>
                <w:szCs w:val="22"/>
              </w:rPr>
              <w:t>a</w:t>
            </w:r>
            <w:r w:rsidRPr="00A82D15">
              <w:rPr>
                <w:sz w:val="22"/>
                <w:szCs w:val="22"/>
              </w:rPr>
              <w:t xml:space="preserve">n </w:t>
            </w:r>
            <w:r w:rsidRPr="00A82D15">
              <w:rPr>
                <w:spacing w:val="2"/>
                <w:sz w:val="22"/>
                <w:szCs w:val="22"/>
              </w:rPr>
              <w:t>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una l</w:t>
            </w:r>
            <w:r w:rsidRPr="00A82D15">
              <w:rPr>
                <w:spacing w:val="2"/>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p w:rsidR="00C940C2" w:rsidRPr="00A82D15" w:rsidRDefault="00C940C2" w:rsidP="0003415F">
            <w:pPr>
              <w:ind w:left="-49" w:right="-85"/>
              <w:jc w:val="both"/>
              <w:rPr>
                <w:sz w:val="22"/>
                <w:szCs w:val="22"/>
              </w:rPr>
            </w:pPr>
            <w:r w:rsidRPr="00A82D15">
              <w:rPr>
                <w:sz w:val="22"/>
                <w:szCs w:val="22"/>
              </w:rPr>
              <w:t>M</w:t>
            </w:r>
            <w:r w:rsidRPr="00A82D15">
              <w:rPr>
                <w:spacing w:val="-1"/>
                <w:sz w:val="22"/>
                <w:szCs w:val="22"/>
              </w:rPr>
              <w:t>e</w:t>
            </w:r>
            <w:r w:rsidRPr="00A82D15">
              <w:rPr>
                <w:sz w:val="22"/>
                <w:szCs w:val="22"/>
              </w:rPr>
              <w:t>mah</w:t>
            </w:r>
            <w:r w:rsidRPr="00A82D15">
              <w:rPr>
                <w:spacing w:val="-1"/>
                <w:sz w:val="22"/>
                <w:szCs w:val="22"/>
              </w:rPr>
              <w:t>a</w:t>
            </w:r>
            <w:r w:rsidRPr="00A82D15">
              <w:rPr>
                <w:sz w:val="22"/>
                <w:szCs w:val="22"/>
              </w:rPr>
              <w:t>mi</w:t>
            </w:r>
            <w:r w:rsidR="00AF72CB">
              <w:rPr>
                <w:sz w:val="22"/>
                <w:szCs w:val="22"/>
              </w:rPr>
              <w:t xml:space="preserve"> </w:t>
            </w:r>
            <w:r w:rsidRPr="00A82D15">
              <w:rPr>
                <w:sz w:val="22"/>
                <w:szCs w:val="22"/>
              </w:rPr>
              <w:t>k</w:t>
            </w:r>
            <w:r w:rsidRPr="00A82D15">
              <w:rPr>
                <w:spacing w:val="-1"/>
                <w:sz w:val="22"/>
                <w:szCs w:val="22"/>
              </w:rPr>
              <w:t>e</w:t>
            </w:r>
            <w:r w:rsidRPr="00A82D15">
              <w:rPr>
                <w:sz w:val="22"/>
                <w:szCs w:val="22"/>
              </w:rPr>
              <w:t>butuhan s</w:t>
            </w:r>
            <w:r w:rsidRPr="00A82D15">
              <w:rPr>
                <w:spacing w:val="2"/>
                <w:sz w:val="22"/>
                <w:szCs w:val="22"/>
              </w:rPr>
              <w:t>p</w:t>
            </w:r>
            <w:r w:rsidRPr="00A82D15">
              <w:rPr>
                <w:spacing w:val="-1"/>
                <w:sz w:val="22"/>
                <w:szCs w:val="22"/>
              </w:rPr>
              <w:t>e</w:t>
            </w:r>
            <w:r w:rsidRPr="00A82D15">
              <w:rPr>
                <w:sz w:val="22"/>
                <w:szCs w:val="22"/>
              </w:rPr>
              <w:t>sifik pe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una l</w:t>
            </w:r>
            <w:r w:rsidRPr="00A82D15">
              <w:rPr>
                <w:spacing w:val="2"/>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r w:rsidRPr="00A82D15">
              <w:rPr>
                <w:spacing w:val="5"/>
                <w:sz w:val="22"/>
                <w:szCs w:val="22"/>
              </w:rPr>
              <w:t>n</w:t>
            </w:r>
            <w:r w:rsidRPr="00A82D15">
              <w:rPr>
                <w:spacing w:val="-5"/>
                <w:sz w:val="22"/>
                <w:szCs w:val="22"/>
              </w:rPr>
              <w:t>y</w:t>
            </w:r>
            <w:r w:rsidRPr="00A82D15">
              <w:rPr>
                <w:spacing w:val="-1"/>
                <w:sz w:val="22"/>
                <w:szCs w:val="22"/>
              </w:rPr>
              <w:t>a</w:t>
            </w:r>
            <w:r w:rsidRPr="00A82D15">
              <w:rPr>
                <w:sz w:val="22"/>
                <w:szCs w:val="22"/>
              </w:rPr>
              <w:t>.</w:t>
            </w:r>
          </w:p>
          <w:p w:rsidR="00C940C2" w:rsidRPr="00A82D15" w:rsidRDefault="00C940C2" w:rsidP="0003415F">
            <w:pPr>
              <w:ind w:left="-49" w:right="-85"/>
              <w:jc w:val="both"/>
              <w:rPr>
                <w:b/>
                <w:sz w:val="22"/>
                <w:szCs w:val="22"/>
              </w:rPr>
            </w:pPr>
            <w:r w:rsidRPr="00A82D15">
              <w:rPr>
                <w:sz w:val="22"/>
                <w:szCs w:val="22"/>
              </w:rPr>
              <w:t>Aks</w:t>
            </w:r>
            <w:r w:rsidRPr="00A82D15">
              <w:rPr>
                <w:spacing w:val="-1"/>
                <w:sz w:val="22"/>
                <w:szCs w:val="22"/>
              </w:rPr>
              <w:t>e</w:t>
            </w:r>
            <w:r w:rsidRPr="00A82D15">
              <w:rPr>
                <w:sz w:val="22"/>
                <w:szCs w:val="22"/>
              </w:rPr>
              <w:t>s p</w:t>
            </w:r>
            <w:r w:rsidRPr="00A82D15">
              <w:rPr>
                <w:spacing w:val="-1"/>
                <w:sz w:val="22"/>
                <w:szCs w:val="22"/>
              </w:rPr>
              <w:t>e</w:t>
            </w:r>
            <w:r w:rsidRPr="00A82D15">
              <w:rPr>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pacing w:val="2"/>
                <w:sz w:val="22"/>
                <w:szCs w:val="22"/>
              </w:rPr>
              <w:t>n</w:t>
            </w:r>
            <w:r w:rsidRPr="00A82D15">
              <w:rPr>
                <w:spacing w:val="-1"/>
                <w:sz w:val="22"/>
                <w:szCs w:val="22"/>
              </w:rPr>
              <w:t>a</w:t>
            </w:r>
            <w:r w:rsidRPr="00A82D15">
              <w:rPr>
                <w:sz w:val="22"/>
                <w:szCs w:val="22"/>
              </w:rPr>
              <w:t>n d</w:t>
            </w:r>
            <w:r w:rsidRPr="00A82D15">
              <w:rPr>
                <w:spacing w:val="-1"/>
                <w:sz w:val="22"/>
                <w:szCs w:val="22"/>
              </w:rPr>
              <w:t>e</w:t>
            </w:r>
            <w:r w:rsidRPr="00A82D15">
              <w:rPr>
                <w:spacing w:val="2"/>
                <w:sz w:val="22"/>
                <w:szCs w:val="22"/>
              </w:rPr>
              <w:t>n</w:t>
            </w:r>
            <w:r w:rsidRPr="00A82D15">
              <w:rPr>
                <w:sz w:val="22"/>
                <w:szCs w:val="22"/>
              </w:rPr>
              <w:t>g</w:t>
            </w:r>
            <w:r w:rsidRPr="00A82D15">
              <w:rPr>
                <w:spacing w:val="-1"/>
                <w:sz w:val="22"/>
                <w:szCs w:val="22"/>
              </w:rPr>
              <w:t>a</w:t>
            </w:r>
            <w:r w:rsidRPr="00A82D15">
              <w:rPr>
                <w:sz w:val="22"/>
                <w:szCs w:val="22"/>
              </w:rPr>
              <w:t>n</w:t>
            </w:r>
            <w:r w:rsidR="00AF72CB">
              <w:rPr>
                <w:sz w:val="22"/>
                <w:szCs w:val="22"/>
              </w:rPr>
              <w:t xml:space="preserve"> </w:t>
            </w:r>
            <w:r w:rsidRPr="00A82D15">
              <w:rPr>
                <w:sz w:val="22"/>
                <w:szCs w:val="22"/>
              </w:rPr>
              <w:t>mudah d</w:t>
            </w:r>
            <w:r w:rsidRPr="00A82D15">
              <w:rPr>
                <w:spacing w:val="-1"/>
                <w:sz w:val="22"/>
                <w:szCs w:val="22"/>
              </w:rPr>
              <w:t>a</w:t>
            </w:r>
            <w:r w:rsidRPr="00A82D15">
              <w:rPr>
                <w:sz w:val="22"/>
                <w:szCs w:val="22"/>
              </w:rPr>
              <w:t>p</w:t>
            </w:r>
            <w:r w:rsidRPr="00A82D15">
              <w:rPr>
                <w:spacing w:val="-1"/>
                <w:sz w:val="22"/>
                <w:szCs w:val="22"/>
              </w:rPr>
              <w:t>a</w:t>
            </w:r>
            <w:r w:rsidRPr="00A82D15">
              <w:rPr>
                <w:sz w:val="22"/>
                <w:szCs w:val="22"/>
              </w:rPr>
              <w:t>t dir</w:t>
            </w:r>
            <w:r w:rsidRPr="00A82D15">
              <w:rPr>
                <w:spacing w:val="-1"/>
                <w:sz w:val="22"/>
                <w:szCs w:val="22"/>
              </w:rPr>
              <w:t>a</w:t>
            </w:r>
            <w:r w:rsidRPr="00A82D15">
              <w:rPr>
                <w:sz w:val="22"/>
                <w:szCs w:val="22"/>
              </w:rPr>
              <w:t>s</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oleh </w:t>
            </w:r>
            <w:r w:rsidRPr="00A82D15">
              <w:rPr>
                <w:spacing w:val="2"/>
                <w:sz w:val="22"/>
                <w:szCs w:val="22"/>
              </w:rPr>
              <w:t>p</w:t>
            </w:r>
            <w:r w:rsidRPr="00A82D15">
              <w:rPr>
                <w:spacing w:val="-1"/>
                <w:sz w:val="22"/>
                <w:szCs w:val="22"/>
              </w:rPr>
              <w:t>a</w:t>
            </w:r>
            <w:r w:rsidRPr="00A82D15">
              <w:rPr>
                <w:sz w:val="22"/>
                <w:szCs w:val="22"/>
              </w:rPr>
              <w:t>ra</w:t>
            </w:r>
            <w:r w:rsidRPr="00A82D15">
              <w:rPr>
                <w:spacing w:val="2"/>
                <w:sz w:val="22"/>
                <w:szCs w:val="22"/>
              </w:rPr>
              <w:t>p</w:t>
            </w:r>
            <w:r w:rsidRPr="00A82D15">
              <w:rPr>
                <w:spacing w:val="-1"/>
                <w:sz w:val="22"/>
                <w:szCs w:val="22"/>
              </w:rPr>
              <w:t>e</w:t>
            </w:r>
            <w:r w:rsidRPr="00A82D15">
              <w:rPr>
                <w:spacing w:val="2"/>
                <w:sz w:val="22"/>
                <w:szCs w:val="22"/>
              </w:rPr>
              <w:t>n</w:t>
            </w:r>
            <w:r w:rsidRPr="00A82D15">
              <w:rPr>
                <w:sz w:val="22"/>
                <w:szCs w:val="22"/>
              </w:rPr>
              <w:t>g</w:t>
            </w:r>
            <w:r w:rsidRPr="00A82D15">
              <w:rPr>
                <w:spacing w:val="-2"/>
                <w:sz w:val="22"/>
                <w:szCs w:val="22"/>
              </w:rPr>
              <w:t>g</w:t>
            </w:r>
            <w:r w:rsidRPr="00A82D15">
              <w:rPr>
                <w:sz w:val="22"/>
                <w:szCs w:val="22"/>
              </w:rPr>
              <w:t>una</w:t>
            </w:r>
            <w:r w:rsidRPr="00A82D15">
              <w:rPr>
                <w:spacing w:val="3"/>
                <w:sz w:val="22"/>
                <w:szCs w:val="22"/>
              </w:rPr>
              <w:t>l</w:t>
            </w:r>
            <w:r w:rsidRPr="00A82D15">
              <w:rPr>
                <w:spacing w:val="4"/>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tc>
        <w:tc>
          <w:tcPr>
            <w:tcW w:w="956" w:type="dxa"/>
            <w:shd w:val="clear" w:color="auto" w:fill="FFFFFF" w:themeFill="background1"/>
          </w:tcPr>
          <w:p w:rsidR="00C940C2" w:rsidRPr="00A82D15" w:rsidRDefault="00C940C2" w:rsidP="0003415F">
            <w:pPr>
              <w:spacing w:before="7"/>
              <w:jc w:val="both"/>
              <w:rPr>
                <w:sz w:val="22"/>
                <w:szCs w:val="22"/>
              </w:rPr>
            </w:pPr>
          </w:p>
          <w:p w:rsidR="00C940C2" w:rsidRPr="00A82D15" w:rsidRDefault="00C940C2" w:rsidP="0003415F">
            <w:pPr>
              <w:ind w:right="-52"/>
              <w:jc w:val="both"/>
              <w:rPr>
                <w:sz w:val="22"/>
                <w:szCs w:val="22"/>
              </w:rPr>
            </w:pPr>
            <w:r w:rsidRPr="00A82D15">
              <w:rPr>
                <w:sz w:val="22"/>
                <w:szCs w:val="22"/>
              </w:rPr>
              <w:t>C</w:t>
            </w:r>
          </w:p>
          <w:p w:rsidR="00C940C2" w:rsidRPr="00A82D15" w:rsidRDefault="00C940C2" w:rsidP="0003415F">
            <w:pPr>
              <w:ind w:right="-52"/>
              <w:jc w:val="both"/>
              <w:rPr>
                <w:sz w:val="22"/>
                <w:szCs w:val="22"/>
              </w:rPr>
            </w:pPr>
          </w:p>
          <w:p w:rsidR="00C940C2" w:rsidRPr="00A82D15" w:rsidRDefault="00C940C2" w:rsidP="0003415F">
            <w:pPr>
              <w:ind w:right="-52"/>
              <w:jc w:val="both"/>
              <w:rPr>
                <w:sz w:val="22"/>
                <w:szCs w:val="22"/>
              </w:rPr>
            </w:pPr>
            <w:r w:rsidRPr="00A82D15">
              <w:rPr>
                <w:sz w:val="22"/>
                <w:szCs w:val="22"/>
              </w:rPr>
              <w:t>B</w:t>
            </w:r>
          </w:p>
          <w:p w:rsidR="00C940C2" w:rsidRPr="00A82D15" w:rsidRDefault="00C940C2" w:rsidP="0003415F">
            <w:pPr>
              <w:ind w:right="-52"/>
              <w:jc w:val="both"/>
              <w:rPr>
                <w:sz w:val="22"/>
                <w:szCs w:val="22"/>
              </w:rPr>
            </w:pPr>
            <w:r w:rsidRPr="00A82D15">
              <w:rPr>
                <w:sz w:val="22"/>
                <w:szCs w:val="22"/>
              </w:rPr>
              <w:t>C</w:t>
            </w:r>
          </w:p>
          <w:p w:rsidR="00C940C2" w:rsidRPr="00A82D15" w:rsidRDefault="00C940C2" w:rsidP="0003415F">
            <w:pPr>
              <w:ind w:right="-52"/>
              <w:jc w:val="both"/>
              <w:rPr>
                <w:sz w:val="22"/>
                <w:szCs w:val="22"/>
              </w:rPr>
            </w:pPr>
          </w:p>
          <w:p w:rsidR="00C940C2" w:rsidRPr="00A82D15" w:rsidRDefault="00C940C2" w:rsidP="0003415F">
            <w:pPr>
              <w:ind w:right="-52"/>
              <w:jc w:val="both"/>
              <w:rPr>
                <w:sz w:val="22"/>
                <w:szCs w:val="22"/>
              </w:rPr>
            </w:pPr>
            <w:r w:rsidRPr="00A82D15">
              <w:rPr>
                <w:sz w:val="22"/>
                <w:szCs w:val="22"/>
              </w:rPr>
              <w:t>B</w:t>
            </w:r>
          </w:p>
          <w:p w:rsidR="00C940C2" w:rsidRPr="00A82D15" w:rsidRDefault="00C940C2" w:rsidP="0003415F">
            <w:pPr>
              <w:spacing w:before="7"/>
              <w:jc w:val="both"/>
              <w:rPr>
                <w:sz w:val="22"/>
                <w:szCs w:val="22"/>
              </w:rPr>
            </w:pPr>
          </w:p>
        </w:tc>
        <w:tc>
          <w:tcPr>
            <w:tcW w:w="1246" w:type="dxa"/>
            <w:shd w:val="clear" w:color="auto" w:fill="FFFFFF" w:themeFill="background1"/>
          </w:tcPr>
          <w:p w:rsidR="00C940C2" w:rsidRPr="00A82D15" w:rsidRDefault="00C940C2" w:rsidP="0003415F">
            <w:pPr>
              <w:spacing w:before="7"/>
              <w:ind w:left="-94" w:right="-66"/>
              <w:jc w:val="both"/>
              <w:rPr>
                <w:sz w:val="22"/>
                <w:szCs w:val="22"/>
              </w:rPr>
            </w:pPr>
          </w:p>
          <w:p w:rsidR="00C940C2" w:rsidRPr="00A82D15" w:rsidRDefault="00C940C2" w:rsidP="0003415F">
            <w:pPr>
              <w:ind w:left="-94" w:right="-66" w:firstLine="3"/>
              <w:jc w:val="both"/>
              <w:rPr>
                <w:sz w:val="22"/>
                <w:szCs w:val="22"/>
              </w:rPr>
            </w:pPr>
            <w:r w:rsidRPr="00A82D15">
              <w:rPr>
                <w:sz w:val="22"/>
                <w:szCs w:val="22"/>
              </w:rPr>
              <w:t>Ab</w:t>
            </w:r>
            <w:r w:rsidRPr="00A82D15">
              <w:rPr>
                <w:spacing w:val="-1"/>
                <w:sz w:val="22"/>
                <w:szCs w:val="22"/>
              </w:rPr>
              <w:t>a</w:t>
            </w:r>
            <w:r w:rsidRPr="00A82D15">
              <w:rPr>
                <w:sz w:val="22"/>
                <w:szCs w:val="22"/>
              </w:rPr>
              <w:t xml:space="preserve">ikan </w:t>
            </w:r>
          </w:p>
          <w:p w:rsidR="00C940C2" w:rsidRPr="00A82D15" w:rsidRDefault="00C940C2" w:rsidP="0003415F">
            <w:pPr>
              <w:ind w:left="-94" w:right="-66" w:firstLine="3"/>
              <w:jc w:val="both"/>
              <w:rPr>
                <w:sz w:val="22"/>
                <w:szCs w:val="22"/>
              </w:rPr>
            </w:pPr>
          </w:p>
          <w:p w:rsidR="00C940C2" w:rsidRPr="00A82D15" w:rsidRDefault="00C940C2" w:rsidP="0003415F">
            <w:pPr>
              <w:ind w:left="-94" w:right="-66" w:firstLine="3"/>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 xml:space="preserve">n </w:t>
            </w:r>
          </w:p>
          <w:p w:rsidR="00C940C2" w:rsidRPr="00A82D15" w:rsidRDefault="00C940C2" w:rsidP="0003415F">
            <w:pPr>
              <w:ind w:left="-94" w:right="-66" w:firstLine="3"/>
              <w:jc w:val="both"/>
              <w:rPr>
                <w:sz w:val="22"/>
                <w:szCs w:val="22"/>
              </w:rPr>
            </w:pPr>
            <w:r w:rsidRPr="00A82D15">
              <w:rPr>
                <w:sz w:val="22"/>
                <w:szCs w:val="22"/>
              </w:rPr>
              <w:t>Ab</w:t>
            </w:r>
            <w:r w:rsidRPr="00A82D15">
              <w:rPr>
                <w:spacing w:val="-1"/>
                <w:sz w:val="22"/>
                <w:szCs w:val="22"/>
              </w:rPr>
              <w:t>a</w:t>
            </w:r>
            <w:r w:rsidRPr="00A82D15">
              <w:rPr>
                <w:sz w:val="22"/>
                <w:szCs w:val="22"/>
              </w:rPr>
              <w:t xml:space="preserve">ikan </w:t>
            </w:r>
          </w:p>
          <w:p w:rsidR="00C940C2" w:rsidRPr="00A82D15" w:rsidRDefault="00C940C2" w:rsidP="0003415F">
            <w:pPr>
              <w:ind w:left="-94" w:right="-66" w:firstLine="3"/>
              <w:jc w:val="both"/>
              <w:rPr>
                <w:sz w:val="22"/>
                <w:szCs w:val="22"/>
              </w:rPr>
            </w:pPr>
          </w:p>
          <w:p w:rsidR="00C940C2" w:rsidRPr="00A82D15" w:rsidRDefault="00C940C2" w:rsidP="0003415F">
            <w:pPr>
              <w:ind w:left="-94" w:right="-66" w:firstLine="3"/>
              <w:jc w:val="both"/>
              <w:rPr>
                <w:sz w:val="22"/>
                <w:szCs w:val="22"/>
              </w:rPr>
            </w:pP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n</w:t>
            </w:r>
          </w:p>
          <w:p w:rsidR="00C940C2" w:rsidRPr="00A82D15" w:rsidRDefault="00C940C2" w:rsidP="0003415F">
            <w:pPr>
              <w:spacing w:before="7"/>
              <w:ind w:left="-94" w:right="-66"/>
              <w:jc w:val="both"/>
              <w:rPr>
                <w:sz w:val="22"/>
                <w:szCs w:val="22"/>
              </w:rPr>
            </w:pPr>
          </w:p>
        </w:tc>
        <w:tc>
          <w:tcPr>
            <w:tcW w:w="980" w:type="dxa"/>
            <w:shd w:val="clear" w:color="auto" w:fill="FFFFFF" w:themeFill="background1"/>
          </w:tcPr>
          <w:p w:rsidR="00C940C2" w:rsidRPr="00A82D15" w:rsidRDefault="00C940C2" w:rsidP="0003415F">
            <w:pPr>
              <w:spacing w:before="7"/>
              <w:ind w:left="-94" w:right="-66"/>
              <w:jc w:val="both"/>
              <w:rPr>
                <w:sz w:val="22"/>
                <w:szCs w:val="22"/>
              </w:rPr>
            </w:pPr>
          </w:p>
          <w:p w:rsidR="00C940C2" w:rsidRPr="00A82D15" w:rsidRDefault="00C940C2" w:rsidP="0003415F">
            <w:pPr>
              <w:ind w:left="-94" w:right="-66" w:firstLine="1"/>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 xml:space="preserve">k </w:t>
            </w:r>
          </w:p>
          <w:p w:rsidR="00C940C2" w:rsidRPr="00A82D15" w:rsidRDefault="00C940C2" w:rsidP="0003415F">
            <w:pPr>
              <w:ind w:left="-94" w:right="-66" w:firstLine="1"/>
              <w:jc w:val="both"/>
              <w:rPr>
                <w:sz w:val="22"/>
                <w:szCs w:val="22"/>
              </w:rPr>
            </w:pPr>
          </w:p>
          <w:p w:rsidR="00C940C2" w:rsidRPr="00A82D15" w:rsidRDefault="00C940C2" w:rsidP="0003415F">
            <w:pPr>
              <w:ind w:left="-94" w:right="-66" w:firstLine="1"/>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 xml:space="preserve">a </w:t>
            </w:r>
          </w:p>
          <w:p w:rsidR="00C940C2" w:rsidRPr="00A82D15" w:rsidRDefault="00C940C2" w:rsidP="0003415F">
            <w:pPr>
              <w:ind w:left="-94" w:right="-66" w:firstLine="1"/>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 xml:space="preserve">k </w:t>
            </w:r>
          </w:p>
          <w:p w:rsidR="00C940C2" w:rsidRPr="00A82D15" w:rsidRDefault="00C940C2" w:rsidP="0003415F">
            <w:pPr>
              <w:ind w:left="-94" w:right="-66" w:firstLine="1"/>
              <w:jc w:val="both"/>
              <w:rPr>
                <w:sz w:val="22"/>
                <w:szCs w:val="22"/>
              </w:rPr>
            </w:pPr>
          </w:p>
          <w:p w:rsidR="00C940C2" w:rsidRPr="00A82D15" w:rsidRDefault="00C940C2" w:rsidP="0003415F">
            <w:pPr>
              <w:ind w:left="-94" w:right="-66" w:firstLine="1"/>
              <w:jc w:val="both"/>
              <w:rPr>
                <w:sz w:val="22"/>
                <w:szCs w:val="22"/>
              </w:rPr>
            </w:pPr>
            <w:r w:rsidRPr="00A82D15">
              <w:rPr>
                <w:sz w:val="22"/>
                <w:szCs w:val="22"/>
              </w:rPr>
              <w:t>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w:t>
            </w:r>
          </w:p>
          <w:p w:rsidR="00C940C2" w:rsidRPr="00A82D15" w:rsidRDefault="00C940C2" w:rsidP="0003415F">
            <w:pPr>
              <w:spacing w:before="7"/>
              <w:ind w:left="-94" w:right="-66"/>
              <w:jc w:val="both"/>
              <w:rPr>
                <w:sz w:val="22"/>
                <w:szCs w:val="22"/>
              </w:rPr>
            </w:pPr>
          </w:p>
        </w:tc>
      </w:tr>
      <w:tr w:rsidR="00C940C2" w:rsidRPr="00A82D15" w:rsidTr="00DF228A">
        <w:tc>
          <w:tcPr>
            <w:tcW w:w="529" w:type="dxa"/>
            <w:shd w:val="clear" w:color="auto" w:fill="FFFFFF" w:themeFill="background1"/>
          </w:tcPr>
          <w:p w:rsidR="00C940C2" w:rsidRPr="00A82D15" w:rsidRDefault="00C940C2" w:rsidP="0003415F">
            <w:pPr>
              <w:ind w:left="-80" w:right="-55"/>
              <w:jc w:val="both"/>
              <w:rPr>
                <w:sz w:val="22"/>
                <w:szCs w:val="22"/>
              </w:rPr>
            </w:pPr>
            <w:r w:rsidRPr="00A82D15">
              <w:rPr>
                <w:b/>
                <w:sz w:val="22"/>
                <w:szCs w:val="22"/>
              </w:rPr>
              <w:t>5.</w:t>
            </w:r>
          </w:p>
          <w:p w:rsidR="00C940C2" w:rsidRPr="00A82D15" w:rsidRDefault="00C940C2" w:rsidP="0003415F">
            <w:pPr>
              <w:ind w:left="-80" w:right="-55"/>
              <w:jc w:val="both"/>
              <w:rPr>
                <w:sz w:val="22"/>
                <w:szCs w:val="22"/>
              </w:rPr>
            </w:pPr>
            <w:r w:rsidRPr="00A82D15">
              <w:rPr>
                <w:spacing w:val="-1"/>
                <w:sz w:val="22"/>
                <w:szCs w:val="22"/>
              </w:rPr>
              <w:t>a.</w:t>
            </w:r>
          </w:p>
          <w:p w:rsidR="00C940C2" w:rsidRPr="00A82D15" w:rsidRDefault="00C940C2" w:rsidP="0003415F">
            <w:pPr>
              <w:ind w:left="-80" w:right="-55"/>
              <w:jc w:val="both"/>
              <w:rPr>
                <w:sz w:val="22"/>
                <w:szCs w:val="22"/>
              </w:rPr>
            </w:pPr>
            <w:r w:rsidRPr="00A82D15">
              <w:rPr>
                <w:sz w:val="22"/>
                <w:szCs w:val="22"/>
              </w:rPr>
              <w:t>b.</w:t>
            </w:r>
          </w:p>
          <w:p w:rsidR="00C940C2" w:rsidRPr="00A82D15" w:rsidRDefault="00C940C2" w:rsidP="0003415F">
            <w:pPr>
              <w:ind w:left="-80" w:right="-55"/>
              <w:jc w:val="both"/>
              <w:rPr>
                <w:b/>
                <w:sz w:val="22"/>
                <w:szCs w:val="22"/>
              </w:rPr>
            </w:pPr>
            <w:r w:rsidRPr="00A82D15">
              <w:rPr>
                <w:spacing w:val="-1"/>
                <w:sz w:val="22"/>
                <w:szCs w:val="22"/>
              </w:rPr>
              <w:t xml:space="preserve">  c</w:t>
            </w:r>
            <w:r w:rsidRPr="00A82D15">
              <w:rPr>
                <w:sz w:val="22"/>
                <w:szCs w:val="22"/>
              </w:rPr>
              <w:t>.</w:t>
            </w:r>
          </w:p>
        </w:tc>
        <w:tc>
          <w:tcPr>
            <w:tcW w:w="4716" w:type="dxa"/>
            <w:shd w:val="clear" w:color="auto" w:fill="FFFFFF" w:themeFill="background1"/>
          </w:tcPr>
          <w:p w:rsidR="00C940C2" w:rsidRPr="00A82D15" w:rsidRDefault="00C940C2" w:rsidP="0003415F">
            <w:pPr>
              <w:ind w:left="100" w:right="301"/>
              <w:jc w:val="both"/>
              <w:rPr>
                <w:sz w:val="22"/>
                <w:szCs w:val="22"/>
              </w:rPr>
            </w:pPr>
            <w:r w:rsidRPr="00A82D15">
              <w:rPr>
                <w:b/>
                <w:sz w:val="22"/>
                <w:szCs w:val="22"/>
              </w:rPr>
              <w:t>Va</w:t>
            </w:r>
            <w:r w:rsidRPr="00A82D15">
              <w:rPr>
                <w:b/>
                <w:spacing w:val="-1"/>
                <w:sz w:val="22"/>
                <w:szCs w:val="22"/>
              </w:rPr>
              <w:t>r</w:t>
            </w:r>
            <w:r w:rsidRPr="00A82D15">
              <w:rPr>
                <w:b/>
                <w:sz w:val="22"/>
                <w:szCs w:val="22"/>
              </w:rPr>
              <w:t>ia</w:t>
            </w:r>
            <w:r w:rsidRPr="00A82D15">
              <w:rPr>
                <w:b/>
                <w:spacing w:val="1"/>
                <w:sz w:val="22"/>
                <w:szCs w:val="22"/>
              </w:rPr>
              <w:t>b</w:t>
            </w:r>
            <w:r w:rsidRPr="00A82D15">
              <w:rPr>
                <w:b/>
                <w:spacing w:val="-1"/>
                <w:sz w:val="22"/>
                <w:szCs w:val="22"/>
              </w:rPr>
              <w:t>e</w:t>
            </w:r>
            <w:r w:rsidRPr="00A82D15">
              <w:rPr>
                <w:b/>
                <w:sz w:val="22"/>
                <w:szCs w:val="22"/>
              </w:rPr>
              <w:t xml:space="preserve">l </w:t>
            </w:r>
            <w:r w:rsidRPr="00A82D15">
              <w:rPr>
                <w:b/>
                <w:spacing w:val="-2"/>
                <w:sz w:val="22"/>
                <w:szCs w:val="22"/>
              </w:rPr>
              <w:t>F</w:t>
            </w:r>
            <w:r w:rsidRPr="00A82D15">
              <w:rPr>
                <w:b/>
                <w:sz w:val="22"/>
                <w:szCs w:val="22"/>
              </w:rPr>
              <w:t>asi</w:t>
            </w:r>
            <w:r w:rsidRPr="00A82D15">
              <w:rPr>
                <w:b/>
                <w:spacing w:val="1"/>
                <w:sz w:val="22"/>
                <w:szCs w:val="22"/>
              </w:rPr>
              <w:t>l</w:t>
            </w:r>
            <w:r w:rsidRPr="00A82D15">
              <w:rPr>
                <w:b/>
                <w:sz w:val="22"/>
                <w:szCs w:val="22"/>
              </w:rPr>
              <w:t>itas</w:t>
            </w:r>
            <w:r w:rsidRPr="00A82D15">
              <w:rPr>
                <w:b/>
                <w:spacing w:val="-3"/>
                <w:sz w:val="22"/>
                <w:szCs w:val="22"/>
              </w:rPr>
              <w:t>F</w:t>
            </w:r>
            <w:r w:rsidRPr="00A82D15">
              <w:rPr>
                <w:b/>
                <w:sz w:val="22"/>
                <w:szCs w:val="22"/>
              </w:rPr>
              <w:t>is</w:t>
            </w:r>
            <w:r w:rsidRPr="00A82D15">
              <w:rPr>
                <w:b/>
                <w:spacing w:val="1"/>
                <w:sz w:val="22"/>
                <w:szCs w:val="22"/>
              </w:rPr>
              <w:t>i</w:t>
            </w:r>
            <w:r w:rsidRPr="00A82D15">
              <w:rPr>
                <w:b/>
                <w:sz w:val="22"/>
                <w:szCs w:val="22"/>
              </w:rPr>
              <w:t>k</w:t>
            </w:r>
          </w:p>
          <w:p w:rsidR="00C940C2" w:rsidRPr="00A82D15" w:rsidRDefault="00C940C2" w:rsidP="0003415F">
            <w:pPr>
              <w:ind w:left="100"/>
              <w:jc w:val="both"/>
              <w:rPr>
                <w:sz w:val="22"/>
                <w:szCs w:val="22"/>
              </w:rPr>
            </w:pPr>
            <w:r w:rsidRPr="00A82D15">
              <w:rPr>
                <w:sz w:val="22"/>
                <w:szCs w:val="22"/>
              </w:rPr>
              <w:t>M</w:t>
            </w:r>
            <w:r w:rsidRPr="00A82D15">
              <w:rPr>
                <w:spacing w:val="-1"/>
                <w:sz w:val="22"/>
                <w:szCs w:val="22"/>
              </w:rPr>
              <w:t>e</w:t>
            </w:r>
            <w:r w:rsidRPr="00A82D15">
              <w:rPr>
                <w:sz w:val="22"/>
                <w:szCs w:val="22"/>
              </w:rPr>
              <w:t>ng</w:t>
            </w:r>
            <w:r w:rsidRPr="00A82D15">
              <w:rPr>
                <w:spacing w:val="-2"/>
                <w:sz w:val="22"/>
                <w:szCs w:val="22"/>
              </w:rPr>
              <w:t>g</w:t>
            </w:r>
            <w:r w:rsidRPr="00A82D15">
              <w:rPr>
                <w:sz w:val="22"/>
                <w:szCs w:val="22"/>
              </w:rPr>
              <w:t>u</w:t>
            </w:r>
            <w:r w:rsidRPr="00A82D15">
              <w:rPr>
                <w:spacing w:val="2"/>
                <w:sz w:val="22"/>
                <w:szCs w:val="22"/>
              </w:rPr>
              <w:t>n</w:t>
            </w:r>
            <w:r w:rsidRPr="00A82D15">
              <w:rPr>
                <w:spacing w:val="-1"/>
                <w:sz w:val="22"/>
                <w:szCs w:val="22"/>
              </w:rPr>
              <w:t>a</w:t>
            </w:r>
            <w:r w:rsidRPr="00A82D15">
              <w:rPr>
                <w:sz w:val="22"/>
                <w:szCs w:val="22"/>
              </w:rPr>
              <w:t>k</w:t>
            </w:r>
            <w:r w:rsidRPr="00A82D15">
              <w:rPr>
                <w:spacing w:val="-1"/>
                <w:sz w:val="22"/>
                <w:szCs w:val="22"/>
              </w:rPr>
              <w:t>a</w:t>
            </w:r>
            <w:r w:rsidRPr="00A82D15">
              <w:rPr>
                <w:sz w:val="22"/>
                <w:szCs w:val="22"/>
              </w:rPr>
              <w:t xml:space="preserve">n </w:t>
            </w:r>
            <w:r w:rsidRPr="00A82D15">
              <w:rPr>
                <w:spacing w:val="5"/>
                <w:sz w:val="22"/>
                <w:szCs w:val="22"/>
              </w:rPr>
              <w:t>s</w:t>
            </w:r>
            <w:r w:rsidRPr="00A82D15">
              <w:rPr>
                <w:spacing w:val="-5"/>
                <w:sz w:val="22"/>
                <w:szCs w:val="22"/>
              </w:rPr>
              <w:t>y</w:t>
            </w:r>
            <w:r w:rsidRPr="00A82D15">
              <w:rPr>
                <w:sz w:val="22"/>
                <w:szCs w:val="22"/>
              </w:rPr>
              <w:t>stem k</w:t>
            </w:r>
            <w:r w:rsidRPr="00A82D15">
              <w:rPr>
                <w:spacing w:val="2"/>
                <w:sz w:val="22"/>
                <w:szCs w:val="22"/>
              </w:rPr>
              <w:t>o</w:t>
            </w:r>
            <w:r w:rsidRPr="00A82D15">
              <w:rPr>
                <w:sz w:val="22"/>
                <w:szCs w:val="22"/>
              </w:rPr>
              <w:t>mpu</w:t>
            </w:r>
            <w:r w:rsidRPr="00A82D15">
              <w:rPr>
                <w:spacing w:val="1"/>
                <w:sz w:val="22"/>
                <w:szCs w:val="22"/>
              </w:rPr>
              <w:t>t</w:t>
            </w:r>
            <w:r w:rsidRPr="00A82D15">
              <w:rPr>
                <w:spacing w:val="-1"/>
                <w:sz w:val="22"/>
                <w:szCs w:val="22"/>
              </w:rPr>
              <w:t>e</w:t>
            </w:r>
            <w:r w:rsidRPr="00A82D15">
              <w:rPr>
                <w:sz w:val="22"/>
                <w:szCs w:val="22"/>
              </w:rPr>
              <w:t>ris</w:t>
            </w:r>
            <w:r w:rsidRPr="00A82D15">
              <w:rPr>
                <w:spacing w:val="-1"/>
                <w:sz w:val="22"/>
                <w:szCs w:val="22"/>
              </w:rPr>
              <w:t>a</w:t>
            </w:r>
            <w:r w:rsidRPr="00A82D15">
              <w:rPr>
                <w:sz w:val="22"/>
                <w:szCs w:val="22"/>
              </w:rPr>
              <w:t>si.</w:t>
            </w:r>
          </w:p>
          <w:p w:rsidR="00C940C2" w:rsidRPr="00A82D15" w:rsidRDefault="00C940C2" w:rsidP="0003415F">
            <w:pPr>
              <w:ind w:left="100"/>
              <w:jc w:val="both"/>
              <w:rPr>
                <w:b/>
                <w:sz w:val="22"/>
                <w:szCs w:val="22"/>
              </w:rPr>
            </w:pPr>
            <w:r w:rsidRPr="00A82D15">
              <w:rPr>
                <w:spacing w:val="1"/>
                <w:sz w:val="22"/>
                <w:szCs w:val="22"/>
              </w:rPr>
              <w:t>P</w:t>
            </w:r>
            <w:r w:rsidRPr="00A82D15">
              <w:rPr>
                <w:spacing w:val="-1"/>
                <w:sz w:val="22"/>
                <w:szCs w:val="22"/>
              </w:rPr>
              <w:t>e</w:t>
            </w:r>
            <w:r w:rsidRPr="00A82D15">
              <w:rPr>
                <w:sz w:val="22"/>
                <w:szCs w:val="22"/>
              </w:rPr>
              <w:t>r</w:t>
            </w:r>
            <w:r w:rsidRPr="00A82D15">
              <w:rPr>
                <w:spacing w:val="-2"/>
                <w:sz w:val="22"/>
                <w:szCs w:val="22"/>
              </w:rPr>
              <w:t>a</w:t>
            </w:r>
            <w:r w:rsidRPr="00A82D15">
              <w:rPr>
                <w:sz w:val="22"/>
                <w:szCs w:val="22"/>
              </w:rPr>
              <w:t>lat</w:t>
            </w:r>
            <w:r w:rsidRPr="00A82D15">
              <w:rPr>
                <w:spacing w:val="-1"/>
                <w:sz w:val="22"/>
                <w:szCs w:val="22"/>
              </w:rPr>
              <w:t>a</w:t>
            </w:r>
            <w:r w:rsidRPr="00A82D15">
              <w:rPr>
                <w:sz w:val="22"/>
                <w:szCs w:val="22"/>
              </w:rPr>
              <w:t>n memi</w:t>
            </w:r>
            <w:r w:rsidRPr="00A82D15">
              <w:rPr>
                <w:spacing w:val="1"/>
                <w:sz w:val="22"/>
                <w:szCs w:val="22"/>
              </w:rPr>
              <w:t>l</w:t>
            </w:r>
            <w:r w:rsidRPr="00A82D15">
              <w:rPr>
                <w:sz w:val="22"/>
                <w:szCs w:val="22"/>
              </w:rPr>
              <w:t>ikid</w:t>
            </w:r>
            <w:r w:rsidRPr="00A82D15">
              <w:rPr>
                <w:spacing w:val="4"/>
                <w:sz w:val="22"/>
                <w:szCs w:val="22"/>
              </w:rPr>
              <w:t>a</w:t>
            </w:r>
            <w:r w:rsidRPr="00A82D15">
              <w:rPr>
                <w:spacing w:val="-5"/>
                <w:sz w:val="22"/>
                <w:szCs w:val="22"/>
              </w:rPr>
              <w:t>y</w:t>
            </w:r>
            <w:r w:rsidRPr="00A82D15">
              <w:rPr>
                <w:sz w:val="22"/>
                <w:szCs w:val="22"/>
              </w:rPr>
              <w:t>ata</w:t>
            </w:r>
            <w:r w:rsidRPr="00A82D15">
              <w:rPr>
                <w:spacing w:val="-1"/>
                <w:sz w:val="22"/>
                <w:szCs w:val="22"/>
              </w:rPr>
              <w:t>r</w:t>
            </w:r>
            <w:r w:rsidRPr="00A82D15">
              <w:rPr>
                <w:sz w:val="22"/>
                <w:szCs w:val="22"/>
              </w:rPr>
              <w:t>ik v</w:t>
            </w:r>
            <w:r w:rsidRPr="00A82D15">
              <w:rPr>
                <w:spacing w:val="1"/>
                <w:sz w:val="22"/>
                <w:szCs w:val="22"/>
              </w:rPr>
              <w:t>i</w:t>
            </w:r>
            <w:r w:rsidRPr="00A82D15">
              <w:rPr>
                <w:sz w:val="22"/>
                <w:szCs w:val="22"/>
              </w:rPr>
              <w:t>su</w:t>
            </w:r>
            <w:r w:rsidRPr="00A82D15">
              <w:rPr>
                <w:spacing w:val="-1"/>
                <w:sz w:val="22"/>
                <w:szCs w:val="22"/>
              </w:rPr>
              <w:t>a</w:t>
            </w:r>
            <w:r w:rsidRPr="00A82D15">
              <w:rPr>
                <w:sz w:val="22"/>
                <w:szCs w:val="22"/>
              </w:rPr>
              <w:t>l. K</w:t>
            </w:r>
            <w:r w:rsidRPr="00A82D15">
              <w:rPr>
                <w:spacing w:val="-1"/>
                <w:sz w:val="22"/>
                <w:szCs w:val="22"/>
              </w:rPr>
              <w:t>a</w:t>
            </w:r>
            <w:r w:rsidRPr="00A82D15">
              <w:rPr>
                <w:spacing w:val="4"/>
                <w:sz w:val="22"/>
                <w:szCs w:val="22"/>
              </w:rPr>
              <w:t>r</w:t>
            </w:r>
            <w:r w:rsidRPr="00A82D15">
              <w:rPr>
                <w:spacing w:val="-5"/>
                <w:sz w:val="22"/>
                <w:szCs w:val="22"/>
              </w:rPr>
              <w:t>y</w:t>
            </w:r>
            <w:r w:rsidRPr="00A82D15">
              <w:rPr>
                <w:spacing w:val="1"/>
                <w:sz w:val="22"/>
                <w:szCs w:val="22"/>
              </w:rPr>
              <w:t>a</w:t>
            </w:r>
            <w:r w:rsidRPr="00A82D15">
              <w:rPr>
                <w:sz w:val="22"/>
                <w:szCs w:val="22"/>
              </w:rPr>
              <w:t>w</w:t>
            </w:r>
            <w:r w:rsidRPr="00A82D15">
              <w:rPr>
                <w:spacing w:val="-1"/>
                <w:sz w:val="22"/>
                <w:szCs w:val="22"/>
              </w:rPr>
              <w:t>a</w:t>
            </w:r>
            <w:r w:rsidRPr="00A82D15">
              <w:rPr>
                <w:sz w:val="22"/>
                <w:szCs w:val="22"/>
              </w:rPr>
              <w:t>n</w:t>
            </w:r>
            <w:r w:rsidRPr="00A82D15">
              <w:rPr>
                <w:spacing w:val="-5"/>
                <w:sz w:val="22"/>
                <w:szCs w:val="22"/>
              </w:rPr>
              <w:t>y</w:t>
            </w:r>
            <w:r w:rsidRPr="00A82D15">
              <w:rPr>
                <w:spacing w:val="-1"/>
                <w:sz w:val="22"/>
                <w:szCs w:val="22"/>
              </w:rPr>
              <w:t>a</w:t>
            </w:r>
            <w:r w:rsidRPr="00A82D15">
              <w:rPr>
                <w:spacing w:val="2"/>
                <w:sz w:val="22"/>
                <w:szCs w:val="22"/>
              </w:rPr>
              <w:t>n</w:t>
            </w:r>
            <w:r w:rsidRPr="00A82D15">
              <w:rPr>
                <w:sz w:val="22"/>
                <w:szCs w:val="22"/>
              </w:rPr>
              <w:t>g</w:t>
            </w:r>
            <w:r w:rsidRPr="00A82D15">
              <w:rPr>
                <w:spacing w:val="2"/>
                <w:sz w:val="22"/>
                <w:szCs w:val="22"/>
              </w:rPr>
              <w:t>b</w:t>
            </w:r>
            <w:r w:rsidRPr="00A82D15">
              <w:rPr>
                <w:spacing w:val="-1"/>
                <w:sz w:val="22"/>
                <w:szCs w:val="22"/>
              </w:rPr>
              <w:t>e</w:t>
            </w:r>
            <w:r w:rsidRPr="00A82D15">
              <w:rPr>
                <w:sz w:val="22"/>
                <w:szCs w:val="22"/>
              </w:rPr>
              <w:t>rp</w:t>
            </w:r>
            <w:r w:rsidRPr="00A82D15">
              <w:rPr>
                <w:spacing w:val="-2"/>
                <w:sz w:val="22"/>
                <w:szCs w:val="22"/>
              </w:rPr>
              <w:t>e</w:t>
            </w:r>
            <w:r w:rsidRPr="00A82D15">
              <w:rPr>
                <w:spacing w:val="2"/>
                <w:sz w:val="22"/>
                <w:szCs w:val="22"/>
              </w:rPr>
              <w:t>n</w:t>
            </w:r>
            <w:r w:rsidRPr="00A82D15">
              <w:rPr>
                <w:spacing w:val="1"/>
                <w:sz w:val="22"/>
                <w:szCs w:val="22"/>
              </w:rPr>
              <w:t>a</w:t>
            </w:r>
            <w:r w:rsidRPr="00A82D15">
              <w:rPr>
                <w:sz w:val="22"/>
                <w:szCs w:val="22"/>
              </w:rPr>
              <w:t>mp</w:t>
            </w:r>
            <w:r w:rsidRPr="00A82D15">
              <w:rPr>
                <w:spacing w:val="1"/>
                <w:sz w:val="22"/>
                <w:szCs w:val="22"/>
              </w:rPr>
              <w:t>i</w:t>
            </w:r>
            <w:r w:rsidRPr="00A82D15">
              <w:rPr>
                <w:sz w:val="22"/>
                <w:szCs w:val="22"/>
              </w:rPr>
              <w:t xml:space="preserve">lan </w:t>
            </w:r>
            <w:r w:rsidRPr="00A82D15">
              <w:rPr>
                <w:spacing w:val="-1"/>
                <w:sz w:val="22"/>
                <w:szCs w:val="22"/>
              </w:rPr>
              <w:t>ra</w:t>
            </w:r>
            <w:r w:rsidRPr="00A82D15">
              <w:rPr>
                <w:sz w:val="22"/>
                <w:szCs w:val="22"/>
              </w:rPr>
              <w:t>pi.</w:t>
            </w:r>
          </w:p>
        </w:tc>
        <w:tc>
          <w:tcPr>
            <w:tcW w:w="956" w:type="dxa"/>
            <w:shd w:val="clear" w:color="auto" w:fill="FFFFFF" w:themeFill="background1"/>
          </w:tcPr>
          <w:p w:rsidR="00C940C2" w:rsidRPr="00A82D15" w:rsidRDefault="00C940C2" w:rsidP="0003415F">
            <w:pPr>
              <w:jc w:val="both"/>
              <w:rPr>
                <w:sz w:val="22"/>
                <w:szCs w:val="22"/>
              </w:rPr>
            </w:pPr>
          </w:p>
          <w:p w:rsidR="00C940C2" w:rsidRPr="00A82D15" w:rsidRDefault="00C940C2" w:rsidP="0003415F">
            <w:pPr>
              <w:jc w:val="both"/>
              <w:rPr>
                <w:sz w:val="22"/>
                <w:szCs w:val="22"/>
              </w:rPr>
            </w:pPr>
            <w:r w:rsidRPr="00A82D15">
              <w:rPr>
                <w:sz w:val="22"/>
                <w:szCs w:val="22"/>
              </w:rPr>
              <w:t>A</w:t>
            </w:r>
          </w:p>
          <w:p w:rsidR="00C940C2" w:rsidRPr="00A82D15" w:rsidRDefault="00C940C2" w:rsidP="0003415F">
            <w:pPr>
              <w:jc w:val="both"/>
              <w:rPr>
                <w:sz w:val="22"/>
                <w:szCs w:val="22"/>
              </w:rPr>
            </w:pPr>
            <w:r w:rsidRPr="00A82D15">
              <w:rPr>
                <w:sz w:val="22"/>
                <w:szCs w:val="22"/>
              </w:rPr>
              <w:t>B</w:t>
            </w:r>
          </w:p>
          <w:p w:rsidR="00C940C2" w:rsidRPr="00A82D15" w:rsidRDefault="00C940C2" w:rsidP="0003415F">
            <w:pPr>
              <w:jc w:val="both"/>
              <w:rPr>
                <w:sz w:val="22"/>
                <w:szCs w:val="22"/>
              </w:rPr>
            </w:pPr>
            <w:r w:rsidRPr="00A82D15">
              <w:rPr>
                <w:sz w:val="22"/>
                <w:szCs w:val="22"/>
              </w:rPr>
              <w:t>B</w:t>
            </w:r>
          </w:p>
        </w:tc>
        <w:tc>
          <w:tcPr>
            <w:tcW w:w="1246" w:type="dxa"/>
            <w:shd w:val="clear" w:color="auto" w:fill="FFFFFF" w:themeFill="background1"/>
          </w:tcPr>
          <w:p w:rsidR="00C940C2" w:rsidRPr="00A82D15" w:rsidRDefault="00C940C2" w:rsidP="0003415F">
            <w:pPr>
              <w:ind w:left="-94" w:right="-94"/>
              <w:jc w:val="both"/>
              <w:rPr>
                <w:sz w:val="22"/>
                <w:szCs w:val="22"/>
              </w:rPr>
            </w:pPr>
          </w:p>
          <w:p w:rsidR="00C940C2" w:rsidRPr="00A82D15" w:rsidRDefault="00C940C2" w:rsidP="0003415F">
            <w:pPr>
              <w:ind w:left="-94" w:right="-94"/>
              <w:jc w:val="both"/>
              <w:rPr>
                <w:sz w:val="22"/>
                <w:szCs w:val="22"/>
              </w:rPr>
            </w:pPr>
            <w:r w:rsidRPr="00A82D15">
              <w:rPr>
                <w:spacing w:val="1"/>
                <w:sz w:val="22"/>
                <w:szCs w:val="22"/>
              </w:rPr>
              <w:t>P</w:t>
            </w:r>
            <w:r w:rsidRPr="00A82D15">
              <w:rPr>
                <w:spacing w:val="-1"/>
                <w:sz w:val="22"/>
                <w:szCs w:val="22"/>
              </w:rPr>
              <w:t>e</w:t>
            </w:r>
            <w:r w:rsidRPr="00A82D15">
              <w:rPr>
                <w:sz w:val="22"/>
                <w:szCs w:val="22"/>
              </w:rPr>
              <w:t>rb</w:t>
            </w:r>
            <w:r w:rsidRPr="00A82D15">
              <w:rPr>
                <w:spacing w:val="-2"/>
                <w:sz w:val="22"/>
                <w:szCs w:val="22"/>
              </w:rPr>
              <w:t>a</w:t>
            </w:r>
            <w:r w:rsidRPr="00A82D15">
              <w:rPr>
                <w:sz w:val="22"/>
                <w:szCs w:val="22"/>
              </w:rPr>
              <w:t xml:space="preserve">iki </w:t>
            </w: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 xml:space="preserve">n </w:t>
            </w:r>
            <w:r w:rsidRPr="00A82D15">
              <w:rPr>
                <w:spacing w:val="1"/>
                <w:sz w:val="22"/>
                <w:szCs w:val="22"/>
              </w:rPr>
              <w:t>P</w:t>
            </w:r>
            <w:r w:rsidRPr="00A82D15">
              <w:rPr>
                <w:spacing w:val="-1"/>
                <w:sz w:val="22"/>
                <w:szCs w:val="22"/>
              </w:rPr>
              <w:t>e</w:t>
            </w:r>
            <w:r w:rsidRPr="00A82D15">
              <w:rPr>
                <w:sz w:val="22"/>
                <w:szCs w:val="22"/>
              </w:rPr>
              <w:t>rt</w:t>
            </w:r>
            <w:r w:rsidRPr="00A82D15">
              <w:rPr>
                <w:spacing w:val="-1"/>
                <w:sz w:val="22"/>
                <w:szCs w:val="22"/>
              </w:rPr>
              <w:t>a</w:t>
            </w:r>
            <w:r w:rsidRPr="00A82D15">
              <w:rPr>
                <w:sz w:val="22"/>
                <w:szCs w:val="22"/>
              </w:rPr>
              <w:t>h</w:t>
            </w:r>
            <w:r w:rsidRPr="00A82D15">
              <w:rPr>
                <w:spacing w:val="-1"/>
                <w:sz w:val="22"/>
                <w:szCs w:val="22"/>
              </w:rPr>
              <w:t>a</w:t>
            </w:r>
            <w:r w:rsidRPr="00A82D15">
              <w:rPr>
                <w:sz w:val="22"/>
                <w:szCs w:val="22"/>
              </w:rPr>
              <w:t>nk</w:t>
            </w:r>
            <w:r w:rsidRPr="00A82D15">
              <w:rPr>
                <w:spacing w:val="-1"/>
                <w:sz w:val="22"/>
                <w:szCs w:val="22"/>
              </w:rPr>
              <w:t>a</w:t>
            </w:r>
            <w:r w:rsidRPr="00A82D15">
              <w:rPr>
                <w:sz w:val="22"/>
                <w:szCs w:val="22"/>
              </w:rPr>
              <w:t>n</w:t>
            </w:r>
          </w:p>
        </w:tc>
        <w:tc>
          <w:tcPr>
            <w:tcW w:w="980" w:type="dxa"/>
            <w:shd w:val="clear" w:color="auto" w:fill="FFFFFF" w:themeFill="background1"/>
          </w:tcPr>
          <w:p w:rsidR="00C940C2" w:rsidRPr="00A82D15" w:rsidRDefault="00C940C2" w:rsidP="0003415F">
            <w:pPr>
              <w:ind w:left="-94" w:right="-94"/>
              <w:jc w:val="both"/>
              <w:rPr>
                <w:sz w:val="22"/>
                <w:szCs w:val="22"/>
              </w:rPr>
            </w:pPr>
          </w:p>
          <w:p w:rsidR="00C940C2" w:rsidRPr="00A82D15" w:rsidRDefault="00C940C2" w:rsidP="0003415F">
            <w:pPr>
              <w:ind w:left="-94" w:right="-94"/>
              <w:jc w:val="both"/>
              <w:rPr>
                <w:sz w:val="22"/>
                <w:szCs w:val="22"/>
              </w:rPr>
            </w:pPr>
            <w:r w:rsidRPr="00A82D15">
              <w:rPr>
                <w:sz w:val="22"/>
                <w:szCs w:val="22"/>
              </w:rPr>
              <w:t>Dito</w:t>
            </w:r>
            <w:r w:rsidRPr="00A82D15">
              <w:rPr>
                <w:spacing w:val="1"/>
                <w:sz w:val="22"/>
                <w:szCs w:val="22"/>
              </w:rPr>
              <w:t>l</w:t>
            </w:r>
            <w:r w:rsidRPr="00A82D15">
              <w:rPr>
                <w:spacing w:val="-1"/>
                <w:sz w:val="22"/>
                <w:szCs w:val="22"/>
              </w:rPr>
              <w:t>a</w:t>
            </w:r>
            <w:r w:rsidRPr="00A82D15">
              <w:rPr>
                <w:sz w:val="22"/>
                <w:szCs w:val="22"/>
              </w:rPr>
              <w:t>k 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 Dite</w:t>
            </w:r>
            <w:r w:rsidRPr="00A82D15">
              <w:rPr>
                <w:spacing w:val="-1"/>
                <w:sz w:val="22"/>
                <w:szCs w:val="22"/>
              </w:rPr>
              <w:t>r</w:t>
            </w:r>
            <w:r w:rsidRPr="00A82D15">
              <w:rPr>
                <w:sz w:val="22"/>
                <w:szCs w:val="22"/>
              </w:rPr>
              <w:t>i</w:t>
            </w:r>
            <w:r w:rsidRPr="00A82D15">
              <w:rPr>
                <w:spacing w:val="1"/>
                <w:sz w:val="22"/>
                <w:szCs w:val="22"/>
              </w:rPr>
              <w:t>m</w:t>
            </w:r>
            <w:r w:rsidRPr="00A82D15">
              <w:rPr>
                <w:sz w:val="22"/>
                <w:szCs w:val="22"/>
              </w:rPr>
              <w:t>a</w:t>
            </w:r>
          </w:p>
        </w:tc>
      </w:tr>
    </w:tbl>
    <w:p w:rsidR="009755CC" w:rsidRDefault="009755CC" w:rsidP="0003415F">
      <w:pPr>
        <w:spacing w:line="260" w:lineRule="exact"/>
        <w:jc w:val="both"/>
        <w:rPr>
          <w:sz w:val="24"/>
          <w:szCs w:val="24"/>
        </w:rPr>
      </w:pPr>
      <w:r>
        <w:rPr>
          <w:spacing w:val="1"/>
          <w:sz w:val="24"/>
          <w:szCs w:val="24"/>
        </w:rPr>
        <w:t>S</w:t>
      </w:r>
      <w:r>
        <w:rPr>
          <w:sz w:val="24"/>
          <w:szCs w:val="24"/>
        </w:rPr>
        <w:t>umber: H</w:t>
      </w:r>
      <w:r>
        <w:rPr>
          <w:spacing w:val="-1"/>
          <w:sz w:val="24"/>
          <w:szCs w:val="24"/>
        </w:rPr>
        <w:t>a</w:t>
      </w:r>
      <w:r>
        <w:rPr>
          <w:sz w:val="24"/>
          <w:szCs w:val="24"/>
        </w:rPr>
        <w:t>sil</w:t>
      </w:r>
      <w:r>
        <w:rPr>
          <w:spacing w:val="1"/>
          <w:sz w:val="24"/>
          <w:szCs w:val="24"/>
        </w:rPr>
        <w:t xml:space="preserve"> 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
    <w:p w:rsidR="009755CC" w:rsidRDefault="009755CC" w:rsidP="0003415F">
      <w:pPr>
        <w:spacing w:line="260" w:lineRule="exact"/>
        <w:ind w:left="550"/>
        <w:jc w:val="both"/>
        <w:rPr>
          <w:sz w:val="24"/>
          <w:szCs w:val="24"/>
        </w:rPr>
      </w:pPr>
    </w:p>
    <w:p w:rsidR="00262B93" w:rsidRDefault="00262B93" w:rsidP="0003415F">
      <w:pPr>
        <w:spacing w:line="360" w:lineRule="auto"/>
        <w:ind w:right="6" w:firstLine="425"/>
        <w:jc w:val="both"/>
        <w:rPr>
          <w:spacing w:val="-2"/>
          <w:sz w:val="24"/>
          <w:szCs w:val="24"/>
        </w:rPr>
        <w:sectPr w:rsidR="00262B93" w:rsidSect="00991F46">
          <w:type w:val="continuous"/>
          <w:pgSz w:w="11920" w:h="16840"/>
          <w:pgMar w:top="2275" w:right="1699" w:bottom="1699" w:left="2275" w:header="763" w:footer="0" w:gutter="0"/>
          <w:cols w:space="720"/>
          <w:docGrid w:linePitch="272"/>
        </w:sectPr>
      </w:pPr>
    </w:p>
    <w:p w:rsidR="009755CC" w:rsidRDefault="009755CC" w:rsidP="0003415F">
      <w:pPr>
        <w:spacing w:line="360" w:lineRule="auto"/>
        <w:ind w:right="6" w:firstLine="425"/>
        <w:jc w:val="both"/>
        <w:rPr>
          <w:sz w:val="24"/>
          <w:szCs w:val="24"/>
        </w:rPr>
      </w:pPr>
      <w:r>
        <w:rPr>
          <w:spacing w:val="-2"/>
          <w:sz w:val="24"/>
          <w:szCs w:val="24"/>
        </w:rPr>
        <w:lastRenderedPageBreak/>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w:t>
      </w:r>
      <w:r w:rsidR="00AF72CB">
        <w:rPr>
          <w:sz w:val="24"/>
          <w:szCs w:val="24"/>
        </w:rPr>
        <w:t xml:space="preserve"> </w:t>
      </w:r>
      <w:r>
        <w:rPr>
          <w:sz w:val="24"/>
          <w:szCs w:val="24"/>
        </w:rPr>
        <w:t>d</w:t>
      </w:r>
      <w:r>
        <w:rPr>
          <w:spacing w:val="-1"/>
          <w:sz w:val="24"/>
          <w:szCs w:val="24"/>
        </w:rPr>
        <w:t>a</w:t>
      </w:r>
      <w:r>
        <w:rPr>
          <w:sz w:val="24"/>
          <w:szCs w:val="24"/>
        </w:rPr>
        <w:t>ta</w:t>
      </w:r>
      <w:r w:rsidR="002B3A13">
        <w:rPr>
          <w:sz w:val="24"/>
          <w:szCs w:val="24"/>
        </w:rPr>
        <w:t xml:space="preserve"> </w:t>
      </w:r>
      <w:r>
        <w:rPr>
          <w:sz w:val="24"/>
          <w:szCs w:val="24"/>
        </w:rPr>
        <w:t>prim</w:t>
      </w:r>
      <w:r>
        <w:rPr>
          <w:spacing w:val="1"/>
          <w:sz w:val="24"/>
          <w:szCs w:val="24"/>
        </w:rPr>
        <w:t>e</w:t>
      </w:r>
      <w:r>
        <w:rPr>
          <w:sz w:val="24"/>
          <w:szCs w:val="24"/>
        </w:rPr>
        <w:t>r</w:t>
      </w:r>
      <w:r w:rsidR="0003415F">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diku</w:t>
      </w:r>
      <w:r>
        <w:rPr>
          <w:spacing w:val="1"/>
          <w:sz w:val="24"/>
          <w:szCs w:val="24"/>
        </w:rPr>
        <w:t>m</w:t>
      </w:r>
      <w:r>
        <w:rPr>
          <w:sz w:val="24"/>
          <w:szCs w:val="24"/>
        </w:rPr>
        <w:t>pulkan</w:t>
      </w:r>
      <w:r>
        <w:rPr>
          <w:spacing w:val="2"/>
          <w:sz w:val="24"/>
          <w:szCs w:val="24"/>
        </w:rPr>
        <w:t xml:space="preserve"> b</w:t>
      </w:r>
      <w:r>
        <w:rPr>
          <w:spacing w:val="-1"/>
          <w:sz w:val="24"/>
          <w:szCs w:val="24"/>
        </w:rPr>
        <w:t>e</w:t>
      </w:r>
      <w:r>
        <w:rPr>
          <w:sz w:val="24"/>
          <w:szCs w:val="24"/>
        </w:rPr>
        <w:t>rupa</w:t>
      </w:r>
      <w:r w:rsidR="00AF72CB">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AF72CB">
        <w:rPr>
          <w:sz w:val="24"/>
          <w:szCs w:val="24"/>
        </w:rPr>
        <w:t xml:space="preserve"> </w:t>
      </w:r>
      <w:r>
        <w:rPr>
          <w:sz w:val="24"/>
          <w:szCs w:val="24"/>
        </w:rPr>
        <w:t>r</w:t>
      </w:r>
      <w:r>
        <w:rPr>
          <w:spacing w:val="-2"/>
          <w:sz w:val="24"/>
          <w:szCs w:val="24"/>
        </w:rPr>
        <w:t>a</w:t>
      </w:r>
      <w:r>
        <w:rPr>
          <w:sz w:val="24"/>
          <w:szCs w:val="24"/>
        </w:rPr>
        <w:t>t</w:t>
      </w:r>
      <w:r>
        <w:rPr>
          <w:spacing w:val="4"/>
          <w:sz w:val="24"/>
          <w:szCs w:val="24"/>
        </w:rPr>
        <w:t>a</w:t>
      </w:r>
      <w:r>
        <w:rPr>
          <w:spacing w:val="2"/>
          <w:sz w:val="24"/>
          <w:szCs w:val="24"/>
        </w:rPr>
        <w:t>-</w:t>
      </w:r>
      <w:proofErr w:type="gramStart"/>
      <w:r>
        <w:rPr>
          <w:sz w:val="24"/>
          <w:szCs w:val="24"/>
        </w:rPr>
        <w:t>r</w:t>
      </w:r>
      <w:r>
        <w:rPr>
          <w:spacing w:val="-2"/>
          <w:sz w:val="24"/>
          <w:szCs w:val="24"/>
        </w:rPr>
        <w:t>a</w:t>
      </w:r>
      <w:r>
        <w:rPr>
          <w:sz w:val="24"/>
          <w:szCs w:val="24"/>
        </w:rPr>
        <w:t>ta</w:t>
      </w:r>
      <w:r w:rsidR="00AF72CB">
        <w:rPr>
          <w:sz w:val="24"/>
          <w:szCs w:val="24"/>
        </w:rPr>
        <w:t xml:space="preserve">  </w:t>
      </w:r>
      <w:r>
        <w:rPr>
          <w:sz w:val="24"/>
          <w:szCs w:val="24"/>
        </w:rPr>
        <w:t>d</w:t>
      </w:r>
      <w:r>
        <w:rPr>
          <w:spacing w:val="1"/>
          <w:sz w:val="24"/>
          <w:szCs w:val="24"/>
        </w:rPr>
        <w:t>a</w:t>
      </w:r>
      <w:r>
        <w:rPr>
          <w:sz w:val="24"/>
          <w:szCs w:val="24"/>
        </w:rPr>
        <w:t>ri</w:t>
      </w:r>
      <w:proofErr w:type="gramEnd"/>
      <w:r>
        <w:rPr>
          <w:sz w:val="24"/>
          <w:szCs w:val="24"/>
        </w:rPr>
        <w:t xml:space="preserve"> konsum</w:t>
      </w:r>
      <w:r>
        <w:rPr>
          <w:spacing w:val="-1"/>
          <w:sz w:val="24"/>
          <w:szCs w:val="24"/>
        </w:rPr>
        <w:t>e</w:t>
      </w:r>
      <w:r>
        <w:rPr>
          <w:sz w:val="24"/>
          <w:szCs w:val="24"/>
        </w:rPr>
        <w:t>nte</w:t>
      </w:r>
      <w:r>
        <w:rPr>
          <w:spacing w:val="-1"/>
          <w:sz w:val="24"/>
          <w:szCs w:val="24"/>
        </w:rPr>
        <w:t>r</w:t>
      </w:r>
      <w:r>
        <w:rPr>
          <w:sz w:val="24"/>
          <w:szCs w:val="24"/>
        </w:rPr>
        <w:t>h</w:t>
      </w:r>
      <w:r>
        <w:rPr>
          <w:spacing w:val="-1"/>
          <w:sz w:val="24"/>
          <w:szCs w:val="24"/>
        </w:rPr>
        <w:t>a</w:t>
      </w:r>
      <w:r>
        <w:rPr>
          <w:spacing w:val="2"/>
          <w:sz w:val="24"/>
          <w:szCs w:val="24"/>
        </w:rPr>
        <w:t>d</w:t>
      </w:r>
      <w:r>
        <w:rPr>
          <w:spacing w:val="-1"/>
          <w:sz w:val="24"/>
          <w:szCs w:val="24"/>
        </w:rPr>
        <w:t>a</w:t>
      </w:r>
      <w:r>
        <w:rPr>
          <w:sz w:val="24"/>
          <w:szCs w:val="24"/>
        </w:rPr>
        <w:t>p</w:t>
      </w:r>
      <w:r>
        <w:rPr>
          <w:spacing w:val="2"/>
          <w:sz w:val="24"/>
          <w:szCs w:val="24"/>
        </w:rPr>
        <w:t xml:space="preserve"> p</w:t>
      </w:r>
      <w:r>
        <w:rPr>
          <w:spacing w:val="-1"/>
          <w:sz w:val="24"/>
          <w:szCs w:val="24"/>
        </w:rPr>
        <w:t>e</w:t>
      </w:r>
      <w:r>
        <w:rPr>
          <w:sz w:val="24"/>
          <w:szCs w:val="24"/>
        </w:rPr>
        <w:t>l</w:t>
      </w:r>
      <w:r>
        <w:rPr>
          <w:spacing w:val="2"/>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AF72CB">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t</w:t>
      </w:r>
      <w:r>
        <w:rPr>
          <w:spacing w:val="-1"/>
          <w:sz w:val="24"/>
          <w:szCs w:val="24"/>
        </w:rPr>
        <w:t>e</w:t>
      </w:r>
      <w:r>
        <w:rPr>
          <w:sz w:val="24"/>
          <w:szCs w:val="24"/>
        </w:rPr>
        <w:t>rima</w:t>
      </w:r>
      <w:r w:rsidR="00AF72CB">
        <w:rPr>
          <w:sz w:val="24"/>
          <w:szCs w:val="24"/>
        </w:rPr>
        <w:t xml:space="preserve"> </w:t>
      </w:r>
      <w:r>
        <w:rPr>
          <w:sz w:val="24"/>
          <w:szCs w:val="24"/>
        </w:rPr>
        <w:t>(k</w:t>
      </w:r>
      <w:r>
        <w:rPr>
          <w:spacing w:val="2"/>
          <w:sz w:val="24"/>
          <w:szCs w:val="24"/>
        </w:rPr>
        <w:t>i</w:t>
      </w:r>
      <w:r>
        <w:rPr>
          <w:sz w:val="24"/>
          <w:szCs w:val="24"/>
        </w:rPr>
        <w:t>n</w:t>
      </w:r>
      <w:r>
        <w:rPr>
          <w:spacing w:val="-1"/>
          <w:sz w:val="24"/>
          <w:szCs w:val="24"/>
        </w:rPr>
        <w:t>e</w:t>
      </w:r>
      <w:r>
        <w:rPr>
          <w:sz w:val="24"/>
          <w:szCs w:val="24"/>
        </w:rPr>
        <w:t>rj</w:t>
      </w:r>
      <w:r>
        <w:rPr>
          <w:spacing w:val="-1"/>
          <w:sz w:val="24"/>
          <w:szCs w:val="24"/>
        </w:rPr>
        <w:t>a</w:t>
      </w:r>
      <w:r>
        <w:rPr>
          <w:sz w:val="24"/>
          <w:szCs w:val="24"/>
        </w:rPr>
        <w:t>)</w:t>
      </w:r>
      <w:r w:rsidR="00AF72CB">
        <w:rPr>
          <w:sz w:val="24"/>
          <w:szCs w:val="24"/>
        </w:rPr>
        <w:t xml:space="preserve"> </w:t>
      </w:r>
      <w:r>
        <w:rPr>
          <w:sz w:val="24"/>
          <w:szCs w:val="24"/>
        </w:rPr>
        <w:t>d</w:t>
      </w:r>
      <w:r>
        <w:rPr>
          <w:spacing w:val="-1"/>
          <w:sz w:val="24"/>
          <w:szCs w:val="24"/>
        </w:rPr>
        <w:t>a</w:t>
      </w:r>
      <w:r>
        <w:rPr>
          <w:sz w:val="24"/>
          <w:szCs w:val="24"/>
        </w:rPr>
        <w:t>ri</w:t>
      </w:r>
      <w:r>
        <w:rPr>
          <w:spacing w:val="2"/>
          <w:sz w:val="24"/>
          <w:szCs w:val="24"/>
        </w:rPr>
        <w:t xml:space="preserve"> 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Pr>
          <w:spacing w:val="2"/>
          <w:sz w:val="24"/>
          <w:szCs w:val="24"/>
        </w:rPr>
        <w:t xml:space="preserve"> p</w:t>
      </w:r>
      <w:r>
        <w:rPr>
          <w:spacing w:val="1"/>
          <w:sz w:val="24"/>
          <w:szCs w:val="24"/>
        </w:rPr>
        <w:t>e</w:t>
      </w:r>
      <w:r>
        <w:rPr>
          <w:sz w:val="24"/>
          <w:szCs w:val="24"/>
        </w:rPr>
        <w:t>mbuat</w:t>
      </w:r>
      <w:r>
        <w:rPr>
          <w:spacing w:val="-1"/>
          <w:sz w:val="24"/>
          <w:szCs w:val="24"/>
        </w:rPr>
        <w:t>a</w:t>
      </w:r>
      <w:r>
        <w:rPr>
          <w:sz w:val="24"/>
          <w:szCs w:val="24"/>
        </w:rPr>
        <w:t>n K</w:t>
      </w:r>
      <w:r>
        <w:rPr>
          <w:spacing w:val="-1"/>
          <w:sz w:val="24"/>
          <w:szCs w:val="24"/>
        </w:rPr>
        <w:t>a</w:t>
      </w:r>
      <w:r>
        <w:rPr>
          <w:sz w:val="24"/>
          <w:szCs w:val="24"/>
        </w:rPr>
        <w:t>rtu</w:t>
      </w:r>
      <w:r w:rsidR="00AF72CB">
        <w:rPr>
          <w:sz w:val="24"/>
          <w:szCs w:val="24"/>
        </w:rPr>
        <w:t xml:space="preserve"> </w:t>
      </w:r>
      <w:r>
        <w:rPr>
          <w:sz w:val="24"/>
          <w:szCs w:val="24"/>
        </w:rPr>
        <w:t>tan</w:t>
      </w:r>
      <w:r>
        <w:rPr>
          <w:spacing w:val="2"/>
          <w:sz w:val="24"/>
          <w:szCs w:val="24"/>
        </w:rPr>
        <w:t>d</w:t>
      </w:r>
      <w:r>
        <w:rPr>
          <w:sz w:val="24"/>
          <w:szCs w:val="24"/>
        </w:rPr>
        <w:t>a</w:t>
      </w:r>
      <w:r w:rsidR="00AF72CB">
        <w:rPr>
          <w:sz w:val="24"/>
          <w:szCs w:val="24"/>
        </w:rPr>
        <w:t xml:space="preserve"> </w:t>
      </w:r>
      <w:r>
        <w:rPr>
          <w:sz w:val="24"/>
          <w:szCs w:val="24"/>
        </w:rPr>
        <w:t>p</w:t>
      </w:r>
      <w:r>
        <w:rPr>
          <w:spacing w:val="-1"/>
          <w:sz w:val="24"/>
          <w:szCs w:val="24"/>
        </w:rPr>
        <w:t>e</w:t>
      </w:r>
      <w:r>
        <w:rPr>
          <w:spacing w:val="2"/>
          <w:sz w:val="24"/>
          <w:szCs w:val="24"/>
        </w:rPr>
        <w:t>n</w:t>
      </w:r>
      <w:r>
        <w:rPr>
          <w:spacing w:val="-1"/>
          <w:sz w:val="24"/>
          <w:szCs w:val="24"/>
        </w:rPr>
        <w:t>ca</w:t>
      </w:r>
      <w:r>
        <w:rPr>
          <w:sz w:val="24"/>
          <w:szCs w:val="24"/>
        </w:rPr>
        <w:t>ri</w:t>
      </w:r>
      <w:r w:rsidR="00AF72CB">
        <w:rPr>
          <w:sz w:val="24"/>
          <w:szCs w:val="24"/>
        </w:rPr>
        <w:t xml:space="preserve"> </w:t>
      </w:r>
      <w:r>
        <w:rPr>
          <w:sz w:val="24"/>
          <w:szCs w:val="24"/>
        </w:rPr>
        <w:t>k</w:t>
      </w:r>
      <w:r>
        <w:rPr>
          <w:spacing w:val="-1"/>
          <w:sz w:val="24"/>
          <w:szCs w:val="24"/>
        </w:rPr>
        <w:t>e</w:t>
      </w:r>
      <w:r>
        <w:rPr>
          <w:sz w:val="24"/>
          <w:szCs w:val="24"/>
        </w:rPr>
        <w:t>rja</w:t>
      </w:r>
      <w:r w:rsidR="00AF72CB">
        <w:rPr>
          <w:sz w:val="24"/>
          <w:szCs w:val="24"/>
        </w:rPr>
        <w:t xml:space="preserve"> </w:t>
      </w:r>
      <w:r>
        <w:rPr>
          <w:sz w:val="24"/>
          <w:szCs w:val="24"/>
        </w:rPr>
        <w:t>(</w:t>
      </w:r>
      <w:r>
        <w:rPr>
          <w:spacing w:val="-1"/>
          <w:sz w:val="24"/>
          <w:szCs w:val="24"/>
        </w:rPr>
        <w:t>A</w:t>
      </w:r>
      <w:r>
        <w:rPr>
          <w:sz w:val="24"/>
          <w:szCs w:val="24"/>
        </w:rPr>
        <w:t>K</w:t>
      </w:r>
      <w:r>
        <w:rPr>
          <w:spacing w:val="2"/>
          <w:sz w:val="24"/>
          <w:szCs w:val="24"/>
        </w:rPr>
        <w:t>/</w:t>
      </w:r>
      <w:r>
        <w:rPr>
          <w:spacing w:val="-3"/>
          <w:sz w:val="24"/>
          <w:szCs w:val="24"/>
        </w:rPr>
        <w:t>I</w:t>
      </w:r>
      <w:r>
        <w:rPr>
          <w:sz w:val="24"/>
          <w:szCs w:val="24"/>
        </w:rPr>
        <w:t>)</w:t>
      </w:r>
      <w:r w:rsidR="00AF72CB">
        <w:rPr>
          <w:sz w:val="24"/>
          <w:szCs w:val="24"/>
        </w:rPr>
        <w:t xml:space="preserve"> </w:t>
      </w:r>
      <w:r>
        <w:rPr>
          <w:sz w:val="24"/>
          <w:szCs w:val="24"/>
        </w:rPr>
        <w:t>p</w:t>
      </w:r>
      <w:r>
        <w:rPr>
          <w:spacing w:val="-1"/>
          <w:sz w:val="24"/>
          <w:szCs w:val="24"/>
        </w:rPr>
        <w:t>a</w:t>
      </w:r>
      <w:r>
        <w:rPr>
          <w:spacing w:val="2"/>
          <w:sz w:val="24"/>
          <w:szCs w:val="24"/>
        </w:rPr>
        <w:t>d</w:t>
      </w:r>
      <w:r>
        <w:rPr>
          <w:sz w:val="24"/>
          <w:szCs w:val="24"/>
        </w:rPr>
        <w:t>a</w:t>
      </w:r>
      <w:r w:rsidR="00AF72CB">
        <w:rPr>
          <w:sz w:val="24"/>
          <w:szCs w:val="24"/>
        </w:rPr>
        <w:t xml:space="preserve"> </w:t>
      </w:r>
      <w:r>
        <w:rPr>
          <w:sz w:val="24"/>
          <w:szCs w:val="24"/>
        </w:rPr>
        <w:t>Disn</w:t>
      </w:r>
      <w:r>
        <w:rPr>
          <w:spacing w:val="-1"/>
          <w:sz w:val="24"/>
          <w:szCs w:val="24"/>
        </w:rPr>
        <w:t>a</w:t>
      </w:r>
      <w:r>
        <w:rPr>
          <w:spacing w:val="2"/>
          <w:sz w:val="24"/>
          <w:szCs w:val="24"/>
        </w:rPr>
        <w:t>k</w:t>
      </w:r>
      <w:r>
        <w:rPr>
          <w:spacing w:val="-1"/>
          <w:sz w:val="24"/>
          <w:szCs w:val="24"/>
        </w:rPr>
        <w:t>e</w:t>
      </w:r>
      <w:r>
        <w:rPr>
          <w:sz w:val="24"/>
          <w:szCs w:val="24"/>
        </w:rPr>
        <w:t>r</w:t>
      </w:r>
      <w:r w:rsidR="00AF72CB">
        <w:rPr>
          <w:sz w:val="24"/>
          <w:szCs w:val="24"/>
        </w:rPr>
        <w:t xml:space="preserve"> </w:t>
      </w:r>
      <w:r>
        <w:rPr>
          <w:spacing w:val="2"/>
          <w:sz w:val="24"/>
          <w:szCs w:val="24"/>
        </w:rPr>
        <w:lastRenderedPageBreak/>
        <w:t>K</w:t>
      </w:r>
      <w:r>
        <w:rPr>
          <w:spacing w:val="-1"/>
          <w:sz w:val="24"/>
          <w:szCs w:val="24"/>
        </w:rPr>
        <w:t>a</w:t>
      </w:r>
      <w:r>
        <w:rPr>
          <w:sz w:val="24"/>
          <w:szCs w:val="24"/>
        </w:rPr>
        <w:t>b.</w:t>
      </w:r>
      <w:r w:rsidR="00AF72CB">
        <w:rPr>
          <w:sz w:val="24"/>
          <w:szCs w:val="24"/>
        </w:rPr>
        <w:t xml:space="preserve"> </w:t>
      </w:r>
      <w:r>
        <w:rPr>
          <w:sz w:val="24"/>
          <w:szCs w:val="24"/>
        </w:rPr>
        <w:t>Kutim</w:t>
      </w:r>
      <w:r w:rsidR="00AF72CB">
        <w:rPr>
          <w:sz w:val="24"/>
          <w:szCs w:val="24"/>
        </w:rPr>
        <w:t xml:space="preserve"> </w:t>
      </w:r>
      <w:r>
        <w:rPr>
          <w:sz w:val="24"/>
          <w:szCs w:val="24"/>
        </w:rPr>
        <w:t>d</w:t>
      </w:r>
      <w:r>
        <w:rPr>
          <w:spacing w:val="-1"/>
          <w:sz w:val="24"/>
          <w:szCs w:val="24"/>
        </w:rPr>
        <w:t>a</w:t>
      </w:r>
      <w:r>
        <w:rPr>
          <w:sz w:val="24"/>
          <w:szCs w:val="24"/>
        </w:rPr>
        <w:t>n</w:t>
      </w:r>
      <w:r w:rsidR="00AF72CB">
        <w:rPr>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sidR="00AF72CB">
        <w:rPr>
          <w:sz w:val="24"/>
          <w:szCs w:val="24"/>
        </w:rPr>
        <w:t xml:space="preserve"> </w:t>
      </w:r>
      <w:r>
        <w:rPr>
          <w:sz w:val="24"/>
          <w:szCs w:val="24"/>
        </w:rPr>
        <w:t>p</w:t>
      </w:r>
      <w:r>
        <w:rPr>
          <w:spacing w:val="1"/>
          <w:sz w:val="24"/>
          <w:szCs w:val="24"/>
        </w:rPr>
        <w:t>e</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 d</w:t>
      </w:r>
      <w:r>
        <w:rPr>
          <w:spacing w:val="-1"/>
          <w:sz w:val="24"/>
          <w:szCs w:val="24"/>
        </w:rPr>
        <w:t>a</w:t>
      </w:r>
      <w:r>
        <w:rPr>
          <w:sz w:val="24"/>
          <w:szCs w:val="24"/>
        </w:rPr>
        <w:t>ri</w:t>
      </w:r>
      <w:r w:rsidR="00AF72CB">
        <w:rPr>
          <w:sz w:val="24"/>
          <w:szCs w:val="24"/>
        </w:rPr>
        <w:t xml:space="preserve"> </w:t>
      </w:r>
      <w:r>
        <w:rPr>
          <w:sz w:val="24"/>
          <w:szCs w:val="24"/>
        </w:rPr>
        <w:t>p</w:t>
      </w:r>
      <w:r>
        <w:rPr>
          <w:spacing w:val="-1"/>
          <w:sz w:val="24"/>
          <w:szCs w:val="24"/>
        </w:rPr>
        <w:t>e</w:t>
      </w:r>
      <w:r>
        <w:rPr>
          <w:sz w:val="24"/>
          <w:szCs w:val="24"/>
        </w:rPr>
        <w:t>mbuat</w:t>
      </w:r>
      <w:r>
        <w:rPr>
          <w:spacing w:val="-1"/>
          <w:sz w:val="24"/>
          <w:szCs w:val="24"/>
        </w:rPr>
        <w:t>a</w:t>
      </w:r>
      <w:r>
        <w:rPr>
          <w:sz w:val="24"/>
          <w:szCs w:val="24"/>
        </w:rPr>
        <w:t>n</w:t>
      </w:r>
      <w:r w:rsidR="00AF72CB">
        <w:rPr>
          <w:sz w:val="24"/>
          <w:szCs w:val="24"/>
        </w:rPr>
        <w:t xml:space="preserve"> </w:t>
      </w:r>
      <w:r>
        <w:rPr>
          <w:sz w:val="24"/>
          <w:szCs w:val="24"/>
        </w:rPr>
        <w:t>K</w:t>
      </w:r>
      <w:r>
        <w:rPr>
          <w:spacing w:val="-1"/>
          <w:sz w:val="24"/>
          <w:szCs w:val="24"/>
        </w:rPr>
        <w:t>a</w:t>
      </w:r>
      <w:r>
        <w:rPr>
          <w:sz w:val="24"/>
          <w:szCs w:val="24"/>
        </w:rPr>
        <w:t>rtu</w:t>
      </w:r>
      <w:r w:rsidR="00AF72CB">
        <w:rPr>
          <w:sz w:val="24"/>
          <w:szCs w:val="24"/>
        </w:rPr>
        <w:t xml:space="preserve"> </w:t>
      </w:r>
      <w:r>
        <w:rPr>
          <w:spacing w:val="2"/>
          <w:sz w:val="24"/>
          <w:szCs w:val="24"/>
        </w:rPr>
        <w:t>p</w:t>
      </w:r>
      <w:r>
        <w:rPr>
          <w:spacing w:val="-1"/>
          <w:sz w:val="24"/>
          <w:szCs w:val="24"/>
        </w:rPr>
        <w:t>e</w:t>
      </w:r>
      <w:r>
        <w:rPr>
          <w:sz w:val="24"/>
          <w:szCs w:val="24"/>
        </w:rPr>
        <w:t>n</w:t>
      </w:r>
      <w:r>
        <w:rPr>
          <w:spacing w:val="-1"/>
          <w:sz w:val="24"/>
          <w:szCs w:val="24"/>
        </w:rPr>
        <w:t>ca</w:t>
      </w:r>
      <w:r>
        <w:rPr>
          <w:sz w:val="24"/>
          <w:szCs w:val="24"/>
        </w:rPr>
        <w:t>ri</w:t>
      </w:r>
      <w:r w:rsidR="00AF72CB">
        <w:rPr>
          <w:sz w:val="24"/>
          <w:szCs w:val="24"/>
        </w:rPr>
        <w:t xml:space="preserve"> </w:t>
      </w:r>
      <w:r>
        <w:rPr>
          <w:spacing w:val="2"/>
          <w:sz w:val="24"/>
          <w:szCs w:val="24"/>
        </w:rPr>
        <w:t>k</w:t>
      </w:r>
      <w:r>
        <w:rPr>
          <w:spacing w:val="1"/>
          <w:sz w:val="24"/>
          <w:szCs w:val="24"/>
        </w:rPr>
        <w:t>e</w:t>
      </w:r>
      <w:r>
        <w:rPr>
          <w:sz w:val="24"/>
          <w:szCs w:val="24"/>
        </w:rPr>
        <w:t>rja, m</w:t>
      </w:r>
      <w:r>
        <w:rPr>
          <w:spacing w:val="2"/>
          <w:sz w:val="24"/>
          <w:szCs w:val="24"/>
        </w:rPr>
        <w:t>a</w:t>
      </w:r>
      <w:r>
        <w:rPr>
          <w:sz w:val="24"/>
          <w:szCs w:val="24"/>
        </w:rPr>
        <w:t>ka ni</w:t>
      </w:r>
      <w:r>
        <w:rPr>
          <w:spacing w:val="1"/>
          <w:sz w:val="24"/>
          <w:szCs w:val="24"/>
        </w:rPr>
        <w:t>l</w:t>
      </w:r>
      <w:r>
        <w:rPr>
          <w:spacing w:val="-1"/>
          <w:sz w:val="24"/>
          <w:szCs w:val="24"/>
        </w:rPr>
        <w:t>a</w:t>
      </w:r>
      <w:r>
        <w:rPr>
          <w:sz w:val="24"/>
          <w:szCs w:val="24"/>
        </w:rPr>
        <w:t>i obs</w:t>
      </w:r>
      <w:r>
        <w:rPr>
          <w:spacing w:val="-1"/>
          <w:sz w:val="24"/>
          <w:szCs w:val="24"/>
        </w:rPr>
        <w:t>e</w:t>
      </w:r>
      <w:r>
        <w:rPr>
          <w:sz w:val="24"/>
          <w:szCs w:val="24"/>
        </w:rPr>
        <w:t>rv</w:t>
      </w:r>
      <w:r>
        <w:rPr>
          <w:spacing w:val="-2"/>
          <w:sz w:val="24"/>
          <w:szCs w:val="24"/>
        </w:rPr>
        <w:t>a</w:t>
      </w:r>
      <w:r>
        <w:rPr>
          <w:sz w:val="24"/>
          <w:szCs w:val="24"/>
        </w:rPr>
        <w:t xml:space="preserve">si </w:t>
      </w:r>
      <w:r>
        <w:rPr>
          <w:spacing w:val="1"/>
          <w:sz w:val="24"/>
          <w:szCs w:val="24"/>
        </w:rPr>
        <w:t>t</w:t>
      </w:r>
      <w:r>
        <w:rPr>
          <w:spacing w:val="-1"/>
          <w:sz w:val="24"/>
          <w:szCs w:val="24"/>
        </w:rPr>
        <w:t>e</w:t>
      </w:r>
      <w:r>
        <w:rPr>
          <w:sz w:val="24"/>
          <w:szCs w:val="24"/>
        </w:rPr>
        <w:t>r</w:t>
      </w:r>
      <w:r>
        <w:rPr>
          <w:spacing w:val="1"/>
          <w:sz w:val="24"/>
          <w:szCs w:val="24"/>
        </w:rPr>
        <w:t>h</w:t>
      </w:r>
      <w:r>
        <w:rPr>
          <w:spacing w:val="-1"/>
          <w:sz w:val="24"/>
          <w:szCs w:val="24"/>
        </w:rPr>
        <w:t>a</w:t>
      </w:r>
      <w:r>
        <w:rPr>
          <w:sz w:val="24"/>
          <w:szCs w:val="24"/>
        </w:rPr>
        <w:t>d</w:t>
      </w:r>
      <w:r>
        <w:rPr>
          <w:spacing w:val="-1"/>
          <w:sz w:val="24"/>
          <w:szCs w:val="24"/>
        </w:rPr>
        <w:t>a</w:t>
      </w:r>
      <w:r>
        <w:rPr>
          <w:sz w:val="24"/>
          <w:szCs w:val="24"/>
        </w:rPr>
        <w:t>p h</w:t>
      </w:r>
      <w:r>
        <w:rPr>
          <w:spacing w:val="1"/>
          <w:sz w:val="24"/>
          <w:szCs w:val="24"/>
        </w:rPr>
        <w:t>a</w:t>
      </w:r>
      <w:r>
        <w:rPr>
          <w:sz w:val="24"/>
          <w:szCs w:val="24"/>
        </w:rPr>
        <w:t>r</w:t>
      </w:r>
      <w:r>
        <w:rPr>
          <w:spacing w:val="-2"/>
          <w:sz w:val="24"/>
          <w:szCs w:val="24"/>
        </w:rPr>
        <w:t>a</w:t>
      </w:r>
      <w:r>
        <w:rPr>
          <w:spacing w:val="2"/>
          <w:sz w:val="24"/>
          <w:szCs w:val="24"/>
        </w:rPr>
        <w:t>p</w:t>
      </w:r>
      <w:r>
        <w:rPr>
          <w:spacing w:val="-1"/>
          <w:sz w:val="24"/>
          <w:szCs w:val="24"/>
        </w:rPr>
        <w:t>a</w:t>
      </w:r>
      <w:r>
        <w:rPr>
          <w:sz w:val="24"/>
          <w:szCs w:val="24"/>
        </w:rPr>
        <w:t>n d</w:t>
      </w:r>
      <w:r>
        <w:rPr>
          <w:spacing w:val="-1"/>
          <w:sz w:val="24"/>
          <w:szCs w:val="24"/>
        </w:rPr>
        <w:t>a</w:t>
      </w:r>
      <w:r>
        <w:rPr>
          <w:sz w:val="24"/>
          <w:szCs w:val="24"/>
        </w:rPr>
        <w:t>n kine</w:t>
      </w:r>
      <w:r>
        <w:rPr>
          <w:spacing w:val="-1"/>
          <w:sz w:val="24"/>
          <w:szCs w:val="24"/>
        </w:rPr>
        <w:t>r</w:t>
      </w:r>
      <w:r>
        <w:rPr>
          <w:sz w:val="24"/>
          <w:szCs w:val="24"/>
        </w:rPr>
        <w:t xml:space="preserve">ja </w:t>
      </w:r>
      <w:r>
        <w:rPr>
          <w:spacing w:val="2"/>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AF72CB">
        <w:rPr>
          <w:sz w:val="24"/>
          <w:szCs w:val="24"/>
        </w:rPr>
        <w:t xml:space="preserve"> </w:t>
      </w:r>
      <w:r>
        <w:rPr>
          <w:sz w:val="24"/>
          <w:szCs w:val="24"/>
        </w:rPr>
        <w:t>p</w:t>
      </w:r>
      <w:r>
        <w:rPr>
          <w:spacing w:val="-1"/>
          <w:sz w:val="24"/>
          <w:szCs w:val="24"/>
        </w:rPr>
        <w:t>a</w:t>
      </w:r>
      <w:r>
        <w:rPr>
          <w:sz w:val="24"/>
          <w:szCs w:val="24"/>
        </w:rPr>
        <w:t>da</w:t>
      </w:r>
      <w:r w:rsidR="00AF72CB">
        <w:rPr>
          <w:sz w:val="24"/>
          <w:szCs w:val="24"/>
        </w:rPr>
        <w:t xml:space="preserve"> </w:t>
      </w:r>
      <w:r>
        <w:rPr>
          <w:sz w:val="24"/>
          <w:szCs w:val="24"/>
        </w:rPr>
        <w:t>teb</w:t>
      </w:r>
      <w:r>
        <w:rPr>
          <w:spacing w:val="-1"/>
          <w:sz w:val="24"/>
          <w:szCs w:val="24"/>
        </w:rPr>
        <w:t>e</w:t>
      </w:r>
      <w:r>
        <w:rPr>
          <w:sz w:val="24"/>
          <w:szCs w:val="24"/>
        </w:rPr>
        <w:t>l dib</w:t>
      </w:r>
      <w:r>
        <w:rPr>
          <w:spacing w:val="1"/>
          <w:sz w:val="24"/>
          <w:szCs w:val="24"/>
        </w:rPr>
        <w:t>a</w:t>
      </w:r>
      <w:r>
        <w:rPr>
          <w:sz w:val="24"/>
          <w:szCs w:val="24"/>
        </w:rPr>
        <w:t>w</w:t>
      </w:r>
      <w:r>
        <w:rPr>
          <w:spacing w:val="-1"/>
          <w:sz w:val="24"/>
          <w:szCs w:val="24"/>
        </w:rPr>
        <w:t>a</w:t>
      </w:r>
      <w:r>
        <w:rPr>
          <w:sz w:val="24"/>
          <w:szCs w:val="24"/>
        </w:rPr>
        <w:t>h in</w:t>
      </w:r>
      <w:r>
        <w:rPr>
          <w:spacing w:val="1"/>
          <w:sz w:val="24"/>
          <w:szCs w:val="24"/>
        </w:rPr>
        <w:t>i</w:t>
      </w:r>
      <w:r>
        <w:rPr>
          <w:sz w:val="24"/>
          <w:szCs w:val="24"/>
        </w:rPr>
        <w:t>.</w:t>
      </w:r>
    </w:p>
    <w:p w:rsidR="00262B93" w:rsidRDefault="00262B93" w:rsidP="0003415F">
      <w:pPr>
        <w:spacing w:before="10"/>
        <w:ind w:left="1560" w:right="96" w:hanging="972"/>
        <w:jc w:val="both"/>
        <w:rPr>
          <w:sz w:val="24"/>
          <w:szCs w:val="24"/>
        </w:rPr>
        <w:sectPr w:rsidR="00262B93" w:rsidSect="00344891">
          <w:type w:val="continuous"/>
          <w:pgSz w:w="11920" w:h="16840"/>
          <w:pgMar w:top="2275" w:right="1699" w:bottom="1699" w:left="2275" w:header="763" w:footer="0" w:gutter="0"/>
          <w:cols w:num="2" w:space="720"/>
          <w:docGrid w:linePitch="272"/>
        </w:sectPr>
      </w:pPr>
    </w:p>
    <w:p w:rsidR="00262B93" w:rsidRDefault="00262B93" w:rsidP="0003415F">
      <w:pPr>
        <w:spacing w:before="10"/>
        <w:ind w:right="96"/>
        <w:jc w:val="both"/>
        <w:rPr>
          <w:sz w:val="24"/>
          <w:szCs w:val="24"/>
        </w:rPr>
      </w:pPr>
    </w:p>
    <w:p w:rsidR="009755CC" w:rsidRPr="006E0183" w:rsidRDefault="009755CC" w:rsidP="0003415F">
      <w:pPr>
        <w:spacing w:before="10"/>
        <w:ind w:right="96"/>
        <w:jc w:val="both"/>
        <w:rPr>
          <w:b/>
          <w:sz w:val="24"/>
          <w:szCs w:val="24"/>
        </w:rPr>
      </w:pPr>
      <w:r w:rsidRPr="006E0183">
        <w:rPr>
          <w:b/>
          <w:sz w:val="24"/>
          <w:szCs w:val="24"/>
        </w:rPr>
        <w:lastRenderedPageBreak/>
        <w:t>T</w:t>
      </w:r>
      <w:r w:rsidRPr="006E0183">
        <w:rPr>
          <w:b/>
          <w:spacing w:val="-1"/>
          <w:sz w:val="24"/>
          <w:szCs w:val="24"/>
        </w:rPr>
        <w:t>a</w:t>
      </w:r>
      <w:r w:rsidRPr="006E0183">
        <w:rPr>
          <w:b/>
          <w:sz w:val="24"/>
          <w:szCs w:val="24"/>
        </w:rPr>
        <w:t>b</w:t>
      </w:r>
      <w:r w:rsidRPr="006E0183">
        <w:rPr>
          <w:b/>
          <w:spacing w:val="-1"/>
          <w:sz w:val="24"/>
          <w:szCs w:val="24"/>
        </w:rPr>
        <w:t>e</w:t>
      </w:r>
      <w:r w:rsidR="006E0183">
        <w:rPr>
          <w:b/>
          <w:sz w:val="24"/>
          <w:szCs w:val="24"/>
        </w:rPr>
        <w:t xml:space="preserve">l </w:t>
      </w:r>
      <w:r w:rsidR="000A1B6C">
        <w:rPr>
          <w:b/>
          <w:sz w:val="24"/>
          <w:szCs w:val="24"/>
        </w:rPr>
        <w:t>5</w:t>
      </w:r>
      <w:r w:rsidR="006E0183">
        <w:rPr>
          <w:b/>
          <w:sz w:val="24"/>
          <w:szCs w:val="24"/>
        </w:rPr>
        <w:t>.</w:t>
      </w:r>
      <w:r w:rsidR="0003415F">
        <w:rPr>
          <w:b/>
          <w:sz w:val="24"/>
          <w:szCs w:val="24"/>
        </w:rPr>
        <w:t xml:space="preserve"> </w:t>
      </w:r>
      <w:r w:rsidRPr="006E0183">
        <w:rPr>
          <w:b/>
          <w:spacing w:val="2"/>
          <w:sz w:val="24"/>
          <w:szCs w:val="24"/>
        </w:rPr>
        <w:t>N</w:t>
      </w:r>
      <w:r w:rsidRPr="006E0183">
        <w:rPr>
          <w:b/>
          <w:sz w:val="24"/>
          <w:szCs w:val="24"/>
        </w:rPr>
        <w:t>i</w:t>
      </w:r>
      <w:r w:rsidRPr="006E0183">
        <w:rPr>
          <w:b/>
          <w:spacing w:val="-3"/>
          <w:sz w:val="24"/>
          <w:szCs w:val="24"/>
        </w:rPr>
        <w:t>l</w:t>
      </w:r>
      <w:r w:rsidRPr="006E0183">
        <w:rPr>
          <w:b/>
          <w:spacing w:val="2"/>
          <w:sz w:val="24"/>
          <w:szCs w:val="24"/>
        </w:rPr>
        <w:t>a</w:t>
      </w:r>
      <w:r w:rsidRPr="006E0183">
        <w:rPr>
          <w:b/>
          <w:sz w:val="24"/>
          <w:szCs w:val="24"/>
        </w:rPr>
        <w:t xml:space="preserve">i </w:t>
      </w:r>
      <w:r w:rsidRPr="006E0183">
        <w:rPr>
          <w:b/>
          <w:spacing w:val="2"/>
          <w:sz w:val="24"/>
          <w:szCs w:val="24"/>
        </w:rPr>
        <w:t>O</w:t>
      </w:r>
      <w:r w:rsidRPr="006E0183">
        <w:rPr>
          <w:b/>
          <w:spacing w:val="-2"/>
          <w:sz w:val="24"/>
          <w:szCs w:val="24"/>
        </w:rPr>
        <w:t>b</w:t>
      </w:r>
      <w:r w:rsidRPr="006E0183">
        <w:rPr>
          <w:b/>
          <w:spacing w:val="1"/>
          <w:sz w:val="24"/>
          <w:szCs w:val="24"/>
        </w:rPr>
        <w:t>s</w:t>
      </w:r>
      <w:r w:rsidRPr="006E0183">
        <w:rPr>
          <w:b/>
          <w:sz w:val="24"/>
          <w:szCs w:val="24"/>
        </w:rPr>
        <w:t>erva</w:t>
      </w:r>
      <w:r w:rsidRPr="006E0183">
        <w:rPr>
          <w:b/>
          <w:spacing w:val="3"/>
          <w:sz w:val="24"/>
          <w:szCs w:val="24"/>
        </w:rPr>
        <w:t>s</w:t>
      </w:r>
      <w:r w:rsidR="000A1B6C">
        <w:rPr>
          <w:b/>
          <w:spacing w:val="3"/>
          <w:sz w:val="24"/>
          <w:szCs w:val="24"/>
        </w:rPr>
        <w:t>i</w:t>
      </w:r>
      <w:r w:rsidR="00AF72CB">
        <w:rPr>
          <w:b/>
          <w:spacing w:val="3"/>
          <w:sz w:val="24"/>
          <w:szCs w:val="24"/>
        </w:rPr>
        <w:t xml:space="preserve"> </w:t>
      </w:r>
      <w:r w:rsidRPr="006E0183">
        <w:rPr>
          <w:b/>
          <w:spacing w:val="2"/>
          <w:sz w:val="24"/>
          <w:szCs w:val="24"/>
        </w:rPr>
        <w:t>H</w:t>
      </w:r>
      <w:r w:rsidRPr="006E0183">
        <w:rPr>
          <w:b/>
          <w:sz w:val="24"/>
          <w:szCs w:val="24"/>
        </w:rPr>
        <w:t>arapan D</w:t>
      </w:r>
      <w:r w:rsidRPr="006E0183">
        <w:rPr>
          <w:b/>
          <w:spacing w:val="-1"/>
          <w:sz w:val="24"/>
          <w:szCs w:val="24"/>
        </w:rPr>
        <w:t>a</w:t>
      </w:r>
      <w:r w:rsidRPr="006E0183">
        <w:rPr>
          <w:b/>
          <w:sz w:val="24"/>
          <w:szCs w:val="24"/>
        </w:rPr>
        <w:t>n</w:t>
      </w:r>
      <w:r w:rsidR="00AF72CB">
        <w:rPr>
          <w:b/>
          <w:sz w:val="24"/>
          <w:szCs w:val="24"/>
        </w:rPr>
        <w:t xml:space="preserve"> </w:t>
      </w:r>
      <w:r w:rsidRPr="006E0183">
        <w:rPr>
          <w:b/>
          <w:spacing w:val="2"/>
          <w:sz w:val="24"/>
          <w:szCs w:val="24"/>
        </w:rPr>
        <w:t>K</w:t>
      </w:r>
      <w:r w:rsidRPr="006E0183">
        <w:rPr>
          <w:b/>
          <w:spacing w:val="-3"/>
          <w:sz w:val="24"/>
          <w:szCs w:val="24"/>
        </w:rPr>
        <w:t>i</w:t>
      </w:r>
      <w:r w:rsidRPr="006E0183">
        <w:rPr>
          <w:b/>
          <w:sz w:val="24"/>
          <w:szCs w:val="24"/>
        </w:rPr>
        <w:t>n</w:t>
      </w:r>
      <w:r w:rsidRPr="006E0183">
        <w:rPr>
          <w:b/>
          <w:spacing w:val="1"/>
          <w:sz w:val="24"/>
          <w:szCs w:val="24"/>
        </w:rPr>
        <w:t>e</w:t>
      </w:r>
      <w:r w:rsidRPr="006E0183">
        <w:rPr>
          <w:b/>
          <w:sz w:val="24"/>
          <w:szCs w:val="24"/>
        </w:rPr>
        <w:t>r</w:t>
      </w:r>
      <w:r w:rsidRPr="006E0183">
        <w:rPr>
          <w:b/>
          <w:spacing w:val="2"/>
          <w:sz w:val="24"/>
          <w:szCs w:val="24"/>
        </w:rPr>
        <w:t>j</w:t>
      </w:r>
      <w:r w:rsidRPr="006E0183">
        <w:rPr>
          <w:b/>
          <w:sz w:val="24"/>
          <w:szCs w:val="24"/>
        </w:rPr>
        <w:t xml:space="preserve">a </w:t>
      </w:r>
      <w:r w:rsidRPr="006E0183">
        <w:rPr>
          <w:b/>
          <w:spacing w:val="1"/>
          <w:sz w:val="24"/>
          <w:szCs w:val="24"/>
        </w:rPr>
        <w:t>P</w:t>
      </w:r>
      <w:r w:rsidRPr="006E0183">
        <w:rPr>
          <w:b/>
          <w:sz w:val="24"/>
          <w:szCs w:val="24"/>
        </w:rPr>
        <w:t>e</w:t>
      </w:r>
      <w:r w:rsidRPr="006E0183">
        <w:rPr>
          <w:b/>
          <w:spacing w:val="-3"/>
          <w:sz w:val="24"/>
          <w:szCs w:val="24"/>
        </w:rPr>
        <w:t>l</w:t>
      </w:r>
      <w:r w:rsidRPr="006E0183">
        <w:rPr>
          <w:b/>
          <w:sz w:val="24"/>
          <w:szCs w:val="24"/>
        </w:rPr>
        <w:t>a</w:t>
      </w:r>
      <w:r w:rsidRPr="006E0183">
        <w:rPr>
          <w:b/>
          <w:spacing w:val="-1"/>
          <w:sz w:val="24"/>
          <w:szCs w:val="24"/>
        </w:rPr>
        <w:t>y</w:t>
      </w:r>
      <w:r w:rsidRPr="006E0183">
        <w:rPr>
          <w:b/>
          <w:sz w:val="24"/>
          <w:szCs w:val="24"/>
        </w:rPr>
        <w:t>a</w:t>
      </w:r>
      <w:r w:rsidRPr="006E0183">
        <w:rPr>
          <w:b/>
          <w:spacing w:val="1"/>
          <w:sz w:val="24"/>
          <w:szCs w:val="24"/>
        </w:rPr>
        <w:t>n</w:t>
      </w:r>
      <w:r w:rsidRPr="006E0183">
        <w:rPr>
          <w:b/>
          <w:sz w:val="24"/>
          <w:szCs w:val="24"/>
        </w:rPr>
        <w:t>an K</w:t>
      </w:r>
      <w:r w:rsidRPr="006E0183">
        <w:rPr>
          <w:b/>
          <w:spacing w:val="-1"/>
          <w:sz w:val="24"/>
          <w:szCs w:val="24"/>
        </w:rPr>
        <w:t>a</w:t>
      </w:r>
      <w:r w:rsidRPr="006E0183">
        <w:rPr>
          <w:b/>
          <w:sz w:val="24"/>
          <w:szCs w:val="24"/>
        </w:rPr>
        <w:t>rtuT</w:t>
      </w:r>
      <w:r w:rsidRPr="006E0183">
        <w:rPr>
          <w:b/>
          <w:spacing w:val="-1"/>
          <w:sz w:val="24"/>
          <w:szCs w:val="24"/>
        </w:rPr>
        <w:t>a</w:t>
      </w:r>
      <w:r w:rsidRPr="006E0183">
        <w:rPr>
          <w:b/>
          <w:sz w:val="24"/>
          <w:szCs w:val="24"/>
        </w:rPr>
        <w:t>n</w:t>
      </w:r>
      <w:r w:rsidRPr="006E0183">
        <w:rPr>
          <w:b/>
          <w:spacing w:val="-1"/>
          <w:sz w:val="24"/>
          <w:szCs w:val="24"/>
        </w:rPr>
        <w:t>d</w:t>
      </w:r>
      <w:r w:rsidRPr="006E0183">
        <w:rPr>
          <w:b/>
          <w:sz w:val="24"/>
          <w:szCs w:val="24"/>
        </w:rPr>
        <w:t>a Pen</w:t>
      </w:r>
      <w:r w:rsidRPr="006E0183">
        <w:rPr>
          <w:b/>
          <w:spacing w:val="3"/>
          <w:sz w:val="24"/>
          <w:szCs w:val="24"/>
        </w:rPr>
        <w:t>c</w:t>
      </w:r>
      <w:r w:rsidRPr="006E0183">
        <w:rPr>
          <w:b/>
          <w:sz w:val="24"/>
          <w:szCs w:val="24"/>
        </w:rPr>
        <w:t>a</w:t>
      </w:r>
      <w:r w:rsidRPr="006E0183">
        <w:rPr>
          <w:b/>
          <w:spacing w:val="2"/>
          <w:sz w:val="24"/>
          <w:szCs w:val="24"/>
        </w:rPr>
        <w:t>r</w:t>
      </w:r>
      <w:r w:rsidRPr="006E0183">
        <w:rPr>
          <w:b/>
          <w:sz w:val="24"/>
          <w:szCs w:val="24"/>
        </w:rPr>
        <w:t>i</w:t>
      </w:r>
      <w:r w:rsidR="00AF72CB">
        <w:rPr>
          <w:b/>
          <w:sz w:val="24"/>
          <w:szCs w:val="24"/>
        </w:rPr>
        <w:t xml:space="preserve"> </w:t>
      </w:r>
      <w:r w:rsidRPr="006E0183">
        <w:rPr>
          <w:b/>
          <w:spacing w:val="2"/>
          <w:sz w:val="24"/>
          <w:szCs w:val="24"/>
        </w:rPr>
        <w:t>K</w:t>
      </w:r>
      <w:r w:rsidRPr="006E0183">
        <w:rPr>
          <w:b/>
          <w:sz w:val="24"/>
          <w:szCs w:val="24"/>
        </w:rPr>
        <w:t>er</w:t>
      </w:r>
      <w:r w:rsidRPr="006E0183">
        <w:rPr>
          <w:b/>
          <w:spacing w:val="3"/>
          <w:sz w:val="24"/>
          <w:szCs w:val="24"/>
        </w:rPr>
        <w:t>j</w:t>
      </w:r>
      <w:r w:rsidRPr="006E0183">
        <w:rPr>
          <w:b/>
          <w:sz w:val="24"/>
          <w:szCs w:val="24"/>
        </w:rPr>
        <w:t>a Pada</w:t>
      </w:r>
      <w:r w:rsidR="00AF72CB">
        <w:rPr>
          <w:b/>
          <w:sz w:val="24"/>
          <w:szCs w:val="24"/>
        </w:rPr>
        <w:t xml:space="preserve"> </w:t>
      </w:r>
      <w:r w:rsidRPr="006E0183">
        <w:rPr>
          <w:b/>
          <w:spacing w:val="2"/>
          <w:sz w:val="24"/>
          <w:szCs w:val="24"/>
        </w:rPr>
        <w:t>D</w:t>
      </w:r>
      <w:r w:rsidRPr="006E0183">
        <w:rPr>
          <w:b/>
          <w:spacing w:val="-6"/>
          <w:sz w:val="24"/>
          <w:szCs w:val="24"/>
        </w:rPr>
        <w:t>i</w:t>
      </w:r>
      <w:r w:rsidRPr="006E0183">
        <w:rPr>
          <w:b/>
          <w:spacing w:val="3"/>
          <w:sz w:val="24"/>
          <w:szCs w:val="24"/>
        </w:rPr>
        <w:t>s</w:t>
      </w:r>
      <w:r w:rsidRPr="006E0183">
        <w:rPr>
          <w:b/>
          <w:sz w:val="24"/>
          <w:szCs w:val="24"/>
        </w:rPr>
        <w:t>n</w:t>
      </w:r>
      <w:r w:rsidRPr="006E0183">
        <w:rPr>
          <w:b/>
          <w:spacing w:val="-1"/>
          <w:sz w:val="24"/>
          <w:szCs w:val="24"/>
        </w:rPr>
        <w:t>a</w:t>
      </w:r>
      <w:r w:rsidRPr="006E0183">
        <w:rPr>
          <w:b/>
          <w:sz w:val="24"/>
          <w:szCs w:val="24"/>
        </w:rPr>
        <w:t>k</w:t>
      </w:r>
      <w:r w:rsidRPr="006E0183">
        <w:rPr>
          <w:b/>
          <w:spacing w:val="-1"/>
          <w:sz w:val="24"/>
          <w:szCs w:val="24"/>
        </w:rPr>
        <w:t>e</w:t>
      </w:r>
      <w:r w:rsidRPr="006E0183">
        <w:rPr>
          <w:b/>
          <w:sz w:val="24"/>
          <w:szCs w:val="24"/>
        </w:rPr>
        <w:t>rtran</w:t>
      </w:r>
      <w:r w:rsidRPr="006E0183">
        <w:rPr>
          <w:b/>
          <w:spacing w:val="4"/>
          <w:sz w:val="24"/>
          <w:szCs w:val="24"/>
        </w:rPr>
        <w:t>s</w:t>
      </w:r>
      <w:r w:rsidRPr="006E0183">
        <w:rPr>
          <w:b/>
          <w:sz w:val="24"/>
          <w:szCs w:val="24"/>
        </w:rPr>
        <w:t>.</w:t>
      </w:r>
    </w:p>
    <w:tbl>
      <w:tblPr>
        <w:tblW w:w="7920" w:type="dxa"/>
        <w:tblInd w:w="8" w:type="dxa"/>
        <w:tblBorders>
          <w:insideH w:val="single" w:sz="4" w:space="0" w:color="auto"/>
        </w:tblBorders>
        <w:tblLayout w:type="fixed"/>
        <w:tblCellMar>
          <w:left w:w="0" w:type="dxa"/>
          <w:right w:w="0" w:type="dxa"/>
        </w:tblCellMar>
        <w:tblLook w:val="01E0" w:firstRow="1" w:lastRow="1" w:firstColumn="1" w:lastColumn="1" w:noHBand="0" w:noVBand="0"/>
      </w:tblPr>
      <w:tblGrid>
        <w:gridCol w:w="3963"/>
        <w:gridCol w:w="1550"/>
        <w:gridCol w:w="1135"/>
        <w:gridCol w:w="1272"/>
      </w:tblGrid>
      <w:tr w:rsidR="009755CC" w:rsidRPr="0003415F" w:rsidTr="00DF228A">
        <w:trPr>
          <w:trHeight w:val="454"/>
        </w:trPr>
        <w:tc>
          <w:tcPr>
            <w:tcW w:w="3963" w:type="dxa"/>
            <w:vMerge w:val="restart"/>
            <w:vAlign w:val="center"/>
          </w:tcPr>
          <w:p w:rsidR="009755CC" w:rsidRPr="0003415F" w:rsidRDefault="009755CC" w:rsidP="0003415F">
            <w:pPr>
              <w:spacing w:before="3"/>
              <w:jc w:val="both"/>
              <w:rPr>
                <w:sz w:val="22"/>
                <w:szCs w:val="22"/>
              </w:rPr>
            </w:pPr>
          </w:p>
          <w:p w:rsidR="009755CC" w:rsidRPr="0003415F" w:rsidRDefault="009755CC" w:rsidP="0003415F">
            <w:pPr>
              <w:ind w:left="1156" w:right="1162"/>
              <w:jc w:val="both"/>
              <w:rPr>
                <w:sz w:val="22"/>
                <w:szCs w:val="22"/>
              </w:rPr>
            </w:pPr>
            <w:r w:rsidRPr="0003415F">
              <w:rPr>
                <w:spacing w:val="1"/>
                <w:sz w:val="22"/>
                <w:szCs w:val="22"/>
              </w:rPr>
              <w:t>P</w:t>
            </w:r>
            <w:r w:rsidRPr="0003415F">
              <w:rPr>
                <w:spacing w:val="-1"/>
                <w:sz w:val="22"/>
                <w:szCs w:val="22"/>
              </w:rPr>
              <w:t>e</w:t>
            </w:r>
            <w:r w:rsidRPr="0003415F">
              <w:rPr>
                <w:sz w:val="22"/>
                <w:szCs w:val="22"/>
              </w:rPr>
              <w:t>l</w:t>
            </w:r>
            <w:r w:rsidRPr="0003415F">
              <w:rPr>
                <w:spacing w:val="2"/>
                <w:sz w:val="22"/>
                <w:szCs w:val="22"/>
              </w:rPr>
              <w:t>a</w:t>
            </w:r>
            <w:r w:rsidRPr="0003415F">
              <w:rPr>
                <w:spacing w:val="-5"/>
                <w:sz w:val="22"/>
                <w:szCs w:val="22"/>
              </w:rPr>
              <w:t>y</w:t>
            </w:r>
            <w:r w:rsidRPr="0003415F">
              <w:rPr>
                <w:spacing w:val="1"/>
                <w:sz w:val="22"/>
                <w:szCs w:val="22"/>
              </w:rPr>
              <w:t>a</w:t>
            </w:r>
            <w:r w:rsidRPr="0003415F">
              <w:rPr>
                <w:sz w:val="22"/>
                <w:szCs w:val="22"/>
              </w:rPr>
              <w:t>n</w:t>
            </w:r>
            <w:r w:rsidRPr="0003415F">
              <w:rPr>
                <w:spacing w:val="-1"/>
                <w:sz w:val="22"/>
                <w:szCs w:val="22"/>
              </w:rPr>
              <w:t>a</w:t>
            </w:r>
            <w:r w:rsidRPr="0003415F">
              <w:rPr>
                <w:sz w:val="22"/>
                <w:szCs w:val="22"/>
              </w:rPr>
              <w:t>n</w:t>
            </w:r>
          </w:p>
        </w:tc>
        <w:tc>
          <w:tcPr>
            <w:tcW w:w="2685" w:type="dxa"/>
            <w:gridSpan w:val="2"/>
            <w:vAlign w:val="center"/>
            <w:hideMark/>
          </w:tcPr>
          <w:p w:rsidR="009755CC" w:rsidRPr="0003415F" w:rsidRDefault="009755CC" w:rsidP="0003415F">
            <w:pPr>
              <w:ind w:left="132"/>
              <w:jc w:val="both"/>
              <w:rPr>
                <w:sz w:val="22"/>
                <w:szCs w:val="22"/>
              </w:rPr>
            </w:pPr>
            <w:r w:rsidRPr="0003415F">
              <w:rPr>
                <w:sz w:val="22"/>
                <w:szCs w:val="22"/>
              </w:rPr>
              <w:t>Kin</w:t>
            </w:r>
            <w:r w:rsidRPr="0003415F">
              <w:rPr>
                <w:spacing w:val="-1"/>
                <w:sz w:val="22"/>
                <w:szCs w:val="22"/>
              </w:rPr>
              <w:t>e</w:t>
            </w:r>
            <w:r w:rsidRPr="0003415F">
              <w:rPr>
                <w:sz w:val="22"/>
                <w:szCs w:val="22"/>
              </w:rPr>
              <w:t>rja</w:t>
            </w:r>
          </w:p>
        </w:tc>
        <w:tc>
          <w:tcPr>
            <w:tcW w:w="1272" w:type="dxa"/>
            <w:vMerge w:val="restart"/>
            <w:vAlign w:val="center"/>
          </w:tcPr>
          <w:p w:rsidR="009755CC" w:rsidRPr="0003415F" w:rsidRDefault="009755CC" w:rsidP="0003415F">
            <w:pPr>
              <w:spacing w:before="3"/>
              <w:jc w:val="both"/>
              <w:rPr>
                <w:sz w:val="22"/>
                <w:szCs w:val="22"/>
              </w:rPr>
            </w:pPr>
          </w:p>
          <w:p w:rsidR="009755CC" w:rsidRPr="0003415F" w:rsidRDefault="009755CC" w:rsidP="0003415F">
            <w:pPr>
              <w:ind w:left="282"/>
              <w:jc w:val="both"/>
              <w:rPr>
                <w:sz w:val="22"/>
                <w:szCs w:val="22"/>
              </w:rPr>
            </w:pPr>
            <w:r w:rsidRPr="0003415F">
              <w:rPr>
                <w:spacing w:val="2"/>
                <w:sz w:val="22"/>
                <w:szCs w:val="22"/>
              </w:rPr>
              <w:t>J</w:t>
            </w:r>
            <w:r w:rsidRPr="0003415F">
              <w:rPr>
                <w:sz w:val="22"/>
                <w:szCs w:val="22"/>
              </w:rPr>
              <w:t>u</w:t>
            </w:r>
            <w:r w:rsidRPr="0003415F">
              <w:rPr>
                <w:spacing w:val="-2"/>
                <w:sz w:val="22"/>
                <w:szCs w:val="22"/>
              </w:rPr>
              <w:t>m</w:t>
            </w:r>
            <w:r w:rsidRPr="0003415F">
              <w:rPr>
                <w:sz w:val="22"/>
                <w:szCs w:val="22"/>
              </w:rPr>
              <w:t>lah</w:t>
            </w:r>
          </w:p>
        </w:tc>
      </w:tr>
      <w:tr w:rsidR="009755CC" w:rsidRPr="0003415F" w:rsidTr="00DF228A">
        <w:trPr>
          <w:trHeight w:val="454"/>
        </w:trPr>
        <w:tc>
          <w:tcPr>
            <w:tcW w:w="3963" w:type="dxa"/>
            <w:vMerge/>
            <w:vAlign w:val="center"/>
            <w:hideMark/>
          </w:tcPr>
          <w:p w:rsidR="009755CC" w:rsidRPr="0003415F" w:rsidRDefault="009755CC" w:rsidP="0003415F">
            <w:pPr>
              <w:jc w:val="both"/>
              <w:rPr>
                <w:sz w:val="22"/>
                <w:szCs w:val="22"/>
              </w:rPr>
            </w:pPr>
          </w:p>
        </w:tc>
        <w:tc>
          <w:tcPr>
            <w:tcW w:w="1550" w:type="dxa"/>
            <w:vAlign w:val="center"/>
            <w:hideMark/>
          </w:tcPr>
          <w:p w:rsidR="009755CC" w:rsidRPr="0003415F" w:rsidRDefault="009755CC" w:rsidP="0003415F">
            <w:pPr>
              <w:ind w:left="275"/>
              <w:jc w:val="both"/>
              <w:rPr>
                <w:sz w:val="22"/>
                <w:szCs w:val="22"/>
              </w:rPr>
            </w:pPr>
            <w:r w:rsidRPr="0003415F">
              <w:rPr>
                <w:sz w:val="22"/>
                <w:szCs w:val="22"/>
              </w:rPr>
              <w:t>Cukup</w:t>
            </w:r>
            <w:r w:rsidRPr="0003415F">
              <w:rPr>
                <w:spacing w:val="-2"/>
                <w:sz w:val="22"/>
                <w:szCs w:val="22"/>
              </w:rPr>
              <w:t>B</w:t>
            </w:r>
            <w:r w:rsidRPr="0003415F">
              <w:rPr>
                <w:spacing w:val="-1"/>
                <w:sz w:val="22"/>
                <w:szCs w:val="22"/>
              </w:rPr>
              <w:t>a</w:t>
            </w:r>
            <w:r w:rsidRPr="0003415F">
              <w:rPr>
                <w:sz w:val="22"/>
                <w:szCs w:val="22"/>
              </w:rPr>
              <w:t>ik</w:t>
            </w:r>
          </w:p>
        </w:tc>
        <w:tc>
          <w:tcPr>
            <w:tcW w:w="1135" w:type="dxa"/>
            <w:vAlign w:val="center"/>
            <w:hideMark/>
          </w:tcPr>
          <w:p w:rsidR="009755CC" w:rsidRPr="0003415F" w:rsidRDefault="009755CC" w:rsidP="0003415F">
            <w:pPr>
              <w:ind w:left="333"/>
              <w:jc w:val="both"/>
              <w:rPr>
                <w:sz w:val="22"/>
                <w:szCs w:val="22"/>
              </w:rPr>
            </w:pPr>
            <w:r w:rsidRPr="0003415F">
              <w:rPr>
                <w:spacing w:val="-2"/>
                <w:sz w:val="22"/>
                <w:szCs w:val="22"/>
              </w:rPr>
              <w:t>B</w:t>
            </w:r>
            <w:r w:rsidRPr="0003415F">
              <w:rPr>
                <w:spacing w:val="-1"/>
                <w:sz w:val="22"/>
                <w:szCs w:val="22"/>
              </w:rPr>
              <w:t>a</w:t>
            </w:r>
            <w:r w:rsidRPr="0003415F">
              <w:rPr>
                <w:sz w:val="22"/>
                <w:szCs w:val="22"/>
              </w:rPr>
              <w:t>ik</w:t>
            </w:r>
          </w:p>
        </w:tc>
        <w:tc>
          <w:tcPr>
            <w:tcW w:w="1272" w:type="dxa"/>
            <w:vMerge/>
            <w:vAlign w:val="center"/>
            <w:hideMark/>
          </w:tcPr>
          <w:p w:rsidR="009755CC" w:rsidRPr="0003415F" w:rsidRDefault="009755CC" w:rsidP="0003415F">
            <w:pPr>
              <w:jc w:val="both"/>
              <w:rPr>
                <w:sz w:val="22"/>
                <w:szCs w:val="22"/>
              </w:rPr>
            </w:pPr>
          </w:p>
        </w:tc>
      </w:tr>
      <w:tr w:rsidR="009755CC" w:rsidRPr="0003415F" w:rsidTr="00DF228A">
        <w:trPr>
          <w:trHeight w:val="454"/>
        </w:trPr>
        <w:tc>
          <w:tcPr>
            <w:tcW w:w="3963" w:type="dxa"/>
            <w:vAlign w:val="center"/>
            <w:hideMark/>
          </w:tcPr>
          <w:p w:rsidR="009755CC" w:rsidRPr="0003415F" w:rsidRDefault="009755CC" w:rsidP="0003415F">
            <w:pPr>
              <w:ind w:left="102"/>
              <w:jc w:val="both"/>
              <w:rPr>
                <w:sz w:val="22"/>
                <w:szCs w:val="22"/>
              </w:rPr>
            </w:pPr>
            <w:r w:rsidRPr="0003415F">
              <w:rPr>
                <w:spacing w:val="-2"/>
                <w:sz w:val="22"/>
                <w:szCs w:val="22"/>
              </w:rPr>
              <w:t>B</w:t>
            </w:r>
            <w:r w:rsidRPr="0003415F">
              <w:rPr>
                <w:spacing w:val="-1"/>
                <w:sz w:val="22"/>
                <w:szCs w:val="22"/>
              </w:rPr>
              <w:t>a</w:t>
            </w:r>
            <w:r w:rsidRPr="0003415F">
              <w:rPr>
                <w:sz w:val="22"/>
                <w:szCs w:val="22"/>
              </w:rPr>
              <w:t>ik</w:t>
            </w:r>
          </w:p>
        </w:tc>
        <w:tc>
          <w:tcPr>
            <w:tcW w:w="1550" w:type="dxa"/>
            <w:vAlign w:val="center"/>
            <w:hideMark/>
          </w:tcPr>
          <w:p w:rsidR="009755CC" w:rsidRPr="0003415F" w:rsidRDefault="009755CC" w:rsidP="0003415F">
            <w:pPr>
              <w:ind w:left="132" w:right="142"/>
              <w:jc w:val="both"/>
              <w:rPr>
                <w:sz w:val="22"/>
                <w:szCs w:val="22"/>
              </w:rPr>
            </w:pPr>
            <w:r w:rsidRPr="0003415F">
              <w:rPr>
                <w:sz w:val="22"/>
                <w:szCs w:val="22"/>
              </w:rPr>
              <w:t>12</w:t>
            </w:r>
          </w:p>
        </w:tc>
        <w:tc>
          <w:tcPr>
            <w:tcW w:w="1135" w:type="dxa"/>
            <w:vAlign w:val="center"/>
            <w:hideMark/>
          </w:tcPr>
          <w:p w:rsidR="009755CC" w:rsidRPr="0003415F" w:rsidRDefault="009755CC" w:rsidP="0003415F">
            <w:pPr>
              <w:ind w:left="403" w:right="405"/>
              <w:jc w:val="both"/>
              <w:rPr>
                <w:sz w:val="22"/>
                <w:szCs w:val="22"/>
              </w:rPr>
            </w:pPr>
            <w:r w:rsidRPr="0003415F">
              <w:rPr>
                <w:sz w:val="22"/>
                <w:szCs w:val="22"/>
              </w:rPr>
              <w:t>15</w:t>
            </w:r>
          </w:p>
        </w:tc>
        <w:tc>
          <w:tcPr>
            <w:tcW w:w="1272" w:type="dxa"/>
            <w:vAlign w:val="center"/>
            <w:hideMark/>
          </w:tcPr>
          <w:p w:rsidR="009755CC" w:rsidRPr="0003415F" w:rsidRDefault="009755CC" w:rsidP="0003415F">
            <w:pPr>
              <w:ind w:left="102" w:right="350"/>
              <w:jc w:val="both"/>
              <w:rPr>
                <w:sz w:val="22"/>
                <w:szCs w:val="22"/>
              </w:rPr>
            </w:pPr>
            <w:r w:rsidRPr="0003415F">
              <w:rPr>
                <w:sz w:val="22"/>
                <w:szCs w:val="22"/>
              </w:rPr>
              <w:t>27</w:t>
            </w:r>
          </w:p>
        </w:tc>
      </w:tr>
      <w:tr w:rsidR="009755CC" w:rsidRPr="0003415F" w:rsidTr="00DF228A">
        <w:trPr>
          <w:trHeight w:val="454"/>
        </w:trPr>
        <w:tc>
          <w:tcPr>
            <w:tcW w:w="3963" w:type="dxa"/>
            <w:vAlign w:val="center"/>
            <w:hideMark/>
          </w:tcPr>
          <w:p w:rsidR="009755CC" w:rsidRPr="0003415F" w:rsidRDefault="009755CC" w:rsidP="0003415F">
            <w:pPr>
              <w:ind w:left="102"/>
              <w:jc w:val="both"/>
              <w:rPr>
                <w:sz w:val="22"/>
                <w:szCs w:val="22"/>
              </w:rPr>
            </w:pPr>
            <w:r w:rsidRPr="0003415F">
              <w:rPr>
                <w:spacing w:val="1"/>
                <w:sz w:val="22"/>
                <w:szCs w:val="22"/>
              </w:rPr>
              <w:t>S</w:t>
            </w:r>
            <w:r w:rsidRPr="0003415F">
              <w:rPr>
                <w:spacing w:val="-1"/>
                <w:sz w:val="22"/>
                <w:szCs w:val="22"/>
              </w:rPr>
              <w:t>a</w:t>
            </w:r>
            <w:r w:rsidRPr="0003415F">
              <w:rPr>
                <w:sz w:val="22"/>
                <w:szCs w:val="22"/>
              </w:rPr>
              <w:t>n</w:t>
            </w:r>
            <w:r w:rsidRPr="0003415F">
              <w:rPr>
                <w:spacing w:val="-2"/>
                <w:sz w:val="22"/>
                <w:szCs w:val="22"/>
              </w:rPr>
              <w:t>g</w:t>
            </w:r>
            <w:r w:rsidRPr="0003415F">
              <w:rPr>
                <w:spacing w:val="-1"/>
                <w:sz w:val="22"/>
                <w:szCs w:val="22"/>
              </w:rPr>
              <w:t>a</w:t>
            </w:r>
            <w:r w:rsidRPr="0003415F">
              <w:rPr>
                <w:sz w:val="22"/>
                <w:szCs w:val="22"/>
              </w:rPr>
              <w:t>t</w:t>
            </w:r>
            <w:r w:rsidR="0003415F">
              <w:rPr>
                <w:sz w:val="22"/>
                <w:szCs w:val="22"/>
              </w:rPr>
              <w:t xml:space="preserve"> </w:t>
            </w:r>
            <w:r w:rsidRPr="0003415F">
              <w:rPr>
                <w:spacing w:val="-2"/>
                <w:sz w:val="22"/>
                <w:szCs w:val="22"/>
              </w:rPr>
              <w:t>B</w:t>
            </w:r>
            <w:r w:rsidRPr="0003415F">
              <w:rPr>
                <w:spacing w:val="-1"/>
                <w:sz w:val="22"/>
                <w:szCs w:val="22"/>
              </w:rPr>
              <w:t>a</w:t>
            </w:r>
            <w:r w:rsidRPr="0003415F">
              <w:rPr>
                <w:sz w:val="22"/>
                <w:szCs w:val="22"/>
              </w:rPr>
              <w:t>ik</w:t>
            </w:r>
          </w:p>
        </w:tc>
        <w:tc>
          <w:tcPr>
            <w:tcW w:w="1550" w:type="dxa"/>
            <w:vAlign w:val="center"/>
            <w:hideMark/>
          </w:tcPr>
          <w:p w:rsidR="009755CC" w:rsidRPr="0003415F" w:rsidRDefault="009755CC" w:rsidP="0003415F">
            <w:pPr>
              <w:ind w:left="132" w:right="142"/>
              <w:jc w:val="both"/>
              <w:rPr>
                <w:sz w:val="22"/>
                <w:szCs w:val="22"/>
              </w:rPr>
            </w:pPr>
            <w:r w:rsidRPr="0003415F">
              <w:rPr>
                <w:sz w:val="22"/>
                <w:szCs w:val="22"/>
              </w:rPr>
              <w:t>9</w:t>
            </w:r>
          </w:p>
        </w:tc>
        <w:tc>
          <w:tcPr>
            <w:tcW w:w="1135" w:type="dxa"/>
            <w:vAlign w:val="center"/>
            <w:hideMark/>
          </w:tcPr>
          <w:p w:rsidR="009755CC" w:rsidRPr="0003415F" w:rsidRDefault="009755CC" w:rsidP="0003415F">
            <w:pPr>
              <w:ind w:left="403" w:right="405"/>
              <w:jc w:val="both"/>
              <w:rPr>
                <w:sz w:val="22"/>
                <w:szCs w:val="22"/>
              </w:rPr>
            </w:pPr>
            <w:r w:rsidRPr="0003415F">
              <w:rPr>
                <w:sz w:val="22"/>
                <w:szCs w:val="22"/>
              </w:rPr>
              <w:t>14</w:t>
            </w:r>
          </w:p>
        </w:tc>
        <w:tc>
          <w:tcPr>
            <w:tcW w:w="1272" w:type="dxa"/>
            <w:vAlign w:val="center"/>
            <w:hideMark/>
          </w:tcPr>
          <w:p w:rsidR="009755CC" w:rsidRPr="0003415F" w:rsidRDefault="009755CC" w:rsidP="0003415F">
            <w:pPr>
              <w:ind w:left="102" w:right="350"/>
              <w:jc w:val="both"/>
              <w:rPr>
                <w:sz w:val="22"/>
                <w:szCs w:val="22"/>
              </w:rPr>
            </w:pPr>
            <w:r w:rsidRPr="0003415F">
              <w:rPr>
                <w:sz w:val="22"/>
                <w:szCs w:val="22"/>
              </w:rPr>
              <w:t>23</w:t>
            </w:r>
          </w:p>
        </w:tc>
      </w:tr>
      <w:tr w:rsidR="009755CC" w:rsidRPr="0003415F" w:rsidTr="00DF228A">
        <w:trPr>
          <w:trHeight w:val="454"/>
        </w:trPr>
        <w:tc>
          <w:tcPr>
            <w:tcW w:w="3963" w:type="dxa"/>
            <w:vAlign w:val="center"/>
            <w:hideMark/>
          </w:tcPr>
          <w:p w:rsidR="009755CC" w:rsidRPr="0003415F" w:rsidRDefault="009755CC" w:rsidP="0003415F">
            <w:pPr>
              <w:ind w:left="102"/>
              <w:jc w:val="both"/>
              <w:rPr>
                <w:sz w:val="22"/>
                <w:szCs w:val="22"/>
              </w:rPr>
            </w:pPr>
            <w:r w:rsidRPr="0003415F">
              <w:rPr>
                <w:spacing w:val="2"/>
                <w:sz w:val="22"/>
                <w:szCs w:val="22"/>
              </w:rPr>
              <w:t>J</w:t>
            </w:r>
            <w:r w:rsidRPr="0003415F">
              <w:rPr>
                <w:sz w:val="22"/>
                <w:szCs w:val="22"/>
              </w:rPr>
              <w:t>u</w:t>
            </w:r>
            <w:r w:rsidRPr="0003415F">
              <w:rPr>
                <w:spacing w:val="-2"/>
                <w:sz w:val="22"/>
                <w:szCs w:val="22"/>
              </w:rPr>
              <w:t>m</w:t>
            </w:r>
            <w:r w:rsidRPr="0003415F">
              <w:rPr>
                <w:sz w:val="22"/>
                <w:szCs w:val="22"/>
              </w:rPr>
              <w:t>lah</w:t>
            </w:r>
          </w:p>
        </w:tc>
        <w:tc>
          <w:tcPr>
            <w:tcW w:w="1550" w:type="dxa"/>
            <w:vAlign w:val="center"/>
            <w:hideMark/>
          </w:tcPr>
          <w:p w:rsidR="009755CC" w:rsidRPr="0003415F" w:rsidRDefault="009755CC" w:rsidP="0003415F">
            <w:pPr>
              <w:ind w:left="132" w:right="142"/>
              <w:jc w:val="both"/>
              <w:rPr>
                <w:sz w:val="22"/>
                <w:szCs w:val="22"/>
              </w:rPr>
            </w:pPr>
            <w:r w:rsidRPr="0003415F">
              <w:rPr>
                <w:sz w:val="22"/>
                <w:szCs w:val="22"/>
              </w:rPr>
              <w:t>21</w:t>
            </w:r>
          </w:p>
        </w:tc>
        <w:tc>
          <w:tcPr>
            <w:tcW w:w="1135" w:type="dxa"/>
            <w:vAlign w:val="center"/>
            <w:hideMark/>
          </w:tcPr>
          <w:p w:rsidR="009755CC" w:rsidRPr="0003415F" w:rsidRDefault="009755CC" w:rsidP="0003415F">
            <w:pPr>
              <w:ind w:left="403" w:right="405"/>
              <w:jc w:val="both"/>
              <w:rPr>
                <w:sz w:val="22"/>
                <w:szCs w:val="22"/>
              </w:rPr>
            </w:pPr>
            <w:r w:rsidRPr="0003415F">
              <w:rPr>
                <w:sz w:val="22"/>
                <w:szCs w:val="22"/>
              </w:rPr>
              <w:t>29</w:t>
            </w:r>
          </w:p>
        </w:tc>
        <w:tc>
          <w:tcPr>
            <w:tcW w:w="1272" w:type="dxa"/>
            <w:vAlign w:val="center"/>
            <w:hideMark/>
          </w:tcPr>
          <w:p w:rsidR="009755CC" w:rsidRPr="0003415F" w:rsidRDefault="009755CC" w:rsidP="0003415F">
            <w:pPr>
              <w:ind w:left="102" w:right="350"/>
              <w:jc w:val="both"/>
              <w:rPr>
                <w:sz w:val="22"/>
                <w:szCs w:val="22"/>
              </w:rPr>
            </w:pPr>
            <w:r w:rsidRPr="0003415F">
              <w:rPr>
                <w:sz w:val="22"/>
                <w:szCs w:val="22"/>
              </w:rPr>
              <w:t>50</w:t>
            </w:r>
          </w:p>
        </w:tc>
      </w:tr>
    </w:tbl>
    <w:p w:rsidR="009755CC" w:rsidRPr="0003415F" w:rsidRDefault="009755CC" w:rsidP="0003415F">
      <w:pPr>
        <w:spacing w:line="260" w:lineRule="exact"/>
        <w:jc w:val="both"/>
        <w:rPr>
          <w:sz w:val="22"/>
          <w:szCs w:val="22"/>
        </w:rPr>
      </w:pPr>
      <w:r w:rsidRPr="0003415F">
        <w:rPr>
          <w:spacing w:val="1"/>
          <w:sz w:val="22"/>
          <w:szCs w:val="22"/>
        </w:rPr>
        <w:t>S</w:t>
      </w:r>
      <w:r w:rsidRPr="0003415F">
        <w:rPr>
          <w:sz w:val="22"/>
          <w:szCs w:val="22"/>
        </w:rPr>
        <w:t>umber: H</w:t>
      </w:r>
      <w:r w:rsidRPr="0003415F">
        <w:rPr>
          <w:spacing w:val="-1"/>
          <w:sz w:val="22"/>
          <w:szCs w:val="22"/>
        </w:rPr>
        <w:t>a</w:t>
      </w:r>
      <w:r w:rsidRPr="0003415F">
        <w:rPr>
          <w:sz w:val="22"/>
          <w:szCs w:val="22"/>
        </w:rPr>
        <w:t>sil</w:t>
      </w:r>
      <w:r w:rsidR="00AF72CB" w:rsidRPr="0003415F">
        <w:rPr>
          <w:sz w:val="22"/>
          <w:szCs w:val="22"/>
        </w:rPr>
        <w:t xml:space="preserve"> </w:t>
      </w:r>
      <w:r w:rsidRPr="0003415F">
        <w:rPr>
          <w:sz w:val="22"/>
          <w:szCs w:val="22"/>
        </w:rPr>
        <w:t>p</w:t>
      </w:r>
      <w:r w:rsidRPr="0003415F">
        <w:rPr>
          <w:spacing w:val="-1"/>
          <w:sz w:val="22"/>
          <w:szCs w:val="22"/>
        </w:rPr>
        <w:t>e</w:t>
      </w:r>
      <w:r w:rsidRPr="0003415F">
        <w:rPr>
          <w:sz w:val="22"/>
          <w:szCs w:val="22"/>
        </w:rPr>
        <w:t>rhitung</w:t>
      </w:r>
      <w:r w:rsidRPr="0003415F">
        <w:rPr>
          <w:spacing w:val="-1"/>
          <w:sz w:val="22"/>
          <w:szCs w:val="22"/>
        </w:rPr>
        <w:t>a</w:t>
      </w:r>
      <w:r w:rsidRPr="0003415F">
        <w:rPr>
          <w:sz w:val="22"/>
          <w:szCs w:val="22"/>
        </w:rPr>
        <w:t>n</w:t>
      </w:r>
    </w:p>
    <w:p w:rsidR="009755CC" w:rsidRDefault="009755CC" w:rsidP="0003415F">
      <w:pPr>
        <w:spacing w:line="360" w:lineRule="auto"/>
        <w:jc w:val="both"/>
        <w:rPr>
          <w:sz w:val="24"/>
          <w:szCs w:val="24"/>
        </w:rPr>
      </w:pPr>
    </w:p>
    <w:p w:rsidR="00262B93" w:rsidRDefault="00262B93" w:rsidP="0003415F">
      <w:pPr>
        <w:spacing w:before="29" w:line="360" w:lineRule="auto"/>
        <w:ind w:firstLine="426"/>
        <w:jc w:val="both"/>
        <w:rPr>
          <w:sz w:val="24"/>
          <w:szCs w:val="24"/>
        </w:rPr>
        <w:sectPr w:rsidR="00262B93" w:rsidSect="00991F46">
          <w:type w:val="continuous"/>
          <w:pgSz w:w="11920" w:h="16840"/>
          <w:pgMar w:top="2275" w:right="1699" w:bottom="1699" w:left="2275" w:header="763" w:footer="0" w:gutter="0"/>
          <w:cols w:space="720"/>
          <w:docGrid w:linePitch="272"/>
        </w:sectPr>
      </w:pPr>
    </w:p>
    <w:p w:rsidR="009755CC" w:rsidRDefault="009755CC" w:rsidP="0003415F">
      <w:pPr>
        <w:spacing w:before="29" w:line="360" w:lineRule="auto"/>
        <w:ind w:firstLine="426"/>
        <w:jc w:val="both"/>
        <w:rPr>
          <w:sz w:val="24"/>
          <w:szCs w:val="24"/>
        </w:rPr>
      </w:pPr>
      <w:r>
        <w:rPr>
          <w:sz w:val="24"/>
          <w:szCs w:val="24"/>
        </w:rPr>
        <w:lastRenderedPageBreak/>
        <w:t>Perhitungan</w:t>
      </w:r>
      <w:r w:rsidR="00AF72CB">
        <w:rPr>
          <w:sz w:val="24"/>
          <w:szCs w:val="24"/>
        </w:rPr>
        <w:t xml:space="preserve"> </w:t>
      </w:r>
      <w:r>
        <w:rPr>
          <w:sz w:val="24"/>
          <w:szCs w:val="24"/>
        </w:rPr>
        <w:t>ni</w:t>
      </w:r>
      <w:r>
        <w:rPr>
          <w:spacing w:val="1"/>
          <w:sz w:val="24"/>
          <w:szCs w:val="24"/>
        </w:rPr>
        <w:t>l</w:t>
      </w:r>
      <w:r>
        <w:rPr>
          <w:spacing w:val="-1"/>
          <w:sz w:val="24"/>
          <w:szCs w:val="24"/>
        </w:rPr>
        <w:t>a</w:t>
      </w:r>
      <w:r>
        <w:rPr>
          <w:sz w:val="24"/>
          <w:szCs w:val="24"/>
        </w:rPr>
        <w:t xml:space="preserve">i </w:t>
      </w:r>
      <w:r>
        <w:rPr>
          <w:spacing w:val="-1"/>
          <w:sz w:val="24"/>
          <w:szCs w:val="24"/>
        </w:rPr>
        <w:t>e</w:t>
      </w:r>
      <w:r>
        <w:rPr>
          <w:sz w:val="24"/>
          <w:szCs w:val="24"/>
        </w:rPr>
        <w:t>ks</w:t>
      </w:r>
      <w:r>
        <w:rPr>
          <w:spacing w:val="2"/>
          <w:sz w:val="24"/>
          <w:szCs w:val="24"/>
        </w:rPr>
        <w:t>p</w:t>
      </w:r>
      <w:r>
        <w:rPr>
          <w:spacing w:val="-1"/>
          <w:sz w:val="24"/>
          <w:szCs w:val="24"/>
        </w:rPr>
        <w:t>e</w:t>
      </w:r>
      <w:r>
        <w:rPr>
          <w:sz w:val="24"/>
          <w:szCs w:val="24"/>
        </w:rPr>
        <w:t>ktasi   menghasilkan ni</w:t>
      </w:r>
      <w:r>
        <w:rPr>
          <w:spacing w:val="1"/>
          <w:sz w:val="24"/>
          <w:szCs w:val="24"/>
        </w:rPr>
        <w:t>l</w:t>
      </w:r>
      <w:r>
        <w:rPr>
          <w:spacing w:val="-1"/>
          <w:sz w:val="24"/>
          <w:szCs w:val="24"/>
        </w:rPr>
        <w:t>a</w:t>
      </w:r>
      <w:r>
        <w:rPr>
          <w:sz w:val="24"/>
          <w:szCs w:val="24"/>
        </w:rPr>
        <w:t>i pa</w:t>
      </w:r>
      <w:r>
        <w:rPr>
          <w:spacing w:val="2"/>
          <w:sz w:val="24"/>
          <w:szCs w:val="24"/>
        </w:rPr>
        <w:t>d</w:t>
      </w:r>
      <w:r>
        <w:rPr>
          <w:sz w:val="24"/>
          <w:szCs w:val="24"/>
        </w:rPr>
        <w:t>a</w:t>
      </w:r>
      <w:r w:rsidR="00AF72CB">
        <w:rPr>
          <w:sz w:val="24"/>
          <w:szCs w:val="24"/>
        </w:rPr>
        <w:t xml:space="preserve"> </w:t>
      </w:r>
      <w:r>
        <w:rPr>
          <w:sz w:val="24"/>
          <w:szCs w:val="24"/>
        </w:rPr>
        <w:t>s</w:t>
      </w:r>
      <w:r>
        <w:rPr>
          <w:spacing w:val="-1"/>
          <w:sz w:val="24"/>
          <w:szCs w:val="24"/>
        </w:rPr>
        <w:t>e</w:t>
      </w:r>
      <w:r>
        <w:rPr>
          <w:sz w:val="24"/>
          <w:szCs w:val="24"/>
        </w:rPr>
        <w:t>t</w:t>
      </w:r>
      <w:r>
        <w:rPr>
          <w:spacing w:val="1"/>
          <w:sz w:val="24"/>
          <w:szCs w:val="24"/>
        </w:rPr>
        <w:t>ia</w:t>
      </w:r>
      <w:r>
        <w:rPr>
          <w:sz w:val="24"/>
          <w:szCs w:val="24"/>
        </w:rPr>
        <w:t>p s</w:t>
      </w:r>
      <w:r>
        <w:rPr>
          <w:spacing w:val="-1"/>
          <w:sz w:val="24"/>
          <w:szCs w:val="24"/>
        </w:rPr>
        <w:t>e</w:t>
      </w:r>
      <w:r>
        <w:rPr>
          <w:sz w:val="24"/>
          <w:szCs w:val="24"/>
        </w:rPr>
        <w:t>l ba</w:t>
      </w:r>
      <w:r>
        <w:rPr>
          <w:spacing w:val="-1"/>
          <w:sz w:val="24"/>
          <w:szCs w:val="24"/>
        </w:rPr>
        <w:t>r</w:t>
      </w:r>
      <w:r>
        <w:rPr>
          <w:sz w:val="24"/>
          <w:szCs w:val="24"/>
        </w:rPr>
        <w:t>is dan</w:t>
      </w:r>
      <w:r w:rsidR="00AF72CB">
        <w:rPr>
          <w:sz w:val="24"/>
          <w:szCs w:val="24"/>
        </w:rPr>
        <w:t xml:space="preserve"> </w:t>
      </w:r>
      <w:r>
        <w:rPr>
          <w:sz w:val="24"/>
          <w:szCs w:val="24"/>
        </w:rPr>
        <w:t>kolom</w:t>
      </w:r>
      <w:r>
        <w:rPr>
          <w:spacing w:val="1"/>
          <w:sz w:val="24"/>
          <w:szCs w:val="24"/>
        </w:rPr>
        <w:t>, s</w:t>
      </w:r>
      <w:r>
        <w:rPr>
          <w:spacing w:val="-1"/>
          <w:sz w:val="24"/>
          <w:szCs w:val="24"/>
        </w:rPr>
        <w:t>e</w:t>
      </w:r>
      <w:r>
        <w:rPr>
          <w:sz w:val="24"/>
          <w:szCs w:val="24"/>
        </w:rPr>
        <w:t>hing</w:t>
      </w:r>
      <w:r>
        <w:rPr>
          <w:spacing w:val="-2"/>
          <w:sz w:val="24"/>
          <w:szCs w:val="24"/>
        </w:rPr>
        <w:t>g</w:t>
      </w:r>
      <w:r>
        <w:rPr>
          <w:sz w:val="24"/>
          <w:szCs w:val="24"/>
        </w:rPr>
        <w:t>a</w:t>
      </w:r>
      <w:r w:rsidR="00AF72CB">
        <w:rPr>
          <w:sz w:val="24"/>
          <w:szCs w:val="24"/>
        </w:rPr>
        <w:t xml:space="preserve"> </w:t>
      </w:r>
      <w:r>
        <w:rPr>
          <w:sz w:val="24"/>
          <w:szCs w:val="24"/>
        </w:rPr>
        <w:lastRenderedPageBreak/>
        <w:t>dida</w:t>
      </w:r>
      <w:r>
        <w:rPr>
          <w:spacing w:val="2"/>
          <w:sz w:val="24"/>
          <w:szCs w:val="24"/>
        </w:rPr>
        <w:t>p</w:t>
      </w:r>
      <w:r>
        <w:rPr>
          <w:spacing w:val="-1"/>
          <w:sz w:val="24"/>
          <w:szCs w:val="24"/>
        </w:rPr>
        <w:t>a</w:t>
      </w:r>
      <w:r>
        <w:rPr>
          <w:sz w:val="24"/>
          <w:szCs w:val="24"/>
        </w:rPr>
        <w:t>tkan nil</w:t>
      </w:r>
      <w:r>
        <w:rPr>
          <w:spacing w:val="2"/>
          <w:sz w:val="24"/>
          <w:szCs w:val="24"/>
        </w:rPr>
        <w:t>a</w:t>
      </w:r>
      <w:r>
        <w:rPr>
          <w:sz w:val="24"/>
          <w:szCs w:val="24"/>
        </w:rPr>
        <w:t>i eksp</w:t>
      </w:r>
      <w:r>
        <w:rPr>
          <w:spacing w:val="-1"/>
          <w:sz w:val="24"/>
          <w:szCs w:val="24"/>
        </w:rPr>
        <w:t>e</w:t>
      </w:r>
      <w:r>
        <w:rPr>
          <w:sz w:val="24"/>
          <w:szCs w:val="24"/>
        </w:rPr>
        <w:t>ktasi sep</w:t>
      </w:r>
      <w:r>
        <w:rPr>
          <w:spacing w:val="-1"/>
          <w:sz w:val="24"/>
          <w:szCs w:val="24"/>
        </w:rPr>
        <w:t>e</w:t>
      </w:r>
      <w:r>
        <w:rPr>
          <w:sz w:val="24"/>
          <w:szCs w:val="24"/>
        </w:rPr>
        <w:t>rti t</w:t>
      </w:r>
      <w:r>
        <w:rPr>
          <w:spacing w:val="-1"/>
          <w:sz w:val="24"/>
          <w:szCs w:val="24"/>
        </w:rPr>
        <w:t>a</w:t>
      </w:r>
      <w:r>
        <w:rPr>
          <w:spacing w:val="2"/>
          <w:sz w:val="24"/>
          <w:szCs w:val="24"/>
        </w:rPr>
        <w:t>b</w:t>
      </w:r>
      <w:r>
        <w:rPr>
          <w:spacing w:val="-1"/>
          <w:sz w:val="24"/>
          <w:szCs w:val="24"/>
        </w:rPr>
        <w:t>e</w:t>
      </w:r>
      <w:r>
        <w:rPr>
          <w:sz w:val="24"/>
          <w:szCs w:val="24"/>
        </w:rPr>
        <w:t>l dib</w:t>
      </w:r>
      <w:r>
        <w:rPr>
          <w:spacing w:val="-1"/>
          <w:sz w:val="24"/>
          <w:szCs w:val="24"/>
        </w:rPr>
        <w:t>a</w:t>
      </w:r>
      <w:r>
        <w:rPr>
          <w:sz w:val="24"/>
          <w:szCs w:val="24"/>
        </w:rPr>
        <w:t>w</w:t>
      </w:r>
      <w:r>
        <w:rPr>
          <w:spacing w:val="-1"/>
          <w:sz w:val="24"/>
          <w:szCs w:val="24"/>
        </w:rPr>
        <w:t>a</w:t>
      </w:r>
      <w:r>
        <w:rPr>
          <w:sz w:val="24"/>
          <w:szCs w:val="24"/>
        </w:rPr>
        <w:t>h in</w:t>
      </w:r>
      <w:r w:rsidR="006E0183">
        <w:rPr>
          <w:sz w:val="24"/>
          <w:szCs w:val="24"/>
        </w:rPr>
        <w:t>i</w:t>
      </w:r>
      <w:r>
        <w:rPr>
          <w:sz w:val="24"/>
          <w:szCs w:val="24"/>
        </w:rPr>
        <w:t>:</w:t>
      </w:r>
    </w:p>
    <w:p w:rsidR="00262B93" w:rsidRDefault="00262B93" w:rsidP="0003415F">
      <w:pPr>
        <w:spacing w:before="16" w:line="260" w:lineRule="exact"/>
        <w:jc w:val="both"/>
        <w:rPr>
          <w:sz w:val="24"/>
          <w:szCs w:val="24"/>
        </w:rPr>
        <w:sectPr w:rsidR="00262B93" w:rsidSect="00344891">
          <w:type w:val="continuous"/>
          <w:pgSz w:w="11920" w:h="16840"/>
          <w:pgMar w:top="2275" w:right="1699" w:bottom="1699" w:left="2275" w:header="763" w:footer="0" w:gutter="0"/>
          <w:cols w:num="2" w:space="720"/>
          <w:docGrid w:linePitch="272"/>
        </w:sectPr>
      </w:pPr>
    </w:p>
    <w:p w:rsidR="009755CC" w:rsidRDefault="009755CC" w:rsidP="0003415F">
      <w:pPr>
        <w:spacing w:before="16" w:line="260" w:lineRule="exact"/>
        <w:jc w:val="both"/>
        <w:rPr>
          <w:sz w:val="24"/>
          <w:szCs w:val="24"/>
        </w:rPr>
      </w:pPr>
    </w:p>
    <w:p w:rsidR="009755CC" w:rsidRPr="006E0183" w:rsidRDefault="009755CC" w:rsidP="0003415F">
      <w:pPr>
        <w:ind w:right="4"/>
        <w:jc w:val="both"/>
        <w:rPr>
          <w:b/>
          <w:sz w:val="24"/>
          <w:szCs w:val="24"/>
        </w:rPr>
      </w:pPr>
      <w:r w:rsidRPr="006E0183">
        <w:rPr>
          <w:b/>
          <w:sz w:val="24"/>
          <w:szCs w:val="24"/>
        </w:rPr>
        <w:t>T</w:t>
      </w:r>
      <w:r w:rsidRPr="006E0183">
        <w:rPr>
          <w:b/>
          <w:spacing w:val="-1"/>
          <w:sz w:val="24"/>
          <w:szCs w:val="24"/>
        </w:rPr>
        <w:t>a</w:t>
      </w:r>
      <w:r w:rsidRPr="006E0183">
        <w:rPr>
          <w:b/>
          <w:sz w:val="24"/>
          <w:szCs w:val="24"/>
        </w:rPr>
        <w:t>b</w:t>
      </w:r>
      <w:r w:rsidRPr="006E0183">
        <w:rPr>
          <w:b/>
          <w:spacing w:val="-1"/>
          <w:sz w:val="24"/>
          <w:szCs w:val="24"/>
        </w:rPr>
        <w:t>e</w:t>
      </w:r>
      <w:r w:rsidR="000A1B6C">
        <w:rPr>
          <w:b/>
          <w:sz w:val="24"/>
          <w:szCs w:val="24"/>
        </w:rPr>
        <w:t>l 6</w:t>
      </w:r>
      <w:r w:rsidR="006E0183">
        <w:rPr>
          <w:b/>
          <w:sz w:val="24"/>
          <w:szCs w:val="24"/>
        </w:rPr>
        <w:t>.</w:t>
      </w:r>
      <w:r w:rsidR="00AF72CB">
        <w:rPr>
          <w:b/>
          <w:sz w:val="24"/>
          <w:szCs w:val="24"/>
        </w:rPr>
        <w:t xml:space="preserve"> </w:t>
      </w:r>
      <w:r w:rsidRPr="006E0183">
        <w:rPr>
          <w:b/>
          <w:spacing w:val="2"/>
          <w:sz w:val="24"/>
          <w:szCs w:val="24"/>
        </w:rPr>
        <w:t>N</w:t>
      </w:r>
      <w:r w:rsidRPr="006E0183">
        <w:rPr>
          <w:b/>
          <w:sz w:val="24"/>
          <w:szCs w:val="24"/>
        </w:rPr>
        <w:t>i</w:t>
      </w:r>
      <w:r w:rsidRPr="006E0183">
        <w:rPr>
          <w:b/>
          <w:spacing w:val="-3"/>
          <w:sz w:val="24"/>
          <w:szCs w:val="24"/>
        </w:rPr>
        <w:t>l</w:t>
      </w:r>
      <w:r w:rsidRPr="006E0183">
        <w:rPr>
          <w:b/>
          <w:spacing w:val="2"/>
          <w:sz w:val="24"/>
          <w:szCs w:val="24"/>
        </w:rPr>
        <w:t>a</w:t>
      </w:r>
      <w:r w:rsidRPr="006E0183">
        <w:rPr>
          <w:b/>
          <w:sz w:val="24"/>
          <w:szCs w:val="24"/>
        </w:rPr>
        <w:t>i</w:t>
      </w:r>
      <w:r w:rsidR="00AF72CB">
        <w:rPr>
          <w:b/>
          <w:sz w:val="24"/>
          <w:szCs w:val="24"/>
        </w:rPr>
        <w:t xml:space="preserve"> </w:t>
      </w:r>
      <w:r w:rsidRPr="006E0183">
        <w:rPr>
          <w:b/>
          <w:sz w:val="24"/>
          <w:szCs w:val="24"/>
        </w:rPr>
        <w:t>E</w:t>
      </w:r>
      <w:r w:rsidRPr="006E0183">
        <w:rPr>
          <w:b/>
          <w:spacing w:val="-1"/>
          <w:sz w:val="24"/>
          <w:szCs w:val="24"/>
        </w:rPr>
        <w:t>k</w:t>
      </w:r>
      <w:r w:rsidRPr="006E0183">
        <w:rPr>
          <w:b/>
          <w:spacing w:val="1"/>
          <w:sz w:val="24"/>
          <w:szCs w:val="24"/>
        </w:rPr>
        <w:t>sp</w:t>
      </w:r>
      <w:r w:rsidRPr="006E0183">
        <w:rPr>
          <w:b/>
          <w:sz w:val="24"/>
          <w:szCs w:val="24"/>
        </w:rPr>
        <w:t>e</w:t>
      </w:r>
      <w:r w:rsidRPr="006E0183">
        <w:rPr>
          <w:b/>
          <w:spacing w:val="-1"/>
          <w:sz w:val="24"/>
          <w:szCs w:val="24"/>
        </w:rPr>
        <w:t>k</w:t>
      </w:r>
      <w:r w:rsidRPr="006E0183">
        <w:rPr>
          <w:b/>
          <w:sz w:val="24"/>
          <w:szCs w:val="24"/>
        </w:rPr>
        <w:t>t</w:t>
      </w:r>
      <w:r w:rsidRPr="006E0183">
        <w:rPr>
          <w:b/>
          <w:spacing w:val="-1"/>
          <w:sz w:val="24"/>
          <w:szCs w:val="24"/>
        </w:rPr>
        <w:t>a</w:t>
      </w:r>
      <w:r w:rsidRPr="006E0183">
        <w:rPr>
          <w:b/>
          <w:spacing w:val="3"/>
          <w:sz w:val="24"/>
          <w:szCs w:val="24"/>
        </w:rPr>
        <w:t>s</w:t>
      </w:r>
      <w:r w:rsidRPr="006E0183">
        <w:rPr>
          <w:b/>
          <w:sz w:val="24"/>
          <w:szCs w:val="24"/>
        </w:rPr>
        <w:t>i</w:t>
      </w:r>
      <w:r w:rsidR="00AF72CB">
        <w:rPr>
          <w:b/>
          <w:sz w:val="24"/>
          <w:szCs w:val="24"/>
        </w:rPr>
        <w:t xml:space="preserve"> </w:t>
      </w:r>
      <w:r w:rsidRPr="006E0183">
        <w:rPr>
          <w:b/>
          <w:sz w:val="24"/>
          <w:szCs w:val="24"/>
        </w:rPr>
        <w:t>H</w:t>
      </w:r>
      <w:r w:rsidRPr="006E0183">
        <w:rPr>
          <w:b/>
          <w:spacing w:val="-1"/>
          <w:sz w:val="24"/>
          <w:szCs w:val="24"/>
        </w:rPr>
        <w:t>a</w:t>
      </w:r>
      <w:r w:rsidRPr="006E0183">
        <w:rPr>
          <w:b/>
          <w:sz w:val="24"/>
          <w:szCs w:val="24"/>
        </w:rPr>
        <w:t>rapan</w:t>
      </w:r>
      <w:r w:rsidR="00AF72CB">
        <w:rPr>
          <w:b/>
          <w:sz w:val="24"/>
          <w:szCs w:val="24"/>
        </w:rPr>
        <w:t xml:space="preserve"> </w:t>
      </w:r>
      <w:r w:rsidRPr="006E0183">
        <w:rPr>
          <w:b/>
          <w:sz w:val="24"/>
          <w:szCs w:val="24"/>
        </w:rPr>
        <w:t>D</w:t>
      </w:r>
      <w:r w:rsidRPr="006E0183">
        <w:rPr>
          <w:b/>
          <w:spacing w:val="-1"/>
          <w:sz w:val="24"/>
          <w:szCs w:val="24"/>
        </w:rPr>
        <w:t>a</w:t>
      </w:r>
      <w:r w:rsidRPr="006E0183">
        <w:rPr>
          <w:b/>
          <w:sz w:val="24"/>
          <w:szCs w:val="24"/>
        </w:rPr>
        <w:t>n</w:t>
      </w:r>
      <w:r w:rsidR="00AF72CB">
        <w:rPr>
          <w:b/>
          <w:sz w:val="24"/>
          <w:szCs w:val="24"/>
        </w:rPr>
        <w:t xml:space="preserve"> </w:t>
      </w:r>
      <w:r w:rsidRPr="006E0183">
        <w:rPr>
          <w:b/>
          <w:spacing w:val="2"/>
          <w:sz w:val="24"/>
          <w:szCs w:val="24"/>
        </w:rPr>
        <w:t>K</w:t>
      </w:r>
      <w:r w:rsidRPr="006E0183">
        <w:rPr>
          <w:b/>
          <w:spacing w:val="-3"/>
          <w:sz w:val="24"/>
          <w:szCs w:val="24"/>
        </w:rPr>
        <w:t>i</w:t>
      </w:r>
      <w:r w:rsidRPr="006E0183">
        <w:rPr>
          <w:b/>
          <w:spacing w:val="4"/>
          <w:sz w:val="24"/>
          <w:szCs w:val="24"/>
        </w:rPr>
        <w:t>n</w:t>
      </w:r>
      <w:r w:rsidRPr="006E0183">
        <w:rPr>
          <w:b/>
          <w:sz w:val="24"/>
          <w:szCs w:val="24"/>
        </w:rPr>
        <w:t>er</w:t>
      </w:r>
      <w:r w:rsidRPr="006E0183">
        <w:rPr>
          <w:b/>
          <w:spacing w:val="3"/>
          <w:sz w:val="24"/>
          <w:szCs w:val="24"/>
        </w:rPr>
        <w:t>j</w:t>
      </w:r>
      <w:r w:rsidRPr="006E0183">
        <w:rPr>
          <w:b/>
          <w:sz w:val="24"/>
          <w:szCs w:val="24"/>
        </w:rPr>
        <w:t>a</w:t>
      </w:r>
      <w:r w:rsidR="00AF72CB">
        <w:rPr>
          <w:b/>
          <w:sz w:val="24"/>
          <w:szCs w:val="24"/>
        </w:rPr>
        <w:t xml:space="preserve"> </w:t>
      </w:r>
      <w:r w:rsidRPr="006E0183">
        <w:rPr>
          <w:b/>
          <w:spacing w:val="1"/>
          <w:sz w:val="24"/>
          <w:szCs w:val="24"/>
        </w:rPr>
        <w:t>P</w:t>
      </w:r>
      <w:r w:rsidRPr="006E0183">
        <w:rPr>
          <w:b/>
          <w:spacing w:val="2"/>
          <w:sz w:val="24"/>
          <w:szCs w:val="24"/>
        </w:rPr>
        <w:t>e</w:t>
      </w:r>
      <w:r w:rsidRPr="006E0183">
        <w:rPr>
          <w:b/>
          <w:spacing w:val="-5"/>
          <w:sz w:val="24"/>
          <w:szCs w:val="24"/>
        </w:rPr>
        <w:t>l</w:t>
      </w:r>
      <w:r w:rsidRPr="006E0183">
        <w:rPr>
          <w:b/>
          <w:sz w:val="24"/>
          <w:szCs w:val="24"/>
        </w:rPr>
        <w:t>a</w:t>
      </w:r>
      <w:r w:rsidRPr="006E0183">
        <w:rPr>
          <w:b/>
          <w:spacing w:val="-1"/>
          <w:sz w:val="24"/>
          <w:szCs w:val="24"/>
        </w:rPr>
        <w:t>y</w:t>
      </w:r>
      <w:r w:rsidRPr="006E0183">
        <w:rPr>
          <w:b/>
          <w:spacing w:val="2"/>
          <w:sz w:val="24"/>
          <w:szCs w:val="24"/>
        </w:rPr>
        <w:t>a</w:t>
      </w:r>
      <w:r w:rsidRPr="006E0183">
        <w:rPr>
          <w:b/>
          <w:sz w:val="24"/>
          <w:szCs w:val="24"/>
        </w:rPr>
        <w:t>n</w:t>
      </w:r>
      <w:r w:rsidRPr="006E0183">
        <w:rPr>
          <w:b/>
          <w:spacing w:val="-1"/>
          <w:sz w:val="24"/>
          <w:szCs w:val="24"/>
        </w:rPr>
        <w:t>a</w:t>
      </w:r>
      <w:r w:rsidRPr="006E0183">
        <w:rPr>
          <w:b/>
          <w:sz w:val="24"/>
          <w:szCs w:val="24"/>
        </w:rPr>
        <w:t>n K</w:t>
      </w:r>
      <w:r w:rsidRPr="006E0183">
        <w:rPr>
          <w:b/>
          <w:spacing w:val="-1"/>
          <w:sz w:val="24"/>
          <w:szCs w:val="24"/>
        </w:rPr>
        <w:t>a</w:t>
      </w:r>
      <w:r w:rsidRPr="006E0183">
        <w:rPr>
          <w:b/>
          <w:sz w:val="24"/>
          <w:szCs w:val="24"/>
        </w:rPr>
        <w:t>rtu T</w:t>
      </w:r>
      <w:r w:rsidRPr="006E0183">
        <w:rPr>
          <w:b/>
          <w:spacing w:val="-1"/>
          <w:sz w:val="24"/>
          <w:szCs w:val="24"/>
        </w:rPr>
        <w:t>a</w:t>
      </w:r>
      <w:r w:rsidRPr="006E0183">
        <w:rPr>
          <w:b/>
          <w:sz w:val="24"/>
          <w:szCs w:val="24"/>
        </w:rPr>
        <w:t>n</w:t>
      </w:r>
      <w:r w:rsidRPr="006E0183">
        <w:rPr>
          <w:b/>
          <w:spacing w:val="-1"/>
          <w:sz w:val="24"/>
          <w:szCs w:val="24"/>
        </w:rPr>
        <w:t>d</w:t>
      </w:r>
      <w:r w:rsidRPr="006E0183">
        <w:rPr>
          <w:b/>
          <w:sz w:val="24"/>
          <w:szCs w:val="24"/>
        </w:rPr>
        <w:t>a Pen</w:t>
      </w:r>
      <w:r w:rsidRPr="006E0183">
        <w:rPr>
          <w:b/>
          <w:spacing w:val="3"/>
          <w:sz w:val="24"/>
          <w:szCs w:val="24"/>
        </w:rPr>
        <w:t>c</w:t>
      </w:r>
      <w:r w:rsidRPr="006E0183">
        <w:rPr>
          <w:b/>
          <w:sz w:val="24"/>
          <w:szCs w:val="24"/>
        </w:rPr>
        <w:t>a</w:t>
      </w:r>
      <w:r w:rsidRPr="006E0183">
        <w:rPr>
          <w:b/>
          <w:spacing w:val="2"/>
          <w:sz w:val="24"/>
          <w:szCs w:val="24"/>
        </w:rPr>
        <w:t>r</w:t>
      </w:r>
      <w:r w:rsidRPr="006E0183">
        <w:rPr>
          <w:b/>
          <w:sz w:val="24"/>
          <w:szCs w:val="24"/>
        </w:rPr>
        <w:t>i</w:t>
      </w:r>
      <w:r w:rsidR="00AF72CB">
        <w:rPr>
          <w:b/>
          <w:sz w:val="24"/>
          <w:szCs w:val="24"/>
        </w:rPr>
        <w:t xml:space="preserve"> </w:t>
      </w:r>
      <w:r w:rsidRPr="006E0183">
        <w:rPr>
          <w:b/>
          <w:spacing w:val="2"/>
          <w:sz w:val="24"/>
          <w:szCs w:val="24"/>
        </w:rPr>
        <w:t>K</w:t>
      </w:r>
      <w:r w:rsidRPr="006E0183">
        <w:rPr>
          <w:b/>
          <w:sz w:val="24"/>
          <w:szCs w:val="24"/>
        </w:rPr>
        <w:t>er</w:t>
      </w:r>
      <w:r w:rsidRPr="006E0183">
        <w:rPr>
          <w:b/>
          <w:spacing w:val="3"/>
          <w:sz w:val="24"/>
          <w:szCs w:val="24"/>
        </w:rPr>
        <w:t>j</w:t>
      </w:r>
      <w:r w:rsidRPr="006E0183">
        <w:rPr>
          <w:b/>
          <w:sz w:val="24"/>
          <w:szCs w:val="24"/>
        </w:rPr>
        <w:t>a Pada</w:t>
      </w:r>
      <w:r w:rsidR="00AF72CB">
        <w:rPr>
          <w:b/>
          <w:sz w:val="24"/>
          <w:szCs w:val="24"/>
        </w:rPr>
        <w:t xml:space="preserve"> </w:t>
      </w:r>
      <w:r w:rsidRPr="006E0183">
        <w:rPr>
          <w:b/>
          <w:spacing w:val="2"/>
          <w:sz w:val="24"/>
          <w:szCs w:val="24"/>
        </w:rPr>
        <w:t>D</w:t>
      </w:r>
      <w:r w:rsidRPr="006E0183">
        <w:rPr>
          <w:b/>
          <w:spacing w:val="-6"/>
          <w:sz w:val="24"/>
          <w:szCs w:val="24"/>
        </w:rPr>
        <w:t>i</w:t>
      </w:r>
      <w:r w:rsidRPr="006E0183">
        <w:rPr>
          <w:b/>
          <w:spacing w:val="3"/>
          <w:sz w:val="24"/>
          <w:szCs w:val="24"/>
        </w:rPr>
        <w:t>s</w:t>
      </w:r>
      <w:r w:rsidRPr="006E0183">
        <w:rPr>
          <w:b/>
          <w:sz w:val="24"/>
          <w:szCs w:val="24"/>
        </w:rPr>
        <w:t>n</w:t>
      </w:r>
      <w:r w:rsidRPr="006E0183">
        <w:rPr>
          <w:b/>
          <w:spacing w:val="-1"/>
          <w:sz w:val="24"/>
          <w:szCs w:val="24"/>
        </w:rPr>
        <w:t>a</w:t>
      </w:r>
      <w:r w:rsidRPr="006E0183">
        <w:rPr>
          <w:b/>
          <w:sz w:val="24"/>
          <w:szCs w:val="24"/>
        </w:rPr>
        <w:t>k</w:t>
      </w:r>
      <w:r w:rsidRPr="006E0183">
        <w:rPr>
          <w:b/>
          <w:spacing w:val="-1"/>
          <w:sz w:val="24"/>
          <w:szCs w:val="24"/>
        </w:rPr>
        <w:t>e</w:t>
      </w:r>
      <w:r w:rsidRPr="006E0183">
        <w:rPr>
          <w:b/>
          <w:sz w:val="24"/>
          <w:szCs w:val="24"/>
        </w:rPr>
        <w:t>rtrans.</w:t>
      </w:r>
    </w:p>
    <w:tbl>
      <w:tblPr>
        <w:tblW w:w="8002" w:type="dxa"/>
        <w:tblInd w:w="8" w:type="dxa"/>
        <w:tblBorders>
          <w:insideH w:val="single" w:sz="4" w:space="0" w:color="auto"/>
        </w:tblBorders>
        <w:tblLayout w:type="fixed"/>
        <w:tblCellMar>
          <w:left w:w="0" w:type="dxa"/>
          <w:right w:w="0" w:type="dxa"/>
        </w:tblCellMar>
        <w:tblLook w:val="01E0" w:firstRow="1" w:lastRow="1" w:firstColumn="1" w:lastColumn="1" w:noHBand="0" w:noVBand="0"/>
      </w:tblPr>
      <w:tblGrid>
        <w:gridCol w:w="3819"/>
        <w:gridCol w:w="1599"/>
        <w:gridCol w:w="1183"/>
        <w:gridCol w:w="1401"/>
      </w:tblGrid>
      <w:tr w:rsidR="009755CC" w:rsidRPr="00A82D15" w:rsidTr="009C2C25">
        <w:trPr>
          <w:trHeight w:val="427"/>
        </w:trPr>
        <w:tc>
          <w:tcPr>
            <w:tcW w:w="3819" w:type="dxa"/>
            <w:vMerge w:val="restart"/>
            <w:vAlign w:val="center"/>
          </w:tcPr>
          <w:p w:rsidR="009755CC" w:rsidRPr="00A82D15" w:rsidRDefault="009755CC" w:rsidP="0003415F">
            <w:pPr>
              <w:ind w:left="1156" w:right="1162"/>
              <w:jc w:val="both"/>
              <w:rPr>
                <w:sz w:val="22"/>
                <w:szCs w:val="22"/>
              </w:rPr>
            </w:pPr>
            <w:r w:rsidRPr="00A82D15">
              <w:rPr>
                <w:spacing w:val="1"/>
                <w:sz w:val="22"/>
                <w:szCs w:val="22"/>
              </w:rPr>
              <w:t>P</w:t>
            </w:r>
            <w:r w:rsidRPr="00A82D15">
              <w:rPr>
                <w:spacing w:val="-1"/>
                <w:sz w:val="22"/>
                <w:szCs w:val="22"/>
              </w:rPr>
              <w:t>e</w:t>
            </w:r>
            <w:r w:rsidRPr="00A82D15">
              <w:rPr>
                <w:sz w:val="22"/>
                <w:szCs w:val="22"/>
              </w:rPr>
              <w:t>l</w:t>
            </w:r>
            <w:r w:rsidRPr="00A82D15">
              <w:rPr>
                <w:spacing w:val="2"/>
                <w:sz w:val="22"/>
                <w:szCs w:val="22"/>
              </w:rPr>
              <w:t>a</w:t>
            </w:r>
            <w:r w:rsidRPr="00A82D15">
              <w:rPr>
                <w:spacing w:val="-5"/>
                <w:sz w:val="22"/>
                <w:szCs w:val="22"/>
              </w:rPr>
              <w:t>y</w:t>
            </w:r>
            <w:r w:rsidRPr="00A82D15">
              <w:rPr>
                <w:spacing w:val="1"/>
                <w:sz w:val="22"/>
                <w:szCs w:val="22"/>
              </w:rPr>
              <w:t>a</w:t>
            </w:r>
            <w:r w:rsidRPr="00A82D15">
              <w:rPr>
                <w:sz w:val="22"/>
                <w:szCs w:val="22"/>
              </w:rPr>
              <w:t>n</w:t>
            </w:r>
            <w:r w:rsidRPr="00A82D15">
              <w:rPr>
                <w:spacing w:val="-1"/>
                <w:sz w:val="22"/>
                <w:szCs w:val="22"/>
              </w:rPr>
              <w:t>a</w:t>
            </w:r>
            <w:r w:rsidRPr="00A82D15">
              <w:rPr>
                <w:sz w:val="22"/>
                <w:szCs w:val="22"/>
              </w:rPr>
              <w:t>n</w:t>
            </w:r>
          </w:p>
        </w:tc>
        <w:tc>
          <w:tcPr>
            <w:tcW w:w="2782" w:type="dxa"/>
            <w:gridSpan w:val="2"/>
            <w:vAlign w:val="center"/>
            <w:hideMark/>
          </w:tcPr>
          <w:p w:rsidR="009755CC" w:rsidRPr="00A82D15" w:rsidRDefault="009755CC" w:rsidP="0003415F">
            <w:pPr>
              <w:ind w:left="67" w:right="16"/>
              <w:jc w:val="both"/>
              <w:rPr>
                <w:sz w:val="22"/>
                <w:szCs w:val="22"/>
              </w:rPr>
            </w:pPr>
            <w:r w:rsidRPr="00A82D15">
              <w:rPr>
                <w:sz w:val="22"/>
                <w:szCs w:val="22"/>
              </w:rPr>
              <w:t>Kin</w:t>
            </w:r>
            <w:r w:rsidRPr="00A82D15">
              <w:rPr>
                <w:spacing w:val="-1"/>
                <w:sz w:val="22"/>
                <w:szCs w:val="22"/>
              </w:rPr>
              <w:t>e</w:t>
            </w:r>
            <w:r w:rsidRPr="00A82D15">
              <w:rPr>
                <w:sz w:val="22"/>
                <w:szCs w:val="22"/>
              </w:rPr>
              <w:t>rja</w:t>
            </w:r>
          </w:p>
        </w:tc>
        <w:tc>
          <w:tcPr>
            <w:tcW w:w="1401" w:type="dxa"/>
            <w:vMerge w:val="restart"/>
            <w:vAlign w:val="center"/>
          </w:tcPr>
          <w:p w:rsidR="009755CC" w:rsidRPr="00A82D15" w:rsidRDefault="009755CC" w:rsidP="0003415F">
            <w:pPr>
              <w:ind w:left="40"/>
              <w:jc w:val="both"/>
              <w:rPr>
                <w:sz w:val="22"/>
                <w:szCs w:val="22"/>
              </w:rPr>
            </w:pPr>
            <w:r w:rsidRPr="00A82D15">
              <w:rPr>
                <w:spacing w:val="2"/>
                <w:sz w:val="22"/>
                <w:szCs w:val="22"/>
              </w:rPr>
              <w:t>J</w:t>
            </w:r>
            <w:r w:rsidRPr="00A82D15">
              <w:rPr>
                <w:sz w:val="22"/>
                <w:szCs w:val="22"/>
              </w:rPr>
              <w:t>u</w:t>
            </w:r>
            <w:r w:rsidRPr="00A82D15">
              <w:rPr>
                <w:spacing w:val="-2"/>
                <w:sz w:val="22"/>
                <w:szCs w:val="22"/>
              </w:rPr>
              <w:t>m</w:t>
            </w:r>
            <w:r w:rsidRPr="00A82D15">
              <w:rPr>
                <w:sz w:val="22"/>
                <w:szCs w:val="22"/>
              </w:rPr>
              <w:t>lah</w:t>
            </w:r>
          </w:p>
        </w:tc>
      </w:tr>
      <w:tr w:rsidR="009755CC" w:rsidRPr="00A82D15" w:rsidTr="009C2C25">
        <w:trPr>
          <w:trHeight w:val="427"/>
        </w:trPr>
        <w:tc>
          <w:tcPr>
            <w:tcW w:w="3819" w:type="dxa"/>
            <w:vMerge/>
            <w:vAlign w:val="center"/>
            <w:hideMark/>
          </w:tcPr>
          <w:p w:rsidR="009755CC" w:rsidRPr="00A82D15" w:rsidRDefault="009755CC" w:rsidP="0003415F">
            <w:pPr>
              <w:jc w:val="both"/>
              <w:rPr>
                <w:sz w:val="22"/>
                <w:szCs w:val="22"/>
              </w:rPr>
            </w:pPr>
          </w:p>
        </w:tc>
        <w:tc>
          <w:tcPr>
            <w:tcW w:w="1599" w:type="dxa"/>
            <w:vAlign w:val="center"/>
            <w:hideMark/>
          </w:tcPr>
          <w:p w:rsidR="009755CC" w:rsidRPr="00A82D15" w:rsidRDefault="009755CC" w:rsidP="0003415F">
            <w:pPr>
              <w:ind w:left="275"/>
              <w:jc w:val="both"/>
              <w:rPr>
                <w:sz w:val="22"/>
                <w:szCs w:val="22"/>
              </w:rPr>
            </w:pPr>
            <w:r w:rsidRPr="00A82D15">
              <w:rPr>
                <w:sz w:val="22"/>
                <w:szCs w:val="22"/>
              </w:rPr>
              <w:t xml:space="preserve">Cukup </w:t>
            </w:r>
            <w:r w:rsidRPr="00A82D15">
              <w:rPr>
                <w:spacing w:val="-2"/>
                <w:sz w:val="22"/>
                <w:szCs w:val="22"/>
              </w:rPr>
              <w:t>B</w:t>
            </w:r>
            <w:r w:rsidRPr="00A82D15">
              <w:rPr>
                <w:spacing w:val="-1"/>
                <w:sz w:val="22"/>
                <w:szCs w:val="22"/>
              </w:rPr>
              <w:t>a</w:t>
            </w:r>
            <w:r w:rsidRPr="00A82D15">
              <w:rPr>
                <w:sz w:val="22"/>
                <w:szCs w:val="22"/>
              </w:rPr>
              <w:t>ik</w:t>
            </w:r>
          </w:p>
        </w:tc>
        <w:tc>
          <w:tcPr>
            <w:tcW w:w="1183" w:type="dxa"/>
            <w:vAlign w:val="center"/>
            <w:hideMark/>
          </w:tcPr>
          <w:p w:rsidR="009755CC" w:rsidRPr="00A82D15" w:rsidRDefault="009755CC" w:rsidP="0003415F">
            <w:pPr>
              <w:ind w:left="333"/>
              <w:jc w:val="both"/>
              <w:rPr>
                <w:sz w:val="22"/>
                <w:szCs w:val="22"/>
              </w:rPr>
            </w:pPr>
            <w:r w:rsidRPr="00A82D15">
              <w:rPr>
                <w:spacing w:val="-2"/>
                <w:sz w:val="22"/>
                <w:szCs w:val="22"/>
              </w:rPr>
              <w:t>B</w:t>
            </w:r>
            <w:r w:rsidRPr="00A82D15">
              <w:rPr>
                <w:spacing w:val="-1"/>
                <w:sz w:val="22"/>
                <w:szCs w:val="22"/>
              </w:rPr>
              <w:t>a</w:t>
            </w:r>
            <w:r w:rsidRPr="00A82D15">
              <w:rPr>
                <w:sz w:val="22"/>
                <w:szCs w:val="22"/>
              </w:rPr>
              <w:t>ik</w:t>
            </w:r>
          </w:p>
        </w:tc>
        <w:tc>
          <w:tcPr>
            <w:tcW w:w="1401" w:type="dxa"/>
            <w:vMerge/>
            <w:vAlign w:val="center"/>
            <w:hideMark/>
          </w:tcPr>
          <w:p w:rsidR="009755CC" w:rsidRPr="00A82D15" w:rsidRDefault="009755CC" w:rsidP="0003415F">
            <w:pPr>
              <w:jc w:val="both"/>
              <w:rPr>
                <w:sz w:val="22"/>
                <w:szCs w:val="22"/>
              </w:rPr>
            </w:pPr>
          </w:p>
        </w:tc>
      </w:tr>
      <w:tr w:rsidR="009755CC" w:rsidRPr="00A82D15" w:rsidTr="009C2C25">
        <w:trPr>
          <w:trHeight w:val="427"/>
        </w:trPr>
        <w:tc>
          <w:tcPr>
            <w:tcW w:w="3819" w:type="dxa"/>
            <w:vAlign w:val="center"/>
            <w:hideMark/>
          </w:tcPr>
          <w:p w:rsidR="009755CC" w:rsidRPr="00A82D15" w:rsidRDefault="009755CC" w:rsidP="0003415F">
            <w:pPr>
              <w:ind w:left="102"/>
              <w:jc w:val="both"/>
              <w:rPr>
                <w:sz w:val="22"/>
                <w:szCs w:val="22"/>
              </w:rPr>
            </w:pPr>
            <w:r w:rsidRPr="00A82D15">
              <w:rPr>
                <w:spacing w:val="-2"/>
                <w:sz w:val="22"/>
                <w:szCs w:val="22"/>
              </w:rPr>
              <w:t>B</w:t>
            </w:r>
            <w:r w:rsidRPr="00A82D15">
              <w:rPr>
                <w:spacing w:val="-1"/>
                <w:sz w:val="22"/>
                <w:szCs w:val="22"/>
              </w:rPr>
              <w:t>a</w:t>
            </w:r>
            <w:r w:rsidRPr="00A82D15">
              <w:rPr>
                <w:sz w:val="22"/>
                <w:szCs w:val="22"/>
              </w:rPr>
              <w:t>ik</w:t>
            </w:r>
          </w:p>
        </w:tc>
        <w:tc>
          <w:tcPr>
            <w:tcW w:w="1599" w:type="dxa"/>
            <w:vAlign w:val="center"/>
            <w:hideMark/>
          </w:tcPr>
          <w:p w:rsidR="009755CC" w:rsidRPr="00A82D15" w:rsidRDefault="009755CC" w:rsidP="0003415F">
            <w:pPr>
              <w:ind w:left="132" w:right="129"/>
              <w:jc w:val="both"/>
              <w:rPr>
                <w:sz w:val="22"/>
                <w:szCs w:val="22"/>
              </w:rPr>
            </w:pPr>
            <w:r w:rsidRPr="00A82D15">
              <w:rPr>
                <w:sz w:val="22"/>
                <w:szCs w:val="22"/>
              </w:rPr>
              <w:t>11,3</w:t>
            </w:r>
          </w:p>
        </w:tc>
        <w:tc>
          <w:tcPr>
            <w:tcW w:w="1183" w:type="dxa"/>
            <w:vAlign w:val="center"/>
            <w:hideMark/>
          </w:tcPr>
          <w:p w:rsidR="009755CC" w:rsidRPr="00A82D15" w:rsidRDefault="009755CC" w:rsidP="0003415F">
            <w:pPr>
              <w:ind w:left="349"/>
              <w:jc w:val="both"/>
              <w:rPr>
                <w:sz w:val="22"/>
                <w:szCs w:val="22"/>
              </w:rPr>
            </w:pPr>
            <w:r w:rsidRPr="00A82D15">
              <w:rPr>
                <w:sz w:val="22"/>
                <w:szCs w:val="22"/>
              </w:rPr>
              <w:t>15,7</w:t>
            </w:r>
          </w:p>
        </w:tc>
        <w:tc>
          <w:tcPr>
            <w:tcW w:w="1401" w:type="dxa"/>
            <w:vAlign w:val="center"/>
            <w:hideMark/>
          </w:tcPr>
          <w:p w:rsidR="009755CC" w:rsidRPr="00A82D15" w:rsidRDefault="009755CC" w:rsidP="0003415F">
            <w:pPr>
              <w:ind w:left="315" w:right="689"/>
              <w:jc w:val="both"/>
              <w:rPr>
                <w:sz w:val="22"/>
                <w:szCs w:val="22"/>
              </w:rPr>
            </w:pPr>
            <w:r w:rsidRPr="00A82D15">
              <w:rPr>
                <w:sz w:val="22"/>
                <w:szCs w:val="22"/>
              </w:rPr>
              <w:t>2</w:t>
            </w:r>
            <w:r w:rsidR="009C2C25">
              <w:rPr>
                <w:sz w:val="22"/>
                <w:szCs w:val="22"/>
              </w:rPr>
              <w:t>7</w:t>
            </w:r>
          </w:p>
        </w:tc>
      </w:tr>
      <w:tr w:rsidR="009755CC" w:rsidRPr="00A82D15" w:rsidTr="009C2C25">
        <w:trPr>
          <w:trHeight w:val="427"/>
        </w:trPr>
        <w:tc>
          <w:tcPr>
            <w:tcW w:w="3819" w:type="dxa"/>
            <w:vAlign w:val="center"/>
            <w:hideMark/>
          </w:tcPr>
          <w:p w:rsidR="009755CC" w:rsidRPr="00A82D15" w:rsidRDefault="009755CC" w:rsidP="0003415F">
            <w:pPr>
              <w:ind w:left="102"/>
              <w:jc w:val="both"/>
              <w:rPr>
                <w:sz w:val="22"/>
                <w:szCs w:val="22"/>
              </w:rPr>
            </w:pPr>
            <w:r w:rsidRPr="00A82D15">
              <w:rPr>
                <w:spacing w:val="1"/>
                <w:sz w:val="22"/>
                <w:szCs w:val="22"/>
              </w:rPr>
              <w:t>S</w:t>
            </w:r>
            <w:r w:rsidRPr="00A82D15">
              <w:rPr>
                <w:spacing w:val="-1"/>
                <w:sz w:val="22"/>
                <w:szCs w:val="22"/>
              </w:rPr>
              <w:t>a</w:t>
            </w:r>
            <w:r w:rsidRPr="00A82D15">
              <w:rPr>
                <w:sz w:val="22"/>
                <w:szCs w:val="22"/>
              </w:rPr>
              <w:t>n</w:t>
            </w:r>
            <w:r w:rsidRPr="00A82D15">
              <w:rPr>
                <w:spacing w:val="-2"/>
                <w:sz w:val="22"/>
                <w:szCs w:val="22"/>
              </w:rPr>
              <w:t>g</w:t>
            </w:r>
            <w:r w:rsidRPr="00A82D15">
              <w:rPr>
                <w:spacing w:val="-1"/>
                <w:sz w:val="22"/>
                <w:szCs w:val="22"/>
              </w:rPr>
              <w:t>a</w:t>
            </w:r>
            <w:r w:rsidRPr="00A82D15">
              <w:rPr>
                <w:sz w:val="22"/>
                <w:szCs w:val="22"/>
              </w:rPr>
              <w:t>t</w:t>
            </w:r>
            <w:r w:rsidR="00F7655A">
              <w:rPr>
                <w:sz w:val="22"/>
                <w:szCs w:val="22"/>
              </w:rPr>
              <w:t xml:space="preserve"> </w:t>
            </w:r>
            <w:r w:rsidRPr="00A82D15">
              <w:rPr>
                <w:spacing w:val="-2"/>
                <w:sz w:val="22"/>
                <w:szCs w:val="22"/>
              </w:rPr>
              <w:t>B</w:t>
            </w:r>
            <w:r w:rsidRPr="00A82D15">
              <w:rPr>
                <w:spacing w:val="-1"/>
                <w:sz w:val="22"/>
                <w:szCs w:val="22"/>
              </w:rPr>
              <w:t>a</w:t>
            </w:r>
            <w:r w:rsidRPr="00A82D15">
              <w:rPr>
                <w:sz w:val="22"/>
                <w:szCs w:val="22"/>
              </w:rPr>
              <w:t>ik</w:t>
            </w:r>
          </w:p>
        </w:tc>
        <w:tc>
          <w:tcPr>
            <w:tcW w:w="1599" w:type="dxa"/>
            <w:vAlign w:val="center"/>
            <w:hideMark/>
          </w:tcPr>
          <w:p w:rsidR="009755CC" w:rsidRPr="00A82D15" w:rsidRDefault="009755CC" w:rsidP="0003415F">
            <w:pPr>
              <w:ind w:left="132" w:right="129"/>
              <w:jc w:val="both"/>
              <w:rPr>
                <w:sz w:val="22"/>
                <w:szCs w:val="22"/>
              </w:rPr>
            </w:pPr>
            <w:r w:rsidRPr="00A82D15">
              <w:rPr>
                <w:sz w:val="22"/>
                <w:szCs w:val="22"/>
              </w:rPr>
              <w:t>9,7</w:t>
            </w:r>
          </w:p>
        </w:tc>
        <w:tc>
          <w:tcPr>
            <w:tcW w:w="1183" w:type="dxa"/>
            <w:vAlign w:val="center"/>
            <w:hideMark/>
          </w:tcPr>
          <w:p w:rsidR="009755CC" w:rsidRPr="00A82D15" w:rsidRDefault="009755CC" w:rsidP="0003415F">
            <w:pPr>
              <w:ind w:left="349"/>
              <w:jc w:val="both"/>
              <w:rPr>
                <w:sz w:val="22"/>
                <w:szCs w:val="22"/>
              </w:rPr>
            </w:pPr>
            <w:r w:rsidRPr="00A82D15">
              <w:rPr>
                <w:sz w:val="22"/>
                <w:szCs w:val="22"/>
              </w:rPr>
              <w:t>13,3</w:t>
            </w:r>
          </w:p>
        </w:tc>
        <w:tc>
          <w:tcPr>
            <w:tcW w:w="1401" w:type="dxa"/>
            <w:vAlign w:val="center"/>
            <w:hideMark/>
          </w:tcPr>
          <w:p w:rsidR="009755CC" w:rsidRPr="00A82D15" w:rsidRDefault="009755CC" w:rsidP="0003415F">
            <w:pPr>
              <w:ind w:left="686" w:right="689" w:hanging="371"/>
              <w:jc w:val="both"/>
              <w:rPr>
                <w:sz w:val="22"/>
                <w:szCs w:val="22"/>
              </w:rPr>
            </w:pPr>
            <w:r w:rsidRPr="00A82D15">
              <w:rPr>
                <w:sz w:val="22"/>
                <w:szCs w:val="22"/>
              </w:rPr>
              <w:t>23</w:t>
            </w:r>
          </w:p>
        </w:tc>
      </w:tr>
      <w:tr w:rsidR="009755CC" w:rsidRPr="00A82D15" w:rsidTr="009C2C25">
        <w:trPr>
          <w:trHeight w:val="427"/>
        </w:trPr>
        <w:tc>
          <w:tcPr>
            <w:tcW w:w="3819" w:type="dxa"/>
            <w:vAlign w:val="center"/>
            <w:hideMark/>
          </w:tcPr>
          <w:p w:rsidR="009755CC" w:rsidRPr="00A82D15" w:rsidRDefault="009755CC" w:rsidP="0003415F">
            <w:pPr>
              <w:ind w:left="102"/>
              <w:jc w:val="both"/>
              <w:rPr>
                <w:sz w:val="22"/>
                <w:szCs w:val="22"/>
              </w:rPr>
            </w:pPr>
            <w:r w:rsidRPr="00A82D15">
              <w:rPr>
                <w:spacing w:val="2"/>
                <w:sz w:val="22"/>
                <w:szCs w:val="22"/>
              </w:rPr>
              <w:t>J</w:t>
            </w:r>
            <w:r w:rsidRPr="00A82D15">
              <w:rPr>
                <w:sz w:val="22"/>
                <w:szCs w:val="22"/>
              </w:rPr>
              <w:t>u</w:t>
            </w:r>
            <w:r w:rsidRPr="00A82D15">
              <w:rPr>
                <w:spacing w:val="-2"/>
                <w:sz w:val="22"/>
                <w:szCs w:val="22"/>
              </w:rPr>
              <w:t>m</w:t>
            </w:r>
            <w:r w:rsidRPr="00A82D15">
              <w:rPr>
                <w:sz w:val="22"/>
                <w:szCs w:val="22"/>
              </w:rPr>
              <w:t>lah</w:t>
            </w:r>
          </w:p>
        </w:tc>
        <w:tc>
          <w:tcPr>
            <w:tcW w:w="1599" w:type="dxa"/>
            <w:vAlign w:val="center"/>
            <w:hideMark/>
          </w:tcPr>
          <w:p w:rsidR="009755CC" w:rsidRPr="00A82D15" w:rsidRDefault="009755CC" w:rsidP="0003415F">
            <w:pPr>
              <w:ind w:left="132" w:right="129"/>
              <w:jc w:val="both"/>
              <w:rPr>
                <w:sz w:val="22"/>
                <w:szCs w:val="22"/>
              </w:rPr>
            </w:pPr>
            <w:r w:rsidRPr="00A82D15">
              <w:rPr>
                <w:sz w:val="22"/>
                <w:szCs w:val="22"/>
              </w:rPr>
              <w:t>21</w:t>
            </w:r>
          </w:p>
        </w:tc>
        <w:tc>
          <w:tcPr>
            <w:tcW w:w="1183" w:type="dxa"/>
            <w:vAlign w:val="center"/>
            <w:hideMark/>
          </w:tcPr>
          <w:p w:rsidR="009755CC" w:rsidRPr="00A82D15" w:rsidRDefault="009755CC" w:rsidP="0003415F">
            <w:pPr>
              <w:ind w:left="403" w:right="405"/>
              <w:jc w:val="both"/>
              <w:rPr>
                <w:sz w:val="22"/>
                <w:szCs w:val="22"/>
              </w:rPr>
            </w:pPr>
            <w:r w:rsidRPr="00A82D15">
              <w:rPr>
                <w:sz w:val="22"/>
                <w:szCs w:val="22"/>
              </w:rPr>
              <w:t>29</w:t>
            </w:r>
          </w:p>
        </w:tc>
        <w:tc>
          <w:tcPr>
            <w:tcW w:w="1401" w:type="dxa"/>
            <w:vAlign w:val="center"/>
            <w:hideMark/>
          </w:tcPr>
          <w:p w:rsidR="009755CC" w:rsidRPr="00A82D15" w:rsidRDefault="009755CC" w:rsidP="0003415F">
            <w:pPr>
              <w:ind w:left="686" w:right="689" w:hanging="371"/>
              <w:jc w:val="both"/>
              <w:rPr>
                <w:sz w:val="22"/>
                <w:szCs w:val="22"/>
              </w:rPr>
            </w:pPr>
            <w:r w:rsidRPr="00A82D15">
              <w:rPr>
                <w:sz w:val="22"/>
                <w:szCs w:val="22"/>
              </w:rPr>
              <w:t>50</w:t>
            </w:r>
          </w:p>
        </w:tc>
      </w:tr>
    </w:tbl>
    <w:p w:rsidR="009755CC" w:rsidRDefault="009755CC" w:rsidP="0003415F">
      <w:pPr>
        <w:spacing w:line="260" w:lineRule="exact"/>
        <w:jc w:val="both"/>
        <w:rPr>
          <w:sz w:val="24"/>
          <w:szCs w:val="24"/>
        </w:rPr>
      </w:pPr>
      <w:r>
        <w:rPr>
          <w:spacing w:val="1"/>
          <w:sz w:val="24"/>
          <w:szCs w:val="24"/>
        </w:rPr>
        <w:t>S</w:t>
      </w:r>
      <w:r>
        <w:rPr>
          <w:sz w:val="24"/>
          <w:szCs w:val="24"/>
        </w:rPr>
        <w:t>umber: H</w:t>
      </w:r>
      <w:r>
        <w:rPr>
          <w:spacing w:val="-1"/>
          <w:sz w:val="24"/>
          <w:szCs w:val="24"/>
        </w:rPr>
        <w:t>a</w:t>
      </w:r>
      <w:r>
        <w:rPr>
          <w:sz w:val="24"/>
          <w:szCs w:val="24"/>
        </w:rPr>
        <w:t>silp</w:t>
      </w:r>
      <w:r>
        <w:rPr>
          <w:spacing w:val="-1"/>
          <w:sz w:val="24"/>
          <w:szCs w:val="24"/>
        </w:rPr>
        <w:t>e</w:t>
      </w:r>
      <w:r>
        <w:rPr>
          <w:sz w:val="24"/>
          <w:szCs w:val="24"/>
        </w:rPr>
        <w:t>rhitung</w:t>
      </w:r>
      <w:r>
        <w:rPr>
          <w:spacing w:val="-1"/>
          <w:sz w:val="24"/>
          <w:szCs w:val="24"/>
        </w:rPr>
        <w:t>a</w:t>
      </w:r>
      <w:r>
        <w:rPr>
          <w:sz w:val="24"/>
          <w:szCs w:val="24"/>
        </w:rPr>
        <w:t>n</w:t>
      </w:r>
    </w:p>
    <w:p w:rsidR="009755CC" w:rsidRDefault="009755CC" w:rsidP="0003415F">
      <w:pPr>
        <w:spacing w:before="16" w:line="260" w:lineRule="exact"/>
        <w:jc w:val="both"/>
        <w:rPr>
          <w:sz w:val="24"/>
          <w:szCs w:val="24"/>
        </w:rPr>
      </w:pPr>
    </w:p>
    <w:p w:rsidR="00262B93" w:rsidRDefault="00262B93" w:rsidP="0003415F">
      <w:pPr>
        <w:spacing w:line="360" w:lineRule="auto"/>
        <w:ind w:right="4" w:firstLine="426"/>
        <w:jc w:val="both"/>
        <w:rPr>
          <w:spacing w:val="1"/>
          <w:sz w:val="24"/>
          <w:szCs w:val="24"/>
        </w:rPr>
        <w:sectPr w:rsidR="00262B93" w:rsidSect="00991F46">
          <w:type w:val="continuous"/>
          <w:pgSz w:w="11920" w:h="16840"/>
          <w:pgMar w:top="2275" w:right="1699" w:bottom="1699" w:left="2275" w:header="763" w:footer="0" w:gutter="0"/>
          <w:cols w:space="720"/>
          <w:docGrid w:linePitch="272"/>
        </w:sectPr>
      </w:pPr>
    </w:p>
    <w:p w:rsidR="009755CC" w:rsidRDefault="009755CC" w:rsidP="0003415F">
      <w:pPr>
        <w:spacing w:line="360" w:lineRule="auto"/>
        <w:ind w:right="4" w:firstLine="426"/>
        <w:jc w:val="both"/>
        <w:rPr>
          <w:sz w:val="24"/>
          <w:szCs w:val="24"/>
        </w:rPr>
      </w:pPr>
      <w:r>
        <w:rPr>
          <w:spacing w:val="1"/>
          <w:sz w:val="24"/>
          <w:szCs w:val="24"/>
        </w:rPr>
        <w:lastRenderedPageBreak/>
        <w:t>S</w:t>
      </w:r>
      <w:r>
        <w:rPr>
          <w:spacing w:val="-1"/>
          <w:sz w:val="24"/>
          <w:szCs w:val="24"/>
        </w:rPr>
        <w:t>e</w:t>
      </w:r>
      <w:r>
        <w:rPr>
          <w:sz w:val="24"/>
          <w:szCs w:val="24"/>
        </w:rPr>
        <w:t>tel</w:t>
      </w:r>
      <w:r>
        <w:rPr>
          <w:spacing w:val="-1"/>
          <w:sz w:val="24"/>
          <w:szCs w:val="24"/>
        </w:rPr>
        <w:t>a</w:t>
      </w:r>
      <w:r>
        <w:rPr>
          <w:sz w:val="24"/>
          <w:szCs w:val="24"/>
        </w:rPr>
        <w:t>h</w:t>
      </w:r>
      <w:r w:rsidR="00AF72CB">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AF72CB">
        <w:rPr>
          <w:sz w:val="24"/>
          <w:szCs w:val="24"/>
        </w:rPr>
        <w:t xml:space="preserve"> </w:t>
      </w:r>
      <w:r>
        <w:rPr>
          <w:spacing w:val="-1"/>
          <w:sz w:val="24"/>
          <w:szCs w:val="24"/>
        </w:rPr>
        <w:t>e</w:t>
      </w:r>
      <w:r>
        <w:rPr>
          <w:sz w:val="24"/>
          <w:szCs w:val="24"/>
        </w:rPr>
        <w:t>ksp</w:t>
      </w:r>
      <w:r>
        <w:rPr>
          <w:spacing w:val="-1"/>
          <w:sz w:val="24"/>
          <w:szCs w:val="24"/>
        </w:rPr>
        <w:t>e</w:t>
      </w:r>
      <w:r>
        <w:rPr>
          <w:sz w:val="24"/>
          <w:szCs w:val="24"/>
        </w:rPr>
        <w:t>ktasi</w:t>
      </w:r>
      <w:r w:rsidR="00AF72CB">
        <w:rPr>
          <w:sz w:val="24"/>
          <w:szCs w:val="24"/>
        </w:rPr>
        <w:t xml:space="preserve"> </w:t>
      </w:r>
      <w:r>
        <w:rPr>
          <w:spacing w:val="2"/>
          <w:sz w:val="24"/>
          <w:szCs w:val="24"/>
        </w:rPr>
        <w:t>s</w:t>
      </w:r>
      <w:r>
        <w:rPr>
          <w:sz w:val="24"/>
          <w:szCs w:val="24"/>
        </w:rPr>
        <w:t>ud</w:t>
      </w:r>
      <w:r>
        <w:rPr>
          <w:spacing w:val="-1"/>
          <w:sz w:val="24"/>
          <w:szCs w:val="24"/>
        </w:rPr>
        <w:t>a</w:t>
      </w:r>
      <w:r>
        <w:rPr>
          <w:sz w:val="24"/>
          <w:szCs w:val="24"/>
        </w:rPr>
        <w:t>h</w:t>
      </w:r>
      <w:r w:rsidR="00AF72CB">
        <w:rPr>
          <w:sz w:val="24"/>
          <w:szCs w:val="24"/>
        </w:rPr>
        <w:t xml:space="preserve"> </w:t>
      </w:r>
      <w:r>
        <w:rPr>
          <w:sz w:val="24"/>
          <w:szCs w:val="24"/>
        </w:rPr>
        <w:t>diket</w:t>
      </w:r>
      <w:r>
        <w:rPr>
          <w:spacing w:val="-1"/>
          <w:sz w:val="24"/>
          <w:szCs w:val="24"/>
        </w:rPr>
        <w:t>a</w:t>
      </w:r>
      <w:r>
        <w:rPr>
          <w:sz w:val="24"/>
          <w:szCs w:val="24"/>
        </w:rPr>
        <w:t>hui,</w:t>
      </w:r>
      <w:r w:rsidR="00AF72CB">
        <w:rPr>
          <w:sz w:val="24"/>
          <w:szCs w:val="24"/>
        </w:rPr>
        <w:t xml:space="preserve"> </w:t>
      </w:r>
      <w:r>
        <w:rPr>
          <w:sz w:val="24"/>
          <w:szCs w:val="24"/>
        </w:rPr>
        <w:t>ma</w:t>
      </w:r>
      <w:r>
        <w:rPr>
          <w:spacing w:val="2"/>
          <w:sz w:val="24"/>
          <w:szCs w:val="24"/>
        </w:rPr>
        <w:t>k</w:t>
      </w:r>
      <w:r>
        <w:rPr>
          <w:sz w:val="24"/>
          <w:szCs w:val="24"/>
        </w:rPr>
        <w:t>a</w:t>
      </w:r>
      <w:r w:rsidR="00AF72CB">
        <w:rPr>
          <w:sz w:val="24"/>
          <w:szCs w:val="24"/>
        </w:rPr>
        <w:t xml:space="preserve"> </w:t>
      </w:r>
      <w:r>
        <w:rPr>
          <w:sz w:val="24"/>
          <w:szCs w:val="24"/>
        </w:rPr>
        <w:t>ni</w:t>
      </w:r>
      <w:r>
        <w:rPr>
          <w:spacing w:val="1"/>
          <w:sz w:val="24"/>
          <w:szCs w:val="24"/>
        </w:rPr>
        <w:t>la</w:t>
      </w:r>
      <w:r>
        <w:rPr>
          <w:sz w:val="24"/>
          <w:szCs w:val="24"/>
        </w:rPr>
        <w:t>i</w:t>
      </w:r>
      <w:r w:rsidR="00AF72CB">
        <w:rPr>
          <w:sz w:val="24"/>
          <w:szCs w:val="24"/>
        </w:rPr>
        <w:t xml:space="preserve"> </w:t>
      </w:r>
      <w:r>
        <w:rPr>
          <w:sz w:val="24"/>
          <w:szCs w:val="24"/>
        </w:rPr>
        <w:t>Chi</w:t>
      </w:r>
      <w:r w:rsidR="00AF72CB">
        <w:rPr>
          <w:sz w:val="24"/>
          <w:szCs w:val="24"/>
        </w:rPr>
        <w:t xml:space="preserve"> </w:t>
      </w:r>
      <w:r>
        <w:rPr>
          <w:sz w:val="24"/>
          <w:szCs w:val="24"/>
        </w:rPr>
        <w:t>Ku</w:t>
      </w:r>
      <w:r>
        <w:rPr>
          <w:spacing w:val="-1"/>
          <w:sz w:val="24"/>
          <w:szCs w:val="24"/>
        </w:rPr>
        <w:t>a</w:t>
      </w:r>
      <w:r>
        <w:rPr>
          <w:sz w:val="24"/>
          <w:szCs w:val="24"/>
        </w:rPr>
        <w:t>dr</w:t>
      </w:r>
      <w:r>
        <w:rPr>
          <w:spacing w:val="-2"/>
          <w:sz w:val="24"/>
          <w:szCs w:val="24"/>
        </w:rPr>
        <w:t>a</w:t>
      </w:r>
      <w:r>
        <w:rPr>
          <w:sz w:val="24"/>
          <w:szCs w:val="24"/>
        </w:rPr>
        <w:t>t</w:t>
      </w:r>
      <w:r w:rsidR="00AF72CB">
        <w:rPr>
          <w:sz w:val="24"/>
          <w:szCs w:val="24"/>
        </w:rPr>
        <w:t xml:space="preserve"> </w:t>
      </w:r>
      <w:r>
        <w:rPr>
          <w:sz w:val="24"/>
          <w:szCs w:val="24"/>
        </w:rPr>
        <w:t>hi</w:t>
      </w:r>
      <w:r>
        <w:rPr>
          <w:spacing w:val="1"/>
          <w:sz w:val="24"/>
          <w:szCs w:val="24"/>
        </w:rPr>
        <w:t>t</w:t>
      </w:r>
      <w:r>
        <w:rPr>
          <w:sz w:val="24"/>
          <w:szCs w:val="24"/>
        </w:rPr>
        <w:t>u</w:t>
      </w:r>
      <w:r>
        <w:rPr>
          <w:spacing w:val="2"/>
          <w:sz w:val="24"/>
          <w:szCs w:val="24"/>
        </w:rPr>
        <w:t>n</w:t>
      </w:r>
      <w:r>
        <w:rPr>
          <w:sz w:val="24"/>
          <w:szCs w:val="24"/>
        </w:rPr>
        <w:t>g</w:t>
      </w:r>
      <w:r w:rsidR="00AF72CB">
        <w:rPr>
          <w:sz w:val="24"/>
          <w:szCs w:val="24"/>
        </w:rPr>
        <w:t xml:space="preserve"> </w:t>
      </w:r>
      <w:r>
        <w:rPr>
          <w:sz w:val="24"/>
          <w:szCs w:val="24"/>
        </w:rPr>
        <w:t>sud</w:t>
      </w:r>
      <w:r>
        <w:rPr>
          <w:spacing w:val="1"/>
          <w:sz w:val="24"/>
          <w:szCs w:val="24"/>
        </w:rPr>
        <w:t>a</w:t>
      </w:r>
      <w:r>
        <w:rPr>
          <w:sz w:val="24"/>
          <w:szCs w:val="24"/>
        </w:rPr>
        <w:t>h d</w:t>
      </w:r>
      <w:r>
        <w:rPr>
          <w:spacing w:val="-1"/>
          <w:sz w:val="24"/>
          <w:szCs w:val="24"/>
        </w:rPr>
        <w:t>a</w:t>
      </w:r>
      <w:r>
        <w:rPr>
          <w:sz w:val="24"/>
          <w:szCs w:val="24"/>
        </w:rPr>
        <w:t>p</w:t>
      </w:r>
      <w:r>
        <w:rPr>
          <w:spacing w:val="-1"/>
          <w:sz w:val="24"/>
          <w:szCs w:val="24"/>
        </w:rPr>
        <w:t>a</w:t>
      </w:r>
      <w:r>
        <w:rPr>
          <w:sz w:val="24"/>
          <w:szCs w:val="24"/>
        </w:rPr>
        <w:t>t diket</w:t>
      </w:r>
      <w:r>
        <w:rPr>
          <w:spacing w:val="-1"/>
          <w:sz w:val="24"/>
          <w:szCs w:val="24"/>
        </w:rPr>
        <w:t>a</w:t>
      </w:r>
      <w:r>
        <w:rPr>
          <w:sz w:val="24"/>
          <w:szCs w:val="24"/>
        </w:rPr>
        <w:t>hui bahwa:   H</w:t>
      </w:r>
      <w:r>
        <w:rPr>
          <w:spacing w:val="-2"/>
          <w:sz w:val="24"/>
          <w:szCs w:val="24"/>
        </w:rPr>
        <w:t>i</w:t>
      </w:r>
      <w:r>
        <w:rPr>
          <w:sz w:val="24"/>
          <w:szCs w:val="24"/>
        </w:rPr>
        <w:t>tung</w:t>
      </w:r>
      <w:r w:rsidR="00AF72CB">
        <w:rPr>
          <w:sz w:val="24"/>
          <w:szCs w:val="24"/>
        </w:rPr>
        <w:t xml:space="preserve"> </w:t>
      </w:r>
      <w:r>
        <w:rPr>
          <w:sz w:val="24"/>
          <w:szCs w:val="24"/>
        </w:rPr>
        <w:t>sebesar 0</w:t>
      </w:r>
      <w:r>
        <w:rPr>
          <w:spacing w:val="2"/>
          <w:sz w:val="24"/>
          <w:szCs w:val="24"/>
        </w:rPr>
        <w:t>,</w:t>
      </w:r>
      <w:r>
        <w:rPr>
          <w:sz w:val="24"/>
          <w:szCs w:val="24"/>
        </w:rPr>
        <w:t xml:space="preserve">144. </w:t>
      </w:r>
      <w:r>
        <w:rPr>
          <w:spacing w:val="-3"/>
          <w:sz w:val="24"/>
          <w:szCs w:val="24"/>
        </w:rPr>
        <w:t>I</w:t>
      </w:r>
      <w:r>
        <w:rPr>
          <w:sz w:val="24"/>
          <w:szCs w:val="24"/>
        </w:rPr>
        <w:t>ni</w:t>
      </w:r>
      <w:r w:rsidR="00AF72CB">
        <w:rPr>
          <w:sz w:val="24"/>
          <w:szCs w:val="24"/>
        </w:rPr>
        <w:t xml:space="preserve"> </w:t>
      </w:r>
      <w:r>
        <w:rPr>
          <w:sz w:val="24"/>
          <w:szCs w:val="24"/>
        </w:rPr>
        <w:t>b</w:t>
      </w:r>
      <w:r>
        <w:rPr>
          <w:spacing w:val="1"/>
          <w:sz w:val="24"/>
          <w:szCs w:val="24"/>
        </w:rPr>
        <w:t>e</w:t>
      </w:r>
      <w:r>
        <w:rPr>
          <w:sz w:val="24"/>
          <w:szCs w:val="24"/>
        </w:rPr>
        <w:t>r</w:t>
      </w:r>
      <w:r>
        <w:rPr>
          <w:spacing w:val="-2"/>
          <w:sz w:val="24"/>
          <w:szCs w:val="24"/>
        </w:rPr>
        <w:t>a</w:t>
      </w:r>
      <w:r>
        <w:rPr>
          <w:sz w:val="24"/>
          <w:szCs w:val="24"/>
        </w:rPr>
        <w:t>rti</w:t>
      </w:r>
      <w:r w:rsidR="00AF72CB">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AF72CB">
        <w:rPr>
          <w:sz w:val="24"/>
          <w:szCs w:val="24"/>
        </w:rPr>
        <w:t xml:space="preserve"> </w:t>
      </w:r>
      <w:r w:rsidR="005D5754">
        <w:rPr>
          <w:sz w:val="24"/>
          <w:szCs w:val="24"/>
        </w:rPr>
        <w:t>X</w:t>
      </w:r>
      <w:r w:rsidR="005D5754" w:rsidRPr="005D5754">
        <w:rPr>
          <w:b/>
          <w:sz w:val="24"/>
          <w:szCs w:val="24"/>
          <w:vertAlign w:val="superscript"/>
        </w:rPr>
        <w:t>2</w:t>
      </w:r>
      <w:r w:rsidR="00AF72CB">
        <w:rPr>
          <w:b/>
          <w:sz w:val="24"/>
          <w:szCs w:val="24"/>
          <w:vertAlign w:val="superscript"/>
        </w:rPr>
        <w:t xml:space="preserve"> </w:t>
      </w:r>
      <w:r>
        <w:rPr>
          <w:sz w:val="24"/>
          <w:szCs w:val="24"/>
        </w:rPr>
        <w:t>hi</w:t>
      </w:r>
      <w:r>
        <w:rPr>
          <w:spacing w:val="1"/>
          <w:sz w:val="24"/>
          <w:szCs w:val="24"/>
        </w:rPr>
        <w:t>t</w:t>
      </w:r>
      <w:r>
        <w:rPr>
          <w:sz w:val="24"/>
          <w:szCs w:val="24"/>
        </w:rPr>
        <w:t>ung dib</w:t>
      </w:r>
      <w:r>
        <w:rPr>
          <w:spacing w:val="-1"/>
          <w:sz w:val="24"/>
          <w:szCs w:val="24"/>
        </w:rPr>
        <w:t>a</w:t>
      </w:r>
      <w:r>
        <w:rPr>
          <w:sz w:val="24"/>
          <w:szCs w:val="24"/>
        </w:rPr>
        <w:t>ndin</w:t>
      </w:r>
      <w:r>
        <w:rPr>
          <w:spacing w:val="-2"/>
          <w:sz w:val="24"/>
          <w:szCs w:val="24"/>
        </w:rPr>
        <w:t>g</w:t>
      </w:r>
      <w:r>
        <w:rPr>
          <w:sz w:val="24"/>
          <w:szCs w:val="24"/>
        </w:rPr>
        <w:t>k</w:t>
      </w:r>
      <w:r>
        <w:rPr>
          <w:spacing w:val="-1"/>
          <w:sz w:val="24"/>
          <w:szCs w:val="24"/>
        </w:rPr>
        <w:t>a</w:t>
      </w:r>
      <w:r>
        <w:rPr>
          <w:sz w:val="24"/>
          <w:szCs w:val="24"/>
        </w:rPr>
        <w:t>n</w:t>
      </w:r>
      <w:r>
        <w:rPr>
          <w:spacing w:val="2"/>
          <w:sz w:val="24"/>
          <w:szCs w:val="24"/>
        </w:rPr>
        <w:t xml:space="preserve"> 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sidR="00AF72CB">
        <w:rPr>
          <w:sz w:val="24"/>
          <w:szCs w:val="24"/>
        </w:rPr>
        <w:t xml:space="preserve"> </w:t>
      </w:r>
      <w:r>
        <w:rPr>
          <w:sz w:val="24"/>
          <w:szCs w:val="24"/>
        </w:rPr>
        <w:t>ni</w:t>
      </w:r>
      <w:r>
        <w:rPr>
          <w:spacing w:val="1"/>
          <w:sz w:val="24"/>
          <w:szCs w:val="24"/>
        </w:rPr>
        <w:t>l</w:t>
      </w:r>
      <w:r>
        <w:rPr>
          <w:spacing w:val="-1"/>
          <w:sz w:val="24"/>
          <w:szCs w:val="24"/>
        </w:rPr>
        <w:t>a</w:t>
      </w:r>
      <w:r>
        <w:rPr>
          <w:sz w:val="24"/>
          <w:szCs w:val="24"/>
        </w:rPr>
        <w:t>i</w:t>
      </w:r>
      <w:r w:rsidR="00AF72CB">
        <w:rPr>
          <w:sz w:val="24"/>
          <w:szCs w:val="24"/>
        </w:rPr>
        <w:t xml:space="preserve"> </w:t>
      </w:r>
      <w:r w:rsidR="005D5754">
        <w:rPr>
          <w:sz w:val="24"/>
          <w:szCs w:val="24"/>
        </w:rPr>
        <w:lastRenderedPageBreak/>
        <w:t>X</w:t>
      </w:r>
      <w:r w:rsidR="005D5754" w:rsidRPr="005D5754">
        <w:rPr>
          <w:b/>
          <w:sz w:val="24"/>
          <w:szCs w:val="24"/>
          <w:vertAlign w:val="superscript"/>
        </w:rPr>
        <w:t>2</w:t>
      </w:r>
      <w:r w:rsidR="00AF72CB">
        <w:rPr>
          <w:b/>
          <w:sz w:val="24"/>
          <w:szCs w:val="24"/>
          <w:vertAlign w:val="superscript"/>
        </w:rPr>
        <w:t xml:space="preserve"> </w:t>
      </w:r>
      <w:r>
        <w:rPr>
          <w:sz w:val="24"/>
          <w:szCs w:val="24"/>
        </w:rPr>
        <w:t>tab</w:t>
      </w:r>
      <w:r>
        <w:rPr>
          <w:spacing w:val="-1"/>
          <w:sz w:val="24"/>
          <w:szCs w:val="24"/>
        </w:rPr>
        <w:t>e</w:t>
      </w:r>
      <w:r>
        <w:rPr>
          <w:sz w:val="24"/>
          <w:szCs w:val="24"/>
        </w:rPr>
        <w:t>l p</w:t>
      </w:r>
      <w:r w:rsidR="00AF72CB">
        <w:rPr>
          <w:sz w:val="24"/>
          <w:szCs w:val="24"/>
        </w:rPr>
        <w:t xml:space="preserve"> </w:t>
      </w:r>
      <w:r>
        <w:rPr>
          <w:spacing w:val="-1"/>
          <w:sz w:val="24"/>
          <w:szCs w:val="24"/>
        </w:rPr>
        <w:t>a</w:t>
      </w:r>
      <w:r>
        <w:rPr>
          <w:sz w:val="24"/>
          <w:szCs w:val="24"/>
        </w:rPr>
        <w:t>da</w:t>
      </w:r>
      <w:r w:rsidR="00AF72CB">
        <w:rPr>
          <w:sz w:val="24"/>
          <w:szCs w:val="24"/>
        </w:rPr>
        <w:t xml:space="preserve"> </w:t>
      </w:r>
      <w:r>
        <w:rPr>
          <w:sz w:val="24"/>
          <w:szCs w:val="24"/>
        </w:rPr>
        <w:t>d</w:t>
      </w:r>
      <w:r>
        <w:rPr>
          <w:spacing w:val="-1"/>
          <w:sz w:val="24"/>
          <w:szCs w:val="24"/>
        </w:rPr>
        <w:t>e</w:t>
      </w:r>
      <w:r>
        <w:rPr>
          <w:spacing w:val="1"/>
          <w:sz w:val="24"/>
          <w:szCs w:val="24"/>
        </w:rPr>
        <w:t>r</w:t>
      </w:r>
      <w:r>
        <w:rPr>
          <w:spacing w:val="-1"/>
          <w:sz w:val="24"/>
          <w:szCs w:val="24"/>
        </w:rPr>
        <w:t>a</w:t>
      </w:r>
      <w:r>
        <w:rPr>
          <w:sz w:val="24"/>
          <w:szCs w:val="24"/>
        </w:rPr>
        <w:t>jat k</w:t>
      </w:r>
      <w:r>
        <w:rPr>
          <w:spacing w:val="-1"/>
          <w:sz w:val="24"/>
          <w:szCs w:val="24"/>
        </w:rPr>
        <w:t>e</w:t>
      </w:r>
      <w:r>
        <w:rPr>
          <w:sz w:val="24"/>
          <w:szCs w:val="24"/>
        </w:rPr>
        <w:t>b</w:t>
      </w:r>
      <w:r>
        <w:rPr>
          <w:spacing w:val="-1"/>
          <w:sz w:val="24"/>
          <w:szCs w:val="24"/>
        </w:rPr>
        <w:t>e</w:t>
      </w:r>
      <w:r>
        <w:rPr>
          <w:sz w:val="24"/>
          <w:szCs w:val="24"/>
        </w:rPr>
        <w:t>b</w:t>
      </w:r>
      <w:r>
        <w:rPr>
          <w:spacing w:val="-1"/>
          <w:sz w:val="24"/>
          <w:szCs w:val="24"/>
        </w:rPr>
        <w:t>a</w:t>
      </w:r>
      <w:r>
        <w:rPr>
          <w:spacing w:val="2"/>
          <w:sz w:val="24"/>
          <w:szCs w:val="24"/>
        </w:rPr>
        <w:t>s</w:t>
      </w:r>
      <w:r>
        <w:rPr>
          <w:spacing w:val="-1"/>
          <w:sz w:val="24"/>
          <w:szCs w:val="24"/>
        </w:rPr>
        <w:t>a</w:t>
      </w:r>
      <w:r>
        <w:rPr>
          <w:sz w:val="24"/>
          <w:szCs w:val="24"/>
        </w:rPr>
        <w:t xml:space="preserve">n </w:t>
      </w:r>
      <w:r>
        <w:rPr>
          <w:spacing w:val="1"/>
          <w:sz w:val="24"/>
          <w:szCs w:val="24"/>
        </w:rPr>
        <w:t>(2</w:t>
      </w:r>
      <w:r>
        <w:rPr>
          <w:spacing w:val="-1"/>
          <w:sz w:val="24"/>
          <w:szCs w:val="24"/>
        </w:rPr>
        <w:t>-</w:t>
      </w:r>
      <w:r>
        <w:rPr>
          <w:sz w:val="24"/>
          <w:szCs w:val="24"/>
        </w:rPr>
        <w:t xml:space="preserve">1) </w:t>
      </w:r>
      <w:r>
        <w:rPr>
          <w:spacing w:val="-1"/>
          <w:sz w:val="24"/>
          <w:szCs w:val="24"/>
        </w:rPr>
        <w:t>(</w:t>
      </w:r>
      <w:r>
        <w:rPr>
          <w:sz w:val="24"/>
          <w:szCs w:val="24"/>
        </w:rPr>
        <w:t>2</w:t>
      </w:r>
      <w:r>
        <w:rPr>
          <w:spacing w:val="-1"/>
          <w:sz w:val="24"/>
          <w:szCs w:val="24"/>
        </w:rPr>
        <w:t>-</w:t>
      </w:r>
      <w:r>
        <w:rPr>
          <w:sz w:val="24"/>
          <w:szCs w:val="24"/>
        </w:rPr>
        <w:t>1) =1 d</w:t>
      </w:r>
      <w:r>
        <w:rPr>
          <w:spacing w:val="-1"/>
          <w:sz w:val="24"/>
          <w:szCs w:val="24"/>
        </w:rPr>
        <w:t>e</w:t>
      </w:r>
      <w:r>
        <w:rPr>
          <w:spacing w:val="2"/>
          <w:sz w:val="24"/>
          <w:szCs w:val="24"/>
        </w:rPr>
        <w:t>n</w:t>
      </w:r>
      <w:r>
        <w:rPr>
          <w:sz w:val="24"/>
          <w:szCs w:val="24"/>
        </w:rPr>
        <w:t>g</w:t>
      </w:r>
      <w:r>
        <w:rPr>
          <w:spacing w:val="-1"/>
          <w:sz w:val="24"/>
          <w:szCs w:val="24"/>
        </w:rPr>
        <w:t>a</w:t>
      </w:r>
      <w:r>
        <w:rPr>
          <w:sz w:val="24"/>
          <w:szCs w:val="24"/>
        </w:rPr>
        <w:t>n d</w:t>
      </w:r>
      <w:r>
        <w:rPr>
          <w:spacing w:val="-1"/>
          <w:sz w:val="24"/>
          <w:szCs w:val="24"/>
        </w:rPr>
        <w:t>e</w:t>
      </w:r>
      <w:r>
        <w:rPr>
          <w:spacing w:val="1"/>
          <w:sz w:val="24"/>
          <w:szCs w:val="24"/>
        </w:rPr>
        <w:t>r</w:t>
      </w:r>
      <w:r>
        <w:rPr>
          <w:spacing w:val="-1"/>
          <w:sz w:val="24"/>
          <w:szCs w:val="24"/>
        </w:rPr>
        <w:t>a</w:t>
      </w:r>
      <w:r>
        <w:rPr>
          <w:sz w:val="24"/>
          <w:szCs w:val="24"/>
        </w:rPr>
        <w:t>jat k</w:t>
      </w:r>
      <w:r>
        <w:rPr>
          <w:spacing w:val="-1"/>
          <w:sz w:val="24"/>
          <w:szCs w:val="24"/>
        </w:rPr>
        <w:t>e</w:t>
      </w:r>
      <w:r>
        <w:rPr>
          <w:sz w:val="24"/>
          <w:szCs w:val="24"/>
        </w:rPr>
        <w:t>p</w:t>
      </w:r>
      <w:r>
        <w:rPr>
          <w:spacing w:val="-1"/>
          <w:sz w:val="24"/>
          <w:szCs w:val="24"/>
        </w:rPr>
        <w:t>e</w:t>
      </w:r>
      <w:r>
        <w:rPr>
          <w:spacing w:val="1"/>
          <w:sz w:val="24"/>
          <w:szCs w:val="24"/>
        </w:rPr>
        <w:t>r</w:t>
      </w:r>
      <w:r>
        <w:rPr>
          <w:spacing w:val="-1"/>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 95%</w:t>
      </w:r>
      <w:r w:rsidR="00AF72CB">
        <w:rPr>
          <w:sz w:val="24"/>
          <w:szCs w:val="24"/>
        </w:rPr>
        <w:t xml:space="preserve"> </w:t>
      </w:r>
      <w:r>
        <w:rPr>
          <w:sz w:val="24"/>
          <w:szCs w:val="24"/>
        </w:rPr>
        <w:t>p</w:t>
      </w:r>
      <w:r>
        <w:rPr>
          <w:spacing w:val="1"/>
          <w:sz w:val="24"/>
          <w:szCs w:val="24"/>
        </w:rPr>
        <w:t>a</w:t>
      </w:r>
      <w:r>
        <w:rPr>
          <w:sz w:val="24"/>
          <w:szCs w:val="24"/>
        </w:rPr>
        <w:t>da</w:t>
      </w:r>
      <w:r w:rsidR="00AF72CB">
        <w:rPr>
          <w:sz w:val="24"/>
          <w:szCs w:val="24"/>
        </w:rPr>
        <w:t xml:space="preserve"> </w:t>
      </w:r>
      <w:r>
        <w:rPr>
          <w:sz w:val="24"/>
          <w:szCs w:val="24"/>
        </w:rPr>
        <w:t>tab</w:t>
      </w:r>
      <w:r>
        <w:rPr>
          <w:spacing w:val="-1"/>
          <w:sz w:val="24"/>
          <w:szCs w:val="24"/>
        </w:rPr>
        <w:t>e</w:t>
      </w:r>
      <w:r>
        <w:rPr>
          <w:sz w:val="24"/>
          <w:szCs w:val="24"/>
        </w:rPr>
        <w:t>l te</w:t>
      </w:r>
      <w:r>
        <w:rPr>
          <w:spacing w:val="-1"/>
          <w:sz w:val="24"/>
          <w:szCs w:val="24"/>
        </w:rPr>
        <w:t>r</w:t>
      </w:r>
      <w:r>
        <w:rPr>
          <w:sz w:val="24"/>
          <w:szCs w:val="24"/>
        </w:rPr>
        <w:t>d</w:t>
      </w:r>
      <w:r>
        <w:rPr>
          <w:spacing w:val="-1"/>
          <w:sz w:val="24"/>
          <w:szCs w:val="24"/>
        </w:rPr>
        <w:t>a</w:t>
      </w:r>
      <w:r>
        <w:rPr>
          <w:sz w:val="24"/>
          <w:szCs w:val="24"/>
        </w:rPr>
        <w:t>p</w:t>
      </w:r>
      <w:r>
        <w:rPr>
          <w:spacing w:val="-1"/>
          <w:sz w:val="24"/>
          <w:szCs w:val="24"/>
        </w:rPr>
        <w:t>a</w:t>
      </w:r>
      <w:r>
        <w:rPr>
          <w:sz w:val="24"/>
          <w:szCs w:val="24"/>
        </w:rPr>
        <w:t>t n</w:t>
      </w:r>
      <w:r>
        <w:rPr>
          <w:spacing w:val="1"/>
          <w:sz w:val="24"/>
          <w:szCs w:val="24"/>
        </w:rPr>
        <w:t>i</w:t>
      </w:r>
      <w:r>
        <w:rPr>
          <w:sz w:val="24"/>
          <w:szCs w:val="24"/>
        </w:rPr>
        <w:t>lai 3,841</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z w:val="24"/>
          <w:szCs w:val="24"/>
        </w:rPr>
        <w:t>r</w:t>
      </w:r>
      <w:r>
        <w:rPr>
          <w:spacing w:val="-2"/>
          <w:sz w:val="24"/>
          <w:szCs w:val="24"/>
        </w:rPr>
        <w:t>a</w:t>
      </w:r>
      <w:r>
        <w:rPr>
          <w:sz w:val="24"/>
          <w:szCs w:val="24"/>
        </w:rPr>
        <w:t xml:space="preserve">rti </w:t>
      </w:r>
      <w:r w:rsidR="005D5754">
        <w:rPr>
          <w:sz w:val="24"/>
          <w:szCs w:val="24"/>
        </w:rPr>
        <w:t>X</w:t>
      </w:r>
      <w:r w:rsidR="005D5754" w:rsidRPr="005D5754">
        <w:rPr>
          <w:b/>
          <w:sz w:val="24"/>
          <w:szCs w:val="24"/>
          <w:vertAlign w:val="superscript"/>
        </w:rPr>
        <w:t>2</w:t>
      </w:r>
      <w:r>
        <w:rPr>
          <w:sz w:val="24"/>
          <w:szCs w:val="24"/>
        </w:rPr>
        <w:t>hi</w:t>
      </w:r>
      <w:r>
        <w:rPr>
          <w:spacing w:val="1"/>
          <w:sz w:val="24"/>
          <w:szCs w:val="24"/>
        </w:rPr>
        <w:t>t</w:t>
      </w:r>
      <w:r>
        <w:rPr>
          <w:sz w:val="24"/>
          <w:szCs w:val="24"/>
        </w:rPr>
        <w:t>ung = 0,14</w:t>
      </w:r>
      <w:r>
        <w:rPr>
          <w:spacing w:val="2"/>
          <w:sz w:val="24"/>
          <w:szCs w:val="24"/>
        </w:rPr>
        <w:t>4</w:t>
      </w:r>
      <w:r w:rsidR="005D5754">
        <w:rPr>
          <w:sz w:val="24"/>
          <w:szCs w:val="24"/>
        </w:rPr>
        <w:t xml:space="preserve"> lebih kecil dari</w:t>
      </w:r>
      <w:r w:rsidR="00AF72CB">
        <w:rPr>
          <w:sz w:val="24"/>
          <w:szCs w:val="24"/>
        </w:rPr>
        <w:t xml:space="preserve"> </w:t>
      </w:r>
      <w:r w:rsidR="005D5754">
        <w:rPr>
          <w:sz w:val="24"/>
          <w:szCs w:val="24"/>
        </w:rPr>
        <w:t>X</w:t>
      </w:r>
      <w:r w:rsidR="005D5754" w:rsidRPr="005D5754">
        <w:rPr>
          <w:b/>
          <w:sz w:val="24"/>
          <w:szCs w:val="24"/>
          <w:vertAlign w:val="superscript"/>
        </w:rPr>
        <w:t>2</w:t>
      </w:r>
      <w:r>
        <w:rPr>
          <w:sz w:val="24"/>
          <w:szCs w:val="24"/>
        </w:rPr>
        <w:t>tab</w:t>
      </w:r>
      <w:r>
        <w:rPr>
          <w:spacing w:val="-1"/>
          <w:sz w:val="24"/>
          <w:szCs w:val="24"/>
        </w:rPr>
        <w:t>e</w:t>
      </w:r>
      <w:r>
        <w:rPr>
          <w:sz w:val="24"/>
          <w:szCs w:val="24"/>
        </w:rPr>
        <w:t>l 3,841.</w:t>
      </w:r>
    </w:p>
    <w:p w:rsidR="00262B93" w:rsidRDefault="00262B93" w:rsidP="0003415F">
      <w:pPr>
        <w:spacing w:line="360" w:lineRule="auto"/>
        <w:jc w:val="both"/>
        <w:rPr>
          <w:sz w:val="24"/>
          <w:szCs w:val="24"/>
        </w:rPr>
        <w:sectPr w:rsidR="00262B93" w:rsidSect="00344891">
          <w:type w:val="continuous"/>
          <w:pgSz w:w="11920" w:h="16840"/>
          <w:pgMar w:top="2275" w:right="1699" w:bottom="1699" w:left="2275" w:header="763" w:footer="0" w:gutter="0"/>
          <w:cols w:num="2" w:space="720"/>
          <w:docGrid w:linePitch="272"/>
        </w:sectPr>
      </w:pPr>
    </w:p>
    <w:p w:rsidR="00262B93" w:rsidRDefault="00262B93" w:rsidP="0003415F">
      <w:pPr>
        <w:spacing w:line="360" w:lineRule="auto"/>
        <w:jc w:val="both"/>
        <w:rPr>
          <w:b/>
          <w:spacing w:val="-2"/>
          <w:sz w:val="24"/>
          <w:szCs w:val="24"/>
        </w:rPr>
      </w:pPr>
    </w:p>
    <w:p w:rsidR="00262B93" w:rsidRDefault="00262B93" w:rsidP="0003415F">
      <w:pPr>
        <w:spacing w:line="360" w:lineRule="auto"/>
        <w:jc w:val="both"/>
        <w:rPr>
          <w:b/>
          <w:spacing w:val="1"/>
          <w:sz w:val="24"/>
          <w:szCs w:val="24"/>
        </w:rPr>
        <w:sectPr w:rsidR="00262B93" w:rsidSect="00344891">
          <w:type w:val="continuous"/>
          <w:pgSz w:w="11920" w:h="16840"/>
          <w:pgMar w:top="2275" w:right="1699" w:bottom="1699" w:left="2275" w:header="763" w:footer="0" w:gutter="0"/>
          <w:cols w:num="2" w:space="720"/>
          <w:docGrid w:linePitch="272"/>
        </w:sectPr>
      </w:pPr>
    </w:p>
    <w:p w:rsidR="009755CC" w:rsidRDefault="009755CC" w:rsidP="0003415F">
      <w:pPr>
        <w:spacing w:line="360" w:lineRule="auto"/>
        <w:jc w:val="both"/>
        <w:rPr>
          <w:b/>
          <w:sz w:val="24"/>
          <w:szCs w:val="24"/>
        </w:rPr>
      </w:pPr>
      <w:r>
        <w:rPr>
          <w:b/>
          <w:spacing w:val="1"/>
          <w:sz w:val="24"/>
          <w:szCs w:val="24"/>
        </w:rPr>
        <w:lastRenderedPageBreak/>
        <w:t>P</w:t>
      </w:r>
      <w:r>
        <w:rPr>
          <w:b/>
          <w:spacing w:val="-1"/>
          <w:sz w:val="24"/>
          <w:szCs w:val="24"/>
        </w:rPr>
        <w:t>e</w:t>
      </w:r>
      <w:r>
        <w:rPr>
          <w:b/>
          <w:sz w:val="24"/>
          <w:szCs w:val="24"/>
        </w:rPr>
        <w:t>mbah</w:t>
      </w:r>
      <w:r>
        <w:rPr>
          <w:b/>
          <w:spacing w:val="-1"/>
          <w:sz w:val="24"/>
          <w:szCs w:val="24"/>
        </w:rPr>
        <w:t>a</w:t>
      </w:r>
      <w:r>
        <w:rPr>
          <w:b/>
          <w:sz w:val="24"/>
          <w:szCs w:val="24"/>
        </w:rPr>
        <w:t>s</w:t>
      </w:r>
      <w:r>
        <w:rPr>
          <w:b/>
          <w:spacing w:val="-1"/>
          <w:sz w:val="24"/>
          <w:szCs w:val="24"/>
        </w:rPr>
        <w:t>a</w:t>
      </w:r>
      <w:r>
        <w:rPr>
          <w:b/>
          <w:sz w:val="24"/>
          <w:szCs w:val="24"/>
        </w:rPr>
        <w:t>n</w:t>
      </w:r>
    </w:p>
    <w:p w:rsidR="009755CC" w:rsidRDefault="009755CC" w:rsidP="0003415F">
      <w:pPr>
        <w:spacing w:line="360" w:lineRule="auto"/>
        <w:ind w:right="4" w:firstLine="426"/>
        <w:jc w:val="both"/>
        <w:rPr>
          <w:sz w:val="24"/>
          <w:szCs w:val="24"/>
        </w:rPr>
      </w:pPr>
      <w:r>
        <w:rPr>
          <w:sz w:val="24"/>
          <w:szCs w:val="24"/>
        </w:rPr>
        <w:t>Ku</w:t>
      </w:r>
      <w:r>
        <w:rPr>
          <w:spacing w:val="-1"/>
          <w:sz w:val="24"/>
          <w:szCs w:val="24"/>
        </w:rPr>
        <w:t>a</w:t>
      </w:r>
      <w:r>
        <w:rPr>
          <w:sz w:val="24"/>
          <w:szCs w:val="24"/>
        </w:rPr>
        <w:t>l</w:t>
      </w:r>
      <w:r>
        <w:rPr>
          <w:spacing w:val="1"/>
          <w:sz w:val="24"/>
          <w:szCs w:val="24"/>
        </w:rPr>
        <w:t>i</w:t>
      </w:r>
      <w:r>
        <w:rPr>
          <w:sz w:val="24"/>
          <w:szCs w:val="24"/>
        </w:rPr>
        <w:t>tas</w:t>
      </w:r>
      <w:r>
        <w:rPr>
          <w:spacing w:val="2"/>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Pr>
          <w:spacing w:val="3"/>
          <w:sz w:val="24"/>
          <w:szCs w:val="24"/>
        </w:rPr>
        <w:t xml:space="preserve"> (Tabel 1 dan Tabel 2) </w:t>
      </w:r>
      <w:r w:rsidR="0003415F">
        <w:rPr>
          <w:sz w:val="24"/>
          <w:szCs w:val="24"/>
        </w:rPr>
        <w:t xml:space="preserve">variable </w:t>
      </w:r>
      <w:r>
        <w:rPr>
          <w:sz w:val="24"/>
          <w:szCs w:val="24"/>
        </w:rPr>
        <w:t>k</w:t>
      </w:r>
      <w:r>
        <w:rPr>
          <w:spacing w:val="-1"/>
          <w:sz w:val="24"/>
          <w:szCs w:val="24"/>
        </w:rPr>
        <w:t>e</w:t>
      </w:r>
      <w:r>
        <w:rPr>
          <w:sz w:val="24"/>
          <w:szCs w:val="24"/>
        </w:rPr>
        <w:t>t</w:t>
      </w:r>
      <w:r>
        <w:rPr>
          <w:spacing w:val="2"/>
          <w:sz w:val="24"/>
          <w:szCs w:val="24"/>
        </w:rPr>
        <w:t>e</w:t>
      </w:r>
      <w:r>
        <w:rPr>
          <w:sz w:val="24"/>
          <w:szCs w:val="24"/>
        </w:rPr>
        <w:t>r</w:t>
      </w:r>
      <w:r>
        <w:rPr>
          <w:spacing w:val="-2"/>
          <w:sz w:val="24"/>
          <w:szCs w:val="24"/>
        </w:rPr>
        <w:t>a</w:t>
      </w:r>
      <w:r>
        <w:rPr>
          <w:sz w:val="24"/>
          <w:szCs w:val="24"/>
        </w:rPr>
        <w:t>nd</w:t>
      </w:r>
      <w:r>
        <w:rPr>
          <w:spacing w:val="-1"/>
          <w:sz w:val="24"/>
          <w:szCs w:val="24"/>
        </w:rPr>
        <w:t>a</w:t>
      </w:r>
      <w:r>
        <w:rPr>
          <w:spacing w:val="3"/>
          <w:sz w:val="24"/>
          <w:szCs w:val="24"/>
        </w:rPr>
        <w:t>l</w:t>
      </w:r>
      <w:r>
        <w:rPr>
          <w:spacing w:val="-1"/>
          <w:sz w:val="24"/>
          <w:szCs w:val="24"/>
        </w:rPr>
        <w:t>a</w:t>
      </w:r>
      <w:r>
        <w:rPr>
          <w:sz w:val="24"/>
          <w:szCs w:val="24"/>
        </w:rPr>
        <w:t>n</w:t>
      </w:r>
      <w:r w:rsidR="0003415F">
        <w:rPr>
          <w:sz w:val="24"/>
          <w:szCs w:val="24"/>
        </w:rPr>
        <w:t xml:space="preserve"> </w:t>
      </w:r>
      <w:r>
        <w:rPr>
          <w:sz w:val="24"/>
          <w:szCs w:val="24"/>
        </w:rPr>
        <w:t>te</w:t>
      </w:r>
      <w:r>
        <w:rPr>
          <w:spacing w:val="-1"/>
          <w:sz w:val="24"/>
          <w:szCs w:val="24"/>
        </w:rPr>
        <w:t>r</w:t>
      </w:r>
      <w:r>
        <w:rPr>
          <w:sz w:val="24"/>
          <w:szCs w:val="24"/>
        </w:rPr>
        <w:t>l</w:t>
      </w:r>
      <w:r>
        <w:rPr>
          <w:spacing w:val="1"/>
          <w:sz w:val="24"/>
          <w:szCs w:val="24"/>
        </w:rPr>
        <w:t>i</w:t>
      </w:r>
      <w:r>
        <w:rPr>
          <w:sz w:val="24"/>
          <w:szCs w:val="24"/>
        </w:rPr>
        <w:t>h</w:t>
      </w:r>
      <w:r>
        <w:rPr>
          <w:spacing w:val="-1"/>
          <w:sz w:val="24"/>
          <w:szCs w:val="24"/>
        </w:rPr>
        <w:t>a</w:t>
      </w:r>
      <w:r>
        <w:rPr>
          <w:sz w:val="24"/>
          <w:szCs w:val="24"/>
        </w:rPr>
        <w:t>t</w:t>
      </w:r>
      <w:r w:rsidR="0003415F">
        <w:rPr>
          <w:spacing w:val="2"/>
          <w:sz w:val="24"/>
          <w:szCs w:val="24"/>
        </w:rPr>
        <w:t xml:space="preserve"> </w:t>
      </w:r>
      <w:r>
        <w:rPr>
          <w:spacing w:val="2"/>
          <w:sz w:val="24"/>
          <w:szCs w:val="24"/>
        </w:rPr>
        <w:t>b</w:t>
      </w:r>
      <w:r>
        <w:rPr>
          <w:spacing w:val="-1"/>
          <w:sz w:val="24"/>
          <w:szCs w:val="24"/>
        </w:rPr>
        <w:t>a</w:t>
      </w:r>
      <w:r>
        <w:rPr>
          <w:sz w:val="24"/>
          <w:szCs w:val="24"/>
        </w:rPr>
        <w:t>hwa</w:t>
      </w:r>
      <w:r w:rsidR="0003415F">
        <w:rPr>
          <w:sz w:val="24"/>
          <w:szCs w:val="24"/>
        </w:rPr>
        <w:t xml:space="preserve"> </w:t>
      </w:r>
      <w:r>
        <w:rPr>
          <w:sz w:val="24"/>
          <w:szCs w:val="24"/>
        </w:rPr>
        <w:t>K</w:t>
      </w:r>
      <w:r>
        <w:rPr>
          <w:spacing w:val="-1"/>
          <w:sz w:val="24"/>
          <w:szCs w:val="24"/>
        </w:rPr>
        <w:t>e</w:t>
      </w:r>
      <w:r>
        <w:rPr>
          <w:sz w:val="24"/>
          <w:szCs w:val="24"/>
        </w:rPr>
        <w:t>tep</w:t>
      </w:r>
      <w:r>
        <w:rPr>
          <w:spacing w:val="-1"/>
          <w:sz w:val="24"/>
          <w:szCs w:val="24"/>
        </w:rPr>
        <w:t>a</w:t>
      </w:r>
      <w:r>
        <w:rPr>
          <w:sz w:val="24"/>
          <w:szCs w:val="24"/>
        </w:rPr>
        <w:t>tan</w:t>
      </w:r>
      <w:r w:rsidR="0003415F">
        <w:rPr>
          <w:sz w:val="24"/>
          <w:szCs w:val="24"/>
        </w:rPr>
        <w:t xml:space="preserve"> </w:t>
      </w:r>
      <w:r>
        <w:rPr>
          <w:sz w:val="24"/>
          <w:szCs w:val="24"/>
        </w:rPr>
        <w:t>w</w:t>
      </w:r>
      <w:r>
        <w:rPr>
          <w:spacing w:val="-1"/>
          <w:sz w:val="24"/>
          <w:szCs w:val="24"/>
        </w:rPr>
        <w:t>a</w:t>
      </w:r>
      <w:r>
        <w:rPr>
          <w:sz w:val="24"/>
          <w:szCs w:val="24"/>
        </w:rPr>
        <w:t>ktu</w:t>
      </w:r>
      <w:r w:rsidR="0003415F">
        <w:rPr>
          <w:sz w:val="24"/>
          <w:szCs w:val="24"/>
        </w:rPr>
        <w:t xml:space="preserve"> </w:t>
      </w:r>
      <w:r>
        <w:rPr>
          <w:sz w:val="24"/>
          <w:szCs w:val="24"/>
        </w:rPr>
        <w:t>p</w:t>
      </w:r>
      <w:r>
        <w:rPr>
          <w:spacing w:val="-1"/>
          <w:sz w:val="24"/>
          <w:szCs w:val="24"/>
        </w:rPr>
        <w:t>e</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03415F">
        <w:rPr>
          <w:spacing w:val="-1"/>
          <w:sz w:val="24"/>
          <w:szCs w:val="24"/>
        </w:rPr>
        <w:t xml:space="preserve"> a</w:t>
      </w:r>
      <w:r>
        <w:rPr>
          <w:spacing w:val="2"/>
          <w:sz w:val="24"/>
          <w:szCs w:val="24"/>
        </w:rPr>
        <w:t>d</w:t>
      </w:r>
      <w:r>
        <w:rPr>
          <w:sz w:val="24"/>
          <w:szCs w:val="24"/>
        </w:rPr>
        <w:t>a p</w:t>
      </w:r>
      <w:r>
        <w:rPr>
          <w:spacing w:val="-1"/>
          <w:sz w:val="24"/>
          <w:szCs w:val="24"/>
        </w:rPr>
        <w:t>a</w:t>
      </w:r>
      <w:r>
        <w:rPr>
          <w:sz w:val="24"/>
          <w:szCs w:val="24"/>
        </w:rPr>
        <w:t>da ku</w:t>
      </w:r>
      <w:r>
        <w:rPr>
          <w:spacing w:val="-1"/>
          <w:sz w:val="24"/>
          <w:szCs w:val="24"/>
        </w:rPr>
        <w:t>a</w:t>
      </w:r>
      <w:r>
        <w:rPr>
          <w:sz w:val="24"/>
          <w:szCs w:val="24"/>
        </w:rPr>
        <w:t>d</w:t>
      </w:r>
      <w:r>
        <w:rPr>
          <w:spacing w:val="1"/>
          <w:sz w:val="24"/>
          <w:szCs w:val="24"/>
        </w:rPr>
        <w:t>ra</w:t>
      </w:r>
      <w:r>
        <w:rPr>
          <w:sz w:val="24"/>
          <w:szCs w:val="24"/>
        </w:rPr>
        <w:t>n</w:t>
      </w:r>
      <w:r w:rsidR="0003415F">
        <w:rPr>
          <w:sz w:val="24"/>
          <w:szCs w:val="24"/>
        </w:rPr>
        <w:t xml:space="preserve"> </w:t>
      </w:r>
      <w:r>
        <w:rPr>
          <w:sz w:val="24"/>
          <w:szCs w:val="24"/>
        </w:rPr>
        <w:t>A.</w:t>
      </w:r>
      <w:r w:rsidR="0003415F">
        <w:rPr>
          <w:sz w:val="24"/>
          <w:szCs w:val="24"/>
        </w:rPr>
        <w:t xml:space="preserve"> </w:t>
      </w:r>
      <w:r>
        <w:rPr>
          <w:sz w:val="24"/>
          <w:szCs w:val="24"/>
        </w:rPr>
        <w:t>H</w:t>
      </w:r>
      <w:r>
        <w:rPr>
          <w:spacing w:val="-1"/>
          <w:sz w:val="24"/>
          <w:szCs w:val="24"/>
        </w:rPr>
        <w:t>a</w:t>
      </w:r>
      <w:r>
        <w:rPr>
          <w:sz w:val="24"/>
          <w:szCs w:val="24"/>
        </w:rPr>
        <w:t xml:space="preserve">l </w:t>
      </w:r>
      <w:r>
        <w:rPr>
          <w:sz w:val="24"/>
          <w:szCs w:val="24"/>
        </w:rPr>
        <w:lastRenderedPageBreak/>
        <w:t>ini</w:t>
      </w:r>
      <w:r w:rsidR="0003415F">
        <w:rPr>
          <w:sz w:val="24"/>
          <w:szCs w:val="24"/>
        </w:rPr>
        <w:t xml:space="preserve"> </w:t>
      </w:r>
      <w:r>
        <w:rPr>
          <w:sz w:val="24"/>
          <w:szCs w:val="24"/>
        </w:rPr>
        <w:t>b</w:t>
      </w:r>
      <w:r>
        <w:rPr>
          <w:spacing w:val="-1"/>
          <w:sz w:val="24"/>
          <w:szCs w:val="24"/>
        </w:rPr>
        <w:t>e</w:t>
      </w:r>
      <w:r>
        <w:rPr>
          <w:spacing w:val="4"/>
          <w:sz w:val="24"/>
          <w:szCs w:val="24"/>
        </w:rPr>
        <w:t>r</w:t>
      </w:r>
      <w:r>
        <w:rPr>
          <w:spacing w:val="-1"/>
          <w:sz w:val="24"/>
          <w:szCs w:val="24"/>
        </w:rPr>
        <w:t>a</w:t>
      </w:r>
      <w:r>
        <w:rPr>
          <w:spacing w:val="1"/>
          <w:sz w:val="24"/>
          <w:szCs w:val="24"/>
        </w:rPr>
        <w:t>r</w:t>
      </w:r>
      <w:r>
        <w:rPr>
          <w:sz w:val="24"/>
          <w:szCs w:val="24"/>
        </w:rPr>
        <w:t>ti</w:t>
      </w:r>
      <w:r w:rsidR="0003415F">
        <w:rPr>
          <w:sz w:val="24"/>
          <w:szCs w:val="24"/>
        </w:rPr>
        <w:t xml:space="preserve"> </w:t>
      </w:r>
      <w:r>
        <w:rPr>
          <w:sz w:val="24"/>
          <w:szCs w:val="24"/>
        </w:rPr>
        <w:t>b</w:t>
      </w:r>
      <w:r>
        <w:rPr>
          <w:spacing w:val="-1"/>
          <w:sz w:val="24"/>
          <w:szCs w:val="24"/>
        </w:rPr>
        <w:t>a</w:t>
      </w:r>
      <w:r>
        <w:rPr>
          <w:sz w:val="24"/>
          <w:szCs w:val="24"/>
        </w:rPr>
        <w:t>hwa konsum</w:t>
      </w:r>
      <w:r>
        <w:rPr>
          <w:spacing w:val="-1"/>
          <w:sz w:val="24"/>
          <w:szCs w:val="24"/>
        </w:rPr>
        <w:t>e</w:t>
      </w:r>
      <w:r>
        <w:rPr>
          <w:sz w:val="24"/>
          <w:szCs w:val="24"/>
        </w:rPr>
        <w:t>n</w:t>
      </w:r>
      <w:r w:rsidR="00AF72CB">
        <w:rPr>
          <w:sz w:val="24"/>
          <w:szCs w:val="24"/>
        </w:rPr>
        <w:t xml:space="preserve"> </w:t>
      </w:r>
      <w:r>
        <w:rPr>
          <w:spacing w:val="2"/>
          <w:sz w:val="24"/>
          <w:szCs w:val="24"/>
        </w:rPr>
        <w:t>b</w:t>
      </w:r>
      <w:r>
        <w:rPr>
          <w:spacing w:val="-1"/>
          <w:sz w:val="24"/>
          <w:szCs w:val="24"/>
        </w:rPr>
        <w:t>e</w:t>
      </w:r>
      <w:r>
        <w:rPr>
          <w:spacing w:val="3"/>
          <w:sz w:val="24"/>
          <w:szCs w:val="24"/>
        </w:rPr>
        <w:t>l</w:t>
      </w:r>
      <w:r>
        <w:rPr>
          <w:sz w:val="24"/>
          <w:szCs w:val="24"/>
        </w:rPr>
        <w:t>um</w:t>
      </w:r>
      <w:r w:rsidR="00AF72CB">
        <w:rPr>
          <w:sz w:val="24"/>
          <w:szCs w:val="24"/>
        </w:rPr>
        <w:t xml:space="preserve"> </w:t>
      </w:r>
      <w:r>
        <w:rPr>
          <w:sz w:val="24"/>
          <w:szCs w:val="24"/>
        </w:rPr>
        <w:t>pu</w:t>
      </w:r>
      <w:r>
        <w:rPr>
          <w:spacing w:val="-1"/>
          <w:sz w:val="24"/>
          <w:szCs w:val="24"/>
        </w:rPr>
        <w:t>a</w:t>
      </w:r>
      <w:r>
        <w:rPr>
          <w:sz w:val="24"/>
          <w:szCs w:val="24"/>
        </w:rPr>
        <w:t>s</w:t>
      </w:r>
      <w:r w:rsidR="00AF72CB">
        <w:rPr>
          <w:sz w:val="24"/>
          <w:szCs w:val="24"/>
        </w:rPr>
        <w:t xml:space="preserve"> </w:t>
      </w:r>
      <w:r>
        <w:rPr>
          <w:sz w:val="24"/>
          <w:szCs w:val="24"/>
        </w:rPr>
        <w:t>te</w:t>
      </w:r>
      <w:r>
        <w:rPr>
          <w:spacing w:val="-1"/>
          <w:sz w:val="24"/>
          <w:szCs w:val="24"/>
        </w:rPr>
        <w:t>r</w:t>
      </w:r>
      <w:r>
        <w:rPr>
          <w:sz w:val="24"/>
          <w:szCs w:val="24"/>
        </w:rPr>
        <w:t>h</w:t>
      </w:r>
      <w:r>
        <w:rPr>
          <w:spacing w:val="-1"/>
          <w:sz w:val="24"/>
          <w:szCs w:val="24"/>
        </w:rPr>
        <w:t>a</w:t>
      </w:r>
      <w:r>
        <w:rPr>
          <w:spacing w:val="2"/>
          <w:sz w:val="24"/>
          <w:szCs w:val="24"/>
        </w:rPr>
        <w:t>d</w:t>
      </w:r>
      <w:r>
        <w:rPr>
          <w:spacing w:val="-1"/>
          <w:sz w:val="24"/>
          <w:szCs w:val="24"/>
        </w:rPr>
        <w:t>a</w:t>
      </w:r>
      <w:r>
        <w:rPr>
          <w:sz w:val="24"/>
          <w:szCs w:val="24"/>
        </w:rPr>
        <w:t>p</w:t>
      </w:r>
      <w:r w:rsidR="00AF72CB">
        <w:rPr>
          <w:sz w:val="24"/>
          <w:szCs w:val="24"/>
        </w:rPr>
        <w:t xml:space="preserve"> </w:t>
      </w:r>
      <w:r>
        <w:rPr>
          <w:sz w:val="24"/>
          <w:szCs w:val="24"/>
        </w:rPr>
        <w:t>p</w:t>
      </w:r>
      <w:r>
        <w:rPr>
          <w:spacing w:val="-1"/>
          <w:sz w:val="24"/>
          <w:szCs w:val="24"/>
        </w:rPr>
        <w:t>e</w:t>
      </w:r>
      <w:r>
        <w:rPr>
          <w:spacing w:val="2"/>
          <w:sz w:val="24"/>
          <w:szCs w:val="24"/>
        </w:rPr>
        <w:t>n</w:t>
      </w:r>
      <w:r>
        <w:rPr>
          <w:spacing w:val="1"/>
          <w:sz w:val="24"/>
          <w:szCs w:val="24"/>
        </w:rPr>
        <w:t>a</w:t>
      </w:r>
      <w:r>
        <w:rPr>
          <w:sz w:val="24"/>
          <w:szCs w:val="24"/>
        </w:rPr>
        <w:t>n</w:t>
      </w:r>
      <w:r>
        <w:rPr>
          <w:spacing w:val="-2"/>
          <w:sz w:val="24"/>
          <w:szCs w:val="24"/>
        </w:rPr>
        <w:t>g</w:t>
      </w:r>
      <w:r>
        <w:rPr>
          <w:spacing w:val="-1"/>
          <w:sz w:val="24"/>
          <w:szCs w:val="24"/>
        </w:rPr>
        <w:t>a</w:t>
      </w:r>
      <w:r>
        <w:rPr>
          <w:spacing w:val="2"/>
          <w:sz w:val="24"/>
          <w:szCs w:val="24"/>
        </w:rPr>
        <w:t>n</w:t>
      </w:r>
      <w:r>
        <w:rPr>
          <w:spacing w:val="-1"/>
          <w:sz w:val="24"/>
          <w:szCs w:val="24"/>
        </w:rPr>
        <w:t>a</w:t>
      </w:r>
      <w:r>
        <w:rPr>
          <w:sz w:val="24"/>
          <w:szCs w:val="24"/>
        </w:rPr>
        <w:t>n k</w:t>
      </w:r>
      <w:r>
        <w:rPr>
          <w:spacing w:val="-1"/>
          <w:sz w:val="24"/>
          <w:szCs w:val="24"/>
        </w:rPr>
        <w:t>e</w:t>
      </w:r>
      <w:r>
        <w:rPr>
          <w:sz w:val="24"/>
          <w:szCs w:val="24"/>
        </w:rPr>
        <w:t>tep</w:t>
      </w:r>
      <w:r>
        <w:rPr>
          <w:spacing w:val="-1"/>
          <w:sz w:val="24"/>
          <w:szCs w:val="24"/>
        </w:rPr>
        <w:t>a</w:t>
      </w:r>
      <w:r>
        <w:rPr>
          <w:sz w:val="24"/>
          <w:szCs w:val="24"/>
        </w:rPr>
        <w:t>tan</w:t>
      </w:r>
      <w:r w:rsidR="00AF72CB">
        <w:rPr>
          <w:sz w:val="24"/>
          <w:szCs w:val="24"/>
        </w:rPr>
        <w:t xml:space="preserve"> </w:t>
      </w:r>
      <w:r>
        <w:rPr>
          <w:sz w:val="24"/>
          <w:szCs w:val="24"/>
        </w:rPr>
        <w:t>w</w:t>
      </w:r>
      <w:r>
        <w:rPr>
          <w:spacing w:val="-1"/>
          <w:sz w:val="24"/>
          <w:szCs w:val="24"/>
        </w:rPr>
        <w:t>a</w:t>
      </w:r>
      <w:r>
        <w:rPr>
          <w:sz w:val="24"/>
          <w:szCs w:val="24"/>
        </w:rPr>
        <w:t>ktu</w:t>
      </w:r>
      <w:r>
        <w:rPr>
          <w:spacing w:val="2"/>
          <w:sz w:val="24"/>
          <w:szCs w:val="24"/>
        </w:rPr>
        <w:t xml:space="preserve"> 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AF72CB">
        <w:rPr>
          <w:sz w:val="24"/>
          <w:szCs w:val="24"/>
        </w:rPr>
        <w:t xml:space="preserve"> </w:t>
      </w:r>
      <w:r>
        <w:rPr>
          <w:sz w:val="24"/>
          <w:szCs w:val="24"/>
        </w:rPr>
        <w:t>k</w:t>
      </w:r>
      <w:r>
        <w:rPr>
          <w:spacing w:val="-1"/>
          <w:sz w:val="24"/>
          <w:szCs w:val="24"/>
        </w:rPr>
        <w:t>e</w:t>
      </w:r>
      <w:r>
        <w:rPr>
          <w:spacing w:val="2"/>
          <w:sz w:val="24"/>
          <w:szCs w:val="24"/>
        </w:rPr>
        <w:t>p</w:t>
      </w:r>
      <w:r>
        <w:rPr>
          <w:spacing w:val="-1"/>
          <w:sz w:val="24"/>
          <w:szCs w:val="24"/>
        </w:rPr>
        <w:t>a</w:t>
      </w:r>
      <w:r>
        <w:rPr>
          <w:sz w:val="24"/>
          <w:szCs w:val="24"/>
        </w:rPr>
        <w:t>da konsum</w:t>
      </w:r>
      <w:r>
        <w:rPr>
          <w:spacing w:val="-1"/>
          <w:sz w:val="24"/>
          <w:szCs w:val="24"/>
        </w:rPr>
        <w:t>e</w:t>
      </w:r>
      <w:r>
        <w:rPr>
          <w:sz w:val="24"/>
          <w:szCs w:val="24"/>
        </w:rPr>
        <w:t>n,</w:t>
      </w:r>
      <w:r w:rsidR="00AF72CB">
        <w:rPr>
          <w:sz w:val="24"/>
          <w:szCs w:val="24"/>
        </w:rPr>
        <w:t xml:space="preserve"> </w:t>
      </w:r>
      <w:r>
        <w:rPr>
          <w:sz w:val="24"/>
          <w:szCs w:val="24"/>
        </w:rPr>
        <w:t>s</w:t>
      </w:r>
      <w:r>
        <w:rPr>
          <w:spacing w:val="1"/>
          <w:sz w:val="24"/>
          <w:szCs w:val="24"/>
        </w:rPr>
        <w:t>e</w:t>
      </w:r>
      <w:r>
        <w:rPr>
          <w:sz w:val="24"/>
          <w:szCs w:val="24"/>
        </w:rPr>
        <w:t>hing</w:t>
      </w:r>
      <w:r>
        <w:rPr>
          <w:spacing w:val="-2"/>
          <w:sz w:val="24"/>
          <w:szCs w:val="24"/>
        </w:rPr>
        <w:t>g</w:t>
      </w:r>
      <w:r>
        <w:rPr>
          <w:sz w:val="24"/>
          <w:szCs w:val="24"/>
        </w:rPr>
        <w:t>a</w:t>
      </w:r>
      <w:r w:rsidR="00AF72CB">
        <w:rPr>
          <w:sz w:val="24"/>
          <w:szCs w:val="24"/>
        </w:rPr>
        <w:t xml:space="preserve"> </w:t>
      </w:r>
      <w:r>
        <w:rPr>
          <w:sz w:val="24"/>
          <w:szCs w:val="24"/>
        </w:rPr>
        <w:t>Dins</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w:t>
      </w:r>
      <w:r w:rsidR="00AF72CB">
        <w:rPr>
          <w:sz w:val="24"/>
          <w:szCs w:val="24"/>
        </w:rPr>
        <w:t xml:space="preserve"> </w:t>
      </w:r>
      <w:r>
        <w:rPr>
          <w:spacing w:val="2"/>
          <w:sz w:val="24"/>
          <w:szCs w:val="24"/>
        </w:rPr>
        <w:t>p</w:t>
      </w:r>
      <w:r>
        <w:rPr>
          <w:spacing w:val="-1"/>
          <w:sz w:val="24"/>
          <w:szCs w:val="24"/>
        </w:rPr>
        <w:t>e</w:t>
      </w:r>
      <w:r>
        <w:rPr>
          <w:spacing w:val="1"/>
          <w:sz w:val="24"/>
          <w:szCs w:val="24"/>
        </w:rPr>
        <w:t>r</w:t>
      </w:r>
      <w:r>
        <w:rPr>
          <w:sz w:val="24"/>
          <w:szCs w:val="24"/>
        </w:rPr>
        <w:t>lu</w:t>
      </w:r>
      <w:r w:rsidR="00AF72CB">
        <w:rPr>
          <w:sz w:val="24"/>
          <w:szCs w:val="24"/>
        </w:rPr>
        <w:t xml:space="preserve"> </w:t>
      </w:r>
      <w:r>
        <w:rPr>
          <w:sz w:val="24"/>
          <w:szCs w:val="24"/>
        </w:rPr>
        <w:t>untuk menin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w:t>
      </w:r>
      <w:r w:rsidR="00AF72CB">
        <w:rPr>
          <w:sz w:val="24"/>
          <w:szCs w:val="24"/>
        </w:rPr>
        <w:t xml:space="preserve"> </w:t>
      </w:r>
      <w:r>
        <w:rPr>
          <w:sz w:val="24"/>
          <w:szCs w:val="24"/>
        </w:rPr>
        <w:t>kine</w:t>
      </w:r>
      <w:r>
        <w:rPr>
          <w:spacing w:val="-1"/>
          <w:sz w:val="24"/>
          <w:szCs w:val="24"/>
        </w:rPr>
        <w:t>r</w:t>
      </w:r>
      <w:r>
        <w:rPr>
          <w:sz w:val="24"/>
          <w:szCs w:val="24"/>
        </w:rPr>
        <w:t>ja</w:t>
      </w:r>
      <w:r>
        <w:rPr>
          <w:spacing w:val="4"/>
          <w:sz w:val="24"/>
          <w:szCs w:val="24"/>
        </w:rPr>
        <w:t>n</w:t>
      </w:r>
      <w:r>
        <w:rPr>
          <w:spacing w:val="-2"/>
          <w:sz w:val="24"/>
          <w:szCs w:val="24"/>
        </w:rPr>
        <w:t>y</w:t>
      </w:r>
      <w:r>
        <w:rPr>
          <w:spacing w:val="-1"/>
          <w:sz w:val="24"/>
          <w:szCs w:val="24"/>
        </w:rPr>
        <w:t>a</w:t>
      </w:r>
      <w:r>
        <w:rPr>
          <w:sz w:val="24"/>
          <w:szCs w:val="24"/>
        </w:rPr>
        <w:t>.</w:t>
      </w:r>
      <w:r>
        <w:rPr>
          <w:spacing w:val="3"/>
          <w:sz w:val="24"/>
          <w:szCs w:val="24"/>
        </w:rPr>
        <w:t xml:space="preserve"> </w:t>
      </w:r>
      <w:r>
        <w:rPr>
          <w:spacing w:val="3"/>
          <w:sz w:val="24"/>
          <w:szCs w:val="24"/>
        </w:rPr>
        <w:lastRenderedPageBreak/>
        <w:t>S</w:t>
      </w:r>
      <w:r>
        <w:rPr>
          <w:sz w:val="24"/>
          <w:szCs w:val="24"/>
        </w:rPr>
        <w:t>ubv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w:t>
      </w:r>
      <w:r w:rsidR="0003415F">
        <w:rPr>
          <w:sz w:val="24"/>
          <w:szCs w:val="24"/>
        </w:rPr>
        <w:t xml:space="preserve"> </w:t>
      </w:r>
      <w:r>
        <w:rPr>
          <w:sz w:val="24"/>
          <w:szCs w:val="24"/>
        </w:rPr>
        <w:t>M</w:t>
      </w:r>
      <w:r>
        <w:rPr>
          <w:spacing w:val="-1"/>
          <w:sz w:val="24"/>
          <w:szCs w:val="24"/>
        </w:rPr>
        <w:t>e</w:t>
      </w:r>
      <w:r>
        <w:rPr>
          <w:sz w:val="24"/>
          <w:szCs w:val="24"/>
        </w:rPr>
        <w:t>mbe</w:t>
      </w:r>
      <w:r>
        <w:rPr>
          <w:spacing w:val="-1"/>
          <w:sz w:val="24"/>
          <w:szCs w:val="24"/>
        </w:rPr>
        <w:t>r</w:t>
      </w:r>
      <w:r>
        <w:rPr>
          <w:sz w:val="24"/>
          <w:szCs w:val="24"/>
        </w:rPr>
        <w:t>ikan</w:t>
      </w:r>
      <w:r w:rsidR="0003415F">
        <w:rPr>
          <w:sz w:val="24"/>
          <w:szCs w:val="24"/>
        </w:rPr>
        <w:t xml:space="preserve"> </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03415F">
        <w:rPr>
          <w:sz w:val="24"/>
          <w:szCs w:val="24"/>
        </w:rPr>
        <w:t xml:space="preserve"> </w:t>
      </w:r>
      <w:r>
        <w:rPr>
          <w:sz w:val="24"/>
          <w:szCs w:val="24"/>
        </w:rPr>
        <w:t>s</w:t>
      </w:r>
      <w:r>
        <w:rPr>
          <w:spacing w:val="-1"/>
          <w:sz w:val="24"/>
          <w:szCs w:val="24"/>
        </w:rPr>
        <w:t>eca</w:t>
      </w:r>
      <w:r>
        <w:rPr>
          <w:sz w:val="24"/>
          <w:szCs w:val="24"/>
        </w:rPr>
        <w:t>ra te</w:t>
      </w:r>
      <w:r>
        <w:rPr>
          <w:spacing w:val="2"/>
          <w:sz w:val="24"/>
          <w:szCs w:val="24"/>
        </w:rPr>
        <w:t>p</w:t>
      </w:r>
      <w:r>
        <w:rPr>
          <w:spacing w:val="-1"/>
          <w:sz w:val="24"/>
          <w:szCs w:val="24"/>
        </w:rPr>
        <w:t>a</w:t>
      </w:r>
      <w:r>
        <w:rPr>
          <w:sz w:val="24"/>
          <w:szCs w:val="24"/>
        </w:rPr>
        <w:t>t s</w:t>
      </w:r>
      <w:r>
        <w:rPr>
          <w:spacing w:val="-1"/>
          <w:sz w:val="24"/>
          <w:szCs w:val="24"/>
        </w:rPr>
        <w:t>e</w:t>
      </w:r>
      <w:r>
        <w:rPr>
          <w:sz w:val="24"/>
          <w:szCs w:val="24"/>
        </w:rPr>
        <w:t>su</w:t>
      </w:r>
      <w:r>
        <w:rPr>
          <w:spacing w:val="-1"/>
          <w:sz w:val="24"/>
          <w:szCs w:val="24"/>
        </w:rPr>
        <w:t>a</w:t>
      </w:r>
      <w:r>
        <w:rPr>
          <w:sz w:val="24"/>
          <w:szCs w:val="24"/>
        </w:rPr>
        <w:t>i</w:t>
      </w:r>
      <w:r w:rsidR="0003415F">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03415F">
        <w:rPr>
          <w:sz w:val="24"/>
          <w:szCs w:val="24"/>
        </w:rPr>
        <w:t xml:space="preserve"> </w:t>
      </w:r>
      <w:r>
        <w:rPr>
          <w:spacing w:val="-1"/>
          <w:sz w:val="24"/>
          <w:szCs w:val="24"/>
        </w:rPr>
        <w:t>a</w:t>
      </w:r>
      <w:r>
        <w:rPr>
          <w:sz w:val="24"/>
          <w:szCs w:val="24"/>
        </w:rPr>
        <w:t>da p</w:t>
      </w:r>
      <w:r>
        <w:rPr>
          <w:spacing w:val="1"/>
          <w:sz w:val="24"/>
          <w:szCs w:val="24"/>
        </w:rPr>
        <w:t>a</w:t>
      </w:r>
      <w:r>
        <w:rPr>
          <w:sz w:val="24"/>
          <w:szCs w:val="24"/>
        </w:rPr>
        <w:t>da ku</w:t>
      </w:r>
      <w:r>
        <w:rPr>
          <w:spacing w:val="-1"/>
          <w:sz w:val="24"/>
          <w:szCs w:val="24"/>
        </w:rPr>
        <w:t>a</w:t>
      </w:r>
      <w:r>
        <w:rPr>
          <w:sz w:val="24"/>
          <w:szCs w:val="24"/>
        </w:rPr>
        <w:t>dr</w:t>
      </w:r>
      <w:r>
        <w:rPr>
          <w:spacing w:val="-2"/>
          <w:sz w:val="24"/>
          <w:szCs w:val="24"/>
        </w:rPr>
        <w:t>a</w:t>
      </w:r>
      <w:r>
        <w:rPr>
          <w:sz w:val="24"/>
          <w:szCs w:val="24"/>
        </w:rPr>
        <w:t>n</w:t>
      </w:r>
      <w:r w:rsidR="0003415F">
        <w:rPr>
          <w:sz w:val="24"/>
          <w:szCs w:val="24"/>
        </w:rPr>
        <w:t xml:space="preserve"> </w:t>
      </w:r>
      <w:r>
        <w:rPr>
          <w:sz w:val="24"/>
          <w:szCs w:val="24"/>
        </w:rPr>
        <w:t>D.</w:t>
      </w:r>
      <w:r>
        <w:rPr>
          <w:spacing w:val="-3"/>
          <w:sz w:val="24"/>
          <w:szCs w:val="24"/>
        </w:rPr>
        <w:t>I</w:t>
      </w:r>
      <w:r>
        <w:rPr>
          <w:sz w:val="24"/>
          <w:szCs w:val="24"/>
        </w:rPr>
        <w:t>ni</w:t>
      </w:r>
      <w:r w:rsidR="0003415F">
        <w:rPr>
          <w:sz w:val="24"/>
          <w:szCs w:val="24"/>
        </w:rPr>
        <w:t xml:space="preserve"> </w:t>
      </w:r>
      <w:r>
        <w:rPr>
          <w:sz w:val="24"/>
          <w:szCs w:val="24"/>
        </w:rPr>
        <w:t>men</w:t>
      </w:r>
      <w:r>
        <w:rPr>
          <w:spacing w:val="2"/>
          <w:sz w:val="24"/>
          <w:szCs w:val="24"/>
        </w:rPr>
        <w:t>u</w:t>
      </w:r>
      <w:r>
        <w:rPr>
          <w:sz w:val="24"/>
          <w:szCs w:val="24"/>
        </w:rPr>
        <w:t>njukk</w:t>
      </w:r>
      <w:r>
        <w:rPr>
          <w:spacing w:val="3"/>
          <w:sz w:val="24"/>
          <w:szCs w:val="24"/>
        </w:rPr>
        <w:t>a</w:t>
      </w:r>
      <w:r>
        <w:rPr>
          <w:sz w:val="24"/>
          <w:szCs w:val="24"/>
        </w:rPr>
        <w:t>n</w:t>
      </w:r>
      <w:r w:rsidR="0003415F">
        <w:rPr>
          <w:sz w:val="24"/>
          <w:szCs w:val="24"/>
        </w:rPr>
        <w:t xml:space="preserve"> </w:t>
      </w:r>
      <w:r>
        <w:rPr>
          <w:spacing w:val="2"/>
          <w:sz w:val="24"/>
          <w:szCs w:val="24"/>
        </w:rPr>
        <w:t>b</w:t>
      </w:r>
      <w:r>
        <w:rPr>
          <w:spacing w:val="-1"/>
          <w:sz w:val="24"/>
          <w:szCs w:val="24"/>
        </w:rPr>
        <w:t>a</w:t>
      </w:r>
      <w:r>
        <w:rPr>
          <w:spacing w:val="2"/>
          <w:sz w:val="24"/>
          <w:szCs w:val="24"/>
        </w:rPr>
        <w:t>hw</w:t>
      </w:r>
      <w:r>
        <w:rPr>
          <w:sz w:val="24"/>
          <w:szCs w:val="24"/>
        </w:rPr>
        <w:t>a Disn</w:t>
      </w:r>
      <w:r>
        <w:rPr>
          <w:spacing w:val="-1"/>
          <w:sz w:val="24"/>
          <w:szCs w:val="24"/>
        </w:rPr>
        <w:t>a</w:t>
      </w:r>
      <w:r>
        <w:rPr>
          <w:spacing w:val="2"/>
          <w:sz w:val="24"/>
          <w:szCs w:val="24"/>
        </w:rPr>
        <w:t>k</w:t>
      </w:r>
      <w:r>
        <w:rPr>
          <w:spacing w:val="-1"/>
          <w:sz w:val="24"/>
          <w:szCs w:val="24"/>
        </w:rPr>
        <w:t>e</w:t>
      </w:r>
      <w:r>
        <w:rPr>
          <w:sz w:val="24"/>
          <w:szCs w:val="24"/>
        </w:rPr>
        <w:t>rt</w:t>
      </w:r>
      <w:r>
        <w:rPr>
          <w:spacing w:val="1"/>
          <w:sz w:val="24"/>
          <w:szCs w:val="24"/>
        </w:rPr>
        <w:t>r</w:t>
      </w:r>
      <w:r>
        <w:rPr>
          <w:spacing w:val="-1"/>
          <w:sz w:val="24"/>
          <w:szCs w:val="24"/>
        </w:rPr>
        <w:t>a</w:t>
      </w:r>
      <w:r>
        <w:rPr>
          <w:sz w:val="24"/>
          <w:szCs w:val="24"/>
        </w:rPr>
        <w:t>ns</w:t>
      </w:r>
      <w:r w:rsidR="0003415F">
        <w:rPr>
          <w:sz w:val="24"/>
          <w:szCs w:val="24"/>
        </w:rPr>
        <w:t xml:space="preserve"> </w:t>
      </w:r>
      <w:r>
        <w:rPr>
          <w:spacing w:val="1"/>
          <w:sz w:val="24"/>
          <w:szCs w:val="24"/>
        </w:rPr>
        <w:t>c</w:t>
      </w:r>
      <w:r>
        <w:rPr>
          <w:spacing w:val="-1"/>
          <w:sz w:val="24"/>
          <w:szCs w:val="24"/>
        </w:rPr>
        <w:t>e</w:t>
      </w:r>
      <w:r>
        <w:rPr>
          <w:sz w:val="24"/>
          <w:szCs w:val="24"/>
        </w:rPr>
        <w:t>p</w:t>
      </w:r>
      <w:r>
        <w:rPr>
          <w:spacing w:val="-1"/>
          <w:sz w:val="24"/>
          <w:szCs w:val="24"/>
        </w:rPr>
        <w:t>a</w:t>
      </w:r>
      <w:r>
        <w:rPr>
          <w:sz w:val="24"/>
          <w:szCs w:val="24"/>
        </w:rPr>
        <w:t>t</w:t>
      </w:r>
      <w:r w:rsidR="0003415F">
        <w:rPr>
          <w:sz w:val="24"/>
          <w:szCs w:val="24"/>
        </w:rPr>
        <w:t xml:space="preserve"> </w:t>
      </w:r>
      <w:r>
        <w:rPr>
          <w:sz w:val="24"/>
          <w:szCs w:val="24"/>
        </w:rPr>
        <w:t>tangg</w:t>
      </w:r>
      <w:r>
        <w:rPr>
          <w:spacing w:val="-1"/>
          <w:sz w:val="24"/>
          <w:szCs w:val="24"/>
        </w:rPr>
        <w:t>a</w:t>
      </w:r>
      <w:r>
        <w:rPr>
          <w:sz w:val="24"/>
          <w:szCs w:val="24"/>
        </w:rPr>
        <w:t>p d</w:t>
      </w:r>
      <w:r>
        <w:rPr>
          <w:spacing w:val="-1"/>
          <w:sz w:val="24"/>
          <w:szCs w:val="24"/>
        </w:rPr>
        <w:t>a</w:t>
      </w:r>
      <w:r>
        <w:rPr>
          <w:sz w:val="24"/>
          <w:szCs w:val="24"/>
        </w:rPr>
        <w:t>lam</w:t>
      </w:r>
      <w:r w:rsidR="0003415F">
        <w:rPr>
          <w:sz w:val="24"/>
          <w:szCs w:val="24"/>
        </w:rPr>
        <w:t xml:space="preserve"> </w:t>
      </w:r>
      <w:r>
        <w:rPr>
          <w:sz w:val="24"/>
          <w:szCs w:val="24"/>
        </w:rPr>
        <w:t>m</w:t>
      </w:r>
      <w:r>
        <w:rPr>
          <w:spacing w:val="-1"/>
          <w:sz w:val="24"/>
          <w:szCs w:val="24"/>
        </w:rPr>
        <w:t>e</w:t>
      </w:r>
      <w:r>
        <w:rPr>
          <w:sz w:val="24"/>
          <w:szCs w:val="24"/>
        </w:rPr>
        <w:t>mbe</w:t>
      </w:r>
      <w:r>
        <w:rPr>
          <w:spacing w:val="-1"/>
          <w:sz w:val="24"/>
          <w:szCs w:val="24"/>
        </w:rPr>
        <w:t>r</w:t>
      </w:r>
      <w:r>
        <w:rPr>
          <w:sz w:val="24"/>
          <w:szCs w:val="24"/>
        </w:rPr>
        <w:t>ikan l</w:t>
      </w:r>
      <w:r>
        <w:rPr>
          <w:spacing w:val="2"/>
          <w:sz w:val="24"/>
          <w:szCs w:val="24"/>
        </w:rPr>
        <w:t>a</w:t>
      </w:r>
      <w:r>
        <w:rPr>
          <w:spacing w:val="-2"/>
          <w:sz w:val="24"/>
          <w:szCs w:val="24"/>
        </w:rPr>
        <w:t>y</w:t>
      </w:r>
      <w:r>
        <w:rPr>
          <w:spacing w:val="-1"/>
          <w:sz w:val="24"/>
          <w:szCs w:val="24"/>
        </w:rPr>
        <w:t>a</w:t>
      </w:r>
      <w:r>
        <w:rPr>
          <w:sz w:val="24"/>
          <w:szCs w:val="24"/>
        </w:rPr>
        <w:t>n</w:t>
      </w:r>
      <w:r>
        <w:rPr>
          <w:spacing w:val="-1"/>
          <w:sz w:val="24"/>
          <w:szCs w:val="24"/>
        </w:rPr>
        <w:t>a</w:t>
      </w:r>
      <w:r>
        <w:rPr>
          <w:sz w:val="24"/>
          <w:szCs w:val="24"/>
        </w:rPr>
        <w:t>n</w:t>
      </w:r>
      <w:r w:rsidR="0003415F">
        <w:rPr>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pacing w:val="2"/>
          <w:sz w:val="24"/>
          <w:szCs w:val="24"/>
        </w:rPr>
        <w:t>d</w:t>
      </w:r>
      <w:r>
        <w:rPr>
          <w:sz w:val="24"/>
          <w:szCs w:val="24"/>
        </w:rPr>
        <w:t>a konsum</w:t>
      </w:r>
      <w:r>
        <w:rPr>
          <w:spacing w:val="-1"/>
          <w:sz w:val="24"/>
          <w:szCs w:val="24"/>
        </w:rPr>
        <w:t>e</w:t>
      </w:r>
      <w:r>
        <w:rPr>
          <w:sz w:val="24"/>
          <w:szCs w:val="24"/>
        </w:rPr>
        <w:t>n</w:t>
      </w:r>
      <w:r w:rsidR="0003415F">
        <w:rPr>
          <w:sz w:val="24"/>
          <w:szCs w:val="24"/>
        </w:rPr>
        <w:t xml:space="preserve"> </w:t>
      </w:r>
      <w:r>
        <w:rPr>
          <w:sz w:val="24"/>
          <w:szCs w:val="24"/>
        </w:rPr>
        <w:t>te</w:t>
      </w:r>
      <w:r>
        <w:rPr>
          <w:spacing w:val="1"/>
          <w:sz w:val="24"/>
          <w:szCs w:val="24"/>
        </w:rPr>
        <w:t>t</w:t>
      </w:r>
      <w:r>
        <w:rPr>
          <w:spacing w:val="-1"/>
          <w:sz w:val="24"/>
          <w:szCs w:val="24"/>
        </w:rPr>
        <w:t>a</w:t>
      </w:r>
      <w:r>
        <w:rPr>
          <w:sz w:val="24"/>
          <w:szCs w:val="24"/>
        </w:rPr>
        <w:t>pi</w:t>
      </w:r>
      <w:r w:rsidR="0003415F">
        <w:rPr>
          <w:sz w:val="24"/>
          <w:szCs w:val="24"/>
        </w:rPr>
        <w:t xml:space="preserve"> </w:t>
      </w:r>
      <w:r>
        <w:rPr>
          <w:sz w:val="24"/>
          <w:szCs w:val="24"/>
        </w:rPr>
        <w:t>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 t</w:t>
      </w:r>
      <w:r>
        <w:rPr>
          <w:spacing w:val="1"/>
          <w:sz w:val="24"/>
          <w:szCs w:val="24"/>
        </w:rPr>
        <w:t>i</w:t>
      </w:r>
      <w:r>
        <w:rPr>
          <w:sz w:val="24"/>
          <w:szCs w:val="24"/>
        </w:rPr>
        <w:t>d</w:t>
      </w:r>
      <w:r>
        <w:rPr>
          <w:spacing w:val="-1"/>
          <w:sz w:val="24"/>
          <w:szCs w:val="24"/>
        </w:rPr>
        <w:t>a</w:t>
      </w:r>
      <w:r>
        <w:rPr>
          <w:sz w:val="24"/>
          <w:szCs w:val="24"/>
        </w:rPr>
        <w:t>k meng</w:t>
      </w:r>
      <w:r>
        <w:rPr>
          <w:spacing w:val="-1"/>
          <w:sz w:val="24"/>
          <w:szCs w:val="24"/>
        </w:rPr>
        <w:t>a</w:t>
      </w:r>
      <w:r>
        <w:rPr>
          <w:spacing w:val="2"/>
          <w:sz w:val="24"/>
          <w:szCs w:val="24"/>
        </w:rPr>
        <w:t>n</w:t>
      </w:r>
      <w:r>
        <w:rPr>
          <w:sz w:val="24"/>
          <w:szCs w:val="24"/>
        </w:rPr>
        <w:t>g</w:t>
      </w:r>
      <w:r>
        <w:rPr>
          <w:spacing w:val="-2"/>
          <w:sz w:val="24"/>
          <w:szCs w:val="24"/>
        </w:rPr>
        <w:t>g</w:t>
      </w:r>
      <w:r>
        <w:rPr>
          <w:spacing w:val="-1"/>
          <w:sz w:val="24"/>
          <w:szCs w:val="24"/>
        </w:rPr>
        <w:t>a</w:t>
      </w:r>
      <w:r>
        <w:rPr>
          <w:sz w:val="24"/>
          <w:szCs w:val="24"/>
        </w:rPr>
        <w:t>p</w:t>
      </w:r>
      <w:r w:rsidR="0003415F">
        <w:rPr>
          <w:sz w:val="24"/>
          <w:szCs w:val="24"/>
        </w:rPr>
        <w:t xml:space="preserve"> </w:t>
      </w:r>
      <w:r>
        <w:rPr>
          <w:sz w:val="24"/>
          <w:szCs w:val="24"/>
        </w:rPr>
        <w:t>p</w:t>
      </w:r>
      <w:r>
        <w:rPr>
          <w:spacing w:val="-1"/>
          <w:sz w:val="24"/>
          <w:szCs w:val="24"/>
        </w:rPr>
        <w:t>e</w:t>
      </w:r>
      <w:r>
        <w:rPr>
          <w:sz w:val="24"/>
          <w:szCs w:val="24"/>
        </w:rPr>
        <w:t>nt</w:t>
      </w:r>
      <w:r>
        <w:rPr>
          <w:spacing w:val="1"/>
          <w:sz w:val="24"/>
          <w:szCs w:val="24"/>
        </w:rPr>
        <w:t>i</w:t>
      </w:r>
      <w:r>
        <w:rPr>
          <w:spacing w:val="2"/>
          <w:sz w:val="24"/>
          <w:szCs w:val="24"/>
        </w:rPr>
        <w:t>n</w:t>
      </w:r>
      <w:r>
        <w:rPr>
          <w:sz w:val="24"/>
          <w:szCs w:val="24"/>
        </w:rPr>
        <w:t>g h</w:t>
      </w:r>
      <w:r>
        <w:rPr>
          <w:spacing w:val="-1"/>
          <w:sz w:val="24"/>
          <w:szCs w:val="24"/>
        </w:rPr>
        <w:t>a</w:t>
      </w:r>
      <w:r>
        <w:rPr>
          <w:sz w:val="24"/>
          <w:szCs w:val="24"/>
        </w:rPr>
        <w:t>l</w:t>
      </w:r>
      <w:r w:rsidR="0003415F">
        <w:rPr>
          <w:sz w:val="24"/>
          <w:szCs w:val="24"/>
        </w:rPr>
        <w:t xml:space="preserve"> </w:t>
      </w:r>
      <w:r>
        <w:rPr>
          <w:sz w:val="24"/>
          <w:szCs w:val="24"/>
        </w:rPr>
        <w:t>ini</w:t>
      </w:r>
      <w:r w:rsidR="0003415F">
        <w:rPr>
          <w:sz w:val="24"/>
          <w:szCs w:val="24"/>
        </w:rPr>
        <w:t xml:space="preserve"> Karena </w:t>
      </w:r>
      <w:r>
        <w:rPr>
          <w:sz w:val="24"/>
          <w:szCs w:val="24"/>
        </w:rPr>
        <w:t>t</w:t>
      </w:r>
      <w:r>
        <w:rPr>
          <w:spacing w:val="1"/>
          <w:sz w:val="24"/>
          <w:szCs w:val="24"/>
        </w:rPr>
        <w:t>i</w:t>
      </w:r>
      <w:r>
        <w:rPr>
          <w:sz w:val="24"/>
          <w:szCs w:val="24"/>
        </w:rPr>
        <w:t>d</w:t>
      </w:r>
      <w:r>
        <w:rPr>
          <w:spacing w:val="-1"/>
          <w:sz w:val="24"/>
          <w:szCs w:val="24"/>
        </w:rPr>
        <w:t>a</w:t>
      </w:r>
      <w:r>
        <w:rPr>
          <w:sz w:val="24"/>
          <w:szCs w:val="24"/>
        </w:rPr>
        <w:t>k</w:t>
      </w:r>
      <w:r w:rsidR="0003415F">
        <w:rPr>
          <w:sz w:val="24"/>
          <w:szCs w:val="24"/>
        </w:rPr>
        <w:t xml:space="preserve"> </w:t>
      </w:r>
      <w:r>
        <w:rPr>
          <w:sz w:val="24"/>
          <w:szCs w:val="24"/>
        </w:rPr>
        <w:t>te</w:t>
      </w:r>
      <w:r>
        <w:rPr>
          <w:spacing w:val="-1"/>
          <w:sz w:val="24"/>
          <w:szCs w:val="24"/>
        </w:rPr>
        <w:t>r</w:t>
      </w:r>
      <w:r>
        <w:rPr>
          <w:sz w:val="24"/>
          <w:szCs w:val="24"/>
        </w:rPr>
        <w:t>lalu</w:t>
      </w:r>
      <w:r w:rsidR="0003415F">
        <w:rPr>
          <w:sz w:val="24"/>
          <w:szCs w:val="24"/>
        </w:rPr>
        <w:t xml:space="preserve"> </w:t>
      </w:r>
      <w:r>
        <w:rPr>
          <w:sz w:val="24"/>
          <w:szCs w:val="24"/>
        </w:rPr>
        <w:t>diha</w:t>
      </w:r>
      <w:r>
        <w:rPr>
          <w:spacing w:val="-1"/>
          <w:sz w:val="24"/>
          <w:szCs w:val="24"/>
        </w:rPr>
        <w:t>ra</w:t>
      </w:r>
      <w:r>
        <w:rPr>
          <w:sz w:val="24"/>
          <w:szCs w:val="24"/>
        </w:rPr>
        <w:t>pk</w:t>
      </w:r>
      <w:r>
        <w:rPr>
          <w:spacing w:val="-1"/>
          <w:sz w:val="24"/>
          <w:szCs w:val="24"/>
        </w:rPr>
        <w:t>a</w:t>
      </w:r>
      <w:r>
        <w:rPr>
          <w:spacing w:val="1"/>
          <w:sz w:val="24"/>
          <w:szCs w:val="24"/>
        </w:rPr>
        <w:t>n</w:t>
      </w:r>
      <w:r>
        <w:rPr>
          <w:sz w:val="24"/>
          <w:szCs w:val="24"/>
        </w:rPr>
        <w:t>.Untuk</w:t>
      </w:r>
      <w:r w:rsidR="0003415F">
        <w:rPr>
          <w:sz w:val="24"/>
          <w:szCs w:val="24"/>
        </w:rPr>
        <w:t xml:space="preserve"> </w:t>
      </w:r>
      <w:r>
        <w:rPr>
          <w:sz w:val="24"/>
          <w:szCs w:val="24"/>
        </w:rPr>
        <w:t>subv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 M</w:t>
      </w:r>
      <w:r>
        <w:rPr>
          <w:spacing w:val="-1"/>
          <w:sz w:val="24"/>
          <w:szCs w:val="24"/>
        </w:rPr>
        <w:t>e</w:t>
      </w:r>
      <w:r>
        <w:rPr>
          <w:sz w:val="24"/>
          <w:szCs w:val="24"/>
        </w:rPr>
        <w:t>mbe</w:t>
      </w:r>
      <w:r>
        <w:rPr>
          <w:spacing w:val="-1"/>
          <w:sz w:val="24"/>
          <w:szCs w:val="24"/>
        </w:rPr>
        <w:t>r</w:t>
      </w:r>
      <w:r>
        <w:rPr>
          <w:sz w:val="24"/>
          <w:szCs w:val="24"/>
        </w:rPr>
        <w:t>i</w:t>
      </w:r>
      <w:r>
        <w:rPr>
          <w:spacing w:val="1"/>
          <w:sz w:val="24"/>
          <w:szCs w:val="24"/>
        </w:rPr>
        <w:t>t</w:t>
      </w:r>
      <w:r>
        <w:rPr>
          <w:spacing w:val="-1"/>
          <w:sz w:val="24"/>
          <w:szCs w:val="24"/>
        </w:rPr>
        <w:t>a</w:t>
      </w:r>
      <w:r>
        <w:rPr>
          <w:sz w:val="24"/>
          <w:szCs w:val="24"/>
        </w:rPr>
        <w:t>huk</w:t>
      </w:r>
      <w:r>
        <w:rPr>
          <w:spacing w:val="-1"/>
          <w:sz w:val="24"/>
          <w:szCs w:val="24"/>
        </w:rPr>
        <w:t>a</w:t>
      </w:r>
      <w:r>
        <w:rPr>
          <w:sz w:val="24"/>
          <w:szCs w:val="24"/>
        </w:rPr>
        <w:t xml:space="preserve">n </w:t>
      </w:r>
      <w:r>
        <w:rPr>
          <w:spacing w:val="2"/>
          <w:sz w:val="24"/>
          <w:szCs w:val="24"/>
        </w:rPr>
        <w:t>s</w:t>
      </w:r>
      <w:r>
        <w:rPr>
          <w:spacing w:val="-1"/>
          <w:sz w:val="24"/>
          <w:szCs w:val="24"/>
        </w:rPr>
        <w:t>ec</w:t>
      </w:r>
      <w:r>
        <w:rPr>
          <w:spacing w:val="1"/>
          <w:sz w:val="24"/>
          <w:szCs w:val="24"/>
        </w:rPr>
        <w:t>a</w:t>
      </w:r>
      <w:r>
        <w:rPr>
          <w:sz w:val="24"/>
          <w:szCs w:val="24"/>
        </w:rPr>
        <w:t>ra p</w:t>
      </w:r>
      <w:r>
        <w:rPr>
          <w:spacing w:val="-1"/>
          <w:sz w:val="24"/>
          <w:szCs w:val="24"/>
        </w:rPr>
        <w:t>a</w:t>
      </w:r>
      <w:r>
        <w:rPr>
          <w:sz w:val="24"/>
          <w:szCs w:val="24"/>
        </w:rPr>
        <w:t>sti</w:t>
      </w:r>
      <w:r w:rsidR="0003415F">
        <w:rPr>
          <w:sz w:val="24"/>
          <w:szCs w:val="24"/>
        </w:rPr>
        <w:t xml:space="preserve"> </w:t>
      </w:r>
      <w:r>
        <w:rPr>
          <w:sz w:val="24"/>
          <w:szCs w:val="24"/>
        </w:rPr>
        <w:t>meng</w:t>
      </w:r>
      <w:r>
        <w:rPr>
          <w:spacing w:val="-1"/>
          <w:sz w:val="24"/>
          <w:szCs w:val="24"/>
        </w:rPr>
        <w:t>e</w:t>
      </w:r>
      <w:r>
        <w:rPr>
          <w:sz w:val="24"/>
          <w:szCs w:val="24"/>
        </w:rPr>
        <w:t>n</w:t>
      </w:r>
      <w:r>
        <w:rPr>
          <w:spacing w:val="-1"/>
          <w:sz w:val="24"/>
          <w:szCs w:val="24"/>
        </w:rPr>
        <w:t>a</w:t>
      </w:r>
      <w:r>
        <w:rPr>
          <w:sz w:val="24"/>
          <w:szCs w:val="24"/>
        </w:rPr>
        <w:t>i w</w:t>
      </w:r>
      <w:r>
        <w:rPr>
          <w:spacing w:val="-1"/>
          <w:sz w:val="24"/>
          <w:szCs w:val="24"/>
        </w:rPr>
        <w:t>a</w:t>
      </w:r>
      <w:r>
        <w:rPr>
          <w:sz w:val="24"/>
          <w:szCs w:val="24"/>
        </w:rPr>
        <w:t xml:space="preserve">ktu </w:t>
      </w:r>
      <w:r>
        <w:rPr>
          <w:spacing w:val="2"/>
          <w:sz w:val="24"/>
          <w:szCs w:val="24"/>
        </w:rPr>
        <w:t>p</w:t>
      </w:r>
      <w:r>
        <w:rPr>
          <w:spacing w:val="1"/>
          <w:sz w:val="24"/>
          <w:szCs w:val="24"/>
        </w:rPr>
        <w:t>e</w:t>
      </w:r>
      <w:r>
        <w:rPr>
          <w:sz w:val="24"/>
          <w:szCs w:val="24"/>
        </w:rPr>
        <w:t>laks</w:t>
      </w:r>
      <w:r>
        <w:rPr>
          <w:spacing w:val="-1"/>
          <w:sz w:val="24"/>
          <w:szCs w:val="24"/>
        </w:rPr>
        <w:t>a</w:t>
      </w:r>
      <w:r>
        <w:rPr>
          <w:sz w:val="24"/>
          <w:szCs w:val="24"/>
        </w:rPr>
        <w:t>n</w:t>
      </w:r>
      <w:r>
        <w:rPr>
          <w:spacing w:val="-1"/>
          <w:sz w:val="24"/>
          <w:szCs w:val="24"/>
        </w:rPr>
        <w:t>aa</w:t>
      </w:r>
      <w:r>
        <w:rPr>
          <w:sz w:val="24"/>
          <w:szCs w:val="24"/>
        </w:rPr>
        <w:t xml:space="preserve">n </w:t>
      </w:r>
      <w:r>
        <w:rPr>
          <w:spacing w:val="2"/>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 d</w:t>
      </w:r>
      <w:r>
        <w:rPr>
          <w:spacing w:val="-1"/>
          <w:sz w:val="24"/>
          <w:szCs w:val="24"/>
        </w:rPr>
        <w:t>a</w:t>
      </w:r>
      <w:r>
        <w:rPr>
          <w:sz w:val="24"/>
          <w:szCs w:val="24"/>
        </w:rPr>
        <w:t>n</w:t>
      </w:r>
      <w:r w:rsidR="0003415F">
        <w:rPr>
          <w:sz w:val="24"/>
          <w:szCs w:val="24"/>
        </w:rPr>
        <w:t xml:space="preserve"> </w:t>
      </w:r>
      <w:r>
        <w:rPr>
          <w:sz w:val="24"/>
          <w:szCs w:val="24"/>
        </w:rPr>
        <w:t>Tid</w:t>
      </w:r>
      <w:r>
        <w:rPr>
          <w:spacing w:val="-1"/>
          <w:sz w:val="24"/>
          <w:szCs w:val="24"/>
        </w:rPr>
        <w:t>a</w:t>
      </w:r>
      <w:r>
        <w:rPr>
          <w:sz w:val="24"/>
          <w:szCs w:val="24"/>
        </w:rPr>
        <w:t>k memb</w:t>
      </w:r>
      <w:r>
        <w:rPr>
          <w:spacing w:val="-1"/>
          <w:sz w:val="24"/>
          <w:szCs w:val="24"/>
        </w:rPr>
        <w:t>e</w:t>
      </w:r>
      <w:r>
        <w:rPr>
          <w:sz w:val="24"/>
          <w:szCs w:val="24"/>
        </w:rPr>
        <w:t>d</w:t>
      </w:r>
      <w:r>
        <w:rPr>
          <w:spacing w:val="-1"/>
          <w:sz w:val="24"/>
          <w:szCs w:val="24"/>
        </w:rPr>
        <w:t>a</w:t>
      </w:r>
      <w:r>
        <w:rPr>
          <w:sz w:val="24"/>
          <w:szCs w:val="24"/>
        </w:rPr>
        <w:t>k</w:t>
      </w:r>
      <w:r>
        <w:rPr>
          <w:spacing w:val="-1"/>
          <w:sz w:val="24"/>
          <w:szCs w:val="24"/>
        </w:rPr>
        <w:t>a</w:t>
      </w:r>
      <w:r>
        <w:rPr>
          <w:sz w:val="24"/>
          <w:szCs w:val="24"/>
        </w:rPr>
        <w:t>n</w:t>
      </w:r>
      <w:r w:rsidR="0003415F">
        <w:rPr>
          <w:sz w:val="24"/>
          <w:szCs w:val="24"/>
        </w:rPr>
        <w:t xml:space="preserve"> </w:t>
      </w:r>
      <w:r>
        <w:rPr>
          <w:sz w:val="24"/>
          <w:szCs w:val="24"/>
        </w:rPr>
        <w:t>d</w:t>
      </w:r>
      <w:r>
        <w:rPr>
          <w:spacing w:val="-1"/>
          <w:sz w:val="24"/>
          <w:szCs w:val="24"/>
        </w:rPr>
        <w:t>a</w:t>
      </w:r>
      <w:r>
        <w:rPr>
          <w:sz w:val="24"/>
          <w:szCs w:val="24"/>
        </w:rPr>
        <w:t>lam</w:t>
      </w:r>
      <w:r w:rsidR="0003415F">
        <w:rPr>
          <w:sz w:val="24"/>
          <w:szCs w:val="24"/>
        </w:rPr>
        <w:t xml:space="preserve"> </w:t>
      </w:r>
      <w:r>
        <w:rPr>
          <w:sz w:val="24"/>
          <w:szCs w:val="24"/>
        </w:rPr>
        <w:t>m</w:t>
      </w:r>
      <w:r>
        <w:rPr>
          <w:spacing w:val="2"/>
          <w:sz w:val="24"/>
          <w:szCs w:val="24"/>
        </w:rPr>
        <w:t>e</w:t>
      </w:r>
      <w:r>
        <w:rPr>
          <w:spacing w:val="1"/>
          <w:sz w:val="24"/>
          <w:szCs w:val="24"/>
        </w:rPr>
        <w:t>r</w:t>
      </w:r>
      <w:r>
        <w:rPr>
          <w:spacing w:val="-1"/>
          <w:sz w:val="24"/>
          <w:szCs w:val="24"/>
        </w:rPr>
        <w:t>e</w:t>
      </w:r>
      <w:r>
        <w:rPr>
          <w:sz w:val="24"/>
          <w:szCs w:val="24"/>
        </w:rPr>
        <w:t>spon</w:t>
      </w:r>
      <w:r w:rsidR="0003415F">
        <w:rPr>
          <w:sz w:val="24"/>
          <w:szCs w:val="24"/>
        </w:rPr>
        <w:t xml:space="preserve"> </w:t>
      </w:r>
      <w:r>
        <w:rPr>
          <w:sz w:val="24"/>
          <w:szCs w:val="24"/>
        </w:rPr>
        <w:t>p</w:t>
      </w:r>
      <w:r>
        <w:rPr>
          <w:spacing w:val="-1"/>
          <w:sz w:val="24"/>
          <w:szCs w:val="24"/>
        </w:rPr>
        <w:t>e</w:t>
      </w:r>
      <w:r>
        <w:rPr>
          <w:sz w:val="24"/>
          <w:szCs w:val="24"/>
        </w:rPr>
        <w:t>rmint</w:t>
      </w:r>
      <w:r>
        <w:rPr>
          <w:spacing w:val="-1"/>
          <w:sz w:val="24"/>
          <w:szCs w:val="24"/>
        </w:rPr>
        <w:t>aa</w:t>
      </w:r>
      <w:r>
        <w:rPr>
          <w:sz w:val="24"/>
          <w:szCs w:val="24"/>
        </w:rPr>
        <w:t>n</w:t>
      </w:r>
      <w:r w:rsidR="0003415F">
        <w:rPr>
          <w:sz w:val="24"/>
          <w:szCs w:val="24"/>
        </w:rPr>
        <w:t xml:space="preserve"> </w:t>
      </w:r>
      <w:r>
        <w:rPr>
          <w:sz w:val="24"/>
          <w:szCs w:val="24"/>
        </w:rPr>
        <w:t>p</w:t>
      </w:r>
      <w:r>
        <w:rPr>
          <w:spacing w:val="-1"/>
          <w:sz w:val="24"/>
          <w:szCs w:val="24"/>
        </w:rPr>
        <w:t>e</w:t>
      </w:r>
      <w:r>
        <w:rPr>
          <w:spacing w:val="2"/>
          <w:sz w:val="24"/>
          <w:szCs w:val="24"/>
        </w:rPr>
        <w:t>n</w:t>
      </w:r>
      <w:r>
        <w:rPr>
          <w:sz w:val="24"/>
          <w:szCs w:val="24"/>
        </w:rPr>
        <w:t>gguna 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03415F">
        <w:rPr>
          <w:sz w:val="24"/>
          <w:szCs w:val="24"/>
        </w:rPr>
        <w:t xml:space="preserve"> </w:t>
      </w:r>
      <w:r>
        <w:rPr>
          <w:spacing w:val="-1"/>
          <w:sz w:val="24"/>
          <w:szCs w:val="24"/>
        </w:rPr>
        <w:t>a</w:t>
      </w:r>
      <w:r>
        <w:rPr>
          <w:spacing w:val="2"/>
          <w:sz w:val="24"/>
          <w:szCs w:val="24"/>
        </w:rPr>
        <w:t>d</w:t>
      </w:r>
      <w:r>
        <w:rPr>
          <w:sz w:val="24"/>
          <w:szCs w:val="24"/>
        </w:rPr>
        <w:t>a p</w:t>
      </w:r>
      <w:r>
        <w:rPr>
          <w:spacing w:val="-1"/>
          <w:sz w:val="24"/>
          <w:szCs w:val="24"/>
        </w:rPr>
        <w:t>a</w:t>
      </w:r>
      <w:r>
        <w:rPr>
          <w:sz w:val="24"/>
          <w:szCs w:val="24"/>
        </w:rPr>
        <w:t>da k</w:t>
      </w:r>
      <w:r>
        <w:rPr>
          <w:spacing w:val="2"/>
          <w:sz w:val="24"/>
          <w:szCs w:val="24"/>
        </w:rPr>
        <w:t>u</w:t>
      </w:r>
      <w:r>
        <w:rPr>
          <w:spacing w:val="-1"/>
          <w:sz w:val="24"/>
          <w:szCs w:val="24"/>
        </w:rPr>
        <w:t>a</w:t>
      </w:r>
      <w:r>
        <w:rPr>
          <w:sz w:val="24"/>
          <w:szCs w:val="24"/>
        </w:rPr>
        <w:t>dr</w:t>
      </w:r>
      <w:r>
        <w:rPr>
          <w:spacing w:val="-2"/>
          <w:sz w:val="24"/>
          <w:szCs w:val="24"/>
        </w:rPr>
        <w:t>a</w:t>
      </w:r>
      <w:r>
        <w:rPr>
          <w:sz w:val="24"/>
          <w:szCs w:val="24"/>
        </w:rPr>
        <w:t>n</w:t>
      </w:r>
      <w:r w:rsidR="0003415F">
        <w:rPr>
          <w:sz w:val="24"/>
          <w:szCs w:val="24"/>
        </w:rPr>
        <w:t xml:space="preserve"> </w:t>
      </w:r>
      <w:r>
        <w:rPr>
          <w:spacing w:val="-2"/>
          <w:sz w:val="24"/>
          <w:szCs w:val="24"/>
        </w:rPr>
        <w:t>B</w:t>
      </w:r>
      <w:r>
        <w:rPr>
          <w:sz w:val="24"/>
          <w:szCs w:val="24"/>
        </w:rPr>
        <w:t xml:space="preserve">. </w:t>
      </w:r>
      <w:r>
        <w:rPr>
          <w:spacing w:val="-3"/>
          <w:sz w:val="24"/>
          <w:szCs w:val="24"/>
        </w:rPr>
        <w:t>I</w:t>
      </w:r>
      <w:r>
        <w:rPr>
          <w:sz w:val="24"/>
          <w:szCs w:val="24"/>
        </w:rPr>
        <w:t>ni</w:t>
      </w:r>
      <w:r w:rsidR="0003415F">
        <w:rPr>
          <w:sz w:val="24"/>
          <w:szCs w:val="24"/>
        </w:rPr>
        <w:t xml:space="preserve"> </w:t>
      </w:r>
      <w:r>
        <w:rPr>
          <w:sz w:val="24"/>
          <w:szCs w:val="24"/>
        </w:rPr>
        <w:t>menunjukk</w:t>
      </w:r>
      <w:r>
        <w:rPr>
          <w:spacing w:val="-1"/>
          <w:sz w:val="24"/>
          <w:szCs w:val="24"/>
        </w:rPr>
        <w:t>a</w:t>
      </w:r>
      <w:r>
        <w:rPr>
          <w:sz w:val="24"/>
          <w:szCs w:val="24"/>
        </w:rPr>
        <w:t>n</w:t>
      </w:r>
      <w:r>
        <w:rPr>
          <w:spacing w:val="2"/>
          <w:sz w:val="24"/>
          <w:szCs w:val="24"/>
        </w:rPr>
        <w:t xml:space="preserve"> b</w:t>
      </w:r>
      <w:r>
        <w:rPr>
          <w:spacing w:val="-1"/>
          <w:sz w:val="24"/>
          <w:szCs w:val="24"/>
        </w:rPr>
        <w:t>a</w:t>
      </w:r>
      <w:r>
        <w:rPr>
          <w:sz w:val="24"/>
          <w:szCs w:val="24"/>
        </w:rPr>
        <w:t>hwa konsum</w:t>
      </w:r>
      <w:r>
        <w:rPr>
          <w:spacing w:val="-1"/>
          <w:sz w:val="24"/>
          <w:szCs w:val="24"/>
        </w:rPr>
        <w:t>e</w:t>
      </w:r>
      <w:r>
        <w:rPr>
          <w:sz w:val="24"/>
          <w:szCs w:val="24"/>
        </w:rPr>
        <w:t>n</w:t>
      </w:r>
      <w:r w:rsidR="0003415F">
        <w:rPr>
          <w:sz w:val="24"/>
          <w:szCs w:val="24"/>
        </w:rPr>
        <w:t xml:space="preserve"> </w:t>
      </w:r>
      <w:r>
        <w:rPr>
          <w:sz w:val="24"/>
          <w:szCs w:val="24"/>
        </w:rPr>
        <w:t>me</w:t>
      </w:r>
      <w:r>
        <w:rPr>
          <w:spacing w:val="-1"/>
          <w:sz w:val="24"/>
          <w:szCs w:val="24"/>
        </w:rPr>
        <w:t>ra</w:t>
      </w:r>
      <w:r>
        <w:rPr>
          <w:sz w:val="24"/>
          <w:szCs w:val="24"/>
        </w:rPr>
        <w:t>sa pu</w:t>
      </w:r>
      <w:r>
        <w:rPr>
          <w:spacing w:val="-1"/>
          <w:sz w:val="24"/>
          <w:szCs w:val="24"/>
        </w:rPr>
        <w:t>a</w:t>
      </w:r>
      <w:r>
        <w:rPr>
          <w:sz w:val="24"/>
          <w:szCs w:val="24"/>
        </w:rPr>
        <w:t>s</w:t>
      </w:r>
      <w:r w:rsidR="0003415F">
        <w:rPr>
          <w:sz w:val="24"/>
          <w:szCs w:val="24"/>
        </w:rPr>
        <w:t xml:space="preserve"> </w:t>
      </w:r>
      <w:r>
        <w:rPr>
          <w:sz w:val="24"/>
          <w:szCs w:val="24"/>
        </w:rPr>
        <w:t>te</w:t>
      </w:r>
      <w:r>
        <w:rPr>
          <w:spacing w:val="-1"/>
          <w:sz w:val="24"/>
          <w:szCs w:val="24"/>
        </w:rPr>
        <w:t>r</w:t>
      </w:r>
      <w:r>
        <w:rPr>
          <w:spacing w:val="2"/>
          <w:sz w:val="24"/>
          <w:szCs w:val="24"/>
        </w:rPr>
        <w:t>h</w:t>
      </w:r>
      <w:r>
        <w:rPr>
          <w:spacing w:val="-1"/>
          <w:sz w:val="24"/>
          <w:szCs w:val="24"/>
        </w:rPr>
        <w:t>a</w:t>
      </w:r>
      <w:r>
        <w:rPr>
          <w:sz w:val="24"/>
          <w:szCs w:val="24"/>
        </w:rPr>
        <w:t>d</w:t>
      </w:r>
      <w:r>
        <w:rPr>
          <w:spacing w:val="-1"/>
          <w:sz w:val="24"/>
          <w:szCs w:val="24"/>
        </w:rPr>
        <w:t>a</w:t>
      </w:r>
      <w:r>
        <w:rPr>
          <w:sz w:val="24"/>
          <w:szCs w:val="24"/>
        </w:rPr>
        <w:t>p</w:t>
      </w:r>
      <w:r w:rsidR="0003415F">
        <w:rPr>
          <w:sz w:val="24"/>
          <w:szCs w:val="24"/>
        </w:rPr>
        <w:t xml:space="preserve"> </w:t>
      </w:r>
      <w:r>
        <w:rPr>
          <w:sz w:val="24"/>
          <w:szCs w:val="24"/>
        </w:rPr>
        <w:t>kin</w:t>
      </w:r>
      <w:r>
        <w:rPr>
          <w:spacing w:val="2"/>
          <w:sz w:val="24"/>
          <w:szCs w:val="24"/>
        </w:rPr>
        <w:t>e</w:t>
      </w:r>
      <w:r>
        <w:rPr>
          <w:sz w:val="24"/>
          <w:szCs w:val="24"/>
        </w:rPr>
        <w:t>rja</w:t>
      </w:r>
      <w:r w:rsidR="0003415F">
        <w:rPr>
          <w:sz w:val="24"/>
          <w:szCs w:val="24"/>
        </w:rPr>
        <w:t xml:space="preserve"> </w:t>
      </w:r>
      <w:r>
        <w:rPr>
          <w:spacing w:val="2"/>
          <w:sz w:val="24"/>
          <w:szCs w:val="24"/>
        </w:rPr>
        <w:t>p</w:t>
      </w:r>
      <w:r>
        <w:rPr>
          <w:spacing w:val="-1"/>
          <w:sz w:val="24"/>
          <w:szCs w:val="24"/>
        </w:rPr>
        <w:t>e</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03415F">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sidR="0003415F">
        <w:rPr>
          <w:sz w:val="24"/>
          <w:szCs w:val="24"/>
        </w:rPr>
        <w:t xml:space="preserve"> </w:t>
      </w:r>
      <w:r>
        <w:rPr>
          <w:sz w:val="24"/>
          <w:szCs w:val="24"/>
        </w:rPr>
        <w:t>dib</w:t>
      </w:r>
      <w:r>
        <w:rPr>
          <w:spacing w:val="2"/>
          <w:sz w:val="24"/>
          <w:szCs w:val="24"/>
        </w:rPr>
        <w:t>e</w:t>
      </w:r>
      <w:r>
        <w:rPr>
          <w:sz w:val="24"/>
          <w:szCs w:val="24"/>
        </w:rPr>
        <w:t>rik</w:t>
      </w:r>
      <w:r>
        <w:rPr>
          <w:spacing w:val="-1"/>
          <w:sz w:val="24"/>
          <w:szCs w:val="24"/>
        </w:rPr>
        <w:t>a</w:t>
      </w:r>
      <w:r>
        <w:rPr>
          <w:sz w:val="24"/>
          <w:szCs w:val="24"/>
        </w:rPr>
        <w:t>n</w:t>
      </w:r>
      <w:r w:rsidR="0003415F">
        <w:rPr>
          <w:sz w:val="24"/>
          <w:szCs w:val="24"/>
        </w:rPr>
        <w:t xml:space="preserve"> </w:t>
      </w:r>
      <w:r>
        <w:rPr>
          <w:sz w:val="24"/>
          <w:szCs w:val="24"/>
        </w:rPr>
        <w:t>o</w:t>
      </w:r>
      <w:r>
        <w:rPr>
          <w:spacing w:val="3"/>
          <w:sz w:val="24"/>
          <w:szCs w:val="24"/>
        </w:rPr>
        <w:t>l</w:t>
      </w:r>
      <w:r>
        <w:rPr>
          <w:spacing w:val="-1"/>
          <w:sz w:val="24"/>
          <w:szCs w:val="24"/>
        </w:rPr>
        <w:t>e</w:t>
      </w:r>
      <w:r>
        <w:rPr>
          <w:sz w:val="24"/>
          <w:szCs w:val="24"/>
        </w:rPr>
        <w:t>h</w:t>
      </w:r>
      <w:r w:rsidR="0003415F">
        <w:rPr>
          <w:sz w:val="24"/>
          <w:szCs w:val="24"/>
        </w:rPr>
        <w:t xml:space="preserve"> </w:t>
      </w:r>
      <w:r>
        <w:rPr>
          <w:sz w:val="24"/>
          <w:szCs w:val="24"/>
        </w:rPr>
        <w:t>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w:t>
      </w:r>
      <w:r w:rsidR="0003415F">
        <w:rPr>
          <w:sz w:val="24"/>
          <w:szCs w:val="24"/>
        </w:rPr>
        <w:t xml:space="preserve"> </w:t>
      </w:r>
      <w:r>
        <w:rPr>
          <w:sz w:val="24"/>
          <w:szCs w:val="24"/>
        </w:rPr>
        <w:t>untuk</w:t>
      </w:r>
      <w:r w:rsidR="0003415F">
        <w:rPr>
          <w:sz w:val="24"/>
          <w:szCs w:val="24"/>
        </w:rPr>
        <w:t xml:space="preserve"> </w:t>
      </w:r>
      <w:r>
        <w:rPr>
          <w:sz w:val="24"/>
          <w:szCs w:val="24"/>
        </w:rPr>
        <w:t>i</w:t>
      </w:r>
      <w:r>
        <w:rPr>
          <w:spacing w:val="1"/>
          <w:sz w:val="24"/>
          <w:szCs w:val="24"/>
        </w:rPr>
        <w:t>t</w:t>
      </w:r>
      <w:r>
        <w:rPr>
          <w:sz w:val="24"/>
          <w:szCs w:val="24"/>
        </w:rPr>
        <w:t>u</w:t>
      </w:r>
      <w:r w:rsidR="0003415F">
        <w:rPr>
          <w:sz w:val="24"/>
          <w:szCs w:val="24"/>
        </w:rPr>
        <w:t xml:space="preserve"> </w:t>
      </w:r>
      <w:r>
        <w:rPr>
          <w:sz w:val="24"/>
          <w:szCs w:val="24"/>
        </w:rPr>
        <w:t>p</w:t>
      </w:r>
      <w:r>
        <w:rPr>
          <w:spacing w:val="-1"/>
          <w:sz w:val="24"/>
          <w:szCs w:val="24"/>
        </w:rPr>
        <w:t>e</w:t>
      </w:r>
      <w:r>
        <w:rPr>
          <w:sz w:val="24"/>
          <w:szCs w:val="24"/>
        </w:rPr>
        <w:t>rlu di pe</w:t>
      </w:r>
      <w:r>
        <w:rPr>
          <w:spacing w:val="-1"/>
          <w:sz w:val="24"/>
          <w:szCs w:val="24"/>
        </w:rPr>
        <w:t>r</w:t>
      </w:r>
      <w:r>
        <w:rPr>
          <w:sz w:val="24"/>
          <w:szCs w:val="24"/>
        </w:rPr>
        <w:t>tah</w:t>
      </w:r>
      <w:r>
        <w:rPr>
          <w:spacing w:val="-1"/>
          <w:sz w:val="24"/>
          <w:szCs w:val="24"/>
        </w:rPr>
        <w:t>a</w:t>
      </w:r>
      <w:r>
        <w:rPr>
          <w:sz w:val="24"/>
          <w:szCs w:val="24"/>
        </w:rPr>
        <w:t>nk</w:t>
      </w:r>
      <w:r>
        <w:rPr>
          <w:spacing w:val="-1"/>
          <w:sz w:val="24"/>
          <w:szCs w:val="24"/>
        </w:rPr>
        <w:t>a</w:t>
      </w:r>
      <w:r>
        <w:rPr>
          <w:sz w:val="24"/>
          <w:szCs w:val="24"/>
        </w:rPr>
        <w:t>n.</w:t>
      </w:r>
      <w:r w:rsidR="0003415F">
        <w:rPr>
          <w:sz w:val="24"/>
          <w:szCs w:val="24"/>
        </w:rPr>
        <w:t xml:space="preserve"> </w:t>
      </w:r>
    </w:p>
    <w:p w:rsidR="0003415F" w:rsidRDefault="009755CC" w:rsidP="0003415F">
      <w:pPr>
        <w:spacing w:line="360" w:lineRule="auto"/>
        <w:ind w:right="4" w:firstLine="426"/>
        <w:jc w:val="both"/>
        <w:rPr>
          <w:sz w:val="24"/>
          <w:szCs w:val="24"/>
        </w:rPr>
      </w:pPr>
      <w:r>
        <w:rPr>
          <w:sz w:val="24"/>
          <w:szCs w:val="24"/>
        </w:rPr>
        <w:t>Ku</w:t>
      </w:r>
      <w:r>
        <w:rPr>
          <w:spacing w:val="-1"/>
          <w:sz w:val="24"/>
          <w:szCs w:val="24"/>
        </w:rPr>
        <w:t>a</w:t>
      </w:r>
      <w:r>
        <w:rPr>
          <w:sz w:val="24"/>
          <w:szCs w:val="24"/>
        </w:rPr>
        <w:t>l</w:t>
      </w:r>
      <w:r>
        <w:rPr>
          <w:spacing w:val="1"/>
          <w:sz w:val="24"/>
          <w:szCs w:val="24"/>
        </w:rPr>
        <w:t>i</w:t>
      </w:r>
      <w:r>
        <w:rPr>
          <w:sz w:val="24"/>
          <w:szCs w:val="24"/>
        </w:rPr>
        <w:t>tas 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 xml:space="preserve">n </w:t>
      </w:r>
      <w:r w:rsidR="0003415F">
        <w:rPr>
          <w:spacing w:val="2"/>
          <w:sz w:val="24"/>
          <w:szCs w:val="24"/>
        </w:rPr>
        <w:t>variable</w:t>
      </w:r>
      <w:r w:rsidR="0003415F">
        <w:rPr>
          <w:sz w:val="24"/>
          <w:szCs w:val="24"/>
        </w:rPr>
        <w:t xml:space="preserve"> </w:t>
      </w:r>
      <w:r>
        <w:rPr>
          <w:spacing w:val="2"/>
          <w:sz w:val="24"/>
          <w:szCs w:val="24"/>
        </w:rPr>
        <w:t>D</w:t>
      </w:r>
      <w:r>
        <w:rPr>
          <w:spacing w:val="4"/>
          <w:sz w:val="24"/>
          <w:szCs w:val="24"/>
        </w:rPr>
        <w:t>a</w:t>
      </w:r>
      <w:r>
        <w:rPr>
          <w:spacing w:val="-5"/>
          <w:sz w:val="24"/>
          <w:szCs w:val="24"/>
        </w:rPr>
        <w:t>y</w:t>
      </w:r>
      <w:r>
        <w:rPr>
          <w:sz w:val="24"/>
          <w:szCs w:val="24"/>
        </w:rPr>
        <w:t>a</w:t>
      </w:r>
      <w:r w:rsidR="0003415F">
        <w:rPr>
          <w:sz w:val="24"/>
          <w:szCs w:val="24"/>
        </w:rPr>
        <w:t xml:space="preserve"> </w:t>
      </w:r>
      <w:r>
        <w:rPr>
          <w:sz w:val="24"/>
          <w:szCs w:val="24"/>
        </w:rPr>
        <w:t>T</w:t>
      </w:r>
      <w:r>
        <w:rPr>
          <w:spacing w:val="-1"/>
          <w:sz w:val="24"/>
          <w:szCs w:val="24"/>
        </w:rPr>
        <w:t>a</w:t>
      </w:r>
      <w:r>
        <w:rPr>
          <w:spacing w:val="2"/>
          <w:sz w:val="24"/>
          <w:szCs w:val="24"/>
        </w:rPr>
        <w:t>n</w:t>
      </w:r>
      <w:r>
        <w:rPr>
          <w:sz w:val="24"/>
          <w:szCs w:val="24"/>
        </w:rPr>
        <w:t>g</w:t>
      </w:r>
      <w:r>
        <w:rPr>
          <w:spacing w:val="-2"/>
          <w:sz w:val="24"/>
          <w:szCs w:val="24"/>
        </w:rPr>
        <w:t>g</w:t>
      </w:r>
      <w:r>
        <w:rPr>
          <w:spacing w:val="-1"/>
          <w:sz w:val="24"/>
          <w:szCs w:val="24"/>
        </w:rPr>
        <w:t>a</w:t>
      </w:r>
      <w:r>
        <w:rPr>
          <w:sz w:val="24"/>
          <w:szCs w:val="24"/>
        </w:rPr>
        <w:t>p</w:t>
      </w:r>
      <w:r w:rsidR="0003415F">
        <w:rPr>
          <w:sz w:val="24"/>
          <w:szCs w:val="24"/>
        </w:rPr>
        <w:t xml:space="preserve"> </w:t>
      </w:r>
      <w:r>
        <w:rPr>
          <w:spacing w:val="-5"/>
          <w:sz w:val="24"/>
          <w:szCs w:val="24"/>
        </w:rPr>
        <w:t>y</w:t>
      </w:r>
      <w:r>
        <w:rPr>
          <w:spacing w:val="-1"/>
          <w:sz w:val="24"/>
          <w:szCs w:val="24"/>
        </w:rPr>
        <w:t>a</w:t>
      </w:r>
      <w:r>
        <w:rPr>
          <w:spacing w:val="2"/>
          <w:sz w:val="24"/>
          <w:szCs w:val="24"/>
        </w:rPr>
        <w:t>k</w:t>
      </w:r>
      <w:r>
        <w:rPr>
          <w:sz w:val="24"/>
          <w:szCs w:val="24"/>
        </w:rPr>
        <w:t>ni</w:t>
      </w:r>
      <w:r w:rsidR="0003415F">
        <w:rPr>
          <w:sz w:val="24"/>
          <w:szCs w:val="24"/>
        </w:rPr>
        <w:t xml:space="preserve"> </w:t>
      </w:r>
      <w:r>
        <w:rPr>
          <w:sz w:val="24"/>
          <w:szCs w:val="24"/>
        </w:rPr>
        <w:t>M</w:t>
      </w:r>
      <w:r>
        <w:rPr>
          <w:spacing w:val="-1"/>
          <w:sz w:val="24"/>
          <w:szCs w:val="24"/>
        </w:rPr>
        <w:t>e</w:t>
      </w:r>
      <w:r>
        <w:rPr>
          <w:sz w:val="24"/>
          <w:szCs w:val="24"/>
        </w:rPr>
        <w:t>mbe</w:t>
      </w:r>
      <w:r>
        <w:rPr>
          <w:spacing w:val="-1"/>
          <w:sz w:val="24"/>
          <w:szCs w:val="24"/>
        </w:rPr>
        <w:t>r</w:t>
      </w:r>
      <w:r>
        <w:rPr>
          <w:sz w:val="24"/>
          <w:szCs w:val="24"/>
        </w:rPr>
        <w:t>ikan</w:t>
      </w:r>
      <w:r w:rsidR="0003415F">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sidR="0003415F">
        <w:rPr>
          <w:sz w:val="24"/>
          <w:szCs w:val="24"/>
        </w:rPr>
        <w:t xml:space="preserve">n </w:t>
      </w:r>
      <w:r>
        <w:rPr>
          <w:sz w:val="24"/>
          <w:szCs w:val="24"/>
        </w:rPr>
        <w:t>d</w:t>
      </w:r>
      <w:r>
        <w:rPr>
          <w:spacing w:val="-1"/>
          <w:sz w:val="24"/>
          <w:szCs w:val="24"/>
        </w:rPr>
        <w:t>e</w:t>
      </w:r>
      <w:r>
        <w:rPr>
          <w:sz w:val="24"/>
          <w:szCs w:val="24"/>
        </w:rPr>
        <w:t>ng</w:t>
      </w:r>
      <w:r>
        <w:rPr>
          <w:spacing w:val="-1"/>
          <w:sz w:val="24"/>
          <w:szCs w:val="24"/>
        </w:rPr>
        <w:t>a</w:t>
      </w:r>
      <w:r>
        <w:rPr>
          <w:sz w:val="24"/>
          <w:szCs w:val="24"/>
        </w:rPr>
        <w:t>n</w:t>
      </w:r>
      <w:r w:rsidR="0003415F">
        <w:rPr>
          <w:sz w:val="24"/>
          <w:szCs w:val="24"/>
        </w:rPr>
        <w:t xml:space="preserve"> </w:t>
      </w:r>
      <w:r>
        <w:rPr>
          <w:sz w:val="24"/>
          <w:szCs w:val="24"/>
        </w:rPr>
        <w:t>s</w:t>
      </w:r>
      <w:r>
        <w:rPr>
          <w:spacing w:val="1"/>
          <w:sz w:val="24"/>
          <w:szCs w:val="24"/>
        </w:rPr>
        <w:t>e</w:t>
      </w:r>
      <w:r>
        <w:rPr>
          <w:sz w:val="24"/>
          <w:szCs w:val="24"/>
        </w:rPr>
        <w:t>g</w:t>
      </w:r>
      <w:r>
        <w:rPr>
          <w:spacing w:val="-1"/>
          <w:sz w:val="24"/>
          <w:szCs w:val="24"/>
        </w:rPr>
        <w:t>e</w:t>
      </w:r>
      <w:r>
        <w:rPr>
          <w:sz w:val="24"/>
          <w:szCs w:val="24"/>
        </w:rPr>
        <w:t>ra</w:t>
      </w:r>
      <w:r w:rsidR="0003415F">
        <w:rPr>
          <w:sz w:val="24"/>
          <w:szCs w:val="24"/>
        </w:rPr>
        <w:t xml:space="preserve"> </w:t>
      </w:r>
      <w:r>
        <w:rPr>
          <w:spacing w:val="-1"/>
          <w:sz w:val="24"/>
          <w:szCs w:val="24"/>
        </w:rPr>
        <w:t>a</w:t>
      </w:r>
      <w:r>
        <w:rPr>
          <w:sz w:val="24"/>
          <w:szCs w:val="24"/>
        </w:rPr>
        <w:t>da</w:t>
      </w:r>
      <w:r w:rsidR="0003415F">
        <w:rPr>
          <w:sz w:val="24"/>
          <w:szCs w:val="24"/>
        </w:rPr>
        <w:t xml:space="preserve"> </w:t>
      </w:r>
      <w:r>
        <w:rPr>
          <w:spacing w:val="2"/>
          <w:sz w:val="24"/>
          <w:szCs w:val="24"/>
        </w:rPr>
        <w:t>p</w:t>
      </w:r>
      <w:r>
        <w:rPr>
          <w:spacing w:val="-1"/>
          <w:sz w:val="24"/>
          <w:szCs w:val="24"/>
        </w:rPr>
        <w:t>a</w:t>
      </w:r>
      <w:r>
        <w:rPr>
          <w:sz w:val="24"/>
          <w:szCs w:val="24"/>
        </w:rPr>
        <w:t>da</w:t>
      </w:r>
      <w:r w:rsidR="0003415F">
        <w:rPr>
          <w:sz w:val="24"/>
          <w:szCs w:val="24"/>
        </w:rPr>
        <w:t xml:space="preserve"> </w:t>
      </w:r>
      <w:r>
        <w:rPr>
          <w:spacing w:val="2"/>
          <w:sz w:val="24"/>
          <w:szCs w:val="24"/>
        </w:rPr>
        <w:t>k</w:t>
      </w:r>
      <w:r>
        <w:rPr>
          <w:sz w:val="24"/>
          <w:szCs w:val="24"/>
        </w:rPr>
        <w:t>u</w:t>
      </w:r>
      <w:r>
        <w:rPr>
          <w:spacing w:val="-1"/>
          <w:sz w:val="24"/>
          <w:szCs w:val="24"/>
        </w:rPr>
        <w:t>a</w:t>
      </w:r>
      <w:r>
        <w:rPr>
          <w:sz w:val="24"/>
          <w:szCs w:val="24"/>
        </w:rPr>
        <w:t>dr</w:t>
      </w:r>
      <w:r>
        <w:rPr>
          <w:spacing w:val="-2"/>
          <w:sz w:val="24"/>
          <w:szCs w:val="24"/>
        </w:rPr>
        <w:t>a</w:t>
      </w:r>
      <w:r>
        <w:rPr>
          <w:sz w:val="24"/>
          <w:szCs w:val="24"/>
        </w:rPr>
        <w:t>n</w:t>
      </w:r>
      <w:r w:rsidR="0003415F">
        <w:rPr>
          <w:sz w:val="24"/>
          <w:szCs w:val="24"/>
        </w:rPr>
        <w:t xml:space="preserve"> </w:t>
      </w:r>
      <w:r>
        <w:rPr>
          <w:sz w:val="24"/>
          <w:szCs w:val="24"/>
        </w:rPr>
        <w:t>D. H</w:t>
      </w:r>
      <w:r>
        <w:rPr>
          <w:spacing w:val="-1"/>
          <w:sz w:val="24"/>
          <w:szCs w:val="24"/>
        </w:rPr>
        <w:t>a</w:t>
      </w:r>
      <w:r>
        <w:rPr>
          <w:sz w:val="24"/>
          <w:szCs w:val="24"/>
        </w:rPr>
        <w:t>l</w:t>
      </w:r>
      <w:r w:rsidR="0003415F">
        <w:rPr>
          <w:sz w:val="24"/>
          <w:szCs w:val="24"/>
        </w:rPr>
        <w:t xml:space="preserve"> </w:t>
      </w:r>
      <w:r>
        <w:rPr>
          <w:sz w:val="24"/>
          <w:szCs w:val="24"/>
        </w:rPr>
        <w:t>ini</w:t>
      </w:r>
      <w:r w:rsidR="0003415F">
        <w:rPr>
          <w:sz w:val="24"/>
          <w:szCs w:val="24"/>
        </w:rPr>
        <w:t xml:space="preserve"> </w:t>
      </w:r>
      <w:r>
        <w:rPr>
          <w:sz w:val="24"/>
          <w:szCs w:val="24"/>
        </w:rPr>
        <w:t>b</w:t>
      </w:r>
      <w:r>
        <w:rPr>
          <w:spacing w:val="-1"/>
          <w:sz w:val="24"/>
          <w:szCs w:val="24"/>
        </w:rPr>
        <w:t>a</w:t>
      </w:r>
      <w:r>
        <w:rPr>
          <w:sz w:val="24"/>
          <w:szCs w:val="24"/>
        </w:rPr>
        <w:t>h</w:t>
      </w:r>
      <w:r>
        <w:rPr>
          <w:spacing w:val="2"/>
          <w:sz w:val="24"/>
          <w:szCs w:val="24"/>
        </w:rPr>
        <w:t>w</w:t>
      </w:r>
      <w:r>
        <w:rPr>
          <w:sz w:val="24"/>
          <w:szCs w:val="24"/>
        </w:rPr>
        <w:t>a Disn</w:t>
      </w:r>
      <w:r>
        <w:rPr>
          <w:spacing w:val="-1"/>
          <w:sz w:val="24"/>
          <w:szCs w:val="24"/>
        </w:rPr>
        <w:t>a</w:t>
      </w:r>
      <w:r>
        <w:rPr>
          <w:spacing w:val="2"/>
          <w:sz w:val="24"/>
          <w:szCs w:val="24"/>
        </w:rPr>
        <w:t>k</w:t>
      </w:r>
      <w:r>
        <w:rPr>
          <w:spacing w:val="-1"/>
          <w:sz w:val="24"/>
          <w:szCs w:val="24"/>
        </w:rPr>
        <w:t>e</w:t>
      </w:r>
      <w:r>
        <w:rPr>
          <w:sz w:val="24"/>
          <w:szCs w:val="24"/>
        </w:rPr>
        <w:t>rt</w:t>
      </w:r>
      <w:r>
        <w:rPr>
          <w:spacing w:val="-1"/>
          <w:sz w:val="24"/>
          <w:szCs w:val="24"/>
        </w:rPr>
        <w:t>ra</w:t>
      </w:r>
      <w:r>
        <w:rPr>
          <w:sz w:val="24"/>
          <w:szCs w:val="24"/>
        </w:rPr>
        <w:t xml:space="preserve">ns </w:t>
      </w:r>
      <w:r w:rsidR="0003415F">
        <w:rPr>
          <w:sz w:val="24"/>
          <w:szCs w:val="24"/>
        </w:rPr>
        <w:t>c</w:t>
      </w:r>
      <w:r>
        <w:rPr>
          <w:spacing w:val="-1"/>
          <w:sz w:val="24"/>
          <w:szCs w:val="24"/>
        </w:rPr>
        <w:t>e</w:t>
      </w:r>
      <w:r>
        <w:rPr>
          <w:sz w:val="24"/>
          <w:szCs w:val="24"/>
        </w:rPr>
        <w:t>p</w:t>
      </w:r>
      <w:r>
        <w:rPr>
          <w:spacing w:val="-1"/>
          <w:sz w:val="24"/>
          <w:szCs w:val="24"/>
        </w:rPr>
        <w:t>a</w:t>
      </w:r>
      <w:r>
        <w:rPr>
          <w:sz w:val="24"/>
          <w:szCs w:val="24"/>
        </w:rPr>
        <w:t>t</w:t>
      </w:r>
      <w:r w:rsidR="0003415F">
        <w:rPr>
          <w:sz w:val="24"/>
          <w:szCs w:val="24"/>
        </w:rPr>
        <w:t xml:space="preserve"> </w:t>
      </w:r>
      <w:r>
        <w:rPr>
          <w:sz w:val="24"/>
          <w:szCs w:val="24"/>
        </w:rPr>
        <w:t>ta</w:t>
      </w:r>
      <w:r>
        <w:rPr>
          <w:spacing w:val="2"/>
          <w:sz w:val="24"/>
          <w:szCs w:val="24"/>
        </w:rPr>
        <w:t>n</w:t>
      </w:r>
      <w:r>
        <w:rPr>
          <w:sz w:val="24"/>
          <w:szCs w:val="24"/>
        </w:rPr>
        <w:t>g</w:t>
      </w:r>
      <w:r>
        <w:rPr>
          <w:spacing w:val="-2"/>
          <w:sz w:val="24"/>
          <w:szCs w:val="24"/>
        </w:rPr>
        <w:t>g</w:t>
      </w:r>
      <w:r>
        <w:rPr>
          <w:spacing w:val="-1"/>
          <w:sz w:val="24"/>
          <w:szCs w:val="24"/>
        </w:rPr>
        <w:t>a</w:t>
      </w:r>
      <w:r>
        <w:rPr>
          <w:sz w:val="24"/>
          <w:szCs w:val="24"/>
        </w:rPr>
        <w:t>p</w:t>
      </w:r>
      <w:r w:rsidR="0003415F">
        <w:rPr>
          <w:sz w:val="24"/>
          <w:szCs w:val="24"/>
        </w:rPr>
        <w:t xml:space="preserve"> </w:t>
      </w:r>
      <w:r>
        <w:rPr>
          <w:sz w:val="24"/>
          <w:szCs w:val="24"/>
        </w:rPr>
        <w:t>d</w:t>
      </w:r>
      <w:r>
        <w:rPr>
          <w:spacing w:val="-1"/>
          <w:sz w:val="24"/>
          <w:szCs w:val="24"/>
        </w:rPr>
        <w:t>a</w:t>
      </w:r>
      <w:r>
        <w:rPr>
          <w:sz w:val="24"/>
          <w:szCs w:val="24"/>
        </w:rPr>
        <w:t>lam</w:t>
      </w:r>
      <w:r w:rsidR="0003415F">
        <w:rPr>
          <w:sz w:val="24"/>
          <w:szCs w:val="24"/>
        </w:rPr>
        <w:t xml:space="preserve"> </w:t>
      </w:r>
      <w:r>
        <w:rPr>
          <w:sz w:val="24"/>
          <w:szCs w:val="24"/>
        </w:rPr>
        <w:t>m</w:t>
      </w:r>
      <w:r>
        <w:rPr>
          <w:spacing w:val="2"/>
          <w:sz w:val="24"/>
          <w:szCs w:val="24"/>
        </w:rPr>
        <w:t>e</w:t>
      </w:r>
      <w:r>
        <w:rPr>
          <w:sz w:val="24"/>
          <w:szCs w:val="24"/>
        </w:rPr>
        <w:t>mbe</w:t>
      </w:r>
      <w:r>
        <w:rPr>
          <w:spacing w:val="-1"/>
          <w:sz w:val="24"/>
          <w:szCs w:val="24"/>
        </w:rPr>
        <w:t>r</w:t>
      </w:r>
      <w:r>
        <w:rPr>
          <w:sz w:val="24"/>
          <w:szCs w:val="24"/>
        </w:rPr>
        <w:t>ikan 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03415F">
        <w:rPr>
          <w:sz w:val="24"/>
          <w:szCs w:val="24"/>
        </w:rPr>
        <w:t xml:space="preserve"> </w:t>
      </w:r>
      <w:r>
        <w:rPr>
          <w:sz w:val="24"/>
          <w:szCs w:val="24"/>
        </w:rPr>
        <w:t>k</w:t>
      </w:r>
      <w:r>
        <w:rPr>
          <w:spacing w:val="-1"/>
          <w:sz w:val="24"/>
          <w:szCs w:val="24"/>
        </w:rPr>
        <w:t>e</w:t>
      </w:r>
      <w:r>
        <w:rPr>
          <w:spacing w:val="2"/>
          <w:sz w:val="24"/>
          <w:szCs w:val="24"/>
        </w:rPr>
        <w:t>p</w:t>
      </w:r>
      <w:r>
        <w:rPr>
          <w:spacing w:val="-1"/>
          <w:sz w:val="24"/>
          <w:szCs w:val="24"/>
        </w:rPr>
        <w:t>a</w:t>
      </w:r>
      <w:r>
        <w:rPr>
          <w:spacing w:val="2"/>
          <w:sz w:val="24"/>
          <w:szCs w:val="24"/>
        </w:rPr>
        <w:t>d</w:t>
      </w:r>
      <w:r>
        <w:rPr>
          <w:sz w:val="24"/>
          <w:szCs w:val="24"/>
        </w:rPr>
        <w:t>a konsum</w:t>
      </w:r>
      <w:r>
        <w:rPr>
          <w:spacing w:val="-1"/>
          <w:sz w:val="24"/>
          <w:szCs w:val="24"/>
        </w:rPr>
        <w:t>e</w:t>
      </w:r>
      <w:r>
        <w:rPr>
          <w:sz w:val="24"/>
          <w:szCs w:val="24"/>
        </w:rPr>
        <w:t>n</w:t>
      </w:r>
      <w:r w:rsidR="0003415F">
        <w:rPr>
          <w:sz w:val="24"/>
          <w:szCs w:val="24"/>
        </w:rPr>
        <w:t xml:space="preserve"> </w:t>
      </w:r>
      <w:r>
        <w:rPr>
          <w:sz w:val="24"/>
          <w:szCs w:val="24"/>
        </w:rPr>
        <w:t>tet</w:t>
      </w:r>
      <w:r>
        <w:rPr>
          <w:spacing w:val="-1"/>
          <w:sz w:val="24"/>
          <w:szCs w:val="24"/>
        </w:rPr>
        <w:t>a</w:t>
      </w:r>
      <w:r>
        <w:rPr>
          <w:sz w:val="24"/>
          <w:szCs w:val="24"/>
        </w:rPr>
        <w:t>pi</w:t>
      </w:r>
      <w:r w:rsidR="0003415F">
        <w:rPr>
          <w:sz w:val="24"/>
          <w:szCs w:val="24"/>
        </w:rPr>
        <w:t xml:space="preserve"> </w:t>
      </w:r>
      <w:r>
        <w:rPr>
          <w:sz w:val="24"/>
          <w:szCs w:val="24"/>
        </w:rPr>
        <w:t>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 t</w:t>
      </w:r>
      <w:r>
        <w:rPr>
          <w:spacing w:val="1"/>
          <w:sz w:val="24"/>
          <w:szCs w:val="24"/>
        </w:rPr>
        <w:t>i</w:t>
      </w:r>
      <w:r>
        <w:rPr>
          <w:sz w:val="24"/>
          <w:szCs w:val="24"/>
        </w:rPr>
        <w:t>d</w:t>
      </w:r>
      <w:r>
        <w:rPr>
          <w:spacing w:val="-1"/>
          <w:sz w:val="24"/>
          <w:szCs w:val="24"/>
        </w:rPr>
        <w:t>a</w:t>
      </w:r>
      <w:r>
        <w:rPr>
          <w:sz w:val="24"/>
          <w:szCs w:val="24"/>
        </w:rPr>
        <w:t>k</w:t>
      </w:r>
      <w:r w:rsidR="0003415F">
        <w:rPr>
          <w:sz w:val="24"/>
          <w:szCs w:val="24"/>
        </w:rPr>
        <w:t xml:space="preserve"> </w:t>
      </w:r>
      <w:r>
        <w:rPr>
          <w:sz w:val="24"/>
          <w:szCs w:val="24"/>
        </w:rPr>
        <w:t>men</w:t>
      </w:r>
      <w:r>
        <w:rPr>
          <w:spacing w:val="-3"/>
          <w:sz w:val="24"/>
          <w:szCs w:val="24"/>
        </w:rPr>
        <w:t>g</w:t>
      </w:r>
      <w:r>
        <w:rPr>
          <w:spacing w:val="-1"/>
          <w:sz w:val="24"/>
          <w:szCs w:val="24"/>
        </w:rPr>
        <w:t>a</w:t>
      </w:r>
      <w:r>
        <w:rPr>
          <w:spacing w:val="2"/>
          <w:sz w:val="24"/>
          <w:szCs w:val="24"/>
        </w:rPr>
        <w:t>n</w:t>
      </w:r>
      <w:r>
        <w:rPr>
          <w:sz w:val="24"/>
          <w:szCs w:val="24"/>
        </w:rPr>
        <w:t>gg</w:t>
      </w:r>
      <w:r>
        <w:rPr>
          <w:spacing w:val="-1"/>
          <w:sz w:val="24"/>
          <w:szCs w:val="24"/>
        </w:rPr>
        <w:t>a</w:t>
      </w:r>
      <w:r>
        <w:rPr>
          <w:sz w:val="24"/>
          <w:szCs w:val="24"/>
        </w:rPr>
        <w:t>p</w:t>
      </w:r>
      <w:r w:rsidR="0003415F">
        <w:rPr>
          <w:sz w:val="24"/>
          <w:szCs w:val="24"/>
        </w:rPr>
        <w:t xml:space="preserve"> </w:t>
      </w:r>
      <w:r>
        <w:rPr>
          <w:sz w:val="24"/>
          <w:szCs w:val="24"/>
        </w:rPr>
        <w:t>p</w:t>
      </w:r>
      <w:r>
        <w:rPr>
          <w:spacing w:val="-1"/>
          <w:sz w:val="24"/>
          <w:szCs w:val="24"/>
        </w:rPr>
        <w:t>e</w:t>
      </w:r>
      <w:r>
        <w:rPr>
          <w:sz w:val="24"/>
          <w:szCs w:val="24"/>
        </w:rPr>
        <w:t>nt</w:t>
      </w:r>
      <w:r>
        <w:rPr>
          <w:spacing w:val="3"/>
          <w:sz w:val="24"/>
          <w:szCs w:val="24"/>
        </w:rPr>
        <w:t>i</w:t>
      </w:r>
      <w:r>
        <w:rPr>
          <w:sz w:val="24"/>
          <w:szCs w:val="24"/>
        </w:rPr>
        <w:t>ng</w:t>
      </w:r>
      <w:r w:rsidR="0003415F">
        <w:rPr>
          <w:sz w:val="24"/>
          <w:szCs w:val="24"/>
        </w:rPr>
        <w:t xml:space="preserve"> </w:t>
      </w:r>
      <w:r>
        <w:rPr>
          <w:sz w:val="24"/>
          <w:szCs w:val="24"/>
        </w:rPr>
        <w:t>h</w:t>
      </w:r>
      <w:r>
        <w:rPr>
          <w:spacing w:val="-1"/>
          <w:sz w:val="24"/>
          <w:szCs w:val="24"/>
        </w:rPr>
        <w:t>a</w:t>
      </w:r>
      <w:r>
        <w:rPr>
          <w:sz w:val="24"/>
          <w:szCs w:val="24"/>
        </w:rPr>
        <w:t>l</w:t>
      </w:r>
      <w:r w:rsidR="0003415F">
        <w:rPr>
          <w:sz w:val="24"/>
          <w:szCs w:val="24"/>
        </w:rPr>
        <w:t xml:space="preserve"> </w:t>
      </w:r>
      <w:r>
        <w:rPr>
          <w:sz w:val="24"/>
          <w:szCs w:val="24"/>
        </w:rPr>
        <w:t>ini</w:t>
      </w:r>
      <w:r w:rsidR="0003415F">
        <w:rPr>
          <w:sz w:val="24"/>
          <w:szCs w:val="24"/>
        </w:rPr>
        <w:t xml:space="preserve"> Karena </w:t>
      </w:r>
      <w:r>
        <w:rPr>
          <w:sz w:val="24"/>
          <w:szCs w:val="24"/>
        </w:rPr>
        <w:t>t</w:t>
      </w:r>
      <w:r>
        <w:rPr>
          <w:spacing w:val="1"/>
          <w:sz w:val="24"/>
          <w:szCs w:val="24"/>
        </w:rPr>
        <w:t>i</w:t>
      </w:r>
      <w:r>
        <w:rPr>
          <w:sz w:val="24"/>
          <w:szCs w:val="24"/>
        </w:rPr>
        <w:t>d</w:t>
      </w:r>
      <w:r>
        <w:rPr>
          <w:spacing w:val="-1"/>
          <w:sz w:val="24"/>
          <w:szCs w:val="24"/>
        </w:rPr>
        <w:t>a</w:t>
      </w:r>
      <w:r w:rsidR="006E0183">
        <w:rPr>
          <w:sz w:val="24"/>
          <w:szCs w:val="24"/>
        </w:rPr>
        <w:t xml:space="preserve">k </w:t>
      </w:r>
      <w:r>
        <w:rPr>
          <w:sz w:val="24"/>
          <w:szCs w:val="24"/>
        </w:rPr>
        <w:t>te</w:t>
      </w:r>
      <w:r>
        <w:rPr>
          <w:spacing w:val="3"/>
          <w:sz w:val="24"/>
          <w:szCs w:val="24"/>
        </w:rPr>
        <w:t>r</w:t>
      </w:r>
      <w:r>
        <w:rPr>
          <w:sz w:val="24"/>
          <w:szCs w:val="24"/>
        </w:rPr>
        <w:t>lalu</w:t>
      </w:r>
      <w:r w:rsidR="0003415F">
        <w:rPr>
          <w:sz w:val="24"/>
          <w:szCs w:val="24"/>
        </w:rPr>
        <w:t xml:space="preserve"> </w:t>
      </w:r>
      <w:r>
        <w:rPr>
          <w:sz w:val="24"/>
          <w:szCs w:val="24"/>
        </w:rPr>
        <w:t>diha</w:t>
      </w:r>
      <w:r>
        <w:rPr>
          <w:spacing w:val="-1"/>
          <w:sz w:val="24"/>
          <w:szCs w:val="24"/>
        </w:rPr>
        <w:t>ra</w:t>
      </w:r>
      <w:r>
        <w:rPr>
          <w:sz w:val="24"/>
          <w:szCs w:val="24"/>
        </w:rPr>
        <w:t>pk</w:t>
      </w:r>
      <w:r>
        <w:rPr>
          <w:spacing w:val="-1"/>
          <w:sz w:val="24"/>
          <w:szCs w:val="24"/>
        </w:rPr>
        <w:t>a</w:t>
      </w:r>
      <w:r>
        <w:rPr>
          <w:sz w:val="24"/>
          <w:szCs w:val="24"/>
        </w:rPr>
        <w:t xml:space="preserve">n.  Sub </w:t>
      </w:r>
      <w:r w:rsidR="0003415F">
        <w:rPr>
          <w:sz w:val="24"/>
          <w:szCs w:val="24"/>
        </w:rPr>
        <w:t xml:space="preserve">variable </w:t>
      </w:r>
      <w:r>
        <w:rPr>
          <w:sz w:val="24"/>
          <w:szCs w:val="24"/>
        </w:rPr>
        <w:t>Ti</w:t>
      </w:r>
      <w:r>
        <w:rPr>
          <w:spacing w:val="2"/>
          <w:sz w:val="24"/>
          <w:szCs w:val="24"/>
        </w:rPr>
        <w:t>d</w:t>
      </w:r>
      <w:r>
        <w:rPr>
          <w:spacing w:val="-1"/>
          <w:sz w:val="24"/>
          <w:szCs w:val="24"/>
        </w:rPr>
        <w:t>a</w:t>
      </w:r>
      <w:r>
        <w:rPr>
          <w:sz w:val="24"/>
          <w:szCs w:val="24"/>
        </w:rPr>
        <w:t>k</w:t>
      </w:r>
      <w:r w:rsidR="0003415F">
        <w:rPr>
          <w:sz w:val="24"/>
          <w:szCs w:val="24"/>
        </w:rPr>
        <w:t xml:space="preserve"> </w:t>
      </w:r>
      <w:r>
        <w:rPr>
          <w:sz w:val="24"/>
          <w:szCs w:val="24"/>
        </w:rPr>
        <w:t>menun</w:t>
      </w:r>
      <w:r>
        <w:rPr>
          <w:spacing w:val="2"/>
          <w:sz w:val="24"/>
          <w:szCs w:val="24"/>
        </w:rPr>
        <w:t>d</w:t>
      </w:r>
      <w:r>
        <w:rPr>
          <w:sz w:val="24"/>
          <w:szCs w:val="24"/>
        </w:rPr>
        <w:t>a</w:t>
      </w:r>
      <w:r w:rsidR="0003415F">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pacing w:val="2"/>
          <w:sz w:val="24"/>
          <w:szCs w:val="24"/>
        </w:rPr>
        <w:t xml:space="preserve">n </w:t>
      </w:r>
      <w:r>
        <w:rPr>
          <w:spacing w:val="-1"/>
          <w:sz w:val="24"/>
          <w:szCs w:val="24"/>
        </w:rPr>
        <w:t>a</w:t>
      </w:r>
      <w:r>
        <w:rPr>
          <w:sz w:val="24"/>
          <w:szCs w:val="24"/>
        </w:rPr>
        <w:t xml:space="preserve">da </w:t>
      </w:r>
      <w:r>
        <w:rPr>
          <w:spacing w:val="2"/>
          <w:sz w:val="24"/>
          <w:szCs w:val="24"/>
        </w:rPr>
        <w:t>p</w:t>
      </w:r>
      <w:r>
        <w:rPr>
          <w:spacing w:val="-1"/>
          <w:sz w:val="24"/>
          <w:szCs w:val="24"/>
        </w:rPr>
        <w:t>a</w:t>
      </w:r>
      <w:r>
        <w:rPr>
          <w:sz w:val="24"/>
          <w:szCs w:val="24"/>
        </w:rPr>
        <w:t>da</w:t>
      </w:r>
      <w:r w:rsidR="0003415F">
        <w:rPr>
          <w:sz w:val="24"/>
          <w:szCs w:val="24"/>
        </w:rPr>
        <w:t xml:space="preserve"> </w:t>
      </w:r>
      <w:r>
        <w:rPr>
          <w:sz w:val="24"/>
          <w:szCs w:val="24"/>
        </w:rPr>
        <w:t>ku</w:t>
      </w:r>
      <w:r>
        <w:rPr>
          <w:spacing w:val="-1"/>
          <w:sz w:val="24"/>
          <w:szCs w:val="24"/>
        </w:rPr>
        <w:t>a</w:t>
      </w:r>
      <w:r>
        <w:rPr>
          <w:spacing w:val="2"/>
          <w:sz w:val="24"/>
          <w:szCs w:val="24"/>
        </w:rPr>
        <w:t>d</w:t>
      </w:r>
      <w:r>
        <w:rPr>
          <w:sz w:val="24"/>
          <w:szCs w:val="24"/>
        </w:rPr>
        <w:t>r</w:t>
      </w:r>
      <w:r>
        <w:rPr>
          <w:spacing w:val="-2"/>
          <w:sz w:val="24"/>
          <w:szCs w:val="24"/>
        </w:rPr>
        <w:t>a</w:t>
      </w:r>
      <w:r>
        <w:rPr>
          <w:sz w:val="24"/>
          <w:szCs w:val="24"/>
        </w:rPr>
        <w:t>n</w:t>
      </w:r>
      <w:r w:rsidR="00F7655A">
        <w:rPr>
          <w:sz w:val="24"/>
          <w:szCs w:val="24"/>
        </w:rPr>
        <w:t xml:space="preserve"> </w:t>
      </w:r>
      <w:bookmarkStart w:id="1" w:name="_GoBack"/>
      <w:bookmarkEnd w:id="1"/>
      <w:r>
        <w:rPr>
          <w:sz w:val="24"/>
          <w:szCs w:val="24"/>
        </w:rPr>
        <w:t>A.</w:t>
      </w:r>
      <w:r w:rsidR="0003415F">
        <w:rPr>
          <w:sz w:val="24"/>
          <w:szCs w:val="24"/>
        </w:rPr>
        <w:t xml:space="preserve"> </w:t>
      </w:r>
      <w:r>
        <w:rPr>
          <w:sz w:val="24"/>
          <w:szCs w:val="24"/>
        </w:rPr>
        <w:t>H</w:t>
      </w:r>
      <w:r>
        <w:rPr>
          <w:spacing w:val="-1"/>
          <w:sz w:val="24"/>
          <w:szCs w:val="24"/>
        </w:rPr>
        <w:t>a</w:t>
      </w:r>
      <w:r>
        <w:rPr>
          <w:sz w:val="24"/>
          <w:szCs w:val="24"/>
        </w:rPr>
        <w:t>l</w:t>
      </w:r>
      <w:r w:rsidR="0003415F">
        <w:rPr>
          <w:sz w:val="24"/>
          <w:szCs w:val="24"/>
        </w:rPr>
        <w:t xml:space="preserve"> </w:t>
      </w:r>
      <w:r>
        <w:rPr>
          <w:sz w:val="24"/>
          <w:szCs w:val="24"/>
        </w:rPr>
        <w:t>ini</w:t>
      </w:r>
      <w:r w:rsidR="0003415F">
        <w:rPr>
          <w:sz w:val="24"/>
          <w:szCs w:val="24"/>
        </w:rPr>
        <w:t xml:space="preserve"> </w:t>
      </w:r>
      <w:r>
        <w:rPr>
          <w:sz w:val="24"/>
          <w:szCs w:val="24"/>
        </w:rPr>
        <w:t>b</w:t>
      </w:r>
      <w:r>
        <w:rPr>
          <w:spacing w:val="-1"/>
          <w:sz w:val="24"/>
          <w:szCs w:val="24"/>
        </w:rPr>
        <w:t>a</w:t>
      </w:r>
      <w:r>
        <w:rPr>
          <w:sz w:val="24"/>
          <w:szCs w:val="24"/>
        </w:rPr>
        <w:t>hwa konsum</w:t>
      </w:r>
      <w:r>
        <w:rPr>
          <w:spacing w:val="-1"/>
          <w:sz w:val="24"/>
          <w:szCs w:val="24"/>
        </w:rPr>
        <w:t>e</w:t>
      </w:r>
      <w:r>
        <w:rPr>
          <w:sz w:val="24"/>
          <w:szCs w:val="24"/>
        </w:rPr>
        <w:t>n</w:t>
      </w:r>
      <w:r w:rsidR="0003415F">
        <w:rPr>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w:t>
      </w:r>
      <w:r w:rsidR="0003415F">
        <w:rPr>
          <w:sz w:val="24"/>
          <w:szCs w:val="24"/>
        </w:rPr>
        <w:t xml:space="preserve"> </w:t>
      </w:r>
      <w:r>
        <w:rPr>
          <w:sz w:val="24"/>
          <w:szCs w:val="24"/>
        </w:rPr>
        <w:t>pu</w:t>
      </w:r>
      <w:r>
        <w:rPr>
          <w:spacing w:val="-1"/>
          <w:sz w:val="24"/>
          <w:szCs w:val="24"/>
        </w:rPr>
        <w:t>a</w:t>
      </w:r>
      <w:r>
        <w:rPr>
          <w:sz w:val="24"/>
          <w:szCs w:val="24"/>
        </w:rPr>
        <w:t>s</w:t>
      </w:r>
      <w:r w:rsidR="0003415F">
        <w:rPr>
          <w:sz w:val="24"/>
          <w:szCs w:val="24"/>
        </w:rPr>
        <w:t xml:space="preserve"> </w:t>
      </w:r>
      <w:r>
        <w:rPr>
          <w:sz w:val="24"/>
          <w:szCs w:val="24"/>
        </w:rPr>
        <w:t>te</w:t>
      </w:r>
      <w:r>
        <w:rPr>
          <w:spacing w:val="-1"/>
          <w:sz w:val="24"/>
          <w:szCs w:val="24"/>
        </w:rPr>
        <w:t>r</w:t>
      </w:r>
      <w:r>
        <w:rPr>
          <w:sz w:val="24"/>
          <w:szCs w:val="24"/>
        </w:rPr>
        <w:t>h</w:t>
      </w:r>
      <w:r>
        <w:rPr>
          <w:spacing w:val="-1"/>
          <w:sz w:val="24"/>
          <w:szCs w:val="24"/>
        </w:rPr>
        <w:t>a</w:t>
      </w:r>
      <w:r>
        <w:rPr>
          <w:spacing w:val="2"/>
          <w:sz w:val="24"/>
          <w:szCs w:val="24"/>
        </w:rPr>
        <w:t>d</w:t>
      </w:r>
      <w:r>
        <w:rPr>
          <w:spacing w:val="-1"/>
          <w:sz w:val="24"/>
          <w:szCs w:val="24"/>
        </w:rPr>
        <w:t>a</w:t>
      </w:r>
      <w:r>
        <w:rPr>
          <w:sz w:val="24"/>
          <w:szCs w:val="24"/>
        </w:rPr>
        <w:t>p</w:t>
      </w:r>
      <w:r w:rsidR="0003415F">
        <w:rPr>
          <w:sz w:val="24"/>
          <w:szCs w:val="24"/>
        </w:rPr>
        <w:t xml:space="preserve"> </w:t>
      </w:r>
      <w:r>
        <w:rPr>
          <w:sz w:val="24"/>
          <w:szCs w:val="24"/>
        </w:rPr>
        <w:t>p</w:t>
      </w:r>
      <w:r>
        <w:rPr>
          <w:spacing w:val="-1"/>
          <w:sz w:val="24"/>
          <w:szCs w:val="24"/>
        </w:rPr>
        <w:t>e</w:t>
      </w:r>
      <w:r>
        <w:rPr>
          <w:spacing w:val="2"/>
          <w:sz w:val="24"/>
          <w:szCs w:val="24"/>
        </w:rPr>
        <w:t>n</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r>
        <w:rPr>
          <w:spacing w:val="-1"/>
          <w:sz w:val="24"/>
          <w:szCs w:val="24"/>
        </w:rPr>
        <w:t>a</w:t>
      </w:r>
      <w:r>
        <w:rPr>
          <w:sz w:val="24"/>
          <w:szCs w:val="24"/>
        </w:rPr>
        <w:t>n</w:t>
      </w:r>
      <w:r w:rsidR="0003415F">
        <w:rPr>
          <w:sz w:val="24"/>
          <w:szCs w:val="24"/>
        </w:rPr>
        <w:t xml:space="preserve"> </w:t>
      </w:r>
      <w:r>
        <w:rPr>
          <w:sz w:val="24"/>
          <w:szCs w:val="24"/>
        </w:rPr>
        <w:t>Tid</w:t>
      </w:r>
      <w:r>
        <w:rPr>
          <w:spacing w:val="-1"/>
          <w:sz w:val="24"/>
          <w:szCs w:val="24"/>
        </w:rPr>
        <w:t>a</w:t>
      </w:r>
      <w:r>
        <w:rPr>
          <w:sz w:val="24"/>
          <w:szCs w:val="24"/>
        </w:rPr>
        <w:t>k</w:t>
      </w:r>
      <w:r w:rsidR="0003415F">
        <w:rPr>
          <w:sz w:val="24"/>
          <w:szCs w:val="24"/>
        </w:rPr>
        <w:t xml:space="preserve"> </w:t>
      </w:r>
      <w:r>
        <w:rPr>
          <w:sz w:val="24"/>
          <w:szCs w:val="24"/>
        </w:rPr>
        <w:t>menunda</w:t>
      </w:r>
      <w:r w:rsidR="0003415F">
        <w:rPr>
          <w:sz w:val="24"/>
          <w:szCs w:val="24"/>
        </w:rPr>
        <w:t xml:space="preserve"> </w:t>
      </w:r>
      <w:r>
        <w:rPr>
          <w:sz w:val="24"/>
          <w:szCs w:val="24"/>
        </w:rPr>
        <w:lastRenderedPageBreak/>
        <w:t>p</w:t>
      </w:r>
      <w:r>
        <w:rPr>
          <w:spacing w:val="1"/>
          <w:sz w:val="24"/>
          <w:szCs w:val="24"/>
        </w:rPr>
        <w:t>e</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 k</w:t>
      </w:r>
      <w:r>
        <w:rPr>
          <w:spacing w:val="-1"/>
          <w:sz w:val="24"/>
          <w:szCs w:val="24"/>
        </w:rPr>
        <w:t>e</w:t>
      </w:r>
      <w:r>
        <w:rPr>
          <w:sz w:val="24"/>
          <w:szCs w:val="24"/>
        </w:rPr>
        <w:t>p</w:t>
      </w:r>
      <w:r>
        <w:rPr>
          <w:spacing w:val="-1"/>
          <w:sz w:val="24"/>
          <w:szCs w:val="24"/>
        </w:rPr>
        <w:t>a</w:t>
      </w:r>
      <w:r>
        <w:rPr>
          <w:sz w:val="24"/>
          <w:szCs w:val="24"/>
        </w:rPr>
        <w:t>da konsum</w:t>
      </w:r>
      <w:r>
        <w:rPr>
          <w:spacing w:val="-1"/>
          <w:sz w:val="24"/>
          <w:szCs w:val="24"/>
        </w:rPr>
        <w:t>e</w:t>
      </w:r>
      <w:r>
        <w:rPr>
          <w:sz w:val="24"/>
          <w:szCs w:val="24"/>
        </w:rPr>
        <w:t>n,</w:t>
      </w:r>
      <w:r w:rsidR="0003415F">
        <w:rPr>
          <w:sz w:val="24"/>
          <w:szCs w:val="24"/>
        </w:rPr>
        <w:t xml:space="preserve"> </w:t>
      </w:r>
      <w:r>
        <w:rPr>
          <w:sz w:val="24"/>
          <w:szCs w:val="24"/>
        </w:rPr>
        <w:t>s</w:t>
      </w:r>
      <w:r>
        <w:rPr>
          <w:spacing w:val="-1"/>
          <w:sz w:val="24"/>
          <w:szCs w:val="24"/>
        </w:rPr>
        <w:t>e</w:t>
      </w:r>
      <w:r>
        <w:rPr>
          <w:sz w:val="24"/>
          <w:szCs w:val="24"/>
        </w:rPr>
        <w:t>hi</w:t>
      </w:r>
      <w:r>
        <w:rPr>
          <w:spacing w:val="3"/>
          <w:sz w:val="24"/>
          <w:szCs w:val="24"/>
        </w:rPr>
        <w:t>n</w:t>
      </w:r>
      <w:r>
        <w:rPr>
          <w:sz w:val="24"/>
          <w:szCs w:val="24"/>
        </w:rPr>
        <w:t>g</w:t>
      </w:r>
      <w:r>
        <w:rPr>
          <w:spacing w:val="-2"/>
          <w:sz w:val="24"/>
          <w:szCs w:val="24"/>
        </w:rPr>
        <w:t>g</w:t>
      </w:r>
      <w:r>
        <w:rPr>
          <w:sz w:val="24"/>
          <w:szCs w:val="24"/>
        </w:rPr>
        <w:t>a</w:t>
      </w:r>
      <w:r w:rsidR="0003415F">
        <w:rPr>
          <w:sz w:val="24"/>
          <w:szCs w:val="24"/>
        </w:rPr>
        <w:t xml:space="preserve"> </w:t>
      </w:r>
      <w:r>
        <w:rPr>
          <w:sz w:val="24"/>
          <w:szCs w:val="24"/>
        </w:rPr>
        <w:t>D</w:t>
      </w:r>
      <w:r>
        <w:rPr>
          <w:spacing w:val="2"/>
          <w:sz w:val="24"/>
          <w:szCs w:val="24"/>
        </w:rPr>
        <w:t>i</w:t>
      </w:r>
      <w:r>
        <w:rPr>
          <w:sz w:val="24"/>
          <w:szCs w:val="24"/>
        </w:rPr>
        <w:t>sn</w:t>
      </w:r>
      <w:r>
        <w:rPr>
          <w:spacing w:val="-1"/>
          <w:sz w:val="24"/>
          <w:szCs w:val="24"/>
        </w:rPr>
        <w:t>a</w:t>
      </w:r>
      <w:r>
        <w:rPr>
          <w:sz w:val="24"/>
          <w:szCs w:val="24"/>
        </w:rPr>
        <w:t>k</w:t>
      </w:r>
      <w:r>
        <w:rPr>
          <w:spacing w:val="-1"/>
          <w:sz w:val="24"/>
          <w:szCs w:val="24"/>
        </w:rPr>
        <w:t>e</w:t>
      </w:r>
      <w:r>
        <w:rPr>
          <w:sz w:val="24"/>
          <w:szCs w:val="24"/>
        </w:rPr>
        <w:t>rt</w:t>
      </w:r>
      <w:r>
        <w:rPr>
          <w:spacing w:val="1"/>
          <w:sz w:val="24"/>
          <w:szCs w:val="24"/>
        </w:rPr>
        <w:t>r</w:t>
      </w:r>
      <w:r>
        <w:rPr>
          <w:spacing w:val="-1"/>
          <w:sz w:val="24"/>
          <w:szCs w:val="24"/>
        </w:rPr>
        <w:t>a</w:t>
      </w:r>
      <w:r>
        <w:rPr>
          <w:sz w:val="24"/>
          <w:szCs w:val="24"/>
        </w:rPr>
        <w:t>ns</w:t>
      </w:r>
      <w:r w:rsidR="0003415F">
        <w:rPr>
          <w:sz w:val="24"/>
          <w:szCs w:val="24"/>
        </w:rPr>
        <w:t xml:space="preserve"> </w:t>
      </w:r>
      <w:r>
        <w:rPr>
          <w:sz w:val="24"/>
          <w:szCs w:val="24"/>
        </w:rPr>
        <w:t>p</w:t>
      </w:r>
      <w:r>
        <w:rPr>
          <w:spacing w:val="-1"/>
          <w:sz w:val="24"/>
          <w:szCs w:val="24"/>
        </w:rPr>
        <w:t>e</w:t>
      </w:r>
      <w:r>
        <w:rPr>
          <w:sz w:val="24"/>
          <w:szCs w:val="24"/>
        </w:rPr>
        <w:t>rlu</w:t>
      </w:r>
      <w:r w:rsidR="0003415F">
        <w:rPr>
          <w:sz w:val="24"/>
          <w:szCs w:val="24"/>
        </w:rPr>
        <w:t xml:space="preserve"> </w:t>
      </w:r>
      <w:r>
        <w:rPr>
          <w:sz w:val="24"/>
          <w:szCs w:val="24"/>
        </w:rPr>
        <w:t>untuk</w:t>
      </w:r>
      <w:r w:rsidR="0003415F">
        <w:rPr>
          <w:sz w:val="24"/>
          <w:szCs w:val="24"/>
        </w:rPr>
        <w:t xml:space="preserve"> </w:t>
      </w:r>
      <w:r>
        <w:rPr>
          <w:sz w:val="24"/>
          <w:szCs w:val="24"/>
        </w:rPr>
        <w:t>menin</w:t>
      </w:r>
      <w:r>
        <w:rPr>
          <w:spacing w:val="-2"/>
          <w:sz w:val="24"/>
          <w:szCs w:val="24"/>
        </w:rPr>
        <w:t>g</w:t>
      </w:r>
      <w:r>
        <w:rPr>
          <w:sz w:val="24"/>
          <w:szCs w:val="24"/>
        </w:rPr>
        <w:t>k</w:t>
      </w:r>
      <w:r>
        <w:rPr>
          <w:spacing w:val="-1"/>
          <w:sz w:val="24"/>
          <w:szCs w:val="24"/>
        </w:rPr>
        <w:t>a</w:t>
      </w:r>
      <w:r>
        <w:rPr>
          <w:sz w:val="24"/>
          <w:szCs w:val="24"/>
        </w:rPr>
        <w:t>tkan</w:t>
      </w:r>
      <w:r w:rsidR="0003415F">
        <w:rPr>
          <w:sz w:val="24"/>
          <w:szCs w:val="24"/>
        </w:rPr>
        <w:t xml:space="preserve"> </w:t>
      </w:r>
      <w:r>
        <w:rPr>
          <w:sz w:val="24"/>
          <w:szCs w:val="24"/>
        </w:rPr>
        <w:t>ki</w:t>
      </w:r>
      <w:r>
        <w:rPr>
          <w:spacing w:val="3"/>
          <w:sz w:val="24"/>
          <w:szCs w:val="24"/>
        </w:rPr>
        <w:t>n</w:t>
      </w:r>
      <w:r>
        <w:rPr>
          <w:spacing w:val="-1"/>
          <w:sz w:val="24"/>
          <w:szCs w:val="24"/>
        </w:rPr>
        <w:t>e</w:t>
      </w:r>
      <w:r>
        <w:rPr>
          <w:sz w:val="24"/>
          <w:szCs w:val="24"/>
        </w:rPr>
        <w:t>rj</w:t>
      </w:r>
      <w:r>
        <w:rPr>
          <w:spacing w:val="-1"/>
          <w:sz w:val="24"/>
          <w:szCs w:val="24"/>
        </w:rPr>
        <w:t>a</w:t>
      </w:r>
      <w:r>
        <w:rPr>
          <w:spacing w:val="5"/>
          <w:sz w:val="24"/>
          <w:szCs w:val="24"/>
        </w:rPr>
        <w:t>n</w:t>
      </w:r>
      <w:r>
        <w:rPr>
          <w:spacing w:val="-5"/>
          <w:sz w:val="24"/>
          <w:szCs w:val="24"/>
        </w:rPr>
        <w:t>y</w:t>
      </w:r>
      <w:r>
        <w:rPr>
          <w:spacing w:val="-1"/>
          <w:sz w:val="24"/>
          <w:szCs w:val="24"/>
        </w:rPr>
        <w:t>a</w:t>
      </w:r>
      <w:r>
        <w:rPr>
          <w:sz w:val="24"/>
          <w:szCs w:val="24"/>
        </w:rPr>
        <w:t xml:space="preserve">. </w:t>
      </w:r>
    </w:p>
    <w:p w:rsidR="009755CC" w:rsidRDefault="009755CC" w:rsidP="0003415F">
      <w:pPr>
        <w:spacing w:line="360" w:lineRule="auto"/>
        <w:ind w:right="4" w:firstLine="426"/>
        <w:jc w:val="both"/>
        <w:rPr>
          <w:sz w:val="24"/>
          <w:szCs w:val="24"/>
        </w:rPr>
      </w:pPr>
      <w:r>
        <w:rPr>
          <w:sz w:val="24"/>
          <w:szCs w:val="24"/>
        </w:rPr>
        <w:t>Subv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w:t>
      </w:r>
      <w:r w:rsidR="0003415F">
        <w:rPr>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a</w:t>
      </w:r>
      <w:r>
        <w:rPr>
          <w:sz w:val="24"/>
          <w:szCs w:val="24"/>
        </w:rPr>
        <w:t>lu</w:t>
      </w:r>
      <w:r w:rsidR="0003415F">
        <w:rPr>
          <w:sz w:val="24"/>
          <w:szCs w:val="24"/>
        </w:rPr>
        <w:t xml:space="preserve"> </w:t>
      </w:r>
      <w:r>
        <w:rPr>
          <w:sz w:val="24"/>
          <w:szCs w:val="24"/>
        </w:rPr>
        <w:t>siap</w:t>
      </w:r>
      <w:r w:rsidR="0003415F">
        <w:rPr>
          <w:sz w:val="24"/>
          <w:szCs w:val="24"/>
        </w:rPr>
        <w:t xml:space="preserve"> </w:t>
      </w:r>
      <w:r>
        <w:rPr>
          <w:sz w:val="24"/>
          <w:szCs w:val="24"/>
        </w:rPr>
        <w:t>memb</w:t>
      </w:r>
      <w:r>
        <w:rPr>
          <w:spacing w:val="-1"/>
          <w:sz w:val="24"/>
          <w:szCs w:val="24"/>
        </w:rPr>
        <w:t>a</w:t>
      </w:r>
      <w:r>
        <w:rPr>
          <w:sz w:val="24"/>
          <w:szCs w:val="24"/>
        </w:rPr>
        <w:t>ntu</w:t>
      </w:r>
      <w:r w:rsidR="0003415F">
        <w:rPr>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2"/>
          <w:sz w:val="24"/>
          <w:szCs w:val="24"/>
        </w:rPr>
        <w:t>g</w:t>
      </w:r>
      <w:r>
        <w:rPr>
          <w:spacing w:val="2"/>
          <w:sz w:val="24"/>
          <w:szCs w:val="24"/>
        </w:rPr>
        <w:t>u</w:t>
      </w:r>
      <w:r>
        <w:rPr>
          <w:sz w:val="24"/>
          <w:szCs w:val="24"/>
        </w:rPr>
        <w:t>na</w:t>
      </w:r>
      <w:r w:rsidR="0003415F">
        <w:rPr>
          <w:sz w:val="24"/>
          <w:szCs w:val="24"/>
        </w:rPr>
        <w:t xml:space="preserve"> </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03415F">
        <w:rPr>
          <w:sz w:val="24"/>
          <w:szCs w:val="24"/>
        </w:rPr>
        <w:t xml:space="preserve"> </w:t>
      </w:r>
      <w:r>
        <w:rPr>
          <w:spacing w:val="2"/>
          <w:sz w:val="24"/>
          <w:szCs w:val="24"/>
        </w:rPr>
        <w:t>d</w:t>
      </w:r>
      <w:r>
        <w:rPr>
          <w:spacing w:val="-1"/>
          <w:sz w:val="24"/>
          <w:szCs w:val="24"/>
        </w:rPr>
        <w:t>a</w:t>
      </w:r>
      <w:r>
        <w:rPr>
          <w:sz w:val="24"/>
          <w:szCs w:val="24"/>
        </w:rPr>
        <w:t>n</w:t>
      </w:r>
      <w:r w:rsidR="0003415F">
        <w:rPr>
          <w:sz w:val="24"/>
          <w:szCs w:val="24"/>
        </w:rPr>
        <w:t xml:space="preserve"> </w:t>
      </w:r>
      <w:r>
        <w:rPr>
          <w:sz w:val="24"/>
          <w:szCs w:val="24"/>
        </w:rPr>
        <w:t>subv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w:t>
      </w:r>
      <w:r w:rsidR="0003415F">
        <w:rPr>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 te</w:t>
      </w:r>
      <w:r>
        <w:rPr>
          <w:spacing w:val="-1"/>
          <w:sz w:val="24"/>
          <w:szCs w:val="24"/>
        </w:rPr>
        <w:t>r</w:t>
      </w:r>
      <w:r>
        <w:rPr>
          <w:sz w:val="24"/>
          <w:szCs w:val="24"/>
        </w:rPr>
        <w:t>lalu</w:t>
      </w:r>
      <w:r w:rsidR="002B3A13">
        <w:rPr>
          <w:sz w:val="24"/>
          <w:szCs w:val="24"/>
        </w:rPr>
        <w:t xml:space="preserve"> </w:t>
      </w:r>
      <w:r>
        <w:rPr>
          <w:sz w:val="24"/>
          <w:szCs w:val="24"/>
        </w:rPr>
        <w:t>sibuk</w:t>
      </w:r>
      <w:r w:rsidR="002B3A13">
        <w:rPr>
          <w:sz w:val="24"/>
          <w:szCs w:val="24"/>
        </w:rPr>
        <w:t xml:space="preserve"> </w:t>
      </w:r>
      <w:r>
        <w:rPr>
          <w:sz w:val="24"/>
          <w:szCs w:val="24"/>
        </w:rPr>
        <w:t>untuk</w:t>
      </w:r>
      <w:r w:rsidR="002B3A13">
        <w:rPr>
          <w:sz w:val="24"/>
          <w:szCs w:val="24"/>
        </w:rPr>
        <w:t xml:space="preserve"> </w:t>
      </w:r>
      <w:r>
        <w:rPr>
          <w:sz w:val="24"/>
          <w:szCs w:val="24"/>
        </w:rPr>
        <w:t>me</w:t>
      </w:r>
      <w:r>
        <w:rPr>
          <w:spacing w:val="1"/>
          <w:sz w:val="24"/>
          <w:szCs w:val="24"/>
        </w:rPr>
        <w:t>re</w:t>
      </w:r>
      <w:r>
        <w:rPr>
          <w:sz w:val="24"/>
          <w:szCs w:val="24"/>
        </w:rPr>
        <w:t>spon</w:t>
      </w:r>
      <w:r w:rsidR="002B3A13">
        <w:rPr>
          <w:sz w:val="24"/>
          <w:szCs w:val="24"/>
        </w:rPr>
        <w:t xml:space="preserve"> </w:t>
      </w:r>
      <w:r>
        <w:rPr>
          <w:spacing w:val="-1"/>
          <w:sz w:val="24"/>
          <w:szCs w:val="24"/>
        </w:rPr>
        <w:t>a</w:t>
      </w:r>
      <w:r>
        <w:rPr>
          <w:sz w:val="24"/>
          <w:szCs w:val="24"/>
        </w:rPr>
        <w:t xml:space="preserve">da </w:t>
      </w:r>
      <w:r>
        <w:rPr>
          <w:spacing w:val="2"/>
          <w:sz w:val="24"/>
          <w:szCs w:val="24"/>
        </w:rPr>
        <w:t>p</w:t>
      </w:r>
      <w:r>
        <w:rPr>
          <w:spacing w:val="-1"/>
          <w:sz w:val="24"/>
          <w:szCs w:val="24"/>
        </w:rPr>
        <w:t>a</w:t>
      </w:r>
      <w:r>
        <w:rPr>
          <w:sz w:val="24"/>
          <w:szCs w:val="24"/>
        </w:rPr>
        <w:t>da k</w:t>
      </w:r>
      <w:r>
        <w:rPr>
          <w:spacing w:val="2"/>
          <w:sz w:val="24"/>
          <w:szCs w:val="24"/>
        </w:rPr>
        <w:t>u</w:t>
      </w:r>
      <w:r>
        <w:rPr>
          <w:spacing w:val="-1"/>
          <w:sz w:val="24"/>
          <w:szCs w:val="24"/>
        </w:rPr>
        <w:t>a</w:t>
      </w:r>
      <w:r>
        <w:rPr>
          <w:sz w:val="24"/>
          <w:szCs w:val="24"/>
        </w:rPr>
        <w:t>dr</w:t>
      </w:r>
      <w:r>
        <w:rPr>
          <w:spacing w:val="-2"/>
          <w:sz w:val="24"/>
          <w:szCs w:val="24"/>
        </w:rPr>
        <w:t>a</w:t>
      </w:r>
      <w:r>
        <w:rPr>
          <w:sz w:val="24"/>
          <w:szCs w:val="24"/>
        </w:rPr>
        <w:t>n</w:t>
      </w:r>
      <w:r w:rsidR="002B3A13">
        <w:rPr>
          <w:sz w:val="24"/>
          <w:szCs w:val="24"/>
        </w:rPr>
        <w:t xml:space="preserve"> </w:t>
      </w:r>
      <w:r>
        <w:rPr>
          <w:spacing w:val="-2"/>
          <w:sz w:val="24"/>
          <w:szCs w:val="24"/>
        </w:rPr>
        <w:t>B</w:t>
      </w:r>
      <w:r>
        <w:rPr>
          <w:sz w:val="24"/>
          <w:szCs w:val="24"/>
        </w:rPr>
        <w:t>.</w:t>
      </w:r>
      <w:r w:rsidR="002B3A13">
        <w:rPr>
          <w:sz w:val="24"/>
          <w:szCs w:val="24"/>
        </w:rPr>
        <w:t xml:space="preserve"> </w:t>
      </w:r>
      <w:r>
        <w:rPr>
          <w:spacing w:val="2"/>
          <w:sz w:val="24"/>
          <w:szCs w:val="24"/>
        </w:rPr>
        <w:t>H</w:t>
      </w:r>
      <w:r>
        <w:rPr>
          <w:spacing w:val="-1"/>
          <w:sz w:val="24"/>
          <w:szCs w:val="24"/>
        </w:rPr>
        <w:t>a</w:t>
      </w:r>
      <w:r>
        <w:rPr>
          <w:sz w:val="24"/>
          <w:szCs w:val="24"/>
        </w:rPr>
        <w:t>l</w:t>
      </w:r>
      <w:r w:rsidR="002B3A13">
        <w:rPr>
          <w:sz w:val="24"/>
          <w:szCs w:val="24"/>
        </w:rPr>
        <w:t xml:space="preserve"> ini </w:t>
      </w:r>
      <w:r>
        <w:rPr>
          <w:sz w:val="24"/>
          <w:szCs w:val="24"/>
        </w:rPr>
        <w:t>b</w:t>
      </w:r>
      <w:r>
        <w:rPr>
          <w:spacing w:val="-1"/>
          <w:sz w:val="24"/>
          <w:szCs w:val="24"/>
        </w:rPr>
        <w:t>e</w:t>
      </w:r>
      <w:r>
        <w:rPr>
          <w:sz w:val="24"/>
          <w:szCs w:val="24"/>
        </w:rPr>
        <w:t>r</w:t>
      </w:r>
      <w:r>
        <w:rPr>
          <w:spacing w:val="-2"/>
          <w:sz w:val="24"/>
          <w:szCs w:val="24"/>
        </w:rPr>
        <w:t>a</w:t>
      </w:r>
      <w:r>
        <w:rPr>
          <w:sz w:val="24"/>
          <w:szCs w:val="24"/>
        </w:rPr>
        <w:t>rti b</w:t>
      </w:r>
      <w:r>
        <w:rPr>
          <w:spacing w:val="-1"/>
          <w:sz w:val="24"/>
          <w:szCs w:val="24"/>
        </w:rPr>
        <w:t>a</w:t>
      </w:r>
      <w:r>
        <w:rPr>
          <w:sz w:val="24"/>
          <w:szCs w:val="24"/>
        </w:rPr>
        <w:t>hwa</w:t>
      </w:r>
      <w:r w:rsidR="0003415F">
        <w:rPr>
          <w:sz w:val="24"/>
          <w:szCs w:val="24"/>
        </w:rPr>
        <w:t xml:space="preserve"> </w:t>
      </w:r>
      <w:r>
        <w:rPr>
          <w:sz w:val="24"/>
          <w:szCs w:val="24"/>
        </w:rPr>
        <w:t>konsum</w:t>
      </w:r>
      <w:r>
        <w:rPr>
          <w:spacing w:val="-1"/>
          <w:sz w:val="24"/>
          <w:szCs w:val="24"/>
        </w:rPr>
        <w:t>e</w:t>
      </w:r>
      <w:r w:rsidR="006E0183">
        <w:rPr>
          <w:sz w:val="24"/>
          <w:szCs w:val="24"/>
        </w:rPr>
        <w:t xml:space="preserve">n </w:t>
      </w:r>
      <w:r>
        <w:rPr>
          <w:sz w:val="24"/>
          <w:szCs w:val="24"/>
        </w:rPr>
        <w:t>me</w:t>
      </w:r>
      <w:r>
        <w:rPr>
          <w:spacing w:val="-1"/>
          <w:sz w:val="24"/>
          <w:szCs w:val="24"/>
        </w:rPr>
        <w:t>ra</w:t>
      </w:r>
      <w:r>
        <w:rPr>
          <w:spacing w:val="2"/>
          <w:sz w:val="24"/>
          <w:szCs w:val="24"/>
        </w:rPr>
        <w:t>s</w:t>
      </w:r>
      <w:r>
        <w:rPr>
          <w:sz w:val="24"/>
          <w:szCs w:val="24"/>
        </w:rPr>
        <w:t>a</w:t>
      </w:r>
      <w:r w:rsidR="002B3A13">
        <w:rPr>
          <w:sz w:val="24"/>
          <w:szCs w:val="24"/>
        </w:rPr>
        <w:t xml:space="preserve"> </w:t>
      </w:r>
      <w:r>
        <w:rPr>
          <w:sz w:val="24"/>
          <w:szCs w:val="24"/>
        </w:rPr>
        <w:t>pu</w:t>
      </w:r>
      <w:r>
        <w:rPr>
          <w:spacing w:val="-1"/>
          <w:sz w:val="24"/>
          <w:szCs w:val="24"/>
        </w:rPr>
        <w:t>a</w:t>
      </w:r>
      <w:r w:rsidR="006E0183">
        <w:rPr>
          <w:sz w:val="24"/>
          <w:szCs w:val="24"/>
        </w:rPr>
        <w:t xml:space="preserve">s </w:t>
      </w:r>
      <w:r>
        <w:rPr>
          <w:sz w:val="24"/>
          <w:szCs w:val="24"/>
        </w:rPr>
        <w:t>te</w:t>
      </w:r>
      <w:r>
        <w:rPr>
          <w:spacing w:val="-1"/>
          <w:sz w:val="24"/>
          <w:szCs w:val="24"/>
        </w:rPr>
        <w:t>r</w:t>
      </w:r>
      <w:r>
        <w:rPr>
          <w:sz w:val="24"/>
          <w:szCs w:val="24"/>
        </w:rPr>
        <w:t>h</w:t>
      </w:r>
      <w:r>
        <w:rPr>
          <w:spacing w:val="-1"/>
          <w:sz w:val="24"/>
          <w:szCs w:val="24"/>
        </w:rPr>
        <w:t>a</w:t>
      </w:r>
      <w:r>
        <w:rPr>
          <w:sz w:val="24"/>
          <w:szCs w:val="24"/>
        </w:rPr>
        <w:t>dap</w:t>
      </w:r>
      <w:r w:rsidR="0003415F">
        <w:rPr>
          <w:sz w:val="24"/>
          <w:szCs w:val="24"/>
        </w:rPr>
        <w:t xml:space="preserve"> </w:t>
      </w:r>
      <w:r>
        <w:rPr>
          <w:sz w:val="24"/>
          <w:szCs w:val="24"/>
        </w:rPr>
        <w:t>kin</w:t>
      </w:r>
      <w:r>
        <w:rPr>
          <w:spacing w:val="2"/>
          <w:sz w:val="24"/>
          <w:szCs w:val="24"/>
        </w:rPr>
        <w:t>e</w:t>
      </w:r>
      <w:r>
        <w:rPr>
          <w:sz w:val="24"/>
          <w:szCs w:val="24"/>
        </w:rPr>
        <w:t>rja</w:t>
      </w:r>
      <w:r w:rsidR="0003415F">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5"/>
          <w:sz w:val="24"/>
          <w:szCs w:val="24"/>
        </w:rPr>
        <w:t>y</w:t>
      </w:r>
      <w:r>
        <w:rPr>
          <w:spacing w:val="-1"/>
          <w:sz w:val="24"/>
          <w:szCs w:val="24"/>
        </w:rPr>
        <w:t>a</w:t>
      </w:r>
      <w:r>
        <w:rPr>
          <w:spacing w:val="2"/>
          <w:sz w:val="24"/>
          <w:szCs w:val="24"/>
        </w:rPr>
        <w:t>n</w:t>
      </w:r>
      <w:r>
        <w:rPr>
          <w:sz w:val="24"/>
          <w:szCs w:val="24"/>
        </w:rPr>
        <w:t>g</w:t>
      </w:r>
      <w:r w:rsidR="002B3A13">
        <w:rPr>
          <w:sz w:val="24"/>
          <w:szCs w:val="24"/>
        </w:rPr>
        <w:t xml:space="preserve"> </w:t>
      </w:r>
      <w:r>
        <w:rPr>
          <w:sz w:val="24"/>
          <w:szCs w:val="24"/>
        </w:rPr>
        <w:t>dib</w:t>
      </w:r>
      <w:r>
        <w:rPr>
          <w:spacing w:val="2"/>
          <w:sz w:val="24"/>
          <w:szCs w:val="24"/>
        </w:rPr>
        <w:t>e</w:t>
      </w:r>
      <w:r>
        <w:rPr>
          <w:sz w:val="24"/>
          <w:szCs w:val="24"/>
        </w:rPr>
        <w:t>rik</w:t>
      </w:r>
      <w:r>
        <w:rPr>
          <w:spacing w:val="-1"/>
          <w:sz w:val="24"/>
          <w:szCs w:val="24"/>
        </w:rPr>
        <w:t>a</w:t>
      </w:r>
      <w:r w:rsidR="00344891">
        <w:rPr>
          <w:sz w:val="24"/>
          <w:szCs w:val="24"/>
        </w:rPr>
        <w:t xml:space="preserve">n </w:t>
      </w:r>
      <w:r>
        <w:rPr>
          <w:sz w:val="24"/>
          <w:szCs w:val="24"/>
        </w:rPr>
        <w:t>oleh 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 untuk i</w:t>
      </w:r>
      <w:r>
        <w:rPr>
          <w:spacing w:val="1"/>
          <w:sz w:val="24"/>
          <w:szCs w:val="24"/>
        </w:rPr>
        <w:t>t</w:t>
      </w:r>
      <w:r>
        <w:rPr>
          <w:sz w:val="24"/>
          <w:szCs w:val="24"/>
        </w:rPr>
        <w:t>u</w:t>
      </w:r>
      <w:r w:rsidR="002B3A13">
        <w:rPr>
          <w:sz w:val="24"/>
          <w:szCs w:val="24"/>
        </w:rPr>
        <w:t xml:space="preserve"> </w:t>
      </w:r>
      <w:r>
        <w:rPr>
          <w:sz w:val="24"/>
          <w:szCs w:val="24"/>
        </w:rPr>
        <w:t>p</w:t>
      </w:r>
      <w:r>
        <w:rPr>
          <w:spacing w:val="-1"/>
          <w:sz w:val="24"/>
          <w:szCs w:val="24"/>
        </w:rPr>
        <w:t>e</w:t>
      </w:r>
      <w:r>
        <w:rPr>
          <w:sz w:val="24"/>
          <w:szCs w:val="24"/>
        </w:rPr>
        <w:t>rlu di pe</w:t>
      </w:r>
      <w:r>
        <w:rPr>
          <w:spacing w:val="-1"/>
          <w:sz w:val="24"/>
          <w:szCs w:val="24"/>
        </w:rPr>
        <w:t>r</w:t>
      </w:r>
      <w:r>
        <w:rPr>
          <w:sz w:val="24"/>
          <w:szCs w:val="24"/>
        </w:rPr>
        <w:t>ta</w:t>
      </w:r>
      <w:r>
        <w:rPr>
          <w:spacing w:val="2"/>
          <w:sz w:val="24"/>
          <w:szCs w:val="24"/>
        </w:rPr>
        <w:t>h</w:t>
      </w:r>
      <w:r>
        <w:rPr>
          <w:spacing w:val="-1"/>
          <w:sz w:val="24"/>
          <w:szCs w:val="24"/>
        </w:rPr>
        <w:t>a</w:t>
      </w:r>
      <w:r>
        <w:rPr>
          <w:sz w:val="24"/>
          <w:szCs w:val="24"/>
        </w:rPr>
        <w:t>nk</w:t>
      </w:r>
      <w:r>
        <w:rPr>
          <w:spacing w:val="-1"/>
          <w:sz w:val="24"/>
          <w:szCs w:val="24"/>
        </w:rPr>
        <w:t>a</w:t>
      </w:r>
      <w:r>
        <w:rPr>
          <w:sz w:val="24"/>
          <w:szCs w:val="24"/>
        </w:rPr>
        <w:t>n.</w:t>
      </w:r>
    </w:p>
    <w:p w:rsidR="009755CC" w:rsidRDefault="009755CC" w:rsidP="0003415F">
      <w:pPr>
        <w:spacing w:line="360" w:lineRule="auto"/>
        <w:ind w:right="4" w:firstLine="426"/>
        <w:jc w:val="both"/>
        <w:rPr>
          <w:sz w:val="24"/>
          <w:szCs w:val="24"/>
        </w:rPr>
      </w:pPr>
      <w:r>
        <w:rPr>
          <w:sz w:val="24"/>
          <w:szCs w:val="24"/>
        </w:rPr>
        <w:t>Ku</w:t>
      </w:r>
      <w:r>
        <w:rPr>
          <w:spacing w:val="-1"/>
          <w:sz w:val="24"/>
          <w:szCs w:val="24"/>
        </w:rPr>
        <w:t>a</w:t>
      </w:r>
      <w:r>
        <w:rPr>
          <w:sz w:val="24"/>
          <w:szCs w:val="24"/>
        </w:rPr>
        <w:t>l</w:t>
      </w:r>
      <w:r>
        <w:rPr>
          <w:spacing w:val="1"/>
          <w:sz w:val="24"/>
          <w:szCs w:val="24"/>
        </w:rPr>
        <w:t>i</w:t>
      </w:r>
      <w:r>
        <w:rPr>
          <w:sz w:val="24"/>
          <w:szCs w:val="24"/>
        </w:rPr>
        <w:t>tas</w:t>
      </w:r>
      <w:r w:rsidR="002B3A13">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z w:val="24"/>
          <w:szCs w:val="24"/>
        </w:rPr>
        <w:t>p</w:t>
      </w:r>
      <w:r>
        <w:rPr>
          <w:spacing w:val="-1"/>
          <w:sz w:val="24"/>
          <w:szCs w:val="24"/>
        </w:rPr>
        <w:t>a</w:t>
      </w:r>
      <w:r>
        <w:rPr>
          <w:sz w:val="24"/>
          <w:szCs w:val="24"/>
        </w:rPr>
        <w:t>da</w:t>
      </w:r>
      <w:r w:rsidR="002B3A13">
        <w:rPr>
          <w:sz w:val="24"/>
          <w:szCs w:val="24"/>
        </w:rPr>
        <w:t xml:space="preserve"> </w:t>
      </w:r>
      <w:r>
        <w:rPr>
          <w:sz w:val="24"/>
          <w:szCs w:val="24"/>
        </w:rPr>
        <w:t>subv</w:t>
      </w:r>
      <w:r>
        <w:rPr>
          <w:spacing w:val="-1"/>
          <w:sz w:val="24"/>
          <w:szCs w:val="24"/>
        </w:rPr>
        <w:t>a</w:t>
      </w:r>
      <w:r>
        <w:rPr>
          <w:sz w:val="24"/>
          <w:szCs w:val="24"/>
        </w:rPr>
        <w:t>ri</w:t>
      </w:r>
      <w:r>
        <w:rPr>
          <w:spacing w:val="-1"/>
          <w:sz w:val="24"/>
          <w:szCs w:val="24"/>
        </w:rPr>
        <w:t>a</w:t>
      </w:r>
      <w:r>
        <w:rPr>
          <w:spacing w:val="2"/>
          <w:sz w:val="24"/>
          <w:szCs w:val="24"/>
        </w:rPr>
        <w:t>b</w:t>
      </w:r>
      <w:r>
        <w:rPr>
          <w:spacing w:val="-1"/>
          <w:sz w:val="24"/>
          <w:szCs w:val="24"/>
        </w:rPr>
        <w:t>e</w:t>
      </w:r>
      <w:r>
        <w:rPr>
          <w:sz w:val="24"/>
          <w:szCs w:val="24"/>
        </w:rPr>
        <w:t>l</w:t>
      </w:r>
      <w:r w:rsidR="002B3A13">
        <w:rPr>
          <w:sz w:val="24"/>
          <w:szCs w:val="24"/>
        </w:rPr>
        <w:t xml:space="preserve"> </w:t>
      </w:r>
      <w:r>
        <w:rPr>
          <w:spacing w:val="2"/>
          <w:sz w:val="24"/>
          <w:szCs w:val="24"/>
        </w:rPr>
        <w:t>J</w:t>
      </w:r>
      <w:r>
        <w:rPr>
          <w:spacing w:val="-1"/>
          <w:sz w:val="24"/>
          <w:szCs w:val="24"/>
        </w:rPr>
        <w:t>a</w:t>
      </w:r>
      <w:r>
        <w:rPr>
          <w:sz w:val="24"/>
          <w:szCs w:val="24"/>
        </w:rPr>
        <w:t>m</w:t>
      </w:r>
      <w:r>
        <w:rPr>
          <w:spacing w:val="1"/>
          <w:sz w:val="24"/>
          <w:szCs w:val="24"/>
        </w:rPr>
        <w:t>i</w:t>
      </w:r>
      <w:r>
        <w:rPr>
          <w:sz w:val="24"/>
          <w:szCs w:val="24"/>
        </w:rPr>
        <w:t>n</w:t>
      </w:r>
      <w:r>
        <w:rPr>
          <w:spacing w:val="-1"/>
          <w:sz w:val="24"/>
          <w:szCs w:val="24"/>
        </w:rPr>
        <w:t>a</w:t>
      </w:r>
      <w:r>
        <w:rPr>
          <w:sz w:val="24"/>
          <w:szCs w:val="24"/>
        </w:rPr>
        <w:t>n</w:t>
      </w:r>
      <w:r>
        <w:rPr>
          <w:spacing w:val="-5"/>
          <w:sz w:val="24"/>
          <w:szCs w:val="24"/>
        </w:rPr>
        <w:t xml:space="preserve"> y</w:t>
      </w:r>
      <w:r>
        <w:rPr>
          <w:spacing w:val="-1"/>
          <w:sz w:val="24"/>
          <w:szCs w:val="24"/>
        </w:rPr>
        <w:t>a</w:t>
      </w:r>
      <w:r>
        <w:rPr>
          <w:spacing w:val="2"/>
          <w:sz w:val="24"/>
          <w:szCs w:val="24"/>
        </w:rPr>
        <w:t>k</w:t>
      </w:r>
      <w:r>
        <w:rPr>
          <w:sz w:val="24"/>
          <w:szCs w:val="24"/>
        </w:rPr>
        <w:t>ni</w:t>
      </w:r>
      <w:r w:rsidR="002B3A13">
        <w:rPr>
          <w:sz w:val="24"/>
          <w:szCs w:val="24"/>
        </w:rPr>
        <w:t xml:space="preserve"> </w:t>
      </w:r>
      <w:r>
        <w:rPr>
          <w:sz w:val="24"/>
          <w:szCs w:val="24"/>
        </w:rPr>
        <w:t>M</w:t>
      </w:r>
      <w:r>
        <w:rPr>
          <w:spacing w:val="-1"/>
          <w:sz w:val="24"/>
          <w:szCs w:val="24"/>
        </w:rPr>
        <w:t>a</w:t>
      </w:r>
      <w:r>
        <w:rPr>
          <w:sz w:val="24"/>
          <w:szCs w:val="24"/>
        </w:rPr>
        <w:t>mpu</w:t>
      </w:r>
      <w:r w:rsidR="002B3A13">
        <w:rPr>
          <w:sz w:val="24"/>
          <w:szCs w:val="24"/>
        </w:rPr>
        <w:t xml:space="preserve"> </w:t>
      </w:r>
      <w:r>
        <w:rPr>
          <w:sz w:val="24"/>
          <w:szCs w:val="24"/>
        </w:rPr>
        <w:t>memb</w:t>
      </w:r>
      <w:r>
        <w:rPr>
          <w:spacing w:val="-1"/>
          <w:sz w:val="24"/>
          <w:szCs w:val="24"/>
        </w:rPr>
        <w:t>a</w:t>
      </w:r>
      <w:r>
        <w:rPr>
          <w:spacing w:val="2"/>
          <w:sz w:val="24"/>
          <w:szCs w:val="24"/>
        </w:rPr>
        <w:t>n</w:t>
      </w:r>
      <w:r>
        <w:rPr>
          <w:spacing w:val="-2"/>
          <w:sz w:val="24"/>
          <w:szCs w:val="24"/>
        </w:rPr>
        <w:t>g</w:t>
      </w:r>
      <w:r>
        <w:rPr>
          <w:sz w:val="24"/>
          <w:szCs w:val="24"/>
        </w:rPr>
        <w:t>ki</w:t>
      </w:r>
      <w:r>
        <w:rPr>
          <w:spacing w:val="1"/>
          <w:sz w:val="24"/>
          <w:szCs w:val="24"/>
        </w:rPr>
        <w:t>t</w:t>
      </w:r>
      <w:r>
        <w:rPr>
          <w:spacing w:val="2"/>
          <w:sz w:val="24"/>
          <w:szCs w:val="24"/>
        </w:rPr>
        <w:t>k</w:t>
      </w:r>
      <w:r>
        <w:rPr>
          <w:spacing w:val="-1"/>
          <w:sz w:val="24"/>
          <w:szCs w:val="24"/>
        </w:rPr>
        <w:t>a</w:t>
      </w:r>
      <w:r>
        <w:rPr>
          <w:sz w:val="24"/>
          <w:szCs w:val="24"/>
        </w:rPr>
        <w:t>n k</w:t>
      </w:r>
      <w:r>
        <w:rPr>
          <w:spacing w:val="-1"/>
          <w:sz w:val="24"/>
          <w:szCs w:val="24"/>
        </w:rPr>
        <w:t>e</w:t>
      </w:r>
      <w:r>
        <w:rPr>
          <w:sz w:val="24"/>
          <w:szCs w:val="24"/>
        </w:rPr>
        <w:t>p</w:t>
      </w:r>
      <w:r>
        <w:rPr>
          <w:spacing w:val="-1"/>
          <w:sz w:val="24"/>
          <w:szCs w:val="24"/>
        </w:rPr>
        <w:t>e</w:t>
      </w:r>
      <w:r>
        <w:rPr>
          <w:sz w:val="24"/>
          <w:szCs w:val="24"/>
        </w:rPr>
        <w:t>rc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w:t>
      </w:r>
      <w:r w:rsidR="002B3A13">
        <w:rPr>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2"/>
          <w:sz w:val="24"/>
          <w:szCs w:val="24"/>
        </w:rPr>
        <w:t>g</w:t>
      </w:r>
      <w:r>
        <w:rPr>
          <w:sz w:val="24"/>
          <w:szCs w:val="24"/>
        </w:rPr>
        <w:t>una</w:t>
      </w:r>
      <w:r w:rsidR="002B3A13">
        <w:rPr>
          <w:sz w:val="24"/>
          <w:szCs w:val="24"/>
        </w:rPr>
        <w:t xml:space="preserve"> </w:t>
      </w:r>
      <w:r>
        <w:rPr>
          <w:spacing w:val="3"/>
          <w:sz w:val="24"/>
          <w:szCs w:val="24"/>
        </w:rPr>
        <w:t>l</w:t>
      </w:r>
      <w:r>
        <w:rPr>
          <w:spacing w:val="1"/>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Pr>
          <w:spacing w:val="2"/>
          <w:sz w:val="24"/>
          <w:szCs w:val="24"/>
        </w:rPr>
        <w:t xml:space="preserve"> d</w:t>
      </w:r>
      <w:r>
        <w:rPr>
          <w:spacing w:val="-1"/>
          <w:sz w:val="24"/>
          <w:szCs w:val="24"/>
        </w:rPr>
        <w:t>a</w:t>
      </w:r>
      <w:r>
        <w:rPr>
          <w:sz w:val="24"/>
          <w:szCs w:val="24"/>
        </w:rPr>
        <w:t>n</w:t>
      </w:r>
      <w:r w:rsidR="002B3A13">
        <w:rPr>
          <w:sz w:val="24"/>
          <w:szCs w:val="24"/>
        </w:rPr>
        <w:t xml:space="preserve"> </w:t>
      </w:r>
      <w:r>
        <w:rPr>
          <w:sz w:val="24"/>
          <w:szCs w:val="24"/>
        </w:rPr>
        <w:t>M</w:t>
      </w:r>
      <w:r>
        <w:rPr>
          <w:spacing w:val="-1"/>
          <w:sz w:val="24"/>
          <w:szCs w:val="24"/>
        </w:rPr>
        <w:t>a</w:t>
      </w:r>
      <w:r>
        <w:rPr>
          <w:sz w:val="24"/>
          <w:szCs w:val="24"/>
        </w:rPr>
        <w:t>mpu</w:t>
      </w:r>
      <w:r w:rsidR="002B3A13">
        <w:rPr>
          <w:sz w:val="24"/>
          <w:szCs w:val="24"/>
        </w:rPr>
        <w:t xml:space="preserve"> </w:t>
      </w:r>
      <w:r>
        <w:rPr>
          <w:sz w:val="24"/>
          <w:szCs w:val="24"/>
        </w:rPr>
        <w:t>me</w:t>
      </w:r>
      <w:r>
        <w:rPr>
          <w:spacing w:val="2"/>
          <w:sz w:val="24"/>
          <w:szCs w:val="24"/>
        </w:rPr>
        <w:t>n</w:t>
      </w:r>
      <w:r>
        <w:rPr>
          <w:sz w:val="24"/>
          <w:szCs w:val="24"/>
        </w:rPr>
        <w:t>ja</w:t>
      </w:r>
      <w:r>
        <w:rPr>
          <w:spacing w:val="-1"/>
          <w:sz w:val="24"/>
          <w:szCs w:val="24"/>
        </w:rPr>
        <w:t>wa</w:t>
      </w:r>
      <w:r>
        <w:rPr>
          <w:sz w:val="24"/>
          <w:szCs w:val="24"/>
        </w:rPr>
        <w:t>b</w:t>
      </w:r>
      <w:r w:rsidR="002B3A13">
        <w:rPr>
          <w:sz w:val="24"/>
          <w:szCs w:val="24"/>
        </w:rPr>
        <w:t xml:space="preserve"> </w:t>
      </w:r>
      <w:r>
        <w:rPr>
          <w:sz w:val="24"/>
          <w:szCs w:val="24"/>
        </w:rPr>
        <w:t>p</w:t>
      </w:r>
      <w:r>
        <w:rPr>
          <w:spacing w:val="-1"/>
          <w:sz w:val="24"/>
          <w:szCs w:val="24"/>
        </w:rPr>
        <w:t>e</w:t>
      </w:r>
      <w:r>
        <w:rPr>
          <w:sz w:val="24"/>
          <w:szCs w:val="24"/>
        </w:rPr>
        <w:t>r</w:t>
      </w:r>
      <w:r>
        <w:rPr>
          <w:spacing w:val="2"/>
          <w:sz w:val="24"/>
          <w:szCs w:val="24"/>
        </w:rPr>
        <w:t>t</w:t>
      </w:r>
      <w:r>
        <w:rPr>
          <w:spacing w:val="-1"/>
          <w:sz w:val="24"/>
          <w:szCs w:val="24"/>
        </w:rPr>
        <w:t>a</w:t>
      </w:r>
      <w:r>
        <w:rPr>
          <w:spacing w:val="5"/>
          <w:sz w:val="24"/>
          <w:szCs w:val="24"/>
        </w:rPr>
        <w:t>n</w:t>
      </w:r>
      <w:r>
        <w:rPr>
          <w:spacing w:val="-5"/>
          <w:sz w:val="24"/>
          <w:szCs w:val="24"/>
        </w:rPr>
        <w:t>y</w:t>
      </w:r>
      <w:r>
        <w:rPr>
          <w:spacing w:val="-1"/>
          <w:sz w:val="24"/>
          <w:szCs w:val="24"/>
        </w:rPr>
        <w:t>aa</w:t>
      </w:r>
      <w:r>
        <w:rPr>
          <w:sz w:val="24"/>
          <w:szCs w:val="24"/>
        </w:rPr>
        <w:t>n</w:t>
      </w:r>
      <w:r w:rsidR="002B3A13">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d</w:t>
      </w:r>
      <w:r>
        <w:rPr>
          <w:sz w:val="24"/>
          <w:szCs w:val="24"/>
        </w:rPr>
        <w:t>iajuk</w:t>
      </w:r>
      <w:r>
        <w:rPr>
          <w:spacing w:val="-1"/>
          <w:sz w:val="24"/>
          <w:szCs w:val="24"/>
        </w:rPr>
        <w:t>a</w:t>
      </w:r>
      <w:r>
        <w:rPr>
          <w:sz w:val="24"/>
          <w:szCs w:val="24"/>
        </w:rPr>
        <w:t>n p</w:t>
      </w:r>
      <w:r>
        <w:rPr>
          <w:spacing w:val="-1"/>
          <w:sz w:val="24"/>
          <w:szCs w:val="24"/>
        </w:rPr>
        <w:t>e</w:t>
      </w:r>
      <w:r>
        <w:rPr>
          <w:sz w:val="24"/>
          <w:szCs w:val="24"/>
        </w:rPr>
        <w:t>ng</w:t>
      </w:r>
      <w:r>
        <w:rPr>
          <w:spacing w:val="-2"/>
          <w:sz w:val="24"/>
          <w:szCs w:val="24"/>
        </w:rPr>
        <w:t>g</w:t>
      </w:r>
      <w:r>
        <w:rPr>
          <w:sz w:val="24"/>
          <w:szCs w:val="24"/>
        </w:rPr>
        <w:t>u</w:t>
      </w:r>
      <w:r>
        <w:rPr>
          <w:spacing w:val="2"/>
          <w:sz w:val="24"/>
          <w:szCs w:val="24"/>
        </w:rPr>
        <w:t>n</w:t>
      </w:r>
      <w:r>
        <w:rPr>
          <w:sz w:val="24"/>
          <w:szCs w:val="24"/>
        </w:rPr>
        <w:t>a 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2B3A13">
        <w:rPr>
          <w:sz w:val="24"/>
          <w:szCs w:val="24"/>
        </w:rPr>
        <w:t xml:space="preserve"> </w:t>
      </w:r>
      <w:r>
        <w:rPr>
          <w:spacing w:val="-1"/>
          <w:sz w:val="24"/>
          <w:szCs w:val="24"/>
        </w:rPr>
        <w:t>a</w:t>
      </w:r>
      <w:r>
        <w:rPr>
          <w:sz w:val="24"/>
          <w:szCs w:val="24"/>
        </w:rPr>
        <w:t xml:space="preserve">da </w:t>
      </w:r>
      <w:r>
        <w:rPr>
          <w:spacing w:val="2"/>
          <w:sz w:val="24"/>
          <w:szCs w:val="24"/>
        </w:rPr>
        <w:t>p</w:t>
      </w:r>
      <w:r>
        <w:rPr>
          <w:spacing w:val="-1"/>
          <w:sz w:val="24"/>
          <w:szCs w:val="24"/>
        </w:rPr>
        <w:t>a</w:t>
      </w:r>
      <w:r>
        <w:rPr>
          <w:sz w:val="24"/>
          <w:szCs w:val="24"/>
        </w:rPr>
        <w:t>da ku</w:t>
      </w:r>
      <w:r>
        <w:rPr>
          <w:spacing w:val="-1"/>
          <w:sz w:val="24"/>
          <w:szCs w:val="24"/>
        </w:rPr>
        <w:t>a</w:t>
      </w:r>
      <w:r>
        <w:rPr>
          <w:sz w:val="24"/>
          <w:szCs w:val="24"/>
        </w:rPr>
        <w:t>d</w:t>
      </w:r>
      <w:r>
        <w:rPr>
          <w:spacing w:val="1"/>
          <w:sz w:val="24"/>
          <w:szCs w:val="24"/>
        </w:rPr>
        <w:t>r</w:t>
      </w:r>
      <w:r>
        <w:rPr>
          <w:spacing w:val="-1"/>
          <w:sz w:val="24"/>
          <w:szCs w:val="24"/>
        </w:rPr>
        <w:t>a</w:t>
      </w:r>
      <w:r>
        <w:rPr>
          <w:sz w:val="24"/>
          <w:szCs w:val="24"/>
        </w:rPr>
        <w:t>n</w:t>
      </w:r>
      <w:r w:rsidR="002B3A13">
        <w:rPr>
          <w:sz w:val="24"/>
          <w:szCs w:val="24"/>
        </w:rPr>
        <w:t xml:space="preserve"> </w:t>
      </w:r>
      <w:r>
        <w:rPr>
          <w:sz w:val="24"/>
          <w:szCs w:val="24"/>
        </w:rPr>
        <w:t>D.</w:t>
      </w:r>
      <w:r w:rsidR="002B3A13">
        <w:rPr>
          <w:sz w:val="24"/>
          <w:szCs w:val="24"/>
        </w:rPr>
        <w:t xml:space="preserve"> </w:t>
      </w:r>
      <w:r>
        <w:rPr>
          <w:sz w:val="24"/>
          <w:szCs w:val="24"/>
        </w:rPr>
        <w:t>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w:t>
      </w:r>
      <w:r>
        <w:rPr>
          <w:spacing w:val="1"/>
          <w:sz w:val="24"/>
          <w:szCs w:val="24"/>
        </w:rPr>
        <w:t xml:space="preserve"> c</w:t>
      </w:r>
      <w:r>
        <w:rPr>
          <w:spacing w:val="-1"/>
          <w:sz w:val="24"/>
          <w:szCs w:val="24"/>
        </w:rPr>
        <w:t>e</w:t>
      </w:r>
      <w:r>
        <w:rPr>
          <w:sz w:val="24"/>
          <w:szCs w:val="24"/>
        </w:rPr>
        <w:t>p</w:t>
      </w:r>
      <w:r>
        <w:rPr>
          <w:spacing w:val="-1"/>
          <w:sz w:val="24"/>
          <w:szCs w:val="24"/>
        </w:rPr>
        <w:t>a</w:t>
      </w:r>
      <w:r>
        <w:rPr>
          <w:sz w:val="24"/>
          <w:szCs w:val="24"/>
        </w:rPr>
        <w:t>t</w:t>
      </w:r>
      <w:r w:rsidR="002B3A13">
        <w:rPr>
          <w:sz w:val="24"/>
          <w:szCs w:val="24"/>
        </w:rPr>
        <w:t xml:space="preserve"> </w:t>
      </w:r>
      <w:r>
        <w:rPr>
          <w:sz w:val="24"/>
          <w:szCs w:val="24"/>
        </w:rPr>
        <w:t>ta</w:t>
      </w:r>
      <w:r>
        <w:rPr>
          <w:spacing w:val="2"/>
          <w:sz w:val="24"/>
          <w:szCs w:val="24"/>
        </w:rPr>
        <w:t>n</w:t>
      </w:r>
      <w:r>
        <w:rPr>
          <w:sz w:val="24"/>
          <w:szCs w:val="24"/>
        </w:rPr>
        <w:t>g</w:t>
      </w:r>
      <w:r>
        <w:rPr>
          <w:spacing w:val="-2"/>
          <w:sz w:val="24"/>
          <w:szCs w:val="24"/>
        </w:rPr>
        <w:t>g</w:t>
      </w:r>
      <w:r>
        <w:rPr>
          <w:spacing w:val="-1"/>
          <w:sz w:val="24"/>
          <w:szCs w:val="24"/>
        </w:rPr>
        <w:t>a</w:t>
      </w:r>
      <w:r>
        <w:rPr>
          <w:sz w:val="24"/>
          <w:szCs w:val="24"/>
        </w:rPr>
        <w:t>p</w:t>
      </w:r>
      <w:r w:rsidR="002B3A13">
        <w:rPr>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sidR="002B3A13">
        <w:rPr>
          <w:sz w:val="24"/>
          <w:szCs w:val="24"/>
        </w:rPr>
        <w:t xml:space="preserve"> </w:t>
      </w:r>
      <w:r>
        <w:rPr>
          <w:sz w:val="24"/>
          <w:szCs w:val="24"/>
        </w:rPr>
        <w:t>memb</w:t>
      </w:r>
      <w:r>
        <w:rPr>
          <w:spacing w:val="-1"/>
          <w:sz w:val="24"/>
          <w:szCs w:val="24"/>
        </w:rPr>
        <w:t>e</w:t>
      </w:r>
      <w:r>
        <w:rPr>
          <w:sz w:val="24"/>
          <w:szCs w:val="24"/>
        </w:rPr>
        <w:t>rik</w:t>
      </w:r>
      <w:r>
        <w:rPr>
          <w:spacing w:val="-1"/>
          <w:sz w:val="24"/>
          <w:szCs w:val="24"/>
        </w:rPr>
        <w:t>a</w:t>
      </w:r>
      <w:r>
        <w:rPr>
          <w:sz w:val="24"/>
          <w:szCs w:val="24"/>
        </w:rPr>
        <w:t>n</w:t>
      </w:r>
      <w:r w:rsidR="002B3A13">
        <w:rPr>
          <w:sz w:val="24"/>
          <w:szCs w:val="24"/>
        </w:rPr>
        <w:t xml:space="preserve"> </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z w:val="24"/>
          <w:szCs w:val="24"/>
        </w:rPr>
        <w:t>k</w:t>
      </w:r>
      <w:r>
        <w:rPr>
          <w:spacing w:val="-1"/>
          <w:sz w:val="24"/>
          <w:szCs w:val="24"/>
        </w:rPr>
        <w:t>e</w:t>
      </w:r>
      <w:r>
        <w:rPr>
          <w:spacing w:val="2"/>
          <w:sz w:val="24"/>
          <w:szCs w:val="24"/>
        </w:rPr>
        <w:t>p</w:t>
      </w:r>
      <w:r>
        <w:rPr>
          <w:spacing w:val="-1"/>
          <w:sz w:val="24"/>
          <w:szCs w:val="24"/>
        </w:rPr>
        <w:t>a</w:t>
      </w:r>
      <w:r>
        <w:rPr>
          <w:sz w:val="24"/>
          <w:szCs w:val="24"/>
        </w:rPr>
        <w:t>da konsum</w:t>
      </w:r>
      <w:r>
        <w:rPr>
          <w:spacing w:val="1"/>
          <w:sz w:val="24"/>
          <w:szCs w:val="24"/>
        </w:rPr>
        <w:t>e</w:t>
      </w:r>
      <w:r>
        <w:rPr>
          <w:sz w:val="24"/>
          <w:szCs w:val="24"/>
        </w:rPr>
        <w:t>n</w:t>
      </w:r>
      <w:r w:rsidR="002B3A13">
        <w:rPr>
          <w:sz w:val="24"/>
          <w:szCs w:val="24"/>
        </w:rPr>
        <w:t xml:space="preserve"> </w:t>
      </w:r>
      <w:r>
        <w:rPr>
          <w:sz w:val="24"/>
          <w:szCs w:val="24"/>
        </w:rPr>
        <w:t>tet</w:t>
      </w:r>
      <w:r>
        <w:rPr>
          <w:spacing w:val="-1"/>
          <w:sz w:val="24"/>
          <w:szCs w:val="24"/>
        </w:rPr>
        <w:t>a</w:t>
      </w:r>
      <w:r>
        <w:rPr>
          <w:sz w:val="24"/>
          <w:szCs w:val="24"/>
        </w:rPr>
        <w:t>pi 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 t</w:t>
      </w:r>
      <w:r>
        <w:rPr>
          <w:spacing w:val="1"/>
          <w:sz w:val="24"/>
          <w:szCs w:val="24"/>
        </w:rPr>
        <w:t>i</w:t>
      </w:r>
      <w:r>
        <w:rPr>
          <w:sz w:val="24"/>
          <w:szCs w:val="24"/>
        </w:rPr>
        <w:t>d</w:t>
      </w:r>
      <w:r>
        <w:rPr>
          <w:spacing w:val="-1"/>
          <w:sz w:val="24"/>
          <w:szCs w:val="24"/>
        </w:rPr>
        <w:t>a</w:t>
      </w:r>
      <w:r>
        <w:rPr>
          <w:sz w:val="24"/>
          <w:szCs w:val="24"/>
        </w:rPr>
        <w:t>k</w:t>
      </w:r>
      <w:r w:rsidR="002B3A13">
        <w:rPr>
          <w:sz w:val="24"/>
          <w:szCs w:val="24"/>
        </w:rPr>
        <w:t xml:space="preserve"> </w:t>
      </w:r>
      <w:r>
        <w:rPr>
          <w:sz w:val="24"/>
          <w:szCs w:val="24"/>
        </w:rPr>
        <w:t>m</w:t>
      </w:r>
      <w:r>
        <w:rPr>
          <w:spacing w:val="2"/>
          <w:sz w:val="24"/>
          <w:szCs w:val="24"/>
        </w:rPr>
        <w:t>e</w:t>
      </w:r>
      <w:r>
        <w:rPr>
          <w:sz w:val="24"/>
          <w:szCs w:val="24"/>
        </w:rPr>
        <w:t>n</w:t>
      </w:r>
      <w:r>
        <w:rPr>
          <w:spacing w:val="-2"/>
          <w:sz w:val="24"/>
          <w:szCs w:val="24"/>
        </w:rPr>
        <w:t>g</w:t>
      </w:r>
      <w:r>
        <w:rPr>
          <w:spacing w:val="-1"/>
          <w:sz w:val="24"/>
          <w:szCs w:val="24"/>
        </w:rPr>
        <w:t>a</w:t>
      </w:r>
      <w:r>
        <w:rPr>
          <w:spacing w:val="2"/>
          <w:sz w:val="24"/>
          <w:szCs w:val="24"/>
        </w:rPr>
        <w:t>n</w:t>
      </w:r>
      <w:r>
        <w:rPr>
          <w:sz w:val="24"/>
          <w:szCs w:val="24"/>
        </w:rPr>
        <w:t>gg</w:t>
      </w:r>
      <w:r>
        <w:rPr>
          <w:spacing w:val="-1"/>
          <w:sz w:val="24"/>
          <w:szCs w:val="24"/>
        </w:rPr>
        <w:t>a</w:t>
      </w:r>
      <w:r>
        <w:rPr>
          <w:sz w:val="24"/>
          <w:szCs w:val="24"/>
        </w:rPr>
        <w:t>p</w:t>
      </w:r>
      <w:r w:rsidR="002B3A13">
        <w:rPr>
          <w:sz w:val="24"/>
          <w:szCs w:val="24"/>
        </w:rPr>
        <w:t xml:space="preserve"> </w:t>
      </w:r>
      <w:r>
        <w:rPr>
          <w:sz w:val="24"/>
          <w:szCs w:val="24"/>
        </w:rPr>
        <w:t>p</w:t>
      </w:r>
      <w:r>
        <w:rPr>
          <w:spacing w:val="-1"/>
          <w:sz w:val="24"/>
          <w:szCs w:val="24"/>
        </w:rPr>
        <w:t>e</w:t>
      </w:r>
      <w:r>
        <w:rPr>
          <w:sz w:val="24"/>
          <w:szCs w:val="24"/>
        </w:rPr>
        <w:t>nt</w:t>
      </w:r>
      <w:r>
        <w:rPr>
          <w:spacing w:val="1"/>
          <w:sz w:val="24"/>
          <w:szCs w:val="24"/>
        </w:rPr>
        <w:t>i</w:t>
      </w:r>
      <w:r>
        <w:rPr>
          <w:sz w:val="24"/>
          <w:szCs w:val="24"/>
        </w:rPr>
        <w:t xml:space="preserve">ng </w:t>
      </w:r>
      <w:r>
        <w:rPr>
          <w:spacing w:val="2"/>
          <w:sz w:val="24"/>
          <w:szCs w:val="24"/>
        </w:rPr>
        <w:t>h</w:t>
      </w:r>
      <w:r>
        <w:rPr>
          <w:spacing w:val="-1"/>
          <w:sz w:val="24"/>
          <w:szCs w:val="24"/>
        </w:rPr>
        <w:t>a</w:t>
      </w:r>
      <w:r>
        <w:rPr>
          <w:sz w:val="24"/>
          <w:szCs w:val="24"/>
        </w:rPr>
        <w:t>l</w:t>
      </w:r>
      <w:r w:rsidR="002B3A13">
        <w:rPr>
          <w:sz w:val="24"/>
          <w:szCs w:val="24"/>
        </w:rPr>
        <w:t xml:space="preserve"> </w:t>
      </w:r>
      <w:r>
        <w:rPr>
          <w:sz w:val="24"/>
          <w:szCs w:val="24"/>
        </w:rPr>
        <w:t>ini</w:t>
      </w:r>
      <w:r w:rsidR="002B3A13">
        <w:rPr>
          <w:sz w:val="24"/>
          <w:szCs w:val="24"/>
        </w:rPr>
        <w:t xml:space="preserve"> Karena </w:t>
      </w:r>
      <w:r>
        <w:rPr>
          <w:sz w:val="24"/>
          <w:szCs w:val="24"/>
        </w:rPr>
        <w:t>t</w:t>
      </w:r>
      <w:r>
        <w:rPr>
          <w:spacing w:val="1"/>
          <w:sz w:val="24"/>
          <w:szCs w:val="24"/>
        </w:rPr>
        <w:t>i</w:t>
      </w:r>
      <w:r>
        <w:rPr>
          <w:sz w:val="24"/>
          <w:szCs w:val="24"/>
        </w:rPr>
        <w:t>d</w:t>
      </w:r>
      <w:r>
        <w:rPr>
          <w:spacing w:val="-1"/>
          <w:sz w:val="24"/>
          <w:szCs w:val="24"/>
        </w:rPr>
        <w:t>a</w:t>
      </w:r>
      <w:r>
        <w:rPr>
          <w:sz w:val="24"/>
          <w:szCs w:val="24"/>
        </w:rPr>
        <w:t>k</w:t>
      </w:r>
      <w:r w:rsidR="002B3A13">
        <w:rPr>
          <w:sz w:val="24"/>
          <w:szCs w:val="24"/>
        </w:rPr>
        <w:t xml:space="preserve"> </w:t>
      </w:r>
      <w:r>
        <w:rPr>
          <w:sz w:val="24"/>
          <w:szCs w:val="24"/>
        </w:rPr>
        <w:t>te</w:t>
      </w:r>
      <w:r>
        <w:rPr>
          <w:spacing w:val="-1"/>
          <w:sz w:val="24"/>
          <w:szCs w:val="24"/>
        </w:rPr>
        <w:t>r</w:t>
      </w:r>
      <w:r>
        <w:rPr>
          <w:sz w:val="24"/>
          <w:szCs w:val="24"/>
        </w:rPr>
        <w:t>lalu</w:t>
      </w:r>
      <w:r w:rsidR="002B3A13">
        <w:rPr>
          <w:sz w:val="24"/>
          <w:szCs w:val="24"/>
        </w:rPr>
        <w:t xml:space="preserve"> </w:t>
      </w:r>
      <w:r>
        <w:rPr>
          <w:sz w:val="24"/>
          <w:szCs w:val="24"/>
        </w:rPr>
        <w:t>di</w:t>
      </w:r>
      <w:r>
        <w:rPr>
          <w:spacing w:val="3"/>
          <w:sz w:val="24"/>
          <w:szCs w:val="24"/>
        </w:rPr>
        <w:t>h</w:t>
      </w:r>
      <w:r>
        <w:rPr>
          <w:spacing w:val="-1"/>
          <w:sz w:val="24"/>
          <w:szCs w:val="24"/>
        </w:rPr>
        <w:t>a</w:t>
      </w:r>
      <w:r>
        <w:rPr>
          <w:sz w:val="24"/>
          <w:szCs w:val="24"/>
        </w:rPr>
        <w:t>r</w:t>
      </w:r>
      <w:r>
        <w:rPr>
          <w:spacing w:val="-2"/>
          <w:sz w:val="24"/>
          <w:szCs w:val="24"/>
        </w:rPr>
        <w:t>a</w:t>
      </w:r>
      <w:r>
        <w:rPr>
          <w:sz w:val="24"/>
          <w:szCs w:val="24"/>
        </w:rPr>
        <w:t>pk</w:t>
      </w:r>
      <w:r>
        <w:rPr>
          <w:spacing w:val="-1"/>
          <w:sz w:val="24"/>
          <w:szCs w:val="24"/>
        </w:rPr>
        <w:t>a</w:t>
      </w:r>
      <w:r>
        <w:rPr>
          <w:sz w:val="24"/>
          <w:szCs w:val="24"/>
        </w:rPr>
        <w:t>n. Subv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w:t>
      </w:r>
      <w:r w:rsidR="002B3A13">
        <w:rPr>
          <w:sz w:val="24"/>
          <w:szCs w:val="24"/>
        </w:rPr>
        <w:t xml:space="preserve"> </w:t>
      </w:r>
      <w:r>
        <w:rPr>
          <w:sz w:val="24"/>
          <w:szCs w:val="24"/>
        </w:rPr>
        <w:t>M</w:t>
      </w:r>
      <w:r>
        <w:rPr>
          <w:spacing w:val="1"/>
          <w:sz w:val="24"/>
          <w:szCs w:val="24"/>
        </w:rPr>
        <w:t>a</w:t>
      </w:r>
      <w:r>
        <w:rPr>
          <w:sz w:val="24"/>
          <w:szCs w:val="24"/>
        </w:rPr>
        <w:t>mpu</w:t>
      </w:r>
      <w:r w:rsidR="002B3A13">
        <w:rPr>
          <w:sz w:val="24"/>
          <w:szCs w:val="24"/>
        </w:rPr>
        <w:t xml:space="preserve"> </w:t>
      </w:r>
      <w:r>
        <w:rPr>
          <w:sz w:val="24"/>
          <w:szCs w:val="24"/>
        </w:rPr>
        <w:t>men</w:t>
      </w:r>
      <w:r>
        <w:rPr>
          <w:spacing w:val="-1"/>
          <w:sz w:val="24"/>
          <w:szCs w:val="24"/>
        </w:rPr>
        <w:t>c</w:t>
      </w:r>
      <w:r>
        <w:rPr>
          <w:sz w:val="24"/>
          <w:szCs w:val="24"/>
        </w:rPr>
        <w:t>ip</w:t>
      </w:r>
      <w:r>
        <w:rPr>
          <w:spacing w:val="1"/>
          <w:sz w:val="24"/>
          <w:szCs w:val="24"/>
        </w:rPr>
        <w:t>t</w:t>
      </w:r>
      <w:r>
        <w:rPr>
          <w:spacing w:val="-1"/>
          <w:sz w:val="24"/>
          <w:szCs w:val="24"/>
        </w:rPr>
        <w:t>a</w:t>
      </w:r>
      <w:r>
        <w:rPr>
          <w:sz w:val="24"/>
          <w:szCs w:val="24"/>
        </w:rPr>
        <w:t>k</w:t>
      </w:r>
      <w:r>
        <w:rPr>
          <w:spacing w:val="-1"/>
          <w:sz w:val="24"/>
          <w:szCs w:val="24"/>
        </w:rPr>
        <w:t>a</w:t>
      </w:r>
      <w:r>
        <w:rPr>
          <w:sz w:val="24"/>
          <w:szCs w:val="24"/>
        </w:rPr>
        <w:t>n</w:t>
      </w:r>
      <w:r w:rsidR="002B3A13">
        <w:rPr>
          <w:sz w:val="24"/>
          <w:szCs w:val="24"/>
        </w:rPr>
        <w:t xml:space="preserve"> </w:t>
      </w:r>
      <w:r>
        <w:rPr>
          <w:sz w:val="24"/>
          <w:szCs w:val="24"/>
        </w:rPr>
        <w:t>r</w:t>
      </w:r>
      <w:r>
        <w:rPr>
          <w:spacing w:val="-2"/>
          <w:sz w:val="24"/>
          <w:szCs w:val="24"/>
        </w:rPr>
        <w:t>a</w:t>
      </w:r>
      <w:r>
        <w:rPr>
          <w:spacing w:val="2"/>
          <w:sz w:val="24"/>
          <w:szCs w:val="24"/>
        </w:rPr>
        <w:t>s</w:t>
      </w:r>
      <w:r>
        <w:rPr>
          <w:sz w:val="24"/>
          <w:szCs w:val="24"/>
        </w:rPr>
        <w:t xml:space="preserve">a </w:t>
      </w:r>
      <w:r>
        <w:rPr>
          <w:spacing w:val="1"/>
          <w:sz w:val="24"/>
          <w:szCs w:val="24"/>
        </w:rPr>
        <w:t>a</w:t>
      </w:r>
      <w:r>
        <w:rPr>
          <w:sz w:val="24"/>
          <w:szCs w:val="24"/>
        </w:rPr>
        <w:t>man b</w:t>
      </w:r>
      <w:r>
        <w:rPr>
          <w:spacing w:val="1"/>
          <w:sz w:val="24"/>
          <w:szCs w:val="24"/>
        </w:rPr>
        <w:t>a</w:t>
      </w:r>
      <w:r>
        <w:rPr>
          <w:spacing w:val="-2"/>
          <w:sz w:val="24"/>
          <w:szCs w:val="24"/>
        </w:rPr>
        <w:t>g</w:t>
      </w:r>
      <w:r>
        <w:rPr>
          <w:sz w:val="24"/>
          <w:szCs w:val="24"/>
        </w:rPr>
        <w:t>i</w:t>
      </w:r>
      <w:r w:rsidR="002B3A13">
        <w:rPr>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2"/>
          <w:sz w:val="24"/>
          <w:szCs w:val="24"/>
        </w:rPr>
        <w:t>g</w:t>
      </w:r>
      <w:r>
        <w:rPr>
          <w:sz w:val="24"/>
          <w:szCs w:val="24"/>
        </w:rPr>
        <w:t>una l</w:t>
      </w:r>
      <w:r>
        <w:rPr>
          <w:spacing w:val="4"/>
          <w:sz w:val="24"/>
          <w:szCs w:val="24"/>
        </w:rPr>
        <w:t>a</w:t>
      </w:r>
      <w:r>
        <w:rPr>
          <w:spacing w:val="-5"/>
          <w:sz w:val="24"/>
          <w:szCs w:val="24"/>
        </w:rPr>
        <w:t>y</w:t>
      </w:r>
      <w:r>
        <w:rPr>
          <w:spacing w:val="4"/>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z w:val="24"/>
          <w:szCs w:val="24"/>
        </w:rPr>
        <w:t>d</w:t>
      </w:r>
      <w:r>
        <w:rPr>
          <w:spacing w:val="-1"/>
          <w:sz w:val="24"/>
          <w:szCs w:val="24"/>
        </w:rPr>
        <w:t>a</w:t>
      </w:r>
      <w:r>
        <w:rPr>
          <w:sz w:val="24"/>
          <w:szCs w:val="24"/>
        </w:rPr>
        <w:t>n Konsis</w:t>
      </w:r>
      <w:r>
        <w:rPr>
          <w:spacing w:val="1"/>
          <w:sz w:val="24"/>
          <w:szCs w:val="24"/>
        </w:rPr>
        <w:t>t</w:t>
      </w:r>
      <w:r>
        <w:rPr>
          <w:spacing w:val="-1"/>
          <w:sz w:val="24"/>
          <w:szCs w:val="24"/>
        </w:rPr>
        <w:t>e</w:t>
      </w:r>
      <w:r>
        <w:rPr>
          <w:sz w:val="24"/>
          <w:szCs w:val="24"/>
        </w:rPr>
        <w:t>n</w:t>
      </w:r>
      <w:r w:rsidR="002B3A13">
        <w:rPr>
          <w:sz w:val="24"/>
          <w:szCs w:val="24"/>
        </w:rPr>
        <w:t xml:space="preserve"> </w:t>
      </w:r>
      <w:r>
        <w:rPr>
          <w:sz w:val="24"/>
          <w:szCs w:val="24"/>
        </w:rPr>
        <w:t>untuk</w:t>
      </w:r>
      <w:r w:rsidR="002B3A13">
        <w:rPr>
          <w:sz w:val="24"/>
          <w:szCs w:val="24"/>
        </w:rPr>
        <w:t xml:space="preserve"> </w:t>
      </w:r>
      <w:r>
        <w:rPr>
          <w:sz w:val="24"/>
          <w:szCs w:val="24"/>
        </w:rPr>
        <w:t>b</w:t>
      </w:r>
      <w:r>
        <w:rPr>
          <w:spacing w:val="-1"/>
          <w:sz w:val="24"/>
          <w:szCs w:val="24"/>
        </w:rPr>
        <w:t>e</w:t>
      </w:r>
      <w:r>
        <w:rPr>
          <w:sz w:val="24"/>
          <w:szCs w:val="24"/>
        </w:rPr>
        <w:t>rsikap</w:t>
      </w:r>
      <w:r w:rsidR="002B3A13">
        <w:rPr>
          <w:sz w:val="24"/>
          <w:szCs w:val="24"/>
        </w:rPr>
        <w:t xml:space="preserve"> </w:t>
      </w:r>
      <w:r>
        <w:rPr>
          <w:sz w:val="24"/>
          <w:szCs w:val="24"/>
        </w:rPr>
        <w:t>sop</w:t>
      </w:r>
      <w:r>
        <w:rPr>
          <w:spacing w:val="-1"/>
          <w:sz w:val="24"/>
          <w:szCs w:val="24"/>
        </w:rPr>
        <w:t>a</w:t>
      </w:r>
      <w:r>
        <w:rPr>
          <w:sz w:val="24"/>
          <w:szCs w:val="24"/>
        </w:rPr>
        <w:t>n</w:t>
      </w:r>
      <w:r w:rsidR="002B3A13">
        <w:rPr>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sidR="002B3A13">
        <w:rPr>
          <w:sz w:val="24"/>
          <w:szCs w:val="24"/>
        </w:rPr>
        <w:t xml:space="preserve"> </w:t>
      </w:r>
      <w:r>
        <w:rPr>
          <w:sz w:val="24"/>
          <w:szCs w:val="24"/>
        </w:rPr>
        <w:t>p</w:t>
      </w:r>
      <w:r>
        <w:rPr>
          <w:spacing w:val="-1"/>
          <w:sz w:val="24"/>
          <w:szCs w:val="24"/>
        </w:rPr>
        <w:t>e</w:t>
      </w:r>
      <w:r>
        <w:rPr>
          <w:spacing w:val="2"/>
          <w:sz w:val="24"/>
          <w:szCs w:val="24"/>
        </w:rPr>
        <w:t>n</w:t>
      </w:r>
      <w:r>
        <w:rPr>
          <w:sz w:val="24"/>
          <w:szCs w:val="24"/>
        </w:rPr>
        <w:t>gguna</w:t>
      </w:r>
      <w:r w:rsidR="002B3A13">
        <w:rPr>
          <w:sz w:val="24"/>
          <w:szCs w:val="24"/>
        </w:rPr>
        <w:t xml:space="preserve"> </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a</w:t>
      </w:r>
      <w:r>
        <w:rPr>
          <w:spacing w:val="2"/>
          <w:sz w:val="24"/>
          <w:szCs w:val="24"/>
        </w:rPr>
        <w:t>d</w:t>
      </w:r>
      <w:r>
        <w:rPr>
          <w:sz w:val="24"/>
          <w:szCs w:val="24"/>
        </w:rPr>
        <w:t>a</w:t>
      </w:r>
      <w:r w:rsidR="002B3A13">
        <w:rPr>
          <w:sz w:val="24"/>
          <w:szCs w:val="24"/>
        </w:rPr>
        <w:t xml:space="preserve"> </w:t>
      </w:r>
      <w:r>
        <w:rPr>
          <w:sz w:val="24"/>
          <w:szCs w:val="24"/>
        </w:rPr>
        <w:t>p</w:t>
      </w:r>
      <w:r>
        <w:rPr>
          <w:spacing w:val="-1"/>
          <w:sz w:val="24"/>
          <w:szCs w:val="24"/>
        </w:rPr>
        <w:t>a</w:t>
      </w:r>
      <w:r>
        <w:rPr>
          <w:sz w:val="24"/>
          <w:szCs w:val="24"/>
        </w:rPr>
        <w:t>da</w:t>
      </w:r>
      <w:r w:rsidR="002B3A13">
        <w:rPr>
          <w:sz w:val="24"/>
          <w:szCs w:val="24"/>
        </w:rPr>
        <w:t xml:space="preserve"> </w:t>
      </w:r>
      <w:r>
        <w:rPr>
          <w:sz w:val="24"/>
          <w:szCs w:val="24"/>
        </w:rPr>
        <w:t>k</w:t>
      </w:r>
      <w:r>
        <w:rPr>
          <w:spacing w:val="2"/>
          <w:sz w:val="24"/>
          <w:szCs w:val="24"/>
        </w:rPr>
        <w:t>u</w:t>
      </w:r>
      <w:r>
        <w:rPr>
          <w:spacing w:val="-1"/>
          <w:sz w:val="24"/>
          <w:szCs w:val="24"/>
        </w:rPr>
        <w:t>a</w:t>
      </w:r>
      <w:r>
        <w:rPr>
          <w:sz w:val="24"/>
          <w:szCs w:val="24"/>
        </w:rPr>
        <w:t>dr</w:t>
      </w:r>
      <w:r>
        <w:rPr>
          <w:spacing w:val="-2"/>
          <w:sz w:val="24"/>
          <w:szCs w:val="24"/>
        </w:rPr>
        <w:t>a</w:t>
      </w:r>
      <w:r>
        <w:rPr>
          <w:sz w:val="24"/>
          <w:szCs w:val="24"/>
        </w:rPr>
        <w:t xml:space="preserve">n </w:t>
      </w:r>
      <w:r>
        <w:rPr>
          <w:spacing w:val="-2"/>
          <w:sz w:val="24"/>
          <w:szCs w:val="24"/>
        </w:rPr>
        <w:t>B</w:t>
      </w:r>
      <w:r>
        <w:rPr>
          <w:sz w:val="24"/>
          <w:szCs w:val="24"/>
        </w:rPr>
        <w:t>.</w:t>
      </w:r>
      <w:r w:rsidR="002B3A13">
        <w:rPr>
          <w:sz w:val="24"/>
          <w:szCs w:val="24"/>
        </w:rPr>
        <w:t xml:space="preserve"> </w:t>
      </w:r>
      <w:r>
        <w:rPr>
          <w:sz w:val="24"/>
          <w:szCs w:val="24"/>
        </w:rPr>
        <w:t>H</w:t>
      </w:r>
      <w:r>
        <w:rPr>
          <w:spacing w:val="-1"/>
          <w:sz w:val="24"/>
          <w:szCs w:val="24"/>
        </w:rPr>
        <w:t>a</w:t>
      </w:r>
      <w:r>
        <w:rPr>
          <w:sz w:val="24"/>
          <w:szCs w:val="24"/>
        </w:rPr>
        <w:t>l</w:t>
      </w:r>
      <w:r w:rsidR="002B3A13">
        <w:rPr>
          <w:sz w:val="24"/>
          <w:szCs w:val="24"/>
        </w:rPr>
        <w:t xml:space="preserve"> </w:t>
      </w:r>
      <w:r>
        <w:rPr>
          <w:sz w:val="24"/>
          <w:szCs w:val="24"/>
        </w:rPr>
        <w:t>ini</w:t>
      </w:r>
      <w:r w:rsidR="002B3A13">
        <w:rPr>
          <w:sz w:val="24"/>
          <w:szCs w:val="24"/>
        </w:rPr>
        <w:t xml:space="preserve"> </w:t>
      </w:r>
      <w:r>
        <w:rPr>
          <w:sz w:val="24"/>
          <w:szCs w:val="24"/>
        </w:rPr>
        <w:t>b</w:t>
      </w:r>
      <w:r>
        <w:rPr>
          <w:spacing w:val="1"/>
          <w:sz w:val="24"/>
          <w:szCs w:val="24"/>
        </w:rPr>
        <w:t>e</w:t>
      </w:r>
      <w:r>
        <w:rPr>
          <w:sz w:val="24"/>
          <w:szCs w:val="24"/>
        </w:rPr>
        <w:t>r</w:t>
      </w:r>
      <w:r>
        <w:rPr>
          <w:spacing w:val="-2"/>
          <w:sz w:val="24"/>
          <w:szCs w:val="24"/>
        </w:rPr>
        <w:t>a</w:t>
      </w:r>
      <w:r>
        <w:rPr>
          <w:sz w:val="24"/>
          <w:szCs w:val="24"/>
        </w:rPr>
        <w:t>rti</w:t>
      </w:r>
      <w:r w:rsidR="002B3A13">
        <w:rPr>
          <w:sz w:val="24"/>
          <w:szCs w:val="24"/>
        </w:rPr>
        <w:t xml:space="preserve"> </w:t>
      </w:r>
      <w:r>
        <w:rPr>
          <w:sz w:val="24"/>
          <w:szCs w:val="24"/>
        </w:rPr>
        <w:t>konsum</w:t>
      </w:r>
      <w:r>
        <w:rPr>
          <w:spacing w:val="-1"/>
          <w:sz w:val="24"/>
          <w:szCs w:val="24"/>
        </w:rPr>
        <w:t>e</w:t>
      </w:r>
      <w:r>
        <w:rPr>
          <w:sz w:val="24"/>
          <w:szCs w:val="24"/>
        </w:rPr>
        <w:t>n</w:t>
      </w:r>
      <w:r w:rsidR="002B3A13">
        <w:rPr>
          <w:sz w:val="24"/>
          <w:szCs w:val="24"/>
        </w:rPr>
        <w:t xml:space="preserve"> </w:t>
      </w:r>
      <w:r>
        <w:rPr>
          <w:sz w:val="24"/>
          <w:szCs w:val="24"/>
        </w:rPr>
        <w:t>me</w:t>
      </w:r>
      <w:r>
        <w:rPr>
          <w:spacing w:val="-1"/>
          <w:sz w:val="24"/>
          <w:szCs w:val="24"/>
        </w:rPr>
        <w:t>ra</w:t>
      </w:r>
      <w:r>
        <w:rPr>
          <w:spacing w:val="2"/>
          <w:sz w:val="24"/>
          <w:szCs w:val="24"/>
        </w:rPr>
        <w:t>s</w:t>
      </w:r>
      <w:r>
        <w:rPr>
          <w:sz w:val="24"/>
          <w:szCs w:val="24"/>
        </w:rPr>
        <w:t>a</w:t>
      </w:r>
      <w:r w:rsidR="002B3A13">
        <w:rPr>
          <w:sz w:val="24"/>
          <w:szCs w:val="24"/>
        </w:rPr>
        <w:t xml:space="preserve"> </w:t>
      </w:r>
      <w:r>
        <w:rPr>
          <w:sz w:val="24"/>
          <w:szCs w:val="24"/>
        </w:rPr>
        <w:t>pu</w:t>
      </w:r>
      <w:r>
        <w:rPr>
          <w:spacing w:val="-1"/>
          <w:sz w:val="24"/>
          <w:szCs w:val="24"/>
        </w:rPr>
        <w:t>a</w:t>
      </w:r>
      <w:r>
        <w:rPr>
          <w:sz w:val="24"/>
          <w:szCs w:val="24"/>
        </w:rPr>
        <w:t>s</w:t>
      </w:r>
      <w:r w:rsidR="002B3A13">
        <w:rPr>
          <w:sz w:val="24"/>
          <w:szCs w:val="24"/>
        </w:rPr>
        <w:t xml:space="preserve"> </w:t>
      </w:r>
      <w:r>
        <w:rPr>
          <w:sz w:val="24"/>
          <w:szCs w:val="24"/>
        </w:rPr>
        <w:t>te</w:t>
      </w:r>
      <w:r>
        <w:rPr>
          <w:spacing w:val="-1"/>
          <w:sz w:val="24"/>
          <w:szCs w:val="24"/>
        </w:rPr>
        <w:t>r</w:t>
      </w:r>
      <w:r>
        <w:rPr>
          <w:sz w:val="24"/>
          <w:szCs w:val="24"/>
        </w:rPr>
        <w:t>h</w:t>
      </w:r>
      <w:r>
        <w:rPr>
          <w:spacing w:val="-1"/>
          <w:sz w:val="24"/>
          <w:szCs w:val="24"/>
        </w:rPr>
        <w:t>a</w:t>
      </w:r>
      <w:r>
        <w:rPr>
          <w:spacing w:val="2"/>
          <w:sz w:val="24"/>
          <w:szCs w:val="24"/>
        </w:rPr>
        <w:t>d</w:t>
      </w:r>
      <w:r>
        <w:rPr>
          <w:sz w:val="24"/>
          <w:szCs w:val="24"/>
        </w:rPr>
        <w:t>ap</w:t>
      </w:r>
      <w:r w:rsidR="002B3A13">
        <w:rPr>
          <w:sz w:val="24"/>
          <w:szCs w:val="24"/>
        </w:rPr>
        <w:t xml:space="preserve"> </w:t>
      </w:r>
      <w:r>
        <w:rPr>
          <w:sz w:val="24"/>
          <w:szCs w:val="24"/>
        </w:rPr>
        <w:t>kin</w:t>
      </w:r>
      <w:r>
        <w:rPr>
          <w:spacing w:val="2"/>
          <w:sz w:val="24"/>
          <w:szCs w:val="24"/>
        </w:rPr>
        <w:t>e</w:t>
      </w:r>
      <w:r>
        <w:rPr>
          <w:sz w:val="24"/>
          <w:szCs w:val="24"/>
        </w:rPr>
        <w:t>rja</w:t>
      </w:r>
      <w:r w:rsidR="002B3A13">
        <w:rPr>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5"/>
          <w:sz w:val="24"/>
          <w:szCs w:val="24"/>
        </w:rPr>
        <w:t>y</w:t>
      </w:r>
      <w:r>
        <w:rPr>
          <w:spacing w:val="1"/>
          <w:sz w:val="24"/>
          <w:szCs w:val="24"/>
        </w:rPr>
        <w:t>a</w:t>
      </w:r>
      <w:r>
        <w:rPr>
          <w:spacing w:val="2"/>
          <w:sz w:val="24"/>
          <w:szCs w:val="24"/>
        </w:rPr>
        <w:t>n</w:t>
      </w:r>
      <w:r>
        <w:rPr>
          <w:sz w:val="24"/>
          <w:szCs w:val="24"/>
        </w:rPr>
        <w:t>g</w:t>
      </w:r>
      <w:r w:rsidR="002B3A13">
        <w:rPr>
          <w:sz w:val="24"/>
          <w:szCs w:val="24"/>
        </w:rPr>
        <w:t xml:space="preserve"> </w:t>
      </w:r>
      <w:r>
        <w:rPr>
          <w:sz w:val="24"/>
          <w:szCs w:val="24"/>
        </w:rPr>
        <w:t>di</w:t>
      </w:r>
      <w:r>
        <w:rPr>
          <w:spacing w:val="3"/>
          <w:sz w:val="24"/>
          <w:szCs w:val="24"/>
        </w:rPr>
        <w:t>b</w:t>
      </w:r>
      <w:r>
        <w:rPr>
          <w:spacing w:val="-1"/>
          <w:sz w:val="24"/>
          <w:szCs w:val="24"/>
        </w:rPr>
        <w:t>e</w:t>
      </w:r>
      <w:r>
        <w:rPr>
          <w:sz w:val="24"/>
          <w:szCs w:val="24"/>
        </w:rPr>
        <w:t>rik</w:t>
      </w:r>
      <w:r>
        <w:rPr>
          <w:spacing w:val="-1"/>
          <w:sz w:val="24"/>
          <w:szCs w:val="24"/>
        </w:rPr>
        <w:t>a</w:t>
      </w:r>
      <w:r>
        <w:rPr>
          <w:sz w:val="24"/>
          <w:szCs w:val="24"/>
        </w:rPr>
        <w:t xml:space="preserve">n oleh </w:t>
      </w:r>
      <w:r>
        <w:rPr>
          <w:spacing w:val="-1"/>
          <w:sz w:val="24"/>
          <w:szCs w:val="24"/>
        </w:rPr>
        <w:t>D</w:t>
      </w:r>
      <w:r>
        <w:rPr>
          <w:sz w:val="24"/>
          <w:szCs w:val="24"/>
        </w:rPr>
        <w:t>is</w:t>
      </w:r>
      <w:r>
        <w:rPr>
          <w:spacing w:val="3"/>
          <w:sz w:val="24"/>
          <w:szCs w:val="24"/>
        </w:rPr>
        <w:t>n</w:t>
      </w:r>
      <w:r>
        <w:rPr>
          <w:spacing w:val="-1"/>
          <w:sz w:val="24"/>
          <w:szCs w:val="24"/>
        </w:rPr>
        <w:t>a</w:t>
      </w:r>
      <w:r>
        <w:rPr>
          <w:sz w:val="24"/>
          <w:szCs w:val="24"/>
        </w:rPr>
        <w:t>k</w:t>
      </w:r>
      <w:r>
        <w:rPr>
          <w:spacing w:val="-1"/>
          <w:sz w:val="24"/>
          <w:szCs w:val="24"/>
        </w:rPr>
        <w:t>e</w:t>
      </w:r>
      <w:r>
        <w:rPr>
          <w:sz w:val="24"/>
          <w:szCs w:val="24"/>
        </w:rPr>
        <w:t>rt</w:t>
      </w:r>
      <w:r>
        <w:rPr>
          <w:spacing w:val="1"/>
          <w:sz w:val="24"/>
          <w:szCs w:val="24"/>
        </w:rPr>
        <w:t>r</w:t>
      </w:r>
      <w:r>
        <w:rPr>
          <w:spacing w:val="-1"/>
          <w:sz w:val="24"/>
          <w:szCs w:val="24"/>
        </w:rPr>
        <w:t>a</w:t>
      </w:r>
      <w:r>
        <w:rPr>
          <w:sz w:val="24"/>
          <w:szCs w:val="24"/>
        </w:rPr>
        <w:t>ns, untuk i</w:t>
      </w:r>
      <w:r>
        <w:rPr>
          <w:spacing w:val="1"/>
          <w:sz w:val="24"/>
          <w:szCs w:val="24"/>
        </w:rPr>
        <w:t>t</w:t>
      </w:r>
      <w:r>
        <w:rPr>
          <w:sz w:val="24"/>
          <w:szCs w:val="24"/>
        </w:rPr>
        <w:t>u p</w:t>
      </w:r>
      <w:r>
        <w:rPr>
          <w:spacing w:val="-1"/>
          <w:sz w:val="24"/>
          <w:szCs w:val="24"/>
        </w:rPr>
        <w:t>e</w:t>
      </w:r>
      <w:r>
        <w:rPr>
          <w:sz w:val="24"/>
          <w:szCs w:val="24"/>
        </w:rPr>
        <w:t>rlu di pe</w:t>
      </w:r>
      <w:r>
        <w:rPr>
          <w:spacing w:val="-1"/>
          <w:sz w:val="24"/>
          <w:szCs w:val="24"/>
        </w:rPr>
        <w:t>r</w:t>
      </w:r>
      <w:r>
        <w:rPr>
          <w:sz w:val="24"/>
          <w:szCs w:val="24"/>
        </w:rPr>
        <w:t>tah</w:t>
      </w:r>
      <w:r>
        <w:rPr>
          <w:spacing w:val="-1"/>
          <w:sz w:val="24"/>
          <w:szCs w:val="24"/>
        </w:rPr>
        <w:t>a</w:t>
      </w:r>
      <w:r>
        <w:rPr>
          <w:sz w:val="24"/>
          <w:szCs w:val="24"/>
        </w:rPr>
        <w:t>nk</w:t>
      </w:r>
      <w:r>
        <w:rPr>
          <w:spacing w:val="-1"/>
          <w:sz w:val="24"/>
          <w:szCs w:val="24"/>
        </w:rPr>
        <w:t>a</w:t>
      </w:r>
      <w:r>
        <w:rPr>
          <w:sz w:val="24"/>
          <w:szCs w:val="24"/>
        </w:rPr>
        <w:t>n.</w:t>
      </w:r>
    </w:p>
    <w:p w:rsidR="009755CC" w:rsidRDefault="009755CC" w:rsidP="0003415F">
      <w:pPr>
        <w:spacing w:line="360" w:lineRule="auto"/>
        <w:ind w:right="4" w:firstLine="426"/>
        <w:jc w:val="both"/>
        <w:rPr>
          <w:sz w:val="24"/>
          <w:szCs w:val="24"/>
        </w:rPr>
      </w:pPr>
      <w:r>
        <w:rPr>
          <w:spacing w:val="-2"/>
          <w:sz w:val="24"/>
          <w:szCs w:val="24"/>
        </w:rPr>
        <w:lastRenderedPageBreak/>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w:t>
      </w:r>
      <w:r w:rsidR="002B3A13">
        <w:rPr>
          <w:sz w:val="24"/>
          <w:szCs w:val="24"/>
        </w:rPr>
        <w:t xml:space="preserve"> </w:t>
      </w:r>
      <w:r>
        <w:rPr>
          <w:sz w:val="24"/>
          <w:szCs w:val="24"/>
        </w:rPr>
        <w:t>g</w:t>
      </w:r>
      <w:r>
        <w:rPr>
          <w:spacing w:val="-1"/>
          <w:sz w:val="24"/>
          <w:szCs w:val="24"/>
        </w:rPr>
        <w:t>a</w:t>
      </w:r>
      <w:r>
        <w:rPr>
          <w:sz w:val="24"/>
          <w:szCs w:val="24"/>
        </w:rPr>
        <w:t xml:space="preserve">mbar </w:t>
      </w:r>
      <w:r>
        <w:rPr>
          <w:spacing w:val="3"/>
          <w:sz w:val="24"/>
          <w:szCs w:val="24"/>
        </w:rPr>
        <w:t>t</w:t>
      </w:r>
      <w:r>
        <w:rPr>
          <w:spacing w:val="-1"/>
          <w:sz w:val="24"/>
          <w:szCs w:val="24"/>
        </w:rPr>
        <w:t>e</w:t>
      </w:r>
      <w:r>
        <w:rPr>
          <w:spacing w:val="1"/>
          <w:sz w:val="24"/>
          <w:szCs w:val="24"/>
        </w:rPr>
        <w:t>r</w:t>
      </w:r>
      <w:r>
        <w:rPr>
          <w:sz w:val="24"/>
          <w:szCs w:val="24"/>
        </w:rPr>
        <w:t>s</w:t>
      </w:r>
      <w:r>
        <w:rPr>
          <w:spacing w:val="-1"/>
          <w:sz w:val="24"/>
          <w:szCs w:val="24"/>
        </w:rPr>
        <w:t>e</w:t>
      </w:r>
      <w:r>
        <w:rPr>
          <w:sz w:val="24"/>
          <w:szCs w:val="24"/>
        </w:rPr>
        <w:t>but</w:t>
      </w:r>
      <w:r w:rsidR="002B3A13">
        <w:rPr>
          <w:sz w:val="24"/>
          <w:szCs w:val="24"/>
        </w:rPr>
        <w:t xml:space="preserve"> </w:t>
      </w:r>
      <w:r>
        <w:rPr>
          <w:sz w:val="24"/>
          <w:szCs w:val="24"/>
        </w:rPr>
        <w:t>diat</w:t>
      </w:r>
      <w:r>
        <w:rPr>
          <w:spacing w:val="-1"/>
          <w:sz w:val="24"/>
          <w:szCs w:val="24"/>
        </w:rPr>
        <w:t>a</w:t>
      </w:r>
      <w:r>
        <w:rPr>
          <w:sz w:val="24"/>
          <w:szCs w:val="24"/>
        </w:rPr>
        <w:t>s</w:t>
      </w:r>
      <w:r w:rsidR="002B3A13">
        <w:rPr>
          <w:sz w:val="24"/>
          <w:szCs w:val="24"/>
        </w:rPr>
        <w:t xml:space="preserve"> </w:t>
      </w:r>
      <w:r>
        <w:rPr>
          <w:sz w:val="24"/>
          <w:szCs w:val="24"/>
        </w:rPr>
        <w:t>t</w:t>
      </w:r>
      <w:r>
        <w:rPr>
          <w:spacing w:val="2"/>
          <w:sz w:val="24"/>
          <w:szCs w:val="24"/>
        </w:rPr>
        <w:t>e</w:t>
      </w:r>
      <w:r>
        <w:rPr>
          <w:sz w:val="24"/>
          <w:szCs w:val="24"/>
        </w:rPr>
        <w:t>rlih</w:t>
      </w:r>
      <w:r>
        <w:rPr>
          <w:spacing w:val="-1"/>
          <w:sz w:val="24"/>
          <w:szCs w:val="24"/>
        </w:rPr>
        <w:t>a</w:t>
      </w:r>
      <w:r>
        <w:rPr>
          <w:sz w:val="24"/>
          <w:szCs w:val="24"/>
        </w:rPr>
        <w:t>t</w:t>
      </w:r>
      <w:r w:rsidR="002B3A13">
        <w:rPr>
          <w:sz w:val="24"/>
          <w:szCs w:val="24"/>
        </w:rPr>
        <w:t xml:space="preserve"> </w:t>
      </w:r>
      <w:r>
        <w:rPr>
          <w:sz w:val="24"/>
          <w:szCs w:val="24"/>
        </w:rPr>
        <w:t>b</w:t>
      </w:r>
      <w:r>
        <w:rPr>
          <w:spacing w:val="-1"/>
          <w:sz w:val="24"/>
          <w:szCs w:val="24"/>
        </w:rPr>
        <w:t>a</w:t>
      </w:r>
      <w:r>
        <w:rPr>
          <w:spacing w:val="2"/>
          <w:sz w:val="24"/>
          <w:szCs w:val="24"/>
        </w:rPr>
        <w:t>h</w:t>
      </w:r>
      <w:r>
        <w:rPr>
          <w:sz w:val="24"/>
          <w:szCs w:val="24"/>
        </w:rPr>
        <w:t>wa sub</w:t>
      </w:r>
      <w:r>
        <w:rPr>
          <w:spacing w:val="2"/>
          <w:sz w:val="24"/>
          <w:szCs w:val="24"/>
        </w:rPr>
        <w:t xml:space="preserve"> </w:t>
      </w:r>
      <w:r w:rsidR="002B3A13">
        <w:rPr>
          <w:spacing w:val="2"/>
          <w:sz w:val="24"/>
          <w:szCs w:val="24"/>
        </w:rPr>
        <w:t>variable</w:t>
      </w:r>
      <w:r w:rsidR="002B3A13">
        <w:rPr>
          <w:sz w:val="24"/>
          <w:szCs w:val="24"/>
        </w:rPr>
        <w:t xml:space="preserve"> </w:t>
      </w:r>
      <w:r>
        <w:rPr>
          <w:spacing w:val="1"/>
          <w:sz w:val="24"/>
          <w:szCs w:val="24"/>
        </w:rPr>
        <w:t>P</w:t>
      </w:r>
      <w:r>
        <w:rPr>
          <w:spacing w:val="-1"/>
          <w:sz w:val="24"/>
          <w:szCs w:val="24"/>
        </w:rPr>
        <w:t>e</w:t>
      </w:r>
      <w:r>
        <w:rPr>
          <w:sz w:val="24"/>
          <w:szCs w:val="24"/>
        </w:rPr>
        <w:t>rh</w:t>
      </w:r>
      <w:r>
        <w:rPr>
          <w:spacing w:val="-2"/>
          <w:sz w:val="24"/>
          <w:szCs w:val="24"/>
        </w:rPr>
        <w:t>a</w:t>
      </w:r>
      <w:r>
        <w:rPr>
          <w:sz w:val="24"/>
          <w:szCs w:val="24"/>
        </w:rPr>
        <w:t>t</w:t>
      </w:r>
      <w:r>
        <w:rPr>
          <w:spacing w:val="3"/>
          <w:sz w:val="24"/>
          <w:szCs w:val="24"/>
        </w:rPr>
        <w:t>i</w:t>
      </w:r>
      <w:r>
        <w:rPr>
          <w:spacing w:val="-1"/>
          <w:sz w:val="24"/>
          <w:szCs w:val="24"/>
        </w:rPr>
        <w:t>a</w:t>
      </w:r>
      <w:r>
        <w:rPr>
          <w:sz w:val="24"/>
          <w:szCs w:val="24"/>
        </w:rPr>
        <w:t xml:space="preserve">n </w:t>
      </w:r>
      <w:r>
        <w:rPr>
          <w:spacing w:val="-5"/>
          <w:sz w:val="24"/>
          <w:szCs w:val="24"/>
        </w:rPr>
        <w:t>y</w:t>
      </w:r>
      <w:r>
        <w:rPr>
          <w:spacing w:val="1"/>
          <w:sz w:val="24"/>
          <w:szCs w:val="24"/>
        </w:rPr>
        <w:t>a</w:t>
      </w:r>
      <w:r>
        <w:rPr>
          <w:sz w:val="24"/>
          <w:szCs w:val="24"/>
        </w:rPr>
        <w:t>kni</w:t>
      </w:r>
      <w:r w:rsidR="002B3A13">
        <w:rPr>
          <w:sz w:val="24"/>
          <w:szCs w:val="24"/>
        </w:rPr>
        <w:t xml:space="preserve"> </w:t>
      </w:r>
      <w:r>
        <w:rPr>
          <w:sz w:val="24"/>
          <w:szCs w:val="24"/>
        </w:rPr>
        <w:t>M</w:t>
      </w:r>
      <w:r>
        <w:rPr>
          <w:spacing w:val="-1"/>
          <w:sz w:val="24"/>
          <w:szCs w:val="24"/>
        </w:rPr>
        <w:t>e</w:t>
      </w:r>
      <w:r>
        <w:rPr>
          <w:sz w:val="24"/>
          <w:szCs w:val="24"/>
        </w:rPr>
        <w:t>mb</w:t>
      </w:r>
      <w:r>
        <w:rPr>
          <w:spacing w:val="2"/>
          <w:sz w:val="24"/>
          <w:szCs w:val="24"/>
        </w:rPr>
        <w:t>e</w:t>
      </w:r>
      <w:r>
        <w:rPr>
          <w:sz w:val="24"/>
          <w:szCs w:val="24"/>
        </w:rPr>
        <w:t>rik</w:t>
      </w:r>
      <w:r>
        <w:rPr>
          <w:spacing w:val="-1"/>
          <w:sz w:val="24"/>
          <w:szCs w:val="24"/>
        </w:rPr>
        <w:t>a</w:t>
      </w:r>
      <w:r>
        <w:rPr>
          <w:sz w:val="24"/>
          <w:szCs w:val="24"/>
        </w:rPr>
        <w:t>n</w:t>
      </w:r>
      <w:r w:rsidR="002B3A13">
        <w:rPr>
          <w:sz w:val="24"/>
          <w:szCs w:val="24"/>
        </w:rPr>
        <w:t xml:space="preserve"> </w:t>
      </w:r>
      <w:r>
        <w:rPr>
          <w:sz w:val="24"/>
          <w:szCs w:val="24"/>
        </w:rPr>
        <w:t>k</w:t>
      </w:r>
      <w:r>
        <w:rPr>
          <w:spacing w:val="-1"/>
          <w:sz w:val="24"/>
          <w:szCs w:val="24"/>
        </w:rPr>
        <w:t>e</w:t>
      </w:r>
      <w:r>
        <w:rPr>
          <w:spacing w:val="5"/>
          <w:sz w:val="24"/>
          <w:szCs w:val="24"/>
        </w:rPr>
        <w:t>n</w:t>
      </w:r>
      <w:r>
        <w:rPr>
          <w:spacing w:val="-2"/>
          <w:sz w:val="24"/>
          <w:szCs w:val="24"/>
        </w:rPr>
        <w:t>y</w:t>
      </w:r>
      <w:r>
        <w:rPr>
          <w:spacing w:val="-1"/>
          <w:sz w:val="24"/>
          <w:szCs w:val="24"/>
        </w:rPr>
        <w:t>a</w:t>
      </w:r>
      <w:r>
        <w:rPr>
          <w:sz w:val="24"/>
          <w:szCs w:val="24"/>
        </w:rPr>
        <w:t>man</w:t>
      </w:r>
      <w:r>
        <w:rPr>
          <w:spacing w:val="-1"/>
          <w:sz w:val="24"/>
          <w:szCs w:val="24"/>
        </w:rPr>
        <w:t>a</w:t>
      </w:r>
      <w:r>
        <w:rPr>
          <w:sz w:val="24"/>
          <w:szCs w:val="24"/>
        </w:rPr>
        <w:t>n</w:t>
      </w:r>
      <w:r w:rsidR="002B3A13">
        <w:rPr>
          <w:sz w:val="24"/>
          <w:szCs w:val="24"/>
        </w:rPr>
        <w:t xml:space="preserve"> </w:t>
      </w:r>
      <w:r>
        <w:rPr>
          <w:sz w:val="24"/>
          <w:szCs w:val="24"/>
        </w:rPr>
        <w:t>b</w:t>
      </w:r>
      <w:r>
        <w:rPr>
          <w:spacing w:val="1"/>
          <w:sz w:val="24"/>
          <w:szCs w:val="24"/>
        </w:rPr>
        <w:t>a</w:t>
      </w:r>
      <w:r>
        <w:rPr>
          <w:spacing w:val="-2"/>
          <w:sz w:val="24"/>
          <w:szCs w:val="24"/>
        </w:rPr>
        <w:t>g</w:t>
      </w:r>
      <w:r>
        <w:rPr>
          <w:sz w:val="24"/>
          <w:szCs w:val="24"/>
        </w:rPr>
        <w:t>i</w:t>
      </w:r>
      <w:r w:rsidR="002B3A13">
        <w:rPr>
          <w:sz w:val="24"/>
          <w:szCs w:val="24"/>
        </w:rPr>
        <w:t xml:space="preserve"> </w:t>
      </w:r>
      <w:r>
        <w:rPr>
          <w:sz w:val="24"/>
          <w:szCs w:val="24"/>
        </w:rPr>
        <w:t>s</w:t>
      </w:r>
      <w:r>
        <w:rPr>
          <w:spacing w:val="-1"/>
          <w:sz w:val="24"/>
          <w:szCs w:val="24"/>
        </w:rPr>
        <w:t>e</w:t>
      </w:r>
      <w:r>
        <w:rPr>
          <w:sz w:val="24"/>
          <w:szCs w:val="24"/>
        </w:rPr>
        <w:t>mua p</w:t>
      </w:r>
      <w:r>
        <w:rPr>
          <w:spacing w:val="-1"/>
          <w:sz w:val="24"/>
          <w:szCs w:val="24"/>
        </w:rPr>
        <w:t>e</w:t>
      </w:r>
      <w:r>
        <w:rPr>
          <w:spacing w:val="2"/>
          <w:sz w:val="24"/>
          <w:szCs w:val="24"/>
        </w:rPr>
        <w:t>n</w:t>
      </w:r>
      <w:r>
        <w:rPr>
          <w:sz w:val="24"/>
          <w:szCs w:val="24"/>
        </w:rPr>
        <w:t>g</w:t>
      </w:r>
      <w:r>
        <w:rPr>
          <w:spacing w:val="-2"/>
          <w:sz w:val="24"/>
          <w:szCs w:val="24"/>
        </w:rPr>
        <w:t>g</w:t>
      </w:r>
      <w:r>
        <w:rPr>
          <w:sz w:val="24"/>
          <w:szCs w:val="24"/>
        </w:rPr>
        <w:t>una 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z w:val="24"/>
          <w:szCs w:val="24"/>
        </w:rPr>
        <w:t>d</w:t>
      </w:r>
      <w:r>
        <w:rPr>
          <w:spacing w:val="-1"/>
          <w:sz w:val="24"/>
          <w:szCs w:val="24"/>
        </w:rPr>
        <w:t>a</w:t>
      </w:r>
      <w:r>
        <w:rPr>
          <w:sz w:val="24"/>
          <w:szCs w:val="24"/>
        </w:rPr>
        <w:t>n</w:t>
      </w:r>
      <w:r w:rsidR="002B3A13">
        <w:rPr>
          <w:sz w:val="24"/>
          <w:szCs w:val="24"/>
        </w:rPr>
        <w:t xml:space="preserve"> </w:t>
      </w:r>
      <w:r>
        <w:rPr>
          <w:sz w:val="24"/>
          <w:szCs w:val="24"/>
        </w:rPr>
        <w:t>M</w:t>
      </w:r>
      <w:r>
        <w:rPr>
          <w:spacing w:val="1"/>
          <w:sz w:val="24"/>
          <w:szCs w:val="24"/>
        </w:rPr>
        <w:t>em</w:t>
      </w:r>
      <w:r>
        <w:rPr>
          <w:spacing w:val="-1"/>
          <w:sz w:val="24"/>
          <w:szCs w:val="24"/>
        </w:rPr>
        <w:t>a</w:t>
      </w:r>
      <w:r>
        <w:rPr>
          <w:sz w:val="24"/>
          <w:szCs w:val="24"/>
        </w:rPr>
        <w:t>h</w:t>
      </w:r>
      <w:r>
        <w:rPr>
          <w:spacing w:val="-1"/>
          <w:sz w:val="24"/>
          <w:szCs w:val="24"/>
        </w:rPr>
        <w:t>a</w:t>
      </w:r>
      <w:r>
        <w:rPr>
          <w:sz w:val="24"/>
          <w:szCs w:val="24"/>
        </w:rPr>
        <w:t>mi k</w:t>
      </w:r>
      <w:r>
        <w:rPr>
          <w:spacing w:val="-1"/>
          <w:sz w:val="24"/>
          <w:szCs w:val="24"/>
        </w:rPr>
        <w:t>e</w:t>
      </w:r>
      <w:r>
        <w:rPr>
          <w:sz w:val="24"/>
          <w:szCs w:val="24"/>
        </w:rPr>
        <w:t>butuhan</w:t>
      </w:r>
      <w:r w:rsidR="002B3A13">
        <w:rPr>
          <w:sz w:val="24"/>
          <w:szCs w:val="24"/>
        </w:rPr>
        <w:t xml:space="preserve"> </w:t>
      </w:r>
      <w:r>
        <w:rPr>
          <w:sz w:val="24"/>
          <w:szCs w:val="24"/>
        </w:rPr>
        <w:t>sp</w:t>
      </w:r>
      <w:r>
        <w:rPr>
          <w:spacing w:val="-1"/>
          <w:sz w:val="24"/>
          <w:szCs w:val="24"/>
        </w:rPr>
        <w:t>e</w:t>
      </w:r>
      <w:r>
        <w:rPr>
          <w:sz w:val="24"/>
          <w:szCs w:val="24"/>
        </w:rPr>
        <w:t>sifikp</w:t>
      </w:r>
      <w:r>
        <w:rPr>
          <w:spacing w:val="-1"/>
          <w:sz w:val="24"/>
          <w:szCs w:val="24"/>
        </w:rPr>
        <w:t>e</w:t>
      </w:r>
      <w:r>
        <w:rPr>
          <w:sz w:val="24"/>
          <w:szCs w:val="24"/>
        </w:rPr>
        <w:t>ngguna</w:t>
      </w:r>
      <w:r w:rsidR="002B3A13">
        <w:rPr>
          <w:sz w:val="24"/>
          <w:szCs w:val="24"/>
        </w:rPr>
        <w:t xml:space="preserve"> </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pacing w:val="-1"/>
          <w:sz w:val="24"/>
          <w:szCs w:val="24"/>
        </w:rPr>
        <w:t>a</w:t>
      </w:r>
      <w:r>
        <w:rPr>
          <w:spacing w:val="2"/>
          <w:sz w:val="24"/>
          <w:szCs w:val="24"/>
        </w:rPr>
        <w:t>d</w:t>
      </w:r>
      <w:r>
        <w:rPr>
          <w:sz w:val="24"/>
          <w:szCs w:val="24"/>
        </w:rPr>
        <w:t>ap</w:t>
      </w:r>
      <w:r w:rsidR="002B3A13">
        <w:rPr>
          <w:sz w:val="24"/>
          <w:szCs w:val="24"/>
        </w:rPr>
        <w:t xml:space="preserve"> </w:t>
      </w:r>
      <w:r>
        <w:rPr>
          <w:spacing w:val="-1"/>
          <w:sz w:val="24"/>
          <w:szCs w:val="24"/>
        </w:rPr>
        <w:t>a</w:t>
      </w:r>
      <w:r>
        <w:rPr>
          <w:sz w:val="24"/>
          <w:szCs w:val="24"/>
        </w:rPr>
        <w:t>da</w:t>
      </w:r>
      <w:r w:rsidR="002B3A13">
        <w:rPr>
          <w:sz w:val="24"/>
          <w:szCs w:val="24"/>
        </w:rPr>
        <w:t xml:space="preserve"> </w:t>
      </w:r>
      <w:r>
        <w:rPr>
          <w:sz w:val="24"/>
          <w:szCs w:val="24"/>
        </w:rPr>
        <w:t>ku</w:t>
      </w:r>
      <w:r>
        <w:rPr>
          <w:spacing w:val="1"/>
          <w:sz w:val="24"/>
          <w:szCs w:val="24"/>
        </w:rPr>
        <w:t>a</w:t>
      </w:r>
      <w:r>
        <w:rPr>
          <w:sz w:val="24"/>
          <w:szCs w:val="24"/>
        </w:rPr>
        <w:t>dr</w:t>
      </w:r>
      <w:r>
        <w:rPr>
          <w:spacing w:val="-2"/>
          <w:sz w:val="24"/>
          <w:szCs w:val="24"/>
        </w:rPr>
        <w:t>a</w:t>
      </w:r>
      <w:r>
        <w:rPr>
          <w:sz w:val="24"/>
          <w:szCs w:val="24"/>
        </w:rPr>
        <w:t>n</w:t>
      </w:r>
      <w:r w:rsidR="002B3A13">
        <w:rPr>
          <w:sz w:val="24"/>
          <w:szCs w:val="24"/>
        </w:rPr>
        <w:t xml:space="preserve"> </w:t>
      </w:r>
      <w:r>
        <w:rPr>
          <w:sz w:val="24"/>
          <w:szCs w:val="24"/>
        </w:rPr>
        <w:t>C.</w:t>
      </w:r>
      <w:r w:rsidR="002B3A13">
        <w:rPr>
          <w:sz w:val="24"/>
          <w:szCs w:val="24"/>
        </w:rPr>
        <w:t xml:space="preserve"> </w:t>
      </w:r>
      <w:r>
        <w:rPr>
          <w:sz w:val="24"/>
          <w:szCs w:val="24"/>
        </w:rPr>
        <w:t>H</w:t>
      </w:r>
      <w:r>
        <w:rPr>
          <w:spacing w:val="-1"/>
          <w:sz w:val="24"/>
          <w:szCs w:val="24"/>
        </w:rPr>
        <w:t>a</w:t>
      </w:r>
      <w:r>
        <w:rPr>
          <w:sz w:val="24"/>
          <w:szCs w:val="24"/>
        </w:rPr>
        <w:t>l</w:t>
      </w:r>
      <w:r w:rsidR="002B3A13">
        <w:rPr>
          <w:sz w:val="24"/>
          <w:szCs w:val="24"/>
        </w:rPr>
        <w:t xml:space="preserve"> </w:t>
      </w:r>
      <w:r>
        <w:rPr>
          <w:sz w:val="24"/>
          <w:szCs w:val="24"/>
        </w:rPr>
        <w:t>ini m</w:t>
      </w:r>
      <w:r>
        <w:rPr>
          <w:spacing w:val="-1"/>
          <w:sz w:val="24"/>
          <w:szCs w:val="24"/>
        </w:rPr>
        <w:t>e</w:t>
      </w:r>
      <w:r>
        <w:rPr>
          <w:sz w:val="24"/>
          <w:szCs w:val="24"/>
        </w:rPr>
        <w:t>nunjukkan</w:t>
      </w:r>
      <w:r w:rsidR="002B3A13">
        <w:rPr>
          <w:sz w:val="24"/>
          <w:szCs w:val="24"/>
        </w:rPr>
        <w:t xml:space="preserve"> </w:t>
      </w:r>
      <w:r>
        <w:rPr>
          <w:sz w:val="24"/>
          <w:szCs w:val="24"/>
        </w:rPr>
        <w:t>k</w:t>
      </w:r>
      <w:r>
        <w:rPr>
          <w:spacing w:val="2"/>
          <w:sz w:val="24"/>
          <w:szCs w:val="24"/>
        </w:rPr>
        <w:t>o</w:t>
      </w:r>
      <w:r>
        <w:rPr>
          <w:sz w:val="24"/>
          <w:szCs w:val="24"/>
        </w:rPr>
        <w:t>nsum</w:t>
      </w:r>
      <w:r>
        <w:rPr>
          <w:spacing w:val="-1"/>
          <w:sz w:val="24"/>
          <w:szCs w:val="24"/>
        </w:rPr>
        <w:t>e</w:t>
      </w:r>
      <w:r>
        <w:rPr>
          <w:sz w:val="24"/>
          <w:szCs w:val="24"/>
        </w:rPr>
        <w:t>n</w:t>
      </w:r>
      <w:r w:rsidR="002B3A13">
        <w:rPr>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w:t>
      </w:r>
      <w:r w:rsidR="002B3A13">
        <w:rPr>
          <w:sz w:val="24"/>
          <w:szCs w:val="24"/>
        </w:rPr>
        <w:t xml:space="preserve"> </w:t>
      </w:r>
      <w:r>
        <w:rPr>
          <w:sz w:val="24"/>
          <w:szCs w:val="24"/>
        </w:rPr>
        <w:t>men</w:t>
      </w:r>
      <w:r>
        <w:rPr>
          <w:spacing w:val="-3"/>
          <w:sz w:val="24"/>
          <w:szCs w:val="24"/>
        </w:rPr>
        <w:t>g</w:t>
      </w:r>
      <w:r>
        <w:rPr>
          <w:spacing w:val="-1"/>
          <w:sz w:val="24"/>
          <w:szCs w:val="24"/>
        </w:rPr>
        <w:t>a</w:t>
      </w:r>
      <w:r>
        <w:rPr>
          <w:spacing w:val="2"/>
          <w:sz w:val="24"/>
          <w:szCs w:val="24"/>
        </w:rPr>
        <w:t>n</w:t>
      </w:r>
      <w:r>
        <w:rPr>
          <w:sz w:val="24"/>
          <w:szCs w:val="24"/>
        </w:rPr>
        <w:t>gg</w:t>
      </w:r>
      <w:r>
        <w:rPr>
          <w:spacing w:val="-1"/>
          <w:sz w:val="24"/>
          <w:szCs w:val="24"/>
        </w:rPr>
        <w:t>a</w:t>
      </w:r>
      <w:r>
        <w:rPr>
          <w:sz w:val="24"/>
          <w:szCs w:val="24"/>
        </w:rPr>
        <w:t>p</w:t>
      </w:r>
      <w:r w:rsidR="002B3A13">
        <w:rPr>
          <w:sz w:val="24"/>
          <w:szCs w:val="24"/>
        </w:rPr>
        <w:t xml:space="preserve"> </w:t>
      </w:r>
      <w:r>
        <w:rPr>
          <w:sz w:val="24"/>
          <w:szCs w:val="24"/>
        </w:rPr>
        <w:t>p</w:t>
      </w:r>
      <w:r>
        <w:rPr>
          <w:spacing w:val="-1"/>
          <w:sz w:val="24"/>
          <w:szCs w:val="24"/>
        </w:rPr>
        <w:t>e</w:t>
      </w:r>
      <w:r>
        <w:rPr>
          <w:sz w:val="24"/>
          <w:szCs w:val="24"/>
        </w:rPr>
        <w:t>nt</w:t>
      </w:r>
      <w:r>
        <w:rPr>
          <w:spacing w:val="1"/>
          <w:sz w:val="24"/>
          <w:szCs w:val="24"/>
        </w:rPr>
        <w:t>i</w:t>
      </w:r>
      <w:r>
        <w:rPr>
          <w:sz w:val="24"/>
          <w:szCs w:val="24"/>
        </w:rPr>
        <w:t>ng d</w:t>
      </w:r>
      <w:r>
        <w:rPr>
          <w:spacing w:val="-1"/>
          <w:sz w:val="24"/>
          <w:szCs w:val="24"/>
        </w:rPr>
        <w:t>a</w:t>
      </w:r>
      <w:r>
        <w:rPr>
          <w:sz w:val="24"/>
          <w:szCs w:val="24"/>
        </w:rPr>
        <w:t>n</w:t>
      </w:r>
      <w:r w:rsidR="002B3A13">
        <w:rPr>
          <w:sz w:val="24"/>
          <w:szCs w:val="24"/>
        </w:rPr>
        <w:t xml:space="preserve"> </w:t>
      </w:r>
      <w:r>
        <w:rPr>
          <w:spacing w:val="-1"/>
          <w:sz w:val="24"/>
          <w:szCs w:val="24"/>
        </w:rPr>
        <w:t>a</w:t>
      </w:r>
      <w:r>
        <w:rPr>
          <w:sz w:val="24"/>
          <w:szCs w:val="24"/>
        </w:rPr>
        <w:t>tau</w:t>
      </w:r>
      <w:r w:rsidR="002B3A13">
        <w:rPr>
          <w:sz w:val="24"/>
          <w:szCs w:val="24"/>
        </w:rPr>
        <w:t xml:space="preserve"> </w:t>
      </w:r>
      <w:r>
        <w:rPr>
          <w:sz w:val="24"/>
          <w:szCs w:val="24"/>
        </w:rPr>
        <w:t>diha</w:t>
      </w:r>
      <w:r>
        <w:rPr>
          <w:spacing w:val="-1"/>
          <w:sz w:val="24"/>
          <w:szCs w:val="24"/>
        </w:rPr>
        <w:t>ra</w:t>
      </w:r>
      <w:r>
        <w:rPr>
          <w:sz w:val="24"/>
          <w:szCs w:val="24"/>
        </w:rPr>
        <w:t>pk</w:t>
      </w:r>
      <w:r>
        <w:rPr>
          <w:spacing w:val="-1"/>
          <w:sz w:val="24"/>
          <w:szCs w:val="24"/>
        </w:rPr>
        <w:t>a</w:t>
      </w:r>
      <w:r>
        <w:rPr>
          <w:sz w:val="24"/>
          <w:szCs w:val="24"/>
        </w:rPr>
        <w:t>n oleh konsum</w:t>
      </w:r>
      <w:r>
        <w:rPr>
          <w:spacing w:val="-1"/>
          <w:sz w:val="24"/>
          <w:szCs w:val="24"/>
        </w:rPr>
        <w:t>e</w:t>
      </w:r>
      <w:r>
        <w:rPr>
          <w:sz w:val="24"/>
          <w:szCs w:val="24"/>
        </w:rPr>
        <w:t>n s</w:t>
      </w:r>
      <w:r>
        <w:rPr>
          <w:spacing w:val="-1"/>
          <w:sz w:val="24"/>
          <w:szCs w:val="24"/>
        </w:rPr>
        <w:t>e</w:t>
      </w:r>
      <w:r>
        <w:rPr>
          <w:sz w:val="24"/>
          <w:szCs w:val="24"/>
        </w:rPr>
        <w:t>hin</w:t>
      </w:r>
      <w:r>
        <w:rPr>
          <w:spacing w:val="-2"/>
          <w:sz w:val="24"/>
          <w:szCs w:val="24"/>
        </w:rPr>
        <w:t>g</w:t>
      </w:r>
      <w:r>
        <w:rPr>
          <w:sz w:val="24"/>
          <w:szCs w:val="24"/>
        </w:rPr>
        <w:t>ga</w:t>
      </w:r>
      <w:r w:rsidR="002B3A13">
        <w:rPr>
          <w:sz w:val="24"/>
          <w:szCs w:val="24"/>
        </w:rPr>
        <w:t xml:space="preserve"> </w:t>
      </w:r>
      <w:r>
        <w:rPr>
          <w:sz w:val="24"/>
          <w:szCs w:val="24"/>
        </w:rPr>
        <w:t>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w:t>
      </w:r>
      <w:r w:rsidR="002B3A13">
        <w:rPr>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 p</w:t>
      </w:r>
      <w:r>
        <w:rPr>
          <w:spacing w:val="-1"/>
          <w:sz w:val="24"/>
          <w:szCs w:val="24"/>
        </w:rPr>
        <w:t>e</w:t>
      </w:r>
      <w:r>
        <w:rPr>
          <w:spacing w:val="1"/>
          <w:sz w:val="24"/>
          <w:szCs w:val="24"/>
        </w:rPr>
        <w:t>r</w:t>
      </w:r>
      <w:r>
        <w:rPr>
          <w:sz w:val="24"/>
          <w:szCs w:val="24"/>
        </w:rPr>
        <w:t>lu</w:t>
      </w:r>
      <w:r w:rsidR="002B3A13">
        <w:rPr>
          <w:sz w:val="24"/>
          <w:szCs w:val="24"/>
        </w:rPr>
        <w:t xml:space="preserve"> </w:t>
      </w:r>
      <w:r>
        <w:rPr>
          <w:sz w:val="24"/>
          <w:szCs w:val="24"/>
        </w:rPr>
        <w:t>memp</w:t>
      </w:r>
      <w:r>
        <w:rPr>
          <w:spacing w:val="-1"/>
          <w:sz w:val="24"/>
          <w:szCs w:val="24"/>
        </w:rPr>
        <w:t>r</w:t>
      </w:r>
      <w:r>
        <w:rPr>
          <w:sz w:val="24"/>
          <w:szCs w:val="24"/>
        </w:rPr>
        <w:t>ioritask</w:t>
      </w:r>
      <w:r>
        <w:rPr>
          <w:spacing w:val="-1"/>
          <w:sz w:val="24"/>
          <w:szCs w:val="24"/>
        </w:rPr>
        <w:t>a</w:t>
      </w:r>
      <w:r>
        <w:rPr>
          <w:sz w:val="24"/>
          <w:szCs w:val="24"/>
        </w:rPr>
        <w:t xml:space="preserve">n </w:t>
      </w:r>
      <w:r>
        <w:rPr>
          <w:spacing w:val="-1"/>
          <w:sz w:val="24"/>
          <w:szCs w:val="24"/>
        </w:rPr>
        <w:t>a</w:t>
      </w:r>
      <w:r>
        <w:rPr>
          <w:sz w:val="24"/>
          <w:szCs w:val="24"/>
        </w:rPr>
        <w:t>tau te</w:t>
      </w:r>
      <w:r>
        <w:rPr>
          <w:spacing w:val="-1"/>
          <w:sz w:val="24"/>
          <w:szCs w:val="24"/>
        </w:rPr>
        <w:t>r</w:t>
      </w:r>
      <w:r>
        <w:rPr>
          <w:sz w:val="24"/>
          <w:szCs w:val="24"/>
        </w:rPr>
        <w:t>lalu memb</w:t>
      </w:r>
      <w:r>
        <w:rPr>
          <w:spacing w:val="-1"/>
          <w:sz w:val="24"/>
          <w:szCs w:val="24"/>
        </w:rPr>
        <w:t>e</w:t>
      </w:r>
      <w:r>
        <w:rPr>
          <w:sz w:val="24"/>
          <w:szCs w:val="24"/>
        </w:rPr>
        <w:t>rik</w:t>
      </w:r>
      <w:r>
        <w:rPr>
          <w:spacing w:val="-1"/>
          <w:sz w:val="24"/>
          <w:szCs w:val="24"/>
        </w:rPr>
        <w:t>a</w:t>
      </w:r>
      <w:r>
        <w:rPr>
          <w:sz w:val="24"/>
          <w:szCs w:val="24"/>
        </w:rPr>
        <w:t>n</w:t>
      </w:r>
      <w:r w:rsidR="002B3A13">
        <w:rPr>
          <w:sz w:val="24"/>
          <w:szCs w:val="24"/>
        </w:rPr>
        <w:t xml:space="preserve"> </w:t>
      </w:r>
      <w:r>
        <w:rPr>
          <w:sz w:val="24"/>
          <w:szCs w:val="24"/>
        </w:rPr>
        <w:t>p</w:t>
      </w:r>
      <w:r>
        <w:rPr>
          <w:spacing w:val="1"/>
          <w:sz w:val="24"/>
          <w:szCs w:val="24"/>
        </w:rPr>
        <w:t>e</w:t>
      </w:r>
      <w:r>
        <w:rPr>
          <w:sz w:val="24"/>
          <w:szCs w:val="24"/>
        </w:rPr>
        <w:t>rh</w:t>
      </w:r>
      <w:r>
        <w:rPr>
          <w:spacing w:val="-2"/>
          <w:sz w:val="24"/>
          <w:szCs w:val="24"/>
        </w:rPr>
        <w:t>a</w:t>
      </w:r>
      <w:r>
        <w:rPr>
          <w:sz w:val="24"/>
          <w:szCs w:val="24"/>
        </w:rPr>
        <w:t>t</w:t>
      </w:r>
      <w:r>
        <w:rPr>
          <w:spacing w:val="1"/>
          <w:sz w:val="24"/>
          <w:szCs w:val="24"/>
        </w:rPr>
        <w:t>i</w:t>
      </w:r>
      <w:r>
        <w:rPr>
          <w:spacing w:val="-1"/>
          <w:sz w:val="24"/>
          <w:szCs w:val="24"/>
        </w:rPr>
        <w:t>a</w:t>
      </w:r>
      <w:r>
        <w:rPr>
          <w:sz w:val="24"/>
          <w:szCs w:val="24"/>
        </w:rPr>
        <w:t>n</w:t>
      </w:r>
      <w:r w:rsidR="002B3A13">
        <w:rPr>
          <w:sz w:val="24"/>
          <w:szCs w:val="24"/>
        </w:rPr>
        <w:t xml:space="preserve"> </w:t>
      </w:r>
      <w:r>
        <w:rPr>
          <w:sz w:val="24"/>
          <w:szCs w:val="24"/>
        </w:rPr>
        <w:t>p</w:t>
      </w:r>
      <w:r>
        <w:rPr>
          <w:spacing w:val="-1"/>
          <w:sz w:val="24"/>
          <w:szCs w:val="24"/>
        </w:rPr>
        <w:t>a</w:t>
      </w:r>
      <w:r>
        <w:rPr>
          <w:sz w:val="24"/>
          <w:szCs w:val="24"/>
        </w:rPr>
        <w:t xml:space="preserve">da </w:t>
      </w:r>
      <w:r>
        <w:rPr>
          <w:spacing w:val="1"/>
          <w:sz w:val="24"/>
          <w:szCs w:val="24"/>
        </w:rPr>
        <w:t>f</w:t>
      </w:r>
      <w:r>
        <w:rPr>
          <w:spacing w:val="-1"/>
          <w:sz w:val="24"/>
          <w:szCs w:val="24"/>
        </w:rPr>
        <w:t>a</w:t>
      </w:r>
      <w:r>
        <w:rPr>
          <w:sz w:val="24"/>
          <w:szCs w:val="24"/>
        </w:rPr>
        <w:t>ktorin</w:t>
      </w:r>
      <w:r>
        <w:rPr>
          <w:spacing w:val="1"/>
          <w:sz w:val="24"/>
          <w:szCs w:val="24"/>
        </w:rPr>
        <w:t>i</w:t>
      </w:r>
      <w:r>
        <w:rPr>
          <w:sz w:val="24"/>
          <w:szCs w:val="24"/>
        </w:rPr>
        <w:t>.</w:t>
      </w:r>
      <w:r>
        <w:rPr>
          <w:spacing w:val="4"/>
          <w:sz w:val="24"/>
          <w:szCs w:val="24"/>
        </w:rPr>
        <w:t xml:space="preserve"> S</w:t>
      </w:r>
      <w:r>
        <w:rPr>
          <w:sz w:val="24"/>
          <w:szCs w:val="24"/>
        </w:rPr>
        <w:t>ubv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w:t>
      </w:r>
      <w:r w:rsidR="002B3A13">
        <w:rPr>
          <w:sz w:val="24"/>
          <w:szCs w:val="24"/>
        </w:rPr>
        <w:t xml:space="preserve"> </w:t>
      </w:r>
      <w:r>
        <w:rPr>
          <w:sz w:val="24"/>
          <w:szCs w:val="24"/>
        </w:rPr>
        <w:t>M</w:t>
      </w:r>
      <w:r>
        <w:rPr>
          <w:spacing w:val="-1"/>
          <w:sz w:val="24"/>
          <w:szCs w:val="24"/>
        </w:rPr>
        <w:t>e</w:t>
      </w:r>
      <w:r>
        <w:rPr>
          <w:spacing w:val="2"/>
          <w:sz w:val="24"/>
          <w:szCs w:val="24"/>
        </w:rPr>
        <w:t>n</w:t>
      </w:r>
      <w:r>
        <w:rPr>
          <w:spacing w:val="-2"/>
          <w:sz w:val="24"/>
          <w:szCs w:val="24"/>
        </w:rPr>
        <w:t>g</w:t>
      </w:r>
      <w:r>
        <w:rPr>
          <w:sz w:val="24"/>
          <w:szCs w:val="24"/>
        </w:rPr>
        <w:t>u</w:t>
      </w:r>
      <w:r>
        <w:rPr>
          <w:spacing w:val="3"/>
          <w:sz w:val="24"/>
          <w:szCs w:val="24"/>
        </w:rPr>
        <w:t>t</w:t>
      </w:r>
      <w:r>
        <w:rPr>
          <w:spacing w:val="1"/>
          <w:sz w:val="24"/>
          <w:szCs w:val="24"/>
        </w:rPr>
        <w:t>a</w:t>
      </w:r>
      <w:r>
        <w:rPr>
          <w:sz w:val="24"/>
          <w:szCs w:val="24"/>
        </w:rPr>
        <w:t>mak</w:t>
      </w:r>
      <w:r>
        <w:rPr>
          <w:spacing w:val="-1"/>
          <w:sz w:val="24"/>
          <w:szCs w:val="24"/>
        </w:rPr>
        <w:t>a</w:t>
      </w:r>
      <w:r>
        <w:rPr>
          <w:sz w:val="24"/>
          <w:szCs w:val="24"/>
        </w:rPr>
        <w:t>n k</w:t>
      </w:r>
      <w:r>
        <w:rPr>
          <w:spacing w:val="-1"/>
          <w:sz w:val="24"/>
          <w:szCs w:val="24"/>
        </w:rPr>
        <w:t>e</w:t>
      </w:r>
      <w:r>
        <w:rPr>
          <w:sz w:val="24"/>
          <w:szCs w:val="24"/>
        </w:rPr>
        <w:t>p</w:t>
      </w:r>
      <w:r>
        <w:rPr>
          <w:spacing w:val="-1"/>
          <w:sz w:val="24"/>
          <w:szCs w:val="24"/>
        </w:rPr>
        <w:t>e</w:t>
      </w:r>
      <w:r>
        <w:rPr>
          <w:sz w:val="24"/>
          <w:szCs w:val="24"/>
        </w:rPr>
        <w:t>nt</w:t>
      </w:r>
      <w:r>
        <w:rPr>
          <w:spacing w:val="1"/>
          <w:sz w:val="24"/>
          <w:szCs w:val="24"/>
        </w:rPr>
        <w:t>i</w:t>
      </w:r>
      <w:r>
        <w:rPr>
          <w:sz w:val="24"/>
          <w:szCs w:val="24"/>
        </w:rPr>
        <w:t>ng</w:t>
      </w:r>
      <w:r>
        <w:rPr>
          <w:spacing w:val="-1"/>
          <w:sz w:val="24"/>
          <w:szCs w:val="24"/>
        </w:rPr>
        <w:t>a</w:t>
      </w:r>
      <w:r>
        <w:rPr>
          <w:sz w:val="24"/>
          <w:szCs w:val="24"/>
        </w:rPr>
        <w:t>n</w:t>
      </w:r>
      <w:r w:rsidR="002B3A13">
        <w:rPr>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2"/>
          <w:sz w:val="24"/>
          <w:szCs w:val="24"/>
        </w:rPr>
        <w:t>g</w:t>
      </w:r>
      <w:r>
        <w:rPr>
          <w:sz w:val="24"/>
          <w:szCs w:val="24"/>
        </w:rPr>
        <w:t>u</w:t>
      </w:r>
      <w:r>
        <w:rPr>
          <w:spacing w:val="2"/>
          <w:sz w:val="24"/>
          <w:szCs w:val="24"/>
        </w:rPr>
        <w:t>n</w:t>
      </w:r>
      <w:r>
        <w:rPr>
          <w:sz w:val="24"/>
          <w:szCs w:val="24"/>
        </w:rPr>
        <w:t>a</w:t>
      </w:r>
      <w:r w:rsidR="002B3A13">
        <w:rPr>
          <w:sz w:val="24"/>
          <w:szCs w:val="24"/>
        </w:rPr>
        <w:t xml:space="preserve"> </w:t>
      </w:r>
      <w:r>
        <w:rPr>
          <w:sz w:val="24"/>
          <w:szCs w:val="24"/>
        </w:rPr>
        <w:t>l</w:t>
      </w:r>
      <w:r>
        <w:rPr>
          <w:spacing w:val="2"/>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2B3A13">
        <w:rPr>
          <w:sz w:val="24"/>
          <w:szCs w:val="24"/>
        </w:rPr>
        <w:t xml:space="preserve"> </w:t>
      </w:r>
      <w:r>
        <w:rPr>
          <w:spacing w:val="1"/>
          <w:sz w:val="24"/>
          <w:szCs w:val="24"/>
        </w:rPr>
        <w:t>d</w:t>
      </w:r>
      <w:r>
        <w:rPr>
          <w:spacing w:val="-1"/>
          <w:sz w:val="24"/>
          <w:szCs w:val="24"/>
        </w:rPr>
        <w:t>a</w:t>
      </w:r>
      <w:r>
        <w:rPr>
          <w:spacing w:val="2"/>
          <w:sz w:val="24"/>
          <w:szCs w:val="24"/>
        </w:rPr>
        <w:t xml:space="preserve">n </w:t>
      </w:r>
      <w:r>
        <w:rPr>
          <w:spacing w:val="-1"/>
          <w:sz w:val="24"/>
          <w:szCs w:val="24"/>
        </w:rPr>
        <w:t>a</w:t>
      </w:r>
      <w:r>
        <w:rPr>
          <w:sz w:val="24"/>
          <w:szCs w:val="24"/>
        </w:rPr>
        <w:t>ks</w:t>
      </w:r>
      <w:r>
        <w:rPr>
          <w:spacing w:val="-1"/>
          <w:sz w:val="24"/>
          <w:szCs w:val="24"/>
        </w:rPr>
        <w:t>e</w:t>
      </w:r>
      <w:r>
        <w:rPr>
          <w:sz w:val="24"/>
          <w:szCs w:val="24"/>
        </w:rPr>
        <w:t>s</w:t>
      </w:r>
      <w:r w:rsidR="002B3A13">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w:t>
      </w:r>
      <w:r w:rsidR="002B3A13">
        <w:rPr>
          <w:sz w:val="24"/>
          <w:szCs w:val="24"/>
        </w:rPr>
        <w:t xml:space="preserve"> </w:t>
      </w:r>
      <w:r>
        <w:rPr>
          <w:sz w:val="24"/>
          <w:szCs w:val="24"/>
        </w:rPr>
        <w:t>mudah</w:t>
      </w:r>
      <w:r w:rsidR="002B3A13">
        <w:rPr>
          <w:sz w:val="24"/>
          <w:szCs w:val="24"/>
        </w:rPr>
        <w:t xml:space="preserve"> </w:t>
      </w:r>
      <w:r>
        <w:rPr>
          <w:sz w:val="24"/>
          <w:szCs w:val="24"/>
        </w:rPr>
        <w:t>d</w:t>
      </w:r>
      <w:r>
        <w:rPr>
          <w:spacing w:val="-1"/>
          <w:sz w:val="24"/>
          <w:szCs w:val="24"/>
        </w:rPr>
        <w:t>a</w:t>
      </w:r>
      <w:r>
        <w:rPr>
          <w:spacing w:val="2"/>
          <w:sz w:val="24"/>
          <w:szCs w:val="24"/>
        </w:rPr>
        <w:t>p</w:t>
      </w:r>
      <w:r>
        <w:rPr>
          <w:spacing w:val="-1"/>
          <w:sz w:val="24"/>
          <w:szCs w:val="24"/>
        </w:rPr>
        <w:t>a</w:t>
      </w:r>
      <w:r>
        <w:rPr>
          <w:sz w:val="24"/>
          <w:szCs w:val="24"/>
        </w:rPr>
        <w:t>td</w:t>
      </w:r>
      <w:r w:rsidR="002B3A13">
        <w:rPr>
          <w:sz w:val="24"/>
          <w:szCs w:val="24"/>
        </w:rPr>
        <w:t xml:space="preserve"> </w:t>
      </w:r>
      <w:r>
        <w:rPr>
          <w:sz w:val="24"/>
          <w:szCs w:val="24"/>
        </w:rPr>
        <w:t>ir</w:t>
      </w:r>
      <w:r>
        <w:rPr>
          <w:spacing w:val="-1"/>
          <w:sz w:val="24"/>
          <w:szCs w:val="24"/>
        </w:rPr>
        <w:t>a</w:t>
      </w:r>
      <w:r>
        <w:rPr>
          <w:sz w:val="24"/>
          <w:szCs w:val="24"/>
        </w:rPr>
        <w:t>s</w:t>
      </w:r>
      <w:r>
        <w:rPr>
          <w:spacing w:val="-1"/>
          <w:sz w:val="24"/>
          <w:szCs w:val="24"/>
        </w:rPr>
        <w:t>a</w:t>
      </w:r>
      <w:r>
        <w:rPr>
          <w:sz w:val="24"/>
          <w:szCs w:val="24"/>
        </w:rPr>
        <w:t>k</w:t>
      </w:r>
      <w:r>
        <w:rPr>
          <w:spacing w:val="-1"/>
          <w:sz w:val="24"/>
          <w:szCs w:val="24"/>
        </w:rPr>
        <w:t>a</w:t>
      </w:r>
      <w:r>
        <w:rPr>
          <w:sz w:val="24"/>
          <w:szCs w:val="24"/>
        </w:rPr>
        <w:t>n oleh</w:t>
      </w:r>
      <w:r w:rsidR="002B3A13">
        <w:rPr>
          <w:sz w:val="24"/>
          <w:szCs w:val="24"/>
        </w:rPr>
        <w:t xml:space="preserve"> </w:t>
      </w:r>
      <w:r>
        <w:rPr>
          <w:sz w:val="24"/>
          <w:szCs w:val="24"/>
        </w:rPr>
        <w:t>p</w:t>
      </w:r>
      <w:r>
        <w:rPr>
          <w:spacing w:val="-1"/>
          <w:sz w:val="24"/>
          <w:szCs w:val="24"/>
        </w:rPr>
        <w:t>a</w:t>
      </w:r>
      <w:r>
        <w:rPr>
          <w:sz w:val="24"/>
          <w:szCs w:val="24"/>
        </w:rPr>
        <w:t>ra</w:t>
      </w:r>
      <w:r w:rsidR="002B3A13">
        <w:rPr>
          <w:sz w:val="24"/>
          <w:szCs w:val="24"/>
        </w:rPr>
        <w:t xml:space="preserve"> </w:t>
      </w:r>
      <w:r>
        <w:rPr>
          <w:spacing w:val="2"/>
          <w:sz w:val="24"/>
          <w:szCs w:val="24"/>
        </w:rPr>
        <w:t>p</w:t>
      </w:r>
      <w:r>
        <w:rPr>
          <w:spacing w:val="-1"/>
          <w:sz w:val="24"/>
          <w:szCs w:val="24"/>
        </w:rPr>
        <w:t>e</w:t>
      </w:r>
      <w:r>
        <w:rPr>
          <w:spacing w:val="2"/>
          <w:sz w:val="24"/>
          <w:szCs w:val="24"/>
        </w:rPr>
        <w:t>n</w:t>
      </w:r>
      <w:r>
        <w:rPr>
          <w:sz w:val="24"/>
          <w:szCs w:val="24"/>
        </w:rPr>
        <w:t>g</w:t>
      </w:r>
      <w:r>
        <w:rPr>
          <w:spacing w:val="-2"/>
          <w:sz w:val="24"/>
          <w:szCs w:val="24"/>
        </w:rPr>
        <w:t>g</w:t>
      </w:r>
      <w:r>
        <w:rPr>
          <w:sz w:val="24"/>
          <w:szCs w:val="24"/>
        </w:rPr>
        <w:t>una</w:t>
      </w:r>
      <w:r w:rsidR="002B3A13">
        <w:rPr>
          <w:sz w:val="24"/>
          <w:szCs w:val="24"/>
        </w:rPr>
        <w:t xml:space="preserve"> </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2B3A13">
        <w:rPr>
          <w:sz w:val="24"/>
          <w:szCs w:val="24"/>
        </w:rPr>
        <w:t xml:space="preserve"> </w:t>
      </w:r>
      <w:r>
        <w:rPr>
          <w:spacing w:val="-1"/>
          <w:sz w:val="24"/>
          <w:szCs w:val="24"/>
        </w:rPr>
        <w:t>a</w:t>
      </w:r>
      <w:r>
        <w:rPr>
          <w:sz w:val="24"/>
          <w:szCs w:val="24"/>
        </w:rPr>
        <w:t>da</w:t>
      </w:r>
      <w:r w:rsidR="002B3A13">
        <w:rPr>
          <w:sz w:val="24"/>
          <w:szCs w:val="24"/>
        </w:rPr>
        <w:t xml:space="preserve"> </w:t>
      </w:r>
      <w:r>
        <w:rPr>
          <w:spacing w:val="2"/>
          <w:sz w:val="24"/>
          <w:szCs w:val="24"/>
        </w:rPr>
        <w:t>p</w:t>
      </w:r>
      <w:r>
        <w:rPr>
          <w:spacing w:val="-1"/>
          <w:sz w:val="24"/>
          <w:szCs w:val="24"/>
        </w:rPr>
        <w:t>a</w:t>
      </w:r>
      <w:r>
        <w:rPr>
          <w:sz w:val="24"/>
          <w:szCs w:val="24"/>
        </w:rPr>
        <w:t>da</w:t>
      </w:r>
      <w:r w:rsidR="002B3A13">
        <w:rPr>
          <w:sz w:val="24"/>
          <w:szCs w:val="24"/>
        </w:rPr>
        <w:t xml:space="preserve"> </w:t>
      </w:r>
      <w:r>
        <w:rPr>
          <w:sz w:val="24"/>
          <w:szCs w:val="24"/>
        </w:rPr>
        <w:t>k</w:t>
      </w:r>
      <w:r>
        <w:rPr>
          <w:spacing w:val="2"/>
          <w:sz w:val="24"/>
          <w:szCs w:val="24"/>
        </w:rPr>
        <w:t>u</w:t>
      </w:r>
      <w:r>
        <w:rPr>
          <w:spacing w:val="-1"/>
          <w:sz w:val="24"/>
          <w:szCs w:val="24"/>
        </w:rPr>
        <w:t>a</w:t>
      </w:r>
      <w:r>
        <w:rPr>
          <w:sz w:val="24"/>
          <w:szCs w:val="24"/>
        </w:rPr>
        <w:t>dr</w:t>
      </w:r>
      <w:r>
        <w:rPr>
          <w:spacing w:val="-2"/>
          <w:sz w:val="24"/>
          <w:szCs w:val="24"/>
        </w:rPr>
        <w:t>a</w:t>
      </w:r>
      <w:r>
        <w:rPr>
          <w:sz w:val="24"/>
          <w:szCs w:val="24"/>
        </w:rPr>
        <w:t>n</w:t>
      </w:r>
      <w:r w:rsidR="002B3A13">
        <w:rPr>
          <w:sz w:val="24"/>
          <w:szCs w:val="24"/>
        </w:rPr>
        <w:t xml:space="preserve"> </w:t>
      </w:r>
      <w:r>
        <w:rPr>
          <w:spacing w:val="-2"/>
          <w:sz w:val="24"/>
          <w:szCs w:val="24"/>
        </w:rPr>
        <w:t>B</w:t>
      </w:r>
      <w:r>
        <w:rPr>
          <w:sz w:val="24"/>
          <w:szCs w:val="24"/>
        </w:rPr>
        <w:t>.</w:t>
      </w:r>
      <w:r w:rsidR="002B3A13">
        <w:rPr>
          <w:sz w:val="24"/>
          <w:szCs w:val="24"/>
        </w:rPr>
        <w:t xml:space="preserve"> </w:t>
      </w:r>
      <w:r>
        <w:rPr>
          <w:spacing w:val="2"/>
          <w:sz w:val="24"/>
          <w:szCs w:val="24"/>
        </w:rPr>
        <w:t>H</w:t>
      </w:r>
      <w:r>
        <w:rPr>
          <w:spacing w:val="-1"/>
          <w:sz w:val="24"/>
          <w:szCs w:val="24"/>
        </w:rPr>
        <w:t>a</w:t>
      </w:r>
      <w:r>
        <w:rPr>
          <w:sz w:val="24"/>
          <w:szCs w:val="24"/>
        </w:rPr>
        <w:t>l</w:t>
      </w:r>
      <w:r w:rsidR="002B3A13">
        <w:rPr>
          <w:sz w:val="24"/>
          <w:szCs w:val="24"/>
        </w:rPr>
        <w:t xml:space="preserve"> </w:t>
      </w:r>
      <w:r>
        <w:rPr>
          <w:sz w:val="24"/>
          <w:szCs w:val="24"/>
        </w:rPr>
        <w:t>ini</w:t>
      </w:r>
      <w:r w:rsidR="002B3A13">
        <w:rPr>
          <w:sz w:val="24"/>
          <w:szCs w:val="24"/>
        </w:rPr>
        <w:t xml:space="preserve"> </w:t>
      </w:r>
      <w:r>
        <w:rPr>
          <w:spacing w:val="2"/>
          <w:sz w:val="24"/>
          <w:szCs w:val="24"/>
        </w:rPr>
        <w:t>b</w:t>
      </w:r>
      <w:r>
        <w:rPr>
          <w:spacing w:val="-1"/>
          <w:sz w:val="24"/>
          <w:szCs w:val="24"/>
        </w:rPr>
        <w:t>a</w:t>
      </w:r>
      <w:r>
        <w:rPr>
          <w:sz w:val="24"/>
          <w:szCs w:val="24"/>
        </w:rPr>
        <w:t>hwa</w:t>
      </w:r>
      <w:r w:rsidR="002B3A13">
        <w:rPr>
          <w:sz w:val="24"/>
          <w:szCs w:val="24"/>
        </w:rPr>
        <w:t xml:space="preserve"> </w:t>
      </w:r>
      <w:r>
        <w:rPr>
          <w:sz w:val="24"/>
          <w:szCs w:val="24"/>
        </w:rPr>
        <w:t>konsum</w:t>
      </w:r>
      <w:r>
        <w:rPr>
          <w:spacing w:val="-1"/>
          <w:sz w:val="24"/>
          <w:szCs w:val="24"/>
        </w:rPr>
        <w:t>e</w:t>
      </w:r>
      <w:r>
        <w:rPr>
          <w:sz w:val="24"/>
          <w:szCs w:val="24"/>
        </w:rPr>
        <w:t>n</w:t>
      </w:r>
      <w:r w:rsidR="002B3A13">
        <w:rPr>
          <w:sz w:val="24"/>
          <w:szCs w:val="24"/>
        </w:rPr>
        <w:t xml:space="preserve"> </w:t>
      </w:r>
      <w:r>
        <w:rPr>
          <w:sz w:val="24"/>
          <w:szCs w:val="24"/>
        </w:rPr>
        <w:t>me</w:t>
      </w:r>
      <w:r>
        <w:rPr>
          <w:spacing w:val="-1"/>
          <w:sz w:val="24"/>
          <w:szCs w:val="24"/>
        </w:rPr>
        <w:t>ra</w:t>
      </w:r>
      <w:r>
        <w:rPr>
          <w:sz w:val="24"/>
          <w:szCs w:val="24"/>
        </w:rPr>
        <w:t>sa</w:t>
      </w:r>
      <w:r w:rsidR="002B3A13">
        <w:rPr>
          <w:sz w:val="24"/>
          <w:szCs w:val="24"/>
        </w:rPr>
        <w:t xml:space="preserve"> </w:t>
      </w:r>
      <w:r>
        <w:rPr>
          <w:sz w:val="24"/>
          <w:szCs w:val="24"/>
        </w:rPr>
        <w:t>pu</w:t>
      </w:r>
      <w:r>
        <w:rPr>
          <w:spacing w:val="-1"/>
          <w:sz w:val="24"/>
          <w:szCs w:val="24"/>
        </w:rPr>
        <w:t>a</w:t>
      </w:r>
      <w:r>
        <w:rPr>
          <w:sz w:val="24"/>
          <w:szCs w:val="24"/>
        </w:rPr>
        <w:t>s</w:t>
      </w:r>
      <w:r w:rsidR="002B3A13">
        <w:rPr>
          <w:sz w:val="24"/>
          <w:szCs w:val="24"/>
        </w:rPr>
        <w:t xml:space="preserve"> </w:t>
      </w:r>
      <w:r>
        <w:rPr>
          <w:sz w:val="24"/>
          <w:szCs w:val="24"/>
        </w:rPr>
        <w:t>t</w:t>
      </w:r>
      <w:r>
        <w:rPr>
          <w:spacing w:val="2"/>
          <w:sz w:val="24"/>
          <w:szCs w:val="24"/>
        </w:rPr>
        <w:t>e</w:t>
      </w:r>
      <w:r>
        <w:rPr>
          <w:sz w:val="24"/>
          <w:szCs w:val="24"/>
        </w:rPr>
        <w:t>rh</w:t>
      </w:r>
      <w:r>
        <w:rPr>
          <w:spacing w:val="-2"/>
          <w:sz w:val="24"/>
          <w:szCs w:val="24"/>
        </w:rPr>
        <w:t>a</w:t>
      </w:r>
      <w:r>
        <w:rPr>
          <w:spacing w:val="2"/>
          <w:sz w:val="24"/>
          <w:szCs w:val="24"/>
        </w:rPr>
        <w:t>d</w:t>
      </w:r>
      <w:r>
        <w:rPr>
          <w:spacing w:val="3"/>
          <w:sz w:val="24"/>
          <w:szCs w:val="24"/>
        </w:rPr>
        <w:t>a</w:t>
      </w:r>
      <w:r>
        <w:rPr>
          <w:sz w:val="24"/>
          <w:szCs w:val="24"/>
        </w:rPr>
        <w:t>p</w:t>
      </w:r>
      <w:r w:rsidR="002B3A13">
        <w:rPr>
          <w:sz w:val="24"/>
          <w:szCs w:val="24"/>
        </w:rPr>
        <w:t xml:space="preserve"> </w:t>
      </w:r>
      <w:r>
        <w:rPr>
          <w:spacing w:val="2"/>
          <w:sz w:val="24"/>
          <w:szCs w:val="24"/>
        </w:rPr>
        <w:t>k</w:t>
      </w:r>
      <w:r>
        <w:rPr>
          <w:sz w:val="24"/>
          <w:szCs w:val="24"/>
        </w:rPr>
        <w:t>ine</w:t>
      </w:r>
      <w:r>
        <w:rPr>
          <w:spacing w:val="-1"/>
          <w:sz w:val="24"/>
          <w:szCs w:val="24"/>
        </w:rPr>
        <w:t>r</w:t>
      </w:r>
      <w:r>
        <w:rPr>
          <w:sz w:val="24"/>
          <w:szCs w:val="24"/>
        </w:rPr>
        <w:t>ja</w:t>
      </w:r>
      <w:r w:rsidR="002B3A13">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w:t>
      </w:r>
      <w:r>
        <w:rPr>
          <w:spacing w:val="3"/>
          <w:sz w:val="24"/>
          <w:szCs w:val="24"/>
        </w:rPr>
        <w:t>i</w:t>
      </w:r>
      <w:r>
        <w:rPr>
          <w:sz w:val="24"/>
          <w:szCs w:val="24"/>
        </w:rPr>
        <w:t>b</w:t>
      </w:r>
      <w:r>
        <w:rPr>
          <w:spacing w:val="-1"/>
          <w:sz w:val="24"/>
          <w:szCs w:val="24"/>
        </w:rPr>
        <w:t>e</w:t>
      </w:r>
      <w:r>
        <w:rPr>
          <w:sz w:val="24"/>
          <w:szCs w:val="24"/>
        </w:rPr>
        <w:t>rik</w:t>
      </w:r>
      <w:r>
        <w:rPr>
          <w:spacing w:val="-1"/>
          <w:sz w:val="24"/>
          <w:szCs w:val="24"/>
        </w:rPr>
        <w:t>a</w:t>
      </w:r>
      <w:r>
        <w:rPr>
          <w:sz w:val="24"/>
          <w:szCs w:val="24"/>
        </w:rPr>
        <w:t xml:space="preserve">n oleh </w:t>
      </w:r>
      <w:r>
        <w:rPr>
          <w:spacing w:val="-1"/>
          <w:sz w:val="24"/>
          <w:szCs w:val="24"/>
        </w:rPr>
        <w:t>D</w:t>
      </w:r>
      <w:r>
        <w:rPr>
          <w:sz w:val="24"/>
          <w:szCs w:val="24"/>
        </w:rPr>
        <w:t>isnak</w:t>
      </w:r>
      <w:r>
        <w:rPr>
          <w:spacing w:val="-1"/>
          <w:sz w:val="24"/>
          <w:szCs w:val="24"/>
        </w:rPr>
        <w:t>e</w:t>
      </w:r>
      <w:r>
        <w:rPr>
          <w:sz w:val="24"/>
          <w:szCs w:val="24"/>
        </w:rPr>
        <w:t>rt</w:t>
      </w:r>
      <w:r>
        <w:rPr>
          <w:spacing w:val="1"/>
          <w:sz w:val="24"/>
          <w:szCs w:val="24"/>
        </w:rPr>
        <w:t>r</w:t>
      </w:r>
      <w:r>
        <w:rPr>
          <w:spacing w:val="-1"/>
          <w:sz w:val="24"/>
          <w:szCs w:val="24"/>
        </w:rPr>
        <w:t>a</w:t>
      </w:r>
      <w:r>
        <w:rPr>
          <w:sz w:val="24"/>
          <w:szCs w:val="24"/>
        </w:rPr>
        <w:t>ns, untuk i</w:t>
      </w:r>
      <w:r>
        <w:rPr>
          <w:spacing w:val="1"/>
          <w:sz w:val="24"/>
          <w:szCs w:val="24"/>
        </w:rPr>
        <w:t>t</w:t>
      </w:r>
      <w:r>
        <w:rPr>
          <w:sz w:val="24"/>
          <w:szCs w:val="24"/>
        </w:rPr>
        <w:t>u p</w:t>
      </w:r>
      <w:r>
        <w:rPr>
          <w:spacing w:val="-1"/>
          <w:sz w:val="24"/>
          <w:szCs w:val="24"/>
        </w:rPr>
        <w:t>e</w:t>
      </w:r>
      <w:r>
        <w:rPr>
          <w:sz w:val="24"/>
          <w:szCs w:val="24"/>
        </w:rPr>
        <w:t>rlu di pe</w:t>
      </w:r>
      <w:r>
        <w:rPr>
          <w:spacing w:val="-1"/>
          <w:sz w:val="24"/>
          <w:szCs w:val="24"/>
        </w:rPr>
        <w:t>r</w:t>
      </w:r>
      <w:r>
        <w:rPr>
          <w:sz w:val="24"/>
          <w:szCs w:val="24"/>
        </w:rPr>
        <w:t>tah</w:t>
      </w:r>
      <w:r>
        <w:rPr>
          <w:spacing w:val="-1"/>
          <w:sz w:val="24"/>
          <w:szCs w:val="24"/>
        </w:rPr>
        <w:t>a</w:t>
      </w:r>
      <w:r>
        <w:rPr>
          <w:sz w:val="24"/>
          <w:szCs w:val="24"/>
        </w:rPr>
        <w:t>n</w:t>
      </w:r>
      <w:r>
        <w:rPr>
          <w:spacing w:val="2"/>
          <w:sz w:val="24"/>
          <w:szCs w:val="24"/>
        </w:rPr>
        <w:t>k</w:t>
      </w:r>
      <w:r>
        <w:rPr>
          <w:spacing w:val="1"/>
          <w:sz w:val="24"/>
          <w:szCs w:val="24"/>
        </w:rPr>
        <w:t>a</w:t>
      </w:r>
      <w:r>
        <w:rPr>
          <w:sz w:val="24"/>
          <w:szCs w:val="24"/>
        </w:rPr>
        <w:t>n.</w:t>
      </w:r>
    </w:p>
    <w:p w:rsidR="009755CC" w:rsidRDefault="009755CC" w:rsidP="0003415F">
      <w:pPr>
        <w:spacing w:line="360" w:lineRule="auto"/>
        <w:ind w:right="4" w:firstLine="426"/>
        <w:jc w:val="both"/>
        <w:rPr>
          <w:sz w:val="24"/>
          <w:szCs w:val="24"/>
        </w:rPr>
      </w:pPr>
      <w:r>
        <w:rPr>
          <w:spacing w:val="-2"/>
          <w:sz w:val="24"/>
          <w:szCs w:val="24"/>
        </w:rPr>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w:t>
      </w:r>
      <w:r w:rsidR="002B3A13">
        <w:rPr>
          <w:sz w:val="24"/>
          <w:szCs w:val="24"/>
        </w:rPr>
        <w:t xml:space="preserve"> </w:t>
      </w:r>
      <w:r>
        <w:rPr>
          <w:sz w:val="24"/>
          <w:szCs w:val="24"/>
        </w:rPr>
        <w:t>g</w:t>
      </w:r>
      <w:r>
        <w:rPr>
          <w:spacing w:val="-1"/>
          <w:sz w:val="24"/>
          <w:szCs w:val="24"/>
        </w:rPr>
        <w:t>a</w:t>
      </w:r>
      <w:r>
        <w:rPr>
          <w:sz w:val="24"/>
          <w:szCs w:val="24"/>
        </w:rPr>
        <w:t>mbar</w:t>
      </w:r>
      <w:r w:rsidR="002B3A13">
        <w:rPr>
          <w:sz w:val="24"/>
          <w:szCs w:val="24"/>
        </w:rPr>
        <w:t xml:space="preserve"> </w:t>
      </w:r>
      <w:r>
        <w:rPr>
          <w:sz w:val="24"/>
          <w:szCs w:val="24"/>
        </w:rPr>
        <w:t>t</w:t>
      </w:r>
      <w:r>
        <w:rPr>
          <w:spacing w:val="2"/>
          <w:sz w:val="24"/>
          <w:szCs w:val="24"/>
        </w:rPr>
        <w:t>e</w:t>
      </w:r>
      <w:r>
        <w:rPr>
          <w:sz w:val="24"/>
          <w:szCs w:val="24"/>
        </w:rPr>
        <w:t>r</w:t>
      </w:r>
      <w:r>
        <w:rPr>
          <w:spacing w:val="2"/>
          <w:sz w:val="24"/>
          <w:szCs w:val="24"/>
        </w:rPr>
        <w:t>s</w:t>
      </w:r>
      <w:r>
        <w:rPr>
          <w:spacing w:val="-1"/>
          <w:sz w:val="24"/>
          <w:szCs w:val="24"/>
        </w:rPr>
        <w:t>e</w:t>
      </w:r>
      <w:r>
        <w:rPr>
          <w:sz w:val="24"/>
          <w:szCs w:val="24"/>
        </w:rPr>
        <w:t>but</w:t>
      </w:r>
      <w:r w:rsidR="002B3A13">
        <w:rPr>
          <w:sz w:val="24"/>
          <w:szCs w:val="24"/>
        </w:rPr>
        <w:t xml:space="preserve"> </w:t>
      </w:r>
      <w:r>
        <w:rPr>
          <w:sz w:val="24"/>
          <w:szCs w:val="24"/>
        </w:rPr>
        <w:t>diat</w:t>
      </w:r>
      <w:r>
        <w:rPr>
          <w:spacing w:val="-1"/>
          <w:sz w:val="24"/>
          <w:szCs w:val="24"/>
        </w:rPr>
        <w:t>a</w:t>
      </w:r>
      <w:r>
        <w:rPr>
          <w:sz w:val="24"/>
          <w:szCs w:val="24"/>
        </w:rPr>
        <w:t>s</w:t>
      </w:r>
      <w:r w:rsidR="002B3A13">
        <w:rPr>
          <w:sz w:val="24"/>
          <w:szCs w:val="24"/>
        </w:rPr>
        <w:t xml:space="preserve"> </w:t>
      </w:r>
      <w:r>
        <w:rPr>
          <w:sz w:val="24"/>
          <w:szCs w:val="24"/>
        </w:rPr>
        <w:t>t</w:t>
      </w:r>
      <w:r>
        <w:rPr>
          <w:spacing w:val="2"/>
          <w:sz w:val="24"/>
          <w:szCs w:val="24"/>
        </w:rPr>
        <w:t>e</w:t>
      </w:r>
      <w:r>
        <w:rPr>
          <w:sz w:val="24"/>
          <w:szCs w:val="24"/>
        </w:rPr>
        <w:t>rlih</w:t>
      </w:r>
      <w:r>
        <w:rPr>
          <w:spacing w:val="-1"/>
          <w:sz w:val="24"/>
          <w:szCs w:val="24"/>
        </w:rPr>
        <w:t>a</w:t>
      </w:r>
      <w:r>
        <w:rPr>
          <w:sz w:val="24"/>
          <w:szCs w:val="24"/>
        </w:rPr>
        <w:t>t</w:t>
      </w:r>
      <w:r w:rsidR="002B3A13">
        <w:rPr>
          <w:sz w:val="24"/>
          <w:szCs w:val="24"/>
        </w:rPr>
        <w:t xml:space="preserve"> </w:t>
      </w:r>
      <w:r>
        <w:rPr>
          <w:sz w:val="24"/>
          <w:szCs w:val="24"/>
        </w:rPr>
        <w:t>b</w:t>
      </w:r>
      <w:r>
        <w:rPr>
          <w:spacing w:val="-1"/>
          <w:sz w:val="24"/>
          <w:szCs w:val="24"/>
        </w:rPr>
        <w:t>a</w:t>
      </w:r>
      <w:r>
        <w:rPr>
          <w:sz w:val="24"/>
          <w:szCs w:val="24"/>
        </w:rPr>
        <w:t>h</w:t>
      </w:r>
      <w:r>
        <w:rPr>
          <w:spacing w:val="2"/>
          <w:sz w:val="24"/>
          <w:szCs w:val="24"/>
        </w:rPr>
        <w:t>w</w:t>
      </w:r>
      <w:r>
        <w:rPr>
          <w:sz w:val="24"/>
          <w:szCs w:val="24"/>
        </w:rPr>
        <w:t>a</w:t>
      </w:r>
      <w:r w:rsidR="002B3A13">
        <w:rPr>
          <w:sz w:val="24"/>
          <w:szCs w:val="24"/>
        </w:rPr>
        <w:t xml:space="preserve"> </w:t>
      </w:r>
      <w:r>
        <w:rPr>
          <w:sz w:val="24"/>
          <w:szCs w:val="24"/>
        </w:rPr>
        <w:t>subv</w:t>
      </w:r>
      <w:r>
        <w:rPr>
          <w:spacing w:val="-1"/>
          <w:sz w:val="24"/>
          <w:szCs w:val="24"/>
        </w:rPr>
        <w:t>a</w:t>
      </w:r>
      <w:r>
        <w:rPr>
          <w:sz w:val="24"/>
          <w:szCs w:val="24"/>
        </w:rPr>
        <w:t>ri</w:t>
      </w:r>
      <w:r>
        <w:rPr>
          <w:spacing w:val="-1"/>
          <w:sz w:val="24"/>
          <w:szCs w:val="24"/>
        </w:rPr>
        <w:t>a</w:t>
      </w:r>
      <w:r>
        <w:rPr>
          <w:spacing w:val="2"/>
          <w:sz w:val="24"/>
          <w:szCs w:val="24"/>
        </w:rPr>
        <w:t>b</w:t>
      </w:r>
      <w:r>
        <w:rPr>
          <w:spacing w:val="-1"/>
          <w:sz w:val="24"/>
          <w:szCs w:val="24"/>
        </w:rPr>
        <w:t>e</w:t>
      </w:r>
      <w:r>
        <w:rPr>
          <w:sz w:val="24"/>
          <w:szCs w:val="24"/>
        </w:rPr>
        <w:t>l</w:t>
      </w:r>
      <w:r w:rsidR="002B3A13">
        <w:rPr>
          <w:sz w:val="24"/>
          <w:szCs w:val="24"/>
        </w:rPr>
        <w:t xml:space="preserve"> </w:t>
      </w:r>
      <w:r>
        <w:rPr>
          <w:spacing w:val="-1"/>
          <w:sz w:val="24"/>
          <w:szCs w:val="24"/>
        </w:rPr>
        <w:t>Fa</w:t>
      </w:r>
      <w:r>
        <w:rPr>
          <w:sz w:val="24"/>
          <w:szCs w:val="24"/>
        </w:rPr>
        <w:t>si</w:t>
      </w:r>
      <w:r>
        <w:rPr>
          <w:spacing w:val="1"/>
          <w:sz w:val="24"/>
          <w:szCs w:val="24"/>
        </w:rPr>
        <w:t>l</w:t>
      </w:r>
      <w:r>
        <w:rPr>
          <w:sz w:val="24"/>
          <w:szCs w:val="24"/>
        </w:rPr>
        <w:t>i</w:t>
      </w:r>
      <w:r>
        <w:rPr>
          <w:spacing w:val="1"/>
          <w:sz w:val="24"/>
          <w:szCs w:val="24"/>
        </w:rPr>
        <w:t>t</w:t>
      </w:r>
      <w:r>
        <w:rPr>
          <w:spacing w:val="-1"/>
          <w:sz w:val="24"/>
          <w:szCs w:val="24"/>
        </w:rPr>
        <w:t>a</w:t>
      </w:r>
      <w:r>
        <w:rPr>
          <w:sz w:val="24"/>
          <w:szCs w:val="24"/>
        </w:rPr>
        <w:t>s</w:t>
      </w:r>
      <w:r w:rsidR="002B3A13">
        <w:rPr>
          <w:sz w:val="24"/>
          <w:szCs w:val="24"/>
        </w:rPr>
        <w:t xml:space="preserve"> </w:t>
      </w:r>
      <w:r>
        <w:rPr>
          <w:spacing w:val="-1"/>
          <w:sz w:val="24"/>
          <w:szCs w:val="24"/>
        </w:rPr>
        <w:t>F</w:t>
      </w:r>
      <w:r>
        <w:rPr>
          <w:sz w:val="24"/>
          <w:szCs w:val="24"/>
        </w:rPr>
        <w:t>i</w:t>
      </w:r>
      <w:r>
        <w:rPr>
          <w:spacing w:val="3"/>
          <w:sz w:val="24"/>
          <w:szCs w:val="24"/>
        </w:rPr>
        <w:t>s</w:t>
      </w:r>
      <w:r>
        <w:rPr>
          <w:sz w:val="24"/>
          <w:szCs w:val="24"/>
        </w:rPr>
        <w:t xml:space="preserve">ik </w:t>
      </w:r>
      <w:r>
        <w:rPr>
          <w:spacing w:val="-5"/>
          <w:sz w:val="24"/>
          <w:szCs w:val="24"/>
        </w:rPr>
        <w:t>y</w:t>
      </w:r>
      <w:r>
        <w:rPr>
          <w:spacing w:val="1"/>
          <w:sz w:val="24"/>
          <w:szCs w:val="24"/>
        </w:rPr>
        <w:t>a</w:t>
      </w:r>
      <w:r>
        <w:rPr>
          <w:sz w:val="24"/>
          <w:szCs w:val="24"/>
        </w:rPr>
        <w:t>kni</w:t>
      </w:r>
      <w:r w:rsidR="002B3A13">
        <w:rPr>
          <w:sz w:val="24"/>
          <w:szCs w:val="24"/>
        </w:rPr>
        <w:t xml:space="preserve"> </w:t>
      </w:r>
      <w:r>
        <w:rPr>
          <w:sz w:val="24"/>
          <w:szCs w:val="24"/>
        </w:rPr>
        <w:t>me</w:t>
      </w:r>
      <w:r>
        <w:rPr>
          <w:spacing w:val="2"/>
          <w:sz w:val="24"/>
          <w:szCs w:val="24"/>
        </w:rPr>
        <w:t>n</w:t>
      </w:r>
      <w:r>
        <w:rPr>
          <w:sz w:val="24"/>
          <w:szCs w:val="24"/>
        </w:rPr>
        <w:t>g</w:t>
      </w:r>
      <w:r>
        <w:rPr>
          <w:spacing w:val="-2"/>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sidR="002B3A13">
        <w:rPr>
          <w:sz w:val="24"/>
          <w:szCs w:val="24"/>
        </w:rPr>
        <w:t xml:space="preserve"> </w:t>
      </w:r>
      <w:r>
        <w:rPr>
          <w:spacing w:val="5"/>
          <w:sz w:val="24"/>
          <w:szCs w:val="24"/>
        </w:rPr>
        <w:t>s</w:t>
      </w:r>
      <w:r>
        <w:rPr>
          <w:spacing w:val="-5"/>
          <w:sz w:val="24"/>
          <w:szCs w:val="24"/>
        </w:rPr>
        <w:t>y</w:t>
      </w:r>
      <w:r>
        <w:rPr>
          <w:sz w:val="24"/>
          <w:szCs w:val="24"/>
        </w:rPr>
        <w:t>s</w:t>
      </w:r>
      <w:r>
        <w:rPr>
          <w:spacing w:val="3"/>
          <w:sz w:val="24"/>
          <w:szCs w:val="24"/>
        </w:rPr>
        <w:t>t</w:t>
      </w:r>
      <w:r>
        <w:rPr>
          <w:spacing w:val="-1"/>
          <w:sz w:val="24"/>
          <w:szCs w:val="24"/>
        </w:rPr>
        <w:t>e</w:t>
      </w:r>
      <w:r>
        <w:rPr>
          <w:sz w:val="24"/>
          <w:szCs w:val="24"/>
        </w:rPr>
        <w:t>m</w:t>
      </w:r>
      <w:r w:rsidR="002B3A13">
        <w:rPr>
          <w:sz w:val="24"/>
          <w:szCs w:val="24"/>
        </w:rPr>
        <w:t xml:space="preserve"> </w:t>
      </w:r>
      <w:r>
        <w:rPr>
          <w:sz w:val="24"/>
          <w:szCs w:val="24"/>
        </w:rPr>
        <w:t>kompu</w:t>
      </w:r>
      <w:r>
        <w:rPr>
          <w:spacing w:val="1"/>
          <w:sz w:val="24"/>
          <w:szCs w:val="24"/>
        </w:rPr>
        <w:t>t</w:t>
      </w:r>
      <w:r>
        <w:rPr>
          <w:spacing w:val="-1"/>
          <w:sz w:val="24"/>
          <w:szCs w:val="24"/>
        </w:rPr>
        <w:t>e</w:t>
      </w:r>
      <w:r>
        <w:rPr>
          <w:sz w:val="24"/>
          <w:szCs w:val="24"/>
        </w:rPr>
        <w:t>ris</w:t>
      </w:r>
      <w:r>
        <w:rPr>
          <w:spacing w:val="-1"/>
          <w:sz w:val="24"/>
          <w:szCs w:val="24"/>
        </w:rPr>
        <w:t>a</w:t>
      </w:r>
      <w:r>
        <w:rPr>
          <w:sz w:val="24"/>
          <w:szCs w:val="24"/>
        </w:rPr>
        <w:t>si</w:t>
      </w:r>
      <w:r w:rsidR="002B3A13">
        <w:rPr>
          <w:sz w:val="24"/>
          <w:szCs w:val="24"/>
        </w:rPr>
        <w:t xml:space="preserve"> </w:t>
      </w:r>
      <w:r>
        <w:rPr>
          <w:spacing w:val="-1"/>
          <w:sz w:val="24"/>
          <w:szCs w:val="24"/>
        </w:rPr>
        <w:t>a</w:t>
      </w:r>
      <w:r>
        <w:rPr>
          <w:sz w:val="24"/>
          <w:szCs w:val="24"/>
        </w:rPr>
        <w:t>da</w:t>
      </w:r>
      <w:r w:rsidR="002B3A13">
        <w:rPr>
          <w:sz w:val="24"/>
          <w:szCs w:val="24"/>
        </w:rPr>
        <w:t xml:space="preserve"> </w:t>
      </w:r>
      <w:r>
        <w:rPr>
          <w:spacing w:val="2"/>
          <w:sz w:val="24"/>
          <w:szCs w:val="24"/>
        </w:rPr>
        <w:t>p</w:t>
      </w:r>
      <w:r>
        <w:rPr>
          <w:spacing w:val="1"/>
          <w:sz w:val="24"/>
          <w:szCs w:val="24"/>
        </w:rPr>
        <w:t>a</w:t>
      </w:r>
      <w:r>
        <w:rPr>
          <w:sz w:val="24"/>
          <w:szCs w:val="24"/>
        </w:rPr>
        <w:t>da</w:t>
      </w:r>
      <w:r w:rsidR="002B3A13">
        <w:rPr>
          <w:sz w:val="24"/>
          <w:szCs w:val="24"/>
        </w:rPr>
        <w:t xml:space="preserve"> </w:t>
      </w:r>
      <w:r>
        <w:rPr>
          <w:sz w:val="24"/>
          <w:szCs w:val="24"/>
        </w:rPr>
        <w:t>ku</w:t>
      </w:r>
      <w:r>
        <w:rPr>
          <w:spacing w:val="-1"/>
          <w:sz w:val="24"/>
          <w:szCs w:val="24"/>
        </w:rPr>
        <w:t>a</w:t>
      </w:r>
      <w:r>
        <w:rPr>
          <w:sz w:val="24"/>
          <w:szCs w:val="24"/>
        </w:rPr>
        <w:t>d</w:t>
      </w:r>
      <w:r>
        <w:rPr>
          <w:spacing w:val="1"/>
          <w:sz w:val="24"/>
          <w:szCs w:val="24"/>
        </w:rPr>
        <w:t>r</w:t>
      </w:r>
      <w:r>
        <w:rPr>
          <w:spacing w:val="-1"/>
          <w:sz w:val="24"/>
          <w:szCs w:val="24"/>
        </w:rPr>
        <w:t>a</w:t>
      </w:r>
      <w:r>
        <w:rPr>
          <w:sz w:val="24"/>
          <w:szCs w:val="24"/>
        </w:rPr>
        <w:t>n</w:t>
      </w:r>
      <w:r w:rsidR="002B3A13">
        <w:rPr>
          <w:sz w:val="24"/>
          <w:szCs w:val="24"/>
        </w:rPr>
        <w:t xml:space="preserve"> </w:t>
      </w:r>
      <w:r>
        <w:rPr>
          <w:sz w:val="24"/>
          <w:szCs w:val="24"/>
        </w:rPr>
        <w:t>A.</w:t>
      </w:r>
      <w:r w:rsidR="002B3A13">
        <w:rPr>
          <w:sz w:val="24"/>
          <w:szCs w:val="24"/>
        </w:rPr>
        <w:t xml:space="preserve"> </w:t>
      </w:r>
      <w:r>
        <w:rPr>
          <w:spacing w:val="2"/>
          <w:sz w:val="24"/>
          <w:szCs w:val="24"/>
        </w:rPr>
        <w:t>K</w:t>
      </w:r>
      <w:r>
        <w:rPr>
          <w:sz w:val="24"/>
          <w:szCs w:val="24"/>
        </w:rPr>
        <w:t>onsum</w:t>
      </w:r>
      <w:r>
        <w:rPr>
          <w:spacing w:val="-1"/>
          <w:sz w:val="24"/>
          <w:szCs w:val="24"/>
        </w:rPr>
        <w:t>e</w:t>
      </w:r>
      <w:r w:rsidR="002B3A13">
        <w:rPr>
          <w:sz w:val="24"/>
          <w:szCs w:val="24"/>
        </w:rPr>
        <w:t xml:space="preserve">n </w:t>
      </w:r>
      <w:r>
        <w:rPr>
          <w:sz w:val="24"/>
          <w:szCs w:val="24"/>
        </w:rPr>
        <w:t>b</w:t>
      </w:r>
      <w:r>
        <w:rPr>
          <w:spacing w:val="-1"/>
          <w:sz w:val="24"/>
          <w:szCs w:val="24"/>
        </w:rPr>
        <w:t>e</w:t>
      </w:r>
      <w:r w:rsidR="002B3A13">
        <w:rPr>
          <w:sz w:val="24"/>
          <w:szCs w:val="24"/>
        </w:rPr>
        <w:t xml:space="preserve">lum </w:t>
      </w:r>
      <w:proofErr w:type="gramStart"/>
      <w:r>
        <w:rPr>
          <w:sz w:val="24"/>
          <w:szCs w:val="24"/>
        </w:rPr>
        <w:t>m</w:t>
      </w:r>
      <w:r>
        <w:rPr>
          <w:spacing w:val="-3"/>
          <w:sz w:val="24"/>
          <w:szCs w:val="24"/>
        </w:rPr>
        <w:t>e</w:t>
      </w:r>
      <w:r>
        <w:rPr>
          <w:sz w:val="24"/>
          <w:szCs w:val="24"/>
        </w:rPr>
        <w:t>r</w:t>
      </w:r>
      <w:r>
        <w:rPr>
          <w:spacing w:val="-2"/>
          <w:sz w:val="24"/>
          <w:szCs w:val="24"/>
        </w:rPr>
        <w:t>a</w:t>
      </w:r>
      <w:r>
        <w:rPr>
          <w:sz w:val="24"/>
          <w:szCs w:val="24"/>
        </w:rPr>
        <w:t>sa  pu</w:t>
      </w:r>
      <w:r>
        <w:rPr>
          <w:spacing w:val="-1"/>
          <w:sz w:val="24"/>
          <w:szCs w:val="24"/>
        </w:rPr>
        <w:t>a</w:t>
      </w:r>
      <w:r>
        <w:rPr>
          <w:sz w:val="24"/>
          <w:szCs w:val="24"/>
        </w:rPr>
        <w:t>s</w:t>
      </w:r>
      <w:proofErr w:type="gramEnd"/>
      <w:r>
        <w:rPr>
          <w:sz w:val="24"/>
          <w:szCs w:val="24"/>
        </w:rPr>
        <w:t xml:space="preserve">  te</w:t>
      </w:r>
      <w:r>
        <w:rPr>
          <w:spacing w:val="-1"/>
          <w:sz w:val="24"/>
          <w:szCs w:val="24"/>
        </w:rPr>
        <w:t>r</w:t>
      </w:r>
      <w:r>
        <w:rPr>
          <w:sz w:val="24"/>
          <w:szCs w:val="24"/>
        </w:rPr>
        <w:t>h</w:t>
      </w:r>
      <w:r>
        <w:rPr>
          <w:spacing w:val="-1"/>
          <w:sz w:val="24"/>
          <w:szCs w:val="24"/>
        </w:rPr>
        <w:t>a</w:t>
      </w:r>
      <w:r>
        <w:rPr>
          <w:spacing w:val="2"/>
          <w:sz w:val="24"/>
          <w:szCs w:val="24"/>
        </w:rPr>
        <w:t>d</w:t>
      </w:r>
      <w:r>
        <w:rPr>
          <w:spacing w:val="-1"/>
          <w:sz w:val="24"/>
          <w:szCs w:val="24"/>
        </w:rPr>
        <w:t>a</w:t>
      </w:r>
      <w:r>
        <w:rPr>
          <w:sz w:val="24"/>
          <w:szCs w:val="24"/>
        </w:rPr>
        <w:t>p  p</w:t>
      </w:r>
      <w:r>
        <w:rPr>
          <w:spacing w:val="1"/>
          <w:sz w:val="24"/>
          <w:szCs w:val="24"/>
        </w:rPr>
        <w:t>e</w:t>
      </w:r>
      <w:r>
        <w:rPr>
          <w:sz w:val="24"/>
          <w:szCs w:val="24"/>
        </w:rPr>
        <w:t>l</w:t>
      </w:r>
      <w:r>
        <w:rPr>
          <w:spacing w:val="2"/>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 meng</w:t>
      </w:r>
      <w:r>
        <w:rPr>
          <w:spacing w:val="-3"/>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 xml:space="preserve">n </w:t>
      </w:r>
      <w:r>
        <w:rPr>
          <w:spacing w:val="5"/>
          <w:sz w:val="24"/>
          <w:szCs w:val="24"/>
        </w:rPr>
        <w:t>s</w:t>
      </w:r>
      <w:r>
        <w:rPr>
          <w:spacing w:val="-5"/>
          <w:sz w:val="24"/>
          <w:szCs w:val="24"/>
        </w:rPr>
        <w:t>y</w:t>
      </w:r>
      <w:r>
        <w:rPr>
          <w:sz w:val="24"/>
          <w:szCs w:val="24"/>
        </w:rPr>
        <w:t xml:space="preserve">stem </w:t>
      </w:r>
      <w:r>
        <w:rPr>
          <w:spacing w:val="2"/>
          <w:sz w:val="24"/>
          <w:szCs w:val="24"/>
        </w:rPr>
        <w:t>k</w:t>
      </w:r>
      <w:r>
        <w:rPr>
          <w:sz w:val="24"/>
          <w:szCs w:val="24"/>
        </w:rPr>
        <w:t>ompu</w:t>
      </w:r>
      <w:r>
        <w:rPr>
          <w:spacing w:val="1"/>
          <w:sz w:val="24"/>
          <w:szCs w:val="24"/>
        </w:rPr>
        <w:t>t</w:t>
      </w:r>
      <w:r>
        <w:rPr>
          <w:spacing w:val="-1"/>
          <w:sz w:val="24"/>
          <w:szCs w:val="24"/>
        </w:rPr>
        <w:t>e</w:t>
      </w:r>
      <w:r>
        <w:rPr>
          <w:sz w:val="24"/>
          <w:szCs w:val="24"/>
        </w:rPr>
        <w:t>ris</w:t>
      </w:r>
      <w:r>
        <w:rPr>
          <w:spacing w:val="-1"/>
          <w:sz w:val="24"/>
          <w:szCs w:val="24"/>
        </w:rPr>
        <w:t>a</w:t>
      </w:r>
      <w:r>
        <w:rPr>
          <w:sz w:val="24"/>
          <w:szCs w:val="24"/>
        </w:rPr>
        <w:t>si</w:t>
      </w:r>
      <w:r w:rsidR="002B3A13">
        <w:rPr>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sidR="002B3A13">
        <w:rPr>
          <w:sz w:val="24"/>
          <w:szCs w:val="24"/>
        </w:rPr>
        <w:t xml:space="preserve"> </w:t>
      </w:r>
      <w:r>
        <w:rPr>
          <w:sz w:val="24"/>
          <w:szCs w:val="24"/>
        </w:rPr>
        <w:t>k</w:t>
      </w:r>
      <w:r>
        <w:rPr>
          <w:spacing w:val="2"/>
          <w:sz w:val="24"/>
          <w:szCs w:val="24"/>
        </w:rPr>
        <w:t>o</w:t>
      </w:r>
      <w:r>
        <w:rPr>
          <w:sz w:val="24"/>
          <w:szCs w:val="24"/>
        </w:rPr>
        <w:t>nsum</w:t>
      </w:r>
      <w:r>
        <w:rPr>
          <w:spacing w:val="-1"/>
          <w:sz w:val="24"/>
          <w:szCs w:val="24"/>
        </w:rPr>
        <w:t>e</w:t>
      </w:r>
      <w:r>
        <w:rPr>
          <w:sz w:val="24"/>
          <w:szCs w:val="24"/>
        </w:rPr>
        <w:t>n, s</w:t>
      </w:r>
      <w:r>
        <w:rPr>
          <w:spacing w:val="-1"/>
          <w:sz w:val="24"/>
          <w:szCs w:val="24"/>
        </w:rPr>
        <w:t>e</w:t>
      </w:r>
      <w:r>
        <w:rPr>
          <w:sz w:val="24"/>
          <w:szCs w:val="24"/>
        </w:rPr>
        <w:t>hingga Dins</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z w:val="24"/>
          <w:szCs w:val="24"/>
        </w:rPr>
        <w:t>ns p</w:t>
      </w:r>
      <w:r>
        <w:rPr>
          <w:spacing w:val="-1"/>
          <w:sz w:val="24"/>
          <w:szCs w:val="24"/>
        </w:rPr>
        <w:t>e</w:t>
      </w:r>
      <w:r>
        <w:rPr>
          <w:sz w:val="24"/>
          <w:szCs w:val="24"/>
        </w:rPr>
        <w:t>rlu untuk</w:t>
      </w:r>
      <w:r w:rsidR="002B3A13">
        <w:rPr>
          <w:sz w:val="24"/>
          <w:szCs w:val="24"/>
        </w:rPr>
        <w:t xml:space="preserve"> </w:t>
      </w:r>
      <w:r>
        <w:rPr>
          <w:sz w:val="24"/>
          <w:szCs w:val="24"/>
        </w:rPr>
        <w:t>meni</w:t>
      </w:r>
      <w:r>
        <w:rPr>
          <w:spacing w:val="3"/>
          <w:sz w:val="24"/>
          <w:szCs w:val="24"/>
        </w:rPr>
        <w:t>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w:t>
      </w:r>
      <w:r w:rsidR="002B3A13">
        <w:rPr>
          <w:sz w:val="24"/>
          <w:szCs w:val="24"/>
        </w:rPr>
        <w:t xml:space="preserve"> </w:t>
      </w:r>
      <w:r>
        <w:rPr>
          <w:sz w:val="24"/>
          <w:szCs w:val="24"/>
        </w:rPr>
        <w:t>kine</w:t>
      </w:r>
      <w:r>
        <w:rPr>
          <w:spacing w:val="-1"/>
          <w:sz w:val="24"/>
          <w:szCs w:val="24"/>
        </w:rPr>
        <w:t>r</w:t>
      </w:r>
      <w:r>
        <w:rPr>
          <w:sz w:val="24"/>
          <w:szCs w:val="24"/>
        </w:rPr>
        <w:t>ja</w:t>
      </w:r>
      <w:r>
        <w:rPr>
          <w:spacing w:val="4"/>
          <w:sz w:val="24"/>
          <w:szCs w:val="24"/>
        </w:rPr>
        <w:t>n</w:t>
      </w:r>
      <w:r>
        <w:rPr>
          <w:spacing w:val="-5"/>
          <w:sz w:val="24"/>
          <w:szCs w:val="24"/>
        </w:rPr>
        <w:t>y</w:t>
      </w:r>
      <w:r>
        <w:rPr>
          <w:spacing w:val="1"/>
          <w:sz w:val="24"/>
          <w:szCs w:val="24"/>
        </w:rPr>
        <w:t>a</w:t>
      </w:r>
      <w:r>
        <w:rPr>
          <w:sz w:val="24"/>
          <w:szCs w:val="24"/>
        </w:rPr>
        <w:t>. S</w:t>
      </w:r>
      <w:r>
        <w:rPr>
          <w:spacing w:val="2"/>
          <w:sz w:val="24"/>
          <w:szCs w:val="24"/>
        </w:rPr>
        <w:t>u</w:t>
      </w:r>
      <w:r>
        <w:rPr>
          <w:sz w:val="24"/>
          <w:szCs w:val="24"/>
        </w:rPr>
        <w:t xml:space="preserve">b </w:t>
      </w:r>
      <w:r>
        <w:rPr>
          <w:sz w:val="24"/>
          <w:szCs w:val="24"/>
        </w:rPr>
        <w:lastRenderedPageBreak/>
        <w:t>p</w:t>
      </w:r>
      <w:r>
        <w:rPr>
          <w:spacing w:val="1"/>
          <w:sz w:val="24"/>
          <w:szCs w:val="24"/>
        </w:rPr>
        <w:t>e</w:t>
      </w:r>
      <w:r>
        <w:rPr>
          <w:sz w:val="24"/>
          <w:szCs w:val="24"/>
        </w:rPr>
        <w:t>r</w:t>
      </w:r>
      <w:r>
        <w:rPr>
          <w:spacing w:val="-2"/>
          <w:sz w:val="24"/>
          <w:szCs w:val="24"/>
        </w:rPr>
        <w:t>a</w:t>
      </w:r>
      <w:r>
        <w:rPr>
          <w:spacing w:val="3"/>
          <w:sz w:val="24"/>
          <w:szCs w:val="24"/>
        </w:rPr>
        <w:t>l</w:t>
      </w:r>
      <w:r>
        <w:rPr>
          <w:spacing w:val="-1"/>
          <w:sz w:val="24"/>
          <w:szCs w:val="24"/>
        </w:rPr>
        <w:t>a</w:t>
      </w:r>
      <w:r>
        <w:rPr>
          <w:sz w:val="24"/>
          <w:szCs w:val="24"/>
        </w:rPr>
        <w:t>tan memi</w:t>
      </w:r>
      <w:r>
        <w:rPr>
          <w:spacing w:val="1"/>
          <w:sz w:val="24"/>
          <w:szCs w:val="24"/>
        </w:rPr>
        <w:t>l</w:t>
      </w:r>
      <w:r>
        <w:rPr>
          <w:sz w:val="24"/>
          <w:szCs w:val="24"/>
        </w:rPr>
        <w:t>iki</w:t>
      </w:r>
      <w:r w:rsidR="002B3A13">
        <w:rPr>
          <w:sz w:val="24"/>
          <w:szCs w:val="24"/>
        </w:rPr>
        <w:t xml:space="preserve"> </w:t>
      </w:r>
      <w:r>
        <w:rPr>
          <w:sz w:val="24"/>
          <w:szCs w:val="24"/>
        </w:rPr>
        <w:t>d</w:t>
      </w:r>
      <w:r>
        <w:rPr>
          <w:spacing w:val="1"/>
          <w:sz w:val="24"/>
          <w:szCs w:val="24"/>
        </w:rPr>
        <w:t>a</w:t>
      </w:r>
      <w:r>
        <w:rPr>
          <w:spacing w:val="-5"/>
          <w:sz w:val="24"/>
          <w:szCs w:val="24"/>
        </w:rPr>
        <w:t>y</w:t>
      </w:r>
      <w:r>
        <w:rPr>
          <w:sz w:val="24"/>
          <w:szCs w:val="24"/>
        </w:rPr>
        <w:t>ata</w:t>
      </w:r>
      <w:r>
        <w:rPr>
          <w:spacing w:val="-1"/>
          <w:sz w:val="24"/>
          <w:szCs w:val="24"/>
        </w:rPr>
        <w:t>r</w:t>
      </w:r>
      <w:r w:rsidR="002B3A13">
        <w:rPr>
          <w:sz w:val="24"/>
          <w:szCs w:val="24"/>
        </w:rPr>
        <w:t xml:space="preserve">ik visual </w:t>
      </w:r>
      <w:r>
        <w:rPr>
          <w:sz w:val="24"/>
          <w:szCs w:val="24"/>
        </w:rPr>
        <w:t>d</w:t>
      </w:r>
      <w:r>
        <w:rPr>
          <w:spacing w:val="-1"/>
          <w:sz w:val="24"/>
          <w:szCs w:val="24"/>
        </w:rPr>
        <w:t>a</w:t>
      </w:r>
      <w:r>
        <w:rPr>
          <w:sz w:val="24"/>
          <w:szCs w:val="24"/>
        </w:rPr>
        <w:t>n k</w:t>
      </w:r>
      <w:r>
        <w:rPr>
          <w:spacing w:val="-1"/>
          <w:sz w:val="24"/>
          <w:szCs w:val="24"/>
        </w:rPr>
        <w:t>a</w:t>
      </w:r>
      <w:r>
        <w:rPr>
          <w:spacing w:val="1"/>
          <w:sz w:val="24"/>
          <w:szCs w:val="24"/>
        </w:rPr>
        <w:t>r</w:t>
      </w:r>
      <w:r>
        <w:rPr>
          <w:spacing w:val="-5"/>
          <w:sz w:val="24"/>
          <w:szCs w:val="24"/>
        </w:rPr>
        <w:t>y</w:t>
      </w:r>
      <w:r>
        <w:rPr>
          <w:spacing w:val="1"/>
          <w:sz w:val="24"/>
          <w:szCs w:val="24"/>
        </w:rPr>
        <w:t>a</w:t>
      </w:r>
      <w:r>
        <w:rPr>
          <w:sz w:val="24"/>
          <w:szCs w:val="24"/>
        </w:rPr>
        <w:t>w</w:t>
      </w:r>
      <w:r>
        <w:rPr>
          <w:spacing w:val="-1"/>
          <w:sz w:val="24"/>
          <w:szCs w:val="24"/>
        </w:rPr>
        <w:t>a</w:t>
      </w:r>
      <w:r>
        <w:rPr>
          <w:sz w:val="24"/>
          <w:szCs w:val="24"/>
        </w:rPr>
        <w:t>n</w:t>
      </w:r>
      <w:r w:rsidR="002B3A13">
        <w:rPr>
          <w:sz w:val="24"/>
          <w:szCs w:val="24"/>
        </w:rPr>
        <w:t xml:space="preserve"> </w:t>
      </w:r>
      <w:r>
        <w:rPr>
          <w:spacing w:val="-2"/>
          <w:sz w:val="24"/>
          <w:szCs w:val="24"/>
        </w:rPr>
        <w:t>y</w:t>
      </w:r>
      <w:r>
        <w:rPr>
          <w:spacing w:val="-1"/>
          <w:sz w:val="24"/>
          <w:szCs w:val="24"/>
        </w:rPr>
        <w:t>a</w:t>
      </w:r>
      <w:r>
        <w:rPr>
          <w:sz w:val="24"/>
          <w:szCs w:val="24"/>
        </w:rPr>
        <w:t>ng b</w:t>
      </w:r>
      <w:r>
        <w:rPr>
          <w:spacing w:val="1"/>
          <w:sz w:val="24"/>
          <w:szCs w:val="24"/>
        </w:rPr>
        <w:t>e</w:t>
      </w:r>
      <w:r>
        <w:rPr>
          <w:sz w:val="24"/>
          <w:szCs w:val="24"/>
        </w:rPr>
        <w:t>rp</w:t>
      </w:r>
      <w:r>
        <w:rPr>
          <w:spacing w:val="-2"/>
          <w:sz w:val="24"/>
          <w:szCs w:val="24"/>
        </w:rPr>
        <w:t>e</w:t>
      </w:r>
      <w:r>
        <w:rPr>
          <w:sz w:val="24"/>
          <w:szCs w:val="24"/>
        </w:rPr>
        <w:t>n</w:t>
      </w:r>
      <w:r>
        <w:rPr>
          <w:spacing w:val="-1"/>
          <w:sz w:val="24"/>
          <w:szCs w:val="24"/>
        </w:rPr>
        <w:t>a</w:t>
      </w:r>
      <w:r>
        <w:rPr>
          <w:sz w:val="24"/>
          <w:szCs w:val="24"/>
        </w:rPr>
        <w:t>mp</w:t>
      </w:r>
      <w:r>
        <w:rPr>
          <w:spacing w:val="1"/>
          <w:sz w:val="24"/>
          <w:szCs w:val="24"/>
        </w:rPr>
        <w:t>i</w:t>
      </w:r>
      <w:r>
        <w:rPr>
          <w:sz w:val="24"/>
          <w:szCs w:val="24"/>
        </w:rPr>
        <w:t>lan</w:t>
      </w:r>
      <w:r w:rsidR="002B3A13">
        <w:rPr>
          <w:sz w:val="24"/>
          <w:szCs w:val="24"/>
        </w:rPr>
        <w:t xml:space="preserve"> </w:t>
      </w:r>
      <w:r>
        <w:rPr>
          <w:sz w:val="24"/>
          <w:szCs w:val="24"/>
        </w:rPr>
        <w:t>r</w:t>
      </w:r>
      <w:r>
        <w:rPr>
          <w:spacing w:val="-2"/>
          <w:sz w:val="24"/>
          <w:szCs w:val="24"/>
        </w:rPr>
        <w:t>a</w:t>
      </w:r>
      <w:r>
        <w:rPr>
          <w:sz w:val="24"/>
          <w:szCs w:val="24"/>
        </w:rPr>
        <w:t>pi</w:t>
      </w:r>
      <w:r w:rsidR="002B3A13">
        <w:rPr>
          <w:sz w:val="24"/>
          <w:szCs w:val="24"/>
        </w:rPr>
        <w:t xml:space="preserve"> </w:t>
      </w:r>
      <w:r>
        <w:rPr>
          <w:spacing w:val="-1"/>
          <w:sz w:val="24"/>
          <w:szCs w:val="24"/>
        </w:rPr>
        <w:t>a</w:t>
      </w:r>
      <w:r>
        <w:rPr>
          <w:sz w:val="24"/>
          <w:szCs w:val="24"/>
        </w:rPr>
        <w:t>da</w:t>
      </w:r>
      <w:r w:rsidR="002B3A13">
        <w:rPr>
          <w:sz w:val="24"/>
          <w:szCs w:val="24"/>
        </w:rPr>
        <w:t xml:space="preserve"> </w:t>
      </w:r>
      <w:r>
        <w:rPr>
          <w:sz w:val="24"/>
          <w:szCs w:val="24"/>
        </w:rPr>
        <w:t>p</w:t>
      </w:r>
      <w:r>
        <w:rPr>
          <w:spacing w:val="-1"/>
          <w:sz w:val="24"/>
          <w:szCs w:val="24"/>
        </w:rPr>
        <w:t>a</w:t>
      </w:r>
      <w:r>
        <w:rPr>
          <w:sz w:val="24"/>
          <w:szCs w:val="24"/>
        </w:rPr>
        <w:t>da</w:t>
      </w:r>
      <w:r w:rsidR="002B3A13">
        <w:rPr>
          <w:sz w:val="24"/>
          <w:szCs w:val="24"/>
        </w:rPr>
        <w:t xml:space="preserve"> </w:t>
      </w:r>
      <w:r>
        <w:rPr>
          <w:sz w:val="24"/>
          <w:szCs w:val="24"/>
        </w:rPr>
        <w:t>ku</w:t>
      </w:r>
      <w:r>
        <w:rPr>
          <w:spacing w:val="-1"/>
          <w:sz w:val="24"/>
          <w:szCs w:val="24"/>
        </w:rPr>
        <w:t>a</w:t>
      </w:r>
      <w:r>
        <w:rPr>
          <w:sz w:val="24"/>
          <w:szCs w:val="24"/>
        </w:rPr>
        <w:t>dr</w:t>
      </w:r>
      <w:r>
        <w:rPr>
          <w:spacing w:val="-2"/>
          <w:sz w:val="24"/>
          <w:szCs w:val="24"/>
        </w:rPr>
        <w:t>a</w:t>
      </w:r>
      <w:r>
        <w:rPr>
          <w:sz w:val="24"/>
          <w:szCs w:val="24"/>
        </w:rPr>
        <w:t>n</w:t>
      </w:r>
      <w:r w:rsidR="002B3A13">
        <w:rPr>
          <w:sz w:val="24"/>
          <w:szCs w:val="24"/>
        </w:rPr>
        <w:t xml:space="preserve"> </w:t>
      </w:r>
      <w:r>
        <w:rPr>
          <w:spacing w:val="-2"/>
          <w:sz w:val="24"/>
          <w:szCs w:val="24"/>
        </w:rPr>
        <w:t>B</w:t>
      </w:r>
      <w:r>
        <w:rPr>
          <w:sz w:val="24"/>
          <w:szCs w:val="24"/>
        </w:rPr>
        <w:t>.</w:t>
      </w:r>
      <w:r w:rsidR="002B3A13">
        <w:rPr>
          <w:sz w:val="24"/>
          <w:szCs w:val="24"/>
        </w:rPr>
        <w:t xml:space="preserve"> </w:t>
      </w:r>
      <w:r>
        <w:rPr>
          <w:sz w:val="24"/>
          <w:szCs w:val="24"/>
        </w:rPr>
        <w:t>Konsum</w:t>
      </w:r>
      <w:r>
        <w:rPr>
          <w:spacing w:val="-1"/>
          <w:sz w:val="24"/>
          <w:szCs w:val="24"/>
        </w:rPr>
        <w:t>e</w:t>
      </w:r>
      <w:r>
        <w:rPr>
          <w:sz w:val="24"/>
          <w:szCs w:val="24"/>
        </w:rPr>
        <w:t>n</w:t>
      </w:r>
      <w:r w:rsidR="002B3A13">
        <w:rPr>
          <w:sz w:val="24"/>
          <w:szCs w:val="24"/>
        </w:rPr>
        <w:t xml:space="preserve"> </w:t>
      </w:r>
      <w:r>
        <w:rPr>
          <w:sz w:val="24"/>
          <w:szCs w:val="24"/>
        </w:rPr>
        <w:t>me</w:t>
      </w:r>
      <w:r>
        <w:rPr>
          <w:spacing w:val="-1"/>
          <w:sz w:val="24"/>
          <w:szCs w:val="24"/>
        </w:rPr>
        <w:t>ra</w:t>
      </w:r>
      <w:r>
        <w:rPr>
          <w:spacing w:val="2"/>
          <w:sz w:val="24"/>
          <w:szCs w:val="24"/>
        </w:rPr>
        <w:t>s</w:t>
      </w:r>
      <w:r>
        <w:rPr>
          <w:sz w:val="24"/>
          <w:szCs w:val="24"/>
        </w:rPr>
        <w:t>a</w:t>
      </w:r>
      <w:r w:rsidR="002B3A13">
        <w:rPr>
          <w:sz w:val="24"/>
          <w:szCs w:val="24"/>
        </w:rPr>
        <w:t xml:space="preserve"> </w:t>
      </w:r>
      <w:r>
        <w:rPr>
          <w:sz w:val="24"/>
          <w:szCs w:val="24"/>
        </w:rPr>
        <w:t>pu</w:t>
      </w:r>
      <w:r>
        <w:rPr>
          <w:spacing w:val="-1"/>
          <w:sz w:val="24"/>
          <w:szCs w:val="24"/>
        </w:rPr>
        <w:t>a</w:t>
      </w:r>
      <w:r>
        <w:rPr>
          <w:sz w:val="24"/>
          <w:szCs w:val="24"/>
        </w:rPr>
        <w:t>s</w:t>
      </w:r>
      <w:r w:rsidR="002B3A13">
        <w:rPr>
          <w:sz w:val="24"/>
          <w:szCs w:val="24"/>
        </w:rPr>
        <w:t xml:space="preserve"> </w:t>
      </w:r>
      <w:r>
        <w:rPr>
          <w:sz w:val="24"/>
          <w:szCs w:val="24"/>
        </w:rPr>
        <w:t>te</w:t>
      </w:r>
      <w:r>
        <w:rPr>
          <w:spacing w:val="-1"/>
          <w:sz w:val="24"/>
          <w:szCs w:val="24"/>
        </w:rPr>
        <w:t>r</w:t>
      </w:r>
      <w:r>
        <w:rPr>
          <w:sz w:val="24"/>
          <w:szCs w:val="24"/>
        </w:rPr>
        <w:t>h</w:t>
      </w:r>
      <w:r>
        <w:rPr>
          <w:spacing w:val="-1"/>
          <w:sz w:val="24"/>
          <w:szCs w:val="24"/>
        </w:rPr>
        <w:t>a</w:t>
      </w:r>
      <w:r>
        <w:rPr>
          <w:spacing w:val="2"/>
          <w:sz w:val="24"/>
          <w:szCs w:val="24"/>
        </w:rPr>
        <w:t>da</w:t>
      </w:r>
      <w:r>
        <w:rPr>
          <w:sz w:val="24"/>
          <w:szCs w:val="24"/>
        </w:rPr>
        <w:t>p</w:t>
      </w:r>
      <w:r w:rsidR="002B3A13">
        <w:rPr>
          <w:sz w:val="24"/>
          <w:szCs w:val="24"/>
        </w:rPr>
        <w:t xml:space="preserve"> </w:t>
      </w:r>
      <w:r>
        <w:rPr>
          <w:sz w:val="24"/>
          <w:szCs w:val="24"/>
        </w:rPr>
        <w:t>kin</w:t>
      </w:r>
      <w:r>
        <w:rPr>
          <w:spacing w:val="2"/>
          <w:sz w:val="24"/>
          <w:szCs w:val="24"/>
        </w:rPr>
        <w:t>e</w:t>
      </w:r>
      <w:r>
        <w:rPr>
          <w:sz w:val="24"/>
          <w:szCs w:val="24"/>
        </w:rPr>
        <w:t>rja</w:t>
      </w:r>
      <w:r w:rsidR="002B3A13">
        <w:rPr>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5"/>
          <w:sz w:val="24"/>
          <w:szCs w:val="24"/>
        </w:rPr>
        <w:t>y</w:t>
      </w:r>
      <w:r>
        <w:rPr>
          <w:spacing w:val="1"/>
          <w:sz w:val="24"/>
          <w:szCs w:val="24"/>
        </w:rPr>
        <w:t>a</w:t>
      </w:r>
      <w:r>
        <w:rPr>
          <w:spacing w:val="2"/>
          <w:sz w:val="24"/>
          <w:szCs w:val="24"/>
        </w:rPr>
        <w:t>n</w:t>
      </w:r>
      <w:r>
        <w:rPr>
          <w:sz w:val="24"/>
          <w:szCs w:val="24"/>
        </w:rPr>
        <w:t>g</w:t>
      </w:r>
      <w:r w:rsidR="002B3A13">
        <w:rPr>
          <w:sz w:val="24"/>
          <w:szCs w:val="24"/>
        </w:rPr>
        <w:t xml:space="preserve"> </w:t>
      </w:r>
      <w:r>
        <w:rPr>
          <w:sz w:val="24"/>
          <w:szCs w:val="24"/>
        </w:rPr>
        <w:t>di</w:t>
      </w:r>
      <w:r>
        <w:rPr>
          <w:spacing w:val="3"/>
          <w:sz w:val="24"/>
          <w:szCs w:val="24"/>
        </w:rPr>
        <w:t>b</w:t>
      </w:r>
      <w:r>
        <w:rPr>
          <w:spacing w:val="-1"/>
          <w:sz w:val="24"/>
          <w:szCs w:val="24"/>
        </w:rPr>
        <w:t>e</w:t>
      </w:r>
      <w:r>
        <w:rPr>
          <w:sz w:val="24"/>
          <w:szCs w:val="24"/>
        </w:rPr>
        <w:t>rik</w:t>
      </w:r>
      <w:r>
        <w:rPr>
          <w:spacing w:val="-1"/>
          <w:sz w:val="24"/>
          <w:szCs w:val="24"/>
        </w:rPr>
        <w:t>a</w:t>
      </w:r>
      <w:r>
        <w:rPr>
          <w:sz w:val="24"/>
          <w:szCs w:val="24"/>
        </w:rPr>
        <w:t xml:space="preserve">n oleh </w:t>
      </w:r>
      <w:r>
        <w:rPr>
          <w:spacing w:val="-1"/>
          <w:sz w:val="24"/>
          <w:szCs w:val="24"/>
        </w:rPr>
        <w:t>D</w:t>
      </w:r>
      <w:r>
        <w:rPr>
          <w:sz w:val="24"/>
          <w:szCs w:val="24"/>
        </w:rPr>
        <w:t>is</w:t>
      </w:r>
      <w:r>
        <w:rPr>
          <w:spacing w:val="3"/>
          <w:sz w:val="24"/>
          <w:szCs w:val="24"/>
        </w:rPr>
        <w:t>n</w:t>
      </w:r>
      <w:r>
        <w:rPr>
          <w:spacing w:val="-1"/>
          <w:sz w:val="24"/>
          <w:szCs w:val="24"/>
        </w:rPr>
        <w:t>a</w:t>
      </w:r>
      <w:r>
        <w:rPr>
          <w:sz w:val="24"/>
          <w:szCs w:val="24"/>
        </w:rPr>
        <w:t>k</w:t>
      </w:r>
      <w:r>
        <w:rPr>
          <w:spacing w:val="-1"/>
          <w:sz w:val="24"/>
          <w:szCs w:val="24"/>
        </w:rPr>
        <w:t>e</w:t>
      </w:r>
      <w:r>
        <w:rPr>
          <w:sz w:val="24"/>
          <w:szCs w:val="24"/>
        </w:rPr>
        <w:t>rt</w:t>
      </w:r>
      <w:r>
        <w:rPr>
          <w:spacing w:val="1"/>
          <w:sz w:val="24"/>
          <w:szCs w:val="24"/>
        </w:rPr>
        <w:t>r</w:t>
      </w:r>
      <w:r>
        <w:rPr>
          <w:spacing w:val="-1"/>
          <w:sz w:val="24"/>
          <w:szCs w:val="24"/>
        </w:rPr>
        <w:t>a</w:t>
      </w:r>
      <w:r>
        <w:rPr>
          <w:sz w:val="24"/>
          <w:szCs w:val="24"/>
        </w:rPr>
        <w:t>ns, untuk i</w:t>
      </w:r>
      <w:r>
        <w:rPr>
          <w:spacing w:val="1"/>
          <w:sz w:val="24"/>
          <w:szCs w:val="24"/>
        </w:rPr>
        <w:t>t</w:t>
      </w:r>
      <w:r>
        <w:rPr>
          <w:sz w:val="24"/>
          <w:szCs w:val="24"/>
        </w:rPr>
        <w:t>u p</w:t>
      </w:r>
      <w:r>
        <w:rPr>
          <w:spacing w:val="-1"/>
          <w:sz w:val="24"/>
          <w:szCs w:val="24"/>
        </w:rPr>
        <w:t>e</w:t>
      </w:r>
      <w:r>
        <w:rPr>
          <w:sz w:val="24"/>
          <w:szCs w:val="24"/>
        </w:rPr>
        <w:t>rlu di pe</w:t>
      </w:r>
      <w:r>
        <w:rPr>
          <w:spacing w:val="-1"/>
          <w:sz w:val="24"/>
          <w:szCs w:val="24"/>
        </w:rPr>
        <w:t>r</w:t>
      </w:r>
      <w:r>
        <w:rPr>
          <w:sz w:val="24"/>
          <w:szCs w:val="24"/>
        </w:rPr>
        <w:t>tah</w:t>
      </w:r>
      <w:r>
        <w:rPr>
          <w:spacing w:val="-1"/>
          <w:sz w:val="24"/>
          <w:szCs w:val="24"/>
        </w:rPr>
        <w:t>a</w:t>
      </w:r>
      <w:r>
        <w:rPr>
          <w:sz w:val="24"/>
          <w:szCs w:val="24"/>
        </w:rPr>
        <w:t>nk</w:t>
      </w:r>
      <w:r>
        <w:rPr>
          <w:spacing w:val="-1"/>
          <w:sz w:val="24"/>
          <w:szCs w:val="24"/>
        </w:rPr>
        <w:t>a</w:t>
      </w:r>
      <w:r>
        <w:rPr>
          <w:sz w:val="24"/>
          <w:szCs w:val="24"/>
        </w:rPr>
        <w:t>n.</w:t>
      </w:r>
    </w:p>
    <w:p w:rsidR="009755CC" w:rsidRDefault="009755CC" w:rsidP="0003415F">
      <w:pPr>
        <w:spacing w:line="360" w:lineRule="auto"/>
        <w:ind w:right="4" w:firstLine="426"/>
        <w:jc w:val="both"/>
        <w:rPr>
          <w:sz w:val="24"/>
          <w:szCs w:val="24"/>
        </w:rPr>
      </w:pPr>
      <w:r>
        <w:rPr>
          <w:spacing w:val="-2"/>
          <w:sz w:val="24"/>
          <w:szCs w:val="24"/>
        </w:rPr>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 hasil dan p</w:t>
      </w:r>
      <w:r>
        <w:rPr>
          <w:spacing w:val="-1"/>
          <w:sz w:val="24"/>
          <w:szCs w:val="24"/>
        </w:rPr>
        <w:t>e</w:t>
      </w:r>
      <w:r>
        <w:rPr>
          <w:sz w:val="24"/>
          <w:szCs w:val="24"/>
        </w:rPr>
        <w:t>m</w:t>
      </w:r>
      <w:r>
        <w:rPr>
          <w:spacing w:val="3"/>
          <w:sz w:val="24"/>
          <w:szCs w:val="24"/>
        </w:rPr>
        <w:t>b</w:t>
      </w:r>
      <w:r>
        <w:rPr>
          <w:spacing w:val="-1"/>
          <w:sz w:val="24"/>
          <w:szCs w:val="24"/>
        </w:rPr>
        <w:t>a</w:t>
      </w:r>
      <w:r>
        <w:rPr>
          <w:sz w:val="24"/>
          <w:szCs w:val="24"/>
        </w:rPr>
        <w:t>h</w:t>
      </w:r>
      <w:r>
        <w:rPr>
          <w:spacing w:val="-1"/>
          <w:sz w:val="24"/>
          <w:szCs w:val="24"/>
        </w:rPr>
        <w:t>a</w:t>
      </w:r>
      <w:r>
        <w:rPr>
          <w:sz w:val="24"/>
          <w:szCs w:val="24"/>
        </w:rPr>
        <w:t>s</w:t>
      </w:r>
      <w:r>
        <w:rPr>
          <w:spacing w:val="-1"/>
          <w:sz w:val="24"/>
          <w:szCs w:val="24"/>
        </w:rPr>
        <w:t>a</w:t>
      </w:r>
      <w:r>
        <w:rPr>
          <w:sz w:val="24"/>
          <w:szCs w:val="24"/>
        </w:rPr>
        <w:t>n t</w:t>
      </w:r>
      <w:r>
        <w:rPr>
          <w:spacing w:val="2"/>
          <w:sz w:val="24"/>
          <w:szCs w:val="24"/>
        </w:rPr>
        <w:t>e</w:t>
      </w:r>
      <w:r>
        <w:rPr>
          <w:sz w:val="24"/>
          <w:szCs w:val="24"/>
        </w:rPr>
        <w:t>rlih</w:t>
      </w:r>
      <w:r>
        <w:rPr>
          <w:spacing w:val="-1"/>
          <w:sz w:val="24"/>
          <w:szCs w:val="24"/>
        </w:rPr>
        <w:t>a</w:t>
      </w:r>
      <w:r>
        <w:rPr>
          <w:sz w:val="24"/>
          <w:szCs w:val="24"/>
        </w:rPr>
        <w:t>t b</w:t>
      </w:r>
      <w:r>
        <w:rPr>
          <w:spacing w:val="-1"/>
          <w:sz w:val="24"/>
          <w:szCs w:val="24"/>
        </w:rPr>
        <w:t>a</w:t>
      </w:r>
      <w:r>
        <w:rPr>
          <w:sz w:val="24"/>
          <w:szCs w:val="24"/>
        </w:rPr>
        <w:t>hwa ni</w:t>
      </w:r>
      <w:r>
        <w:rPr>
          <w:spacing w:val="1"/>
          <w:sz w:val="24"/>
          <w:szCs w:val="24"/>
        </w:rPr>
        <w:t>l</w:t>
      </w:r>
      <w:r>
        <w:rPr>
          <w:spacing w:val="-1"/>
          <w:sz w:val="24"/>
          <w:szCs w:val="24"/>
        </w:rPr>
        <w:t>a</w:t>
      </w:r>
      <w:r>
        <w:rPr>
          <w:sz w:val="24"/>
          <w:szCs w:val="24"/>
        </w:rPr>
        <w:t xml:space="preserve">i </w:t>
      </w:r>
      <w:r>
        <w:rPr>
          <w:spacing w:val="1"/>
          <w:sz w:val="24"/>
          <w:szCs w:val="24"/>
        </w:rPr>
        <w:t>r</w:t>
      </w:r>
      <w:r>
        <w:rPr>
          <w:spacing w:val="-1"/>
          <w:sz w:val="24"/>
          <w:szCs w:val="24"/>
        </w:rPr>
        <w:t>a</w:t>
      </w:r>
      <w:r>
        <w:rPr>
          <w:sz w:val="24"/>
          <w:szCs w:val="24"/>
        </w:rPr>
        <w:t>t</w:t>
      </w:r>
      <w:r>
        <w:rPr>
          <w:spacing w:val="6"/>
          <w:sz w:val="24"/>
          <w:szCs w:val="24"/>
        </w:rPr>
        <w:t>a</w:t>
      </w:r>
      <w:r>
        <w:rPr>
          <w:spacing w:val="2"/>
          <w:sz w:val="24"/>
          <w:szCs w:val="24"/>
        </w:rPr>
        <w:t>-</w:t>
      </w:r>
      <w:r>
        <w:rPr>
          <w:sz w:val="24"/>
          <w:szCs w:val="24"/>
        </w:rPr>
        <w:t>rata d</w:t>
      </w:r>
      <w:r>
        <w:rPr>
          <w:spacing w:val="-1"/>
          <w:sz w:val="24"/>
          <w:szCs w:val="24"/>
        </w:rPr>
        <w:t>a</w:t>
      </w:r>
      <w:r>
        <w:rPr>
          <w:sz w:val="24"/>
          <w:szCs w:val="24"/>
        </w:rPr>
        <w:t>ri</w:t>
      </w:r>
      <w:r w:rsidR="002B3A13">
        <w:rPr>
          <w:sz w:val="24"/>
          <w:szCs w:val="24"/>
        </w:rPr>
        <w:t xml:space="preserve"> </w:t>
      </w:r>
      <w:r>
        <w:rPr>
          <w:sz w:val="24"/>
          <w:szCs w:val="24"/>
        </w:rPr>
        <w:t>r</w:t>
      </w:r>
      <w:r>
        <w:rPr>
          <w:spacing w:val="-2"/>
          <w:sz w:val="24"/>
          <w:szCs w:val="24"/>
        </w:rPr>
        <w:t>a</w:t>
      </w:r>
      <w:r>
        <w:rPr>
          <w:sz w:val="24"/>
          <w:szCs w:val="24"/>
        </w:rPr>
        <w:t>t</w:t>
      </w:r>
      <w:r>
        <w:rPr>
          <w:spacing w:val="2"/>
          <w:sz w:val="24"/>
          <w:szCs w:val="24"/>
        </w:rPr>
        <w:t>a</w:t>
      </w:r>
      <w:r>
        <w:rPr>
          <w:spacing w:val="-1"/>
          <w:sz w:val="24"/>
          <w:szCs w:val="24"/>
        </w:rPr>
        <w:t>-</w:t>
      </w:r>
      <w:r>
        <w:rPr>
          <w:sz w:val="24"/>
          <w:szCs w:val="24"/>
        </w:rPr>
        <w:t>r</w:t>
      </w:r>
      <w:r>
        <w:rPr>
          <w:spacing w:val="-2"/>
          <w:sz w:val="24"/>
          <w:szCs w:val="24"/>
        </w:rPr>
        <w:t>a</w:t>
      </w:r>
      <w:r>
        <w:rPr>
          <w:spacing w:val="3"/>
          <w:sz w:val="24"/>
          <w:szCs w:val="24"/>
        </w:rPr>
        <w:t>t</w:t>
      </w:r>
      <w:r>
        <w:rPr>
          <w:sz w:val="24"/>
          <w:szCs w:val="24"/>
        </w:rPr>
        <w:t>a</w:t>
      </w:r>
      <w:r w:rsidR="002B3A13">
        <w:rPr>
          <w:sz w:val="24"/>
          <w:szCs w:val="24"/>
        </w:rPr>
        <w:t xml:space="preserve"> </w:t>
      </w:r>
      <w:r>
        <w:rPr>
          <w:sz w:val="24"/>
          <w:szCs w:val="24"/>
        </w:rPr>
        <w:t>kine</w:t>
      </w:r>
      <w:r>
        <w:rPr>
          <w:spacing w:val="-1"/>
          <w:sz w:val="24"/>
          <w:szCs w:val="24"/>
        </w:rPr>
        <w:t>r</w:t>
      </w:r>
      <w:r>
        <w:rPr>
          <w:sz w:val="24"/>
          <w:szCs w:val="24"/>
        </w:rPr>
        <w:t>ja</w:t>
      </w:r>
      <w:r>
        <w:rPr>
          <w:spacing w:val="2"/>
          <w:sz w:val="24"/>
          <w:szCs w:val="24"/>
        </w:rPr>
        <w:t xml:space="preserve"> p</w:t>
      </w:r>
      <w:r>
        <w:rPr>
          <w:spacing w:val="-1"/>
          <w:sz w:val="24"/>
          <w:szCs w:val="24"/>
        </w:rPr>
        <w:t>e</w:t>
      </w:r>
      <w:r>
        <w:rPr>
          <w:spacing w:val="3"/>
          <w:sz w:val="24"/>
          <w:szCs w:val="24"/>
        </w:rPr>
        <w:t>l</w:t>
      </w:r>
      <w:r>
        <w:rPr>
          <w:spacing w:val="1"/>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2B3A13">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tel</w:t>
      </w:r>
      <w:r>
        <w:rPr>
          <w:spacing w:val="-1"/>
          <w:sz w:val="24"/>
          <w:szCs w:val="24"/>
        </w:rPr>
        <w:t>a</w:t>
      </w:r>
      <w:r>
        <w:rPr>
          <w:sz w:val="24"/>
          <w:szCs w:val="24"/>
        </w:rPr>
        <w:t>h</w:t>
      </w:r>
      <w:r w:rsidR="002B3A13">
        <w:rPr>
          <w:sz w:val="24"/>
          <w:szCs w:val="24"/>
        </w:rPr>
        <w:t xml:space="preserve"> </w:t>
      </w:r>
      <w:r>
        <w:rPr>
          <w:sz w:val="24"/>
          <w:szCs w:val="24"/>
        </w:rPr>
        <w:t>di</w:t>
      </w:r>
      <w:r>
        <w:rPr>
          <w:spacing w:val="1"/>
          <w:sz w:val="24"/>
          <w:szCs w:val="24"/>
        </w:rPr>
        <w:t>t</w:t>
      </w:r>
      <w:r>
        <w:rPr>
          <w:spacing w:val="-1"/>
          <w:sz w:val="24"/>
          <w:szCs w:val="24"/>
        </w:rPr>
        <w:t>e</w:t>
      </w:r>
      <w:r>
        <w:rPr>
          <w:sz w:val="24"/>
          <w:szCs w:val="24"/>
        </w:rPr>
        <w:t>r</w:t>
      </w:r>
      <w:r>
        <w:rPr>
          <w:spacing w:val="2"/>
          <w:sz w:val="24"/>
          <w:szCs w:val="24"/>
        </w:rPr>
        <w:t>i</w:t>
      </w:r>
      <w:r>
        <w:rPr>
          <w:sz w:val="24"/>
          <w:szCs w:val="24"/>
        </w:rPr>
        <w:t>ma</w:t>
      </w:r>
      <w:r w:rsidR="002B3A13">
        <w:rPr>
          <w:sz w:val="24"/>
          <w:szCs w:val="24"/>
        </w:rPr>
        <w:t xml:space="preserve"> </w:t>
      </w:r>
      <w:r>
        <w:rPr>
          <w:sz w:val="24"/>
          <w:szCs w:val="24"/>
        </w:rPr>
        <w:t>oleh</w:t>
      </w:r>
      <w:r w:rsidR="002B3A13">
        <w:rPr>
          <w:sz w:val="24"/>
          <w:szCs w:val="24"/>
        </w:rPr>
        <w:t xml:space="preserve"> </w:t>
      </w:r>
      <w:r>
        <w:rPr>
          <w:sz w:val="24"/>
          <w:szCs w:val="24"/>
        </w:rPr>
        <w:t>konsum</w:t>
      </w:r>
      <w:r>
        <w:rPr>
          <w:spacing w:val="-1"/>
          <w:sz w:val="24"/>
          <w:szCs w:val="24"/>
        </w:rPr>
        <w:t>e</w:t>
      </w:r>
      <w:r>
        <w:rPr>
          <w:sz w:val="24"/>
          <w:szCs w:val="24"/>
        </w:rPr>
        <w:t>n</w:t>
      </w:r>
      <w:r w:rsidR="001F6A95">
        <w:rPr>
          <w:sz w:val="24"/>
          <w:szCs w:val="24"/>
        </w:rPr>
        <w:t xml:space="preserve"> </w:t>
      </w:r>
      <w:r>
        <w:rPr>
          <w:sz w:val="24"/>
          <w:szCs w:val="24"/>
        </w:rPr>
        <w:t>lebih besar</w:t>
      </w:r>
      <w:r>
        <w:rPr>
          <w:spacing w:val="2"/>
          <w:sz w:val="24"/>
          <w:szCs w:val="24"/>
        </w:rPr>
        <w:t xml:space="preserve"> d</w:t>
      </w:r>
      <w:r>
        <w:rPr>
          <w:spacing w:val="1"/>
          <w:sz w:val="24"/>
          <w:szCs w:val="24"/>
        </w:rPr>
        <w:t>a</w:t>
      </w:r>
      <w:r>
        <w:rPr>
          <w:sz w:val="24"/>
          <w:szCs w:val="24"/>
        </w:rPr>
        <w:t>rini</w:t>
      </w:r>
      <w:r>
        <w:rPr>
          <w:spacing w:val="1"/>
          <w:sz w:val="24"/>
          <w:szCs w:val="24"/>
        </w:rPr>
        <w:t>l</w:t>
      </w:r>
      <w:r>
        <w:rPr>
          <w:spacing w:val="-1"/>
          <w:sz w:val="24"/>
          <w:szCs w:val="24"/>
        </w:rPr>
        <w:t>a</w:t>
      </w:r>
      <w:r>
        <w:rPr>
          <w:sz w:val="24"/>
          <w:szCs w:val="24"/>
        </w:rPr>
        <w:t>i h</w:t>
      </w:r>
      <w:r>
        <w:rPr>
          <w:spacing w:val="-1"/>
          <w:sz w:val="24"/>
          <w:szCs w:val="24"/>
        </w:rPr>
        <w:t>a</w:t>
      </w:r>
      <w:r>
        <w:rPr>
          <w:sz w:val="24"/>
          <w:szCs w:val="24"/>
        </w:rPr>
        <w:t>r</w:t>
      </w:r>
      <w:r>
        <w:rPr>
          <w:spacing w:val="-2"/>
          <w:sz w:val="24"/>
          <w:szCs w:val="24"/>
        </w:rPr>
        <w:t>a</w:t>
      </w:r>
      <w:r>
        <w:rPr>
          <w:sz w:val="24"/>
          <w:szCs w:val="24"/>
        </w:rPr>
        <w:t>p</w:t>
      </w:r>
      <w:r>
        <w:rPr>
          <w:spacing w:val="-1"/>
          <w:sz w:val="24"/>
          <w:szCs w:val="24"/>
        </w:rPr>
        <w:t>a</w:t>
      </w:r>
      <w:r>
        <w:rPr>
          <w:sz w:val="24"/>
          <w:szCs w:val="24"/>
        </w:rPr>
        <w:t>n</w:t>
      </w:r>
      <w:r w:rsidR="001F6A95">
        <w:rPr>
          <w:sz w:val="24"/>
          <w:szCs w:val="24"/>
        </w:rPr>
        <w:t xml:space="preserve"> </w:t>
      </w:r>
      <w:r>
        <w:rPr>
          <w:spacing w:val="2"/>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n</w:t>
      </w:r>
      <w:r w:rsidR="001F6A95">
        <w:rPr>
          <w:sz w:val="24"/>
          <w:szCs w:val="24"/>
        </w:rPr>
        <w:t xml:space="preserve"> </w:t>
      </w:r>
      <w:r>
        <w:rPr>
          <w:sz w:val="24"/>
          <w:szCs w:val="24"/>
        </w:rPr>
        <w:t>r</w:t>
      </w:r>
      <w:r>
        <w:rPr>
          <w:spacing w:val="-2"/>
          <w:sz w:val="24"/>
          <w:szCs w:val="24"/>
        </w:rPr>
        <w:t>a</w:t>
      </w:r>
      <w:r>
        <w:rPr>
          <w:spacing w:val="3"/>
          <w:sz w:val="24"/>
          <w:szCs w:val="24"/>
        </w:rPr>
        <w:t>t</w:t>
      </w:r>
      <w:r>
        <w:rPr>
          <w:spacing w:val="1"/>
          <w:sz w:val="24"/>
          <w:szCs w:val="24"/>
        </w:rPr>
        <w:t>a</w:t>
      </w:r>
      <w:r>
        <w:rPr>
          <w:spacing w:val="2"/>
          <w:sz w:val="24"/>
          <w:szCs w:val="24"/>
        </w:rPr>
        <w:t>-</w:t>
      </w:r>
      <w:r>
        <w:rPr>
          <w:sz w:val="24"/>
          <w:szCs w:val="24"/>
        </w:rPr>
        <w:t>r</w:t>
      </w:r>
      <w:r>
        <w:rPr>
          <w:spacing w:val="-2"/>
          <w:sz w:val="24"/>
          <w:szCs w:val="24"/>
        </w:rPr>
        <w:t>a</w:t>
      </w:r>
      <w:r>
        <w:rPr>
          <w:sz w:val="24"/>
          <w:szCs w:val="24"/>
        </w:rPr>
        <w:t>ta d</w:t>
      </w:r>
      <w:r>
        <w:rPr>
          <w:spacing w:val="-1"/>
          <w:sz w:val="24"/>
          <w:szCs w:val="24"/>
        </w:rPr>
        <w:t>a</w:t>
      </w:r>
      <w:r>
        <w:rPr>
          <w:sz w:val="24"/>
          <w:szCs w:val="24"/>
        </w:rPr>
        <w:t xml:space="preserve">ri </w:t>
      </w:r>
      <w:r>
        <w:rPr>
          <w:spacing w:val="1"/>
          <w:sz w:val="24"/>
          <w:szCs w:val="24"/>
        </w:rPr>
        <w:t>r</w:t>
      </w:r>
      <w:r>
        <w:rPr>
          <w:spacing w:val="-1"/>
          <w:sz w:val="24"/>
          <w:szCs w:val="24"/>
        </w:rPr>
        <w:t>a</w:t>
      </w:r>
      <w:r>
        <w:rPr>
          <w:sz w:val="24"/>
          <w:szCs w:val="24"/>
        </w:rPr>
        <w:t>ta</w:t>
      </w:r>
      <w:r>
        <w:rPr>
          <w:spacing w:val="2"/>
          <w:sz w:val="24"/>
          <w:szCs w:val="24"/>
        </w:rPr>
        <w:t>-</w:t>
      </w:r>
      <w:r>
        <w:rPr>
          <w:sz w:val="24"/>
          <w:szCs w:val="24"/>
        </w:rPr>
        <w:t>r</w:t>
      </w:r>
      <w:r>
        <w:rPr>
          <w:spacing w:val="-2"/>
          <w:sz w:val="24"/>
          <w:szCs w:val="24"/>
        </w:rPr>
        <w:t>a</w:t>
      </w:r>
      <w:r>
        <w:rPr>
          <w:sz w:val="24"/>
          <w:szCs w:val="24"/>
        </w:rPr>
        <w:t>ta</w:t>
      </w:r>
      <w:r>
        <w:rPr>
          <w:spacing w:val="-5"/>
          <w:sz w:val="24"/>
          <w:szCs w:val="24"/>
        </w:rPr>
        <w:t>y</w:t>
      </w:r>
      <w:r>
        <w:rPr>
          <w:spacing w:val="1"/>
          <w:sz w:val="24"/>
          <w:szCs w:val="24"/>
        </w:rPr>
        <w:t>a</w:t>
      </w:r>
      <w:r>
        <w:rPr>
          <w:spacing w:val="2"/>
          <w:sz w:val="24"/>
          <w:szCs w:val="24"/>
        </w:rPr>
        <w:t>n</w:t>
      </w:r>
      <w:r>
        <w:rPr>
          <w:sz w:val="24"/>
          <w:szCs w:val="24"/>
        </w:rPr>
        <w:t>g</w:t>
      </w:r>
      <w:r w:rsidR="001F6A95">
        <w:rPr>
          <w:sz w:val="24"/>
          <w:szCs w:val="24"/>
        </w:rPr>
        <w:t xml:space="preserve"> diha</w:t>
      </w:r>
      <w:r w:rsidR="001F6A95">
        <w:rPr>
          <w:spacing w:val="-1"/>
          <w:sz w:val="24"/>
          <w:szCs w:val="24"/>
        </w:rPr>
        <w:t>ra</w:t>
      </w:r>
      <w:r w:rsidR="001F6A95">
        <w:rPr>
          <w:sz w:val="24"/>
          <w:szCs w:val="24"/>
        </w:rPr>
        <w:t>pk</w:t>
      </w:r>
      <w:r w:rsidR="001F6A95">
        <w:rPr>
          <w:spacing w:val="-1"/>
          <w:sz w:val="24"/>
          <w:szCs w:val="24"/>
        </w:rPr>
        <w:t>a</w:t>
      </w:r>
      <w:r w:rsidR="001F6A95">
        <w:rPr>
          <w:sz w:val="24"/>
          <w:szCs w:val="24"/>
        </w:rPr>
        <w:t>n.</w:t>
      </w:r>
      <w:r w:rsidR="001F6A95">
        <w:rPr>
          <w:spacing w:val="-3"/>
          <w:sz w:val="24"/>
          <w:szCs w:val="24"/>
        </w:rPr>
        <w:t xml:space="preserve"> Ini</w:t>
      </w:r>
      <w:r w:rsidR="001F6A95">
        <w:rPr>
          <w:sz w:val="24"/>
          <w:szCs w:val="24"/>
        </w:rPr>
        <w:t xml:space="preserve"> </w:t>
      </w:r>
      <w:r>
        <w:rPr>
          <w:spacing w:val="2"/>
          <w:sz w:val="24"/>
          <w:szCs w:val="24"/>
        </w:rPr>
        <w:t>b</w:t>
      </w:r>
      <w:r>
        <w:rPr>
          <w:spacing w:val="-1"/>
          <w:sz w:val="24"/>
          <w:szCs w:val="24"/>
        </w:rPr>
        <w:t>e</w:t>
      </w:r>
      <w:r>
        <w:rPr>
          <w:sz w:val="24"/>
          <w:szCs w:val="24"/>
        </w:rPr>
        <w:t>r</w:t>
      </w:r>
      <w:r>
        <w:rPr>
          <w:spacing w:val="-2"/>
          <w:sz w:val="24"/>
          <w:szCs w:val="24"/>
        </w:rPr>
        <w:t>a</w:t>
      </w:r>
      <w:r>
        <w:rPr>
          <w:sz w:val="24"/>
          <w:szCs w:val="24"/>
        </w:rPr>
        <w:t>rti</w:t>
      </w:r>
      <w:r w:rsidR="001F6A95">
        <w:rPr>
          <w:sz w:val="24"/>
          <w:szCs w:val="24"/>
        </w:rPr>
        <w:t xml:space="preserve"> </w:t>
      </w:r>
      <w:r>
        <w:rPr>
          <w:sz w:val="24"/>
          <w:szCs w:val="24"/>
        </w:rPr>
        <w:t>b</w:t>
      </w:r>
      <w:r>
        <w:rPr>
          <w:spacing w:val="-1"/>
          <w:sz w:val="24"/>
          <w:szCs w:val="24"/>
        </w:rPr>
        <w:t>a</w:t>
      </w:r>
      <w:r>
        <w:rPr>
          <w:sz w:val="24"/>
          <w:szCs w:val="24"/>
        </w:rPr>
        <w:t>hwa 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1F6A95">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dibe</w:t>
      </w:r>
      <w:r>
        <w:rPr>
          <w:spacing w:val="-1"/>
          <w:sz w:val="24"/>
          <w:szCs w:val="24"/>
        </w:rPr>
        <w:t>r</w:t>
      </w:r>
      <w:r>
        <w:rPr>
          <w:spacing w:val="3"/>
          <w:sz w:val="24"/>
          <w:szCs w:val="24"/>
        </w:rPr>
        <w:t>i</w:t>
      </w:r>
      <w:r>
        <w:rPr>
          <w:sz w:val="24"/>
          <w:szCs w:val="24"/>
        </w:rPr>
        <w:t>k</w:t>
      </w:r>
      <w:r>
        <w:rPr>
          <w:spacing w:val="-1"/>
          <w:sz w:val="24"/>
          <w:szCs w:val="24"/>
        </w:rPr>
        <w:t>a</w:t>
      </w:r>
      <w:r>
        <w:rPr>
          <w:sz w:val="24"/>
          <w:szCs w:val="24"/>
        </w:rPr>
        <w:t>n oleh</w:t>
      </w:r>
      <w:r w:rsidR="001F6A95">
        <w:rPr>
          <w:sz w:val="24"/>
          <w:szCs w:val="24"/>
        </w:rPr>
        <w:t xml:space="preserve"> </w:t>
      </w:r>
      <w:r>
        <w:rPr>
          <w:sz w:val="24"/>
          <w:szCs w:val="24"/>
        </w:rPr>
        <w:t>Disn</w:t>
      </w:r>
      <w:r>
        <w:rPr>
          <w:spacing w:val="-1"/>
          <w:sz w:val="24"/>
          <w:szCs w:val="24"/>
        </w:rPr>
        <w:t>a</w:t>
      </w:r>
      <w:r>
        <w:rPr>
          <w:sz w:val="24"/>
          <w:szCs w:val="24"/>
        </w:rPr>
        <w:t>k</w:t>
      </w:r>
      <w:r>
        <w:rPr>
          <w:spacing w:val="1"/>
          <w:sz w:val="24"/>
          <w:szCs w:val="24"/>
        </w:rPr>
        <w:t>e</w:t>
      </w:r>
      <w:r>
        <w:rPr>
          <w:sz w:val="24"/>
          <w:szCs w:val="24"/>
        </w:rPr>
        <w:t>rt</w:t>
      </w:r>
      <w:r>
        <w:rPr>
          <w:spacing w:val="-1"/>
          <w:sz w:val="24"/>
          <w:szCs w:val="24"/>
        </w:rPr>
        <w:t>ra</w:t>
      </w:r>
      <w:r>
        <w:rPr>
          <w:spacing w:val="2"/>
          <w:sz w:val="24"/>
          <w:szCs w:val="24"/>
        </w:rPr>
        <w:t>n</w:t>
      </w:r>
      <w:r>
        <w:rPr>
          <w:sz w:val="24"/>
          <w:szCs w:val="24"/>
        </w:rPr>
        <w:t>s s</w:t>
      </w:r>
      <w:r>
        <w:rPr>
          <w:spacing w:val="-1"/>
          <w:sz w:val="24"/>
          <w:szCs w:val="24"/>
        </w:rPr>
        <w:t>ec</w:t>
      </w:r>
      <w:r>
        <w:rPr>
          <w:spacing w:val="1"/>
          <w:sz w:val="24"/>
          <w:szCs w:val="24"/>
        </w:rPr>
        <w:t>a</w:t>
      </w:r>
      <w:r>
        <w:rPr>
          <w:sz w:val="24"/>
          <w:szCs w:val="24"/>
        </w:rPr>
        <w:t>ra k</w:t>
      </w:r>
      <w:r>
        <w:rPr>
          <w:spacing w:val="-1"/>
          <w:sz w:val="24"/>
          <w:szCs w:val="24"/>
        </w:rPr>
        <w:t>e</w:t>
      </w:r>
      <w:r>
        <w:rPr>
          <w:sz w:val="24"/>
          <w:szCs w:val="24"/>
        </w:rPr>
        <w:t>s</w:t>
      </w:r>
      <w:r>
        <w:rPr>
          <w:spacing w:val="-1"/>
          <w:sz w:val="24"/>
          <w:szCs w:val="24"/>
        </w:rPr>
        <w:t>e</w:t>
      </w:r>
      <w:r>
        <w:rPr>
          <w:sz w:val="24"/>
          <w:szCs w:val="24"/>
        </w:rPr>
        <w:t>luru</w:t>
      </w:r>
      <w:r>
        <w:rPr>
          <w:spacing w:val="2"/>
          <w:sz w:val="24"/>
          <w:szCs w:val="24"/>
        </w:rPr>
        <w:t>h</w:t>
      </w:r>
      <w:r>
        <w:rPr>
          <w:spacing w:val="-1"/>
          <w:sz w:val="24"/>
          <w:szCs w:val="24"/>
        </w:rPr>
        <w:t>a</w:t>
      </w:r>
      <w:r>
        <w:rPr>
          <w:sz w:val="24"/>
          <w:szCs w:val="24"/>
        </w:rPr>
        <w:t>n</w:t>
      </w:r>
      <w:r w:rsidR="001F6A95">
        <w:rPr>
          <w:sz w:val="24"/>
          <w:szCs w:val="24"/>
        </w:rPr>
        <w:t xml:space="preserve"> </w:t>
      </w:r>
      <w:r>
        <w:rPr>
          <w:sz w:val="24"/>
          <w:szCs w:val="24"/>
        </w:rPr>
        <w:t>b</w:t>
      </w:r>
      <w:r>
        <w:rPr>
          <w:spacing w:val="-1"/>
          <w:sz w:val="24"/>
          <w:szCs w:val="24"/>
        </w:rPr>
        <w:t>e</w:t>
      </w:r>
      <w:r>
        <w:rPr>
          <w:sz w:val="24"/>
          <w:szCs w:val="24"/>
        </w:rPr>
        <w:t>lum memb</w:t>
      </w:r>
      <w:r>
        <w:rPr>
          <w:spacing w:val="-1"/>
          <w:sz w:val="24"/>
          <w:szCs w:val="24"/>
        </w:rPr>
        <w:t>e</w:t>
      </w:r>
      <w:r>
        <w:rPr>
          <w:sz w:val="24"/>
          <w:szCs w:val="24"/>
        </w:rPr>
        <w:t>rik</w:t>
      </w:r>
      <w:r>
        <w:rPr>
          <w:spacing w:val="-1"/>
          <w:sz w:val="24"/>
          <w:szCs w:val="24"/>
        </w:rPr>
        <w:t>a</w:t>
      </w:r>
      <w:r>
        <w:rPr>
          <w:sz w:val="24"/>
          <w:szCs w:val="24"/>
        </w:rPr>
        <w:t>n k</w:t>
      </w:r>
      <w:r>
        <w:rPr>
          <w:spacing w:val="-1"/>
          <w:sz w:val="24"/>
          <w:szCs w:val="24"/>
        </w:rPr>
        <w:t>e</w:t>
      </w:r>
      <w:r>
        <w:rPr>
          <w:sz w:val="24"/>
          <w:szCs w:val="24"/>
        </w:rPr>
        <w:t>p</w:t>
      </w:r>
      <w:r>
        <w:rPr>
          <w:spacing w:val="2"/>
          <w:sz w:val="24"/>
          <w:szCs w:val="24"/>
        </w:rPr>
        <w:t>u</w:t>
      </w:r>
      <w:r>
        <w:rPr>
          <w:spacing w:val="-1"/>
          <w:sz w:val="24"/>
          <w:szCs w:val="24"/>
        </w:rPr>
        <w:t>a</w:t>
      </w:r>
      <w:r>
        <w:rPr>
          <w:sz w:val="24"/>
          <w:szCs w:val="24"/>
        </w:rPr>
        <w:t>s</w:t>
      </w:r>
      <w:r>
        <w:rPr>
          <w:spacing w:val="-1"/>
          <w:sz w:val="24"/>
          <w:szCs w:val="24"/>
        </w:rPr>
        <w:t>a</w:t>
      </w:r>
      <w:r>
        <w:rPr>
          <w:sz w:val="24"/>
          <w:szCs w:val="24"/>
        </w:rPr>
        <w:t>n b</w:t>
      </w:r>
      <w:r>
        <w:rPr>
          <w:spacing w:val="1"/>
          <w:sz w:val="24"/>
          <w:szCs w:val="24"/>
        </w:rPr>
        <w:t>a</w:t>
      </w:r>
      <w:r>
        <w:rPr>
          <w:spacing w:val="-2"/>
          <w:sz w:val="24"/>
          <w:szCs w:val="24"/>
        </w:rPr>
        <w:t>g</w:t>
      </w:r>
      <w:r>
        <w:rPr>
          <w:sz w:val="24"/>
          <w:szCs w:val="24"/>
        </w:rPr>
        <w:t>i konsumen s</w:t>
      </w:r>
      <w:r>
        <w:rPr>
          <w:spacing w:val="-1"/>
          <w:sz w:val="24"/>
          <w:szCs w:val="24"/>
        </w:rPr>
        <w:t>e</w:t>
      </w:r>
      <w:r>
        <w:rPr>
          <w:sz w:val="24"/>
          <w:szCs w:val="24"/>
        </w:rPr>
        <w:t>hi</w:t>
      </w:r>
      <w:r>
        <w:rPr>
          <w:spacing w:val="3"/>
          <w:sz w:val="24"/>
          <w:szCs w:val="24"/>
        </w:rPr>
        <w:t>n</w:t>
      </w:r>
      <w:r>
        <w:rPr>
          <w:sz w:val="24"/>
          <w:szCs w:val="24"/>
        </w:rPr>
        <w:t>g</w:t>
      </w:r>
      <w:r>
        <w:rPr>
          <w:spacing w:val="-2"/>
          <w:sz w:val="24"/>
          <w:szCs w:val="24"/>
        </w:rPr>
        <w:t>g</w:t>
      </w:r>
      <w:r>
        <w:rPr>
          <w:sz w:val="24"/>
          <w:szCs w:val="24"/>
        </w:rPr>
        <w:t>a</w:t>
      </w:r>
      <w:r>
        <w:rPr>
          <w:spacing w:val="2"/>
          <w:sz w:val="24"/>
          <w:szCs w:val="24"/>
        </w:rPr>
        <w:t>p</w:t>
      </w:r>
      <w:r>
        <w:rPr>
          <w:spacing w:val="4"/>
          <w:sz w:val="24"/>
          <w:szCs w:val="24"/>
        </w:rPr>
        <w:t>e</w:t>
      </w:r>
      <w:r>
        <w:rPr>
          <w:sz w:val="24"/>
          <w:szCs w:val="24"/>
        </w:rPr>
        <w:t>rlu m</w:t>
      </w:r>
      <w:r>
        <w:rPr>
          <w:spacing w:val="-1"/>
          <w:sz w:val="24"/>
          <w:szCs w:val="24"/>
        </w:rPr>
        <w:t>e</w:t>
      </w:r>
      <w:r>
        <w:rPr>
          <w:sz w:val="24"/>
          <w:szCs w:val="24"/>
        </w:rPr>
        <w:t>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 kine</w:t>
      </w:r>
      <w:r>
        <w:rPr>
          <w:spacing w:val="-1"/>
          <w:sz w:val="24"/>
          <w:szCs w:val="24"/>
        </w:rPr>
        <w:t>r</w:t>
      </w:r>
      <w:r>
        <w:rPr>
          <w:sz w:val="24"/>
          <w:szCs w:val="24"/>
        </w:rPr>
        <w:t>j</w:t>
      </w:r>
      <w:r>
        <w:rPr>
          <w:spacing w:val="2"/>
          <w:sz w:val="24"/>
          <w:szCs w:val="24"/>
        </w:rPr>
        <w:t>an</w:t>
      </w:r>
      <w:r>
        <w:rPr>
          <w:spacing w:val="-5"/>
          <w:sz w:val="24"/>
          <w:szCs w:val="24"/>
        </w:rPr>
        <w:t>y</w:t>
      </w:r>
      <w:r>
        <w:rPr>
          <w:spacing w:val="-1"/>
          <w:sz w:val="24"/>
          <w:szCs w:val="24"/>
        </w:rPr>
        <w:t>a</w:t>
      </w:r>
      <w:r>
        <w:rPr>
          <w:sz w:val="24"/>
          <w:szCs w:val="24"/>
        </w:rPr>
        <w:t>.</w:t>
      </w:r>
    </w:p>
    <w:p w:rsidR="009755CC" w:rsidRDefault="009755CC" w:rsidP="0003415F">
      <w:pPr>
        <w:spacing w:line="360" w:lineRule="auto"/>
        <w:ind w:right="4" w:firstLine="426"/>
        <w:jc w:val="both"/>
        <w:rPr>
          <w:sz w:val="24"/>
          <w:szCs w:val="24"/>
        </w:rPr>
      </w:pPr>
      <w:r>
        <w:rPr>
          <w:sz w:val="24"/>
          <w:szCs w:val="24"/>
        </w:rPr>
        <w:t>H</w:t>
      </w:r>
      <w:r>
        <w:rPr>
          <w:spacing w:val="-1"/>
          <w:sz w:val="24"/>
          <w:szCs w:val="24"/>
        </w:rPr>
        <w:t>a</w:t>
      </w:r>
      <w:r>
        <w:rPr>
          <w:sz w:val="24"/>
          <w:szCs w:val="24"/>
        </w:rPr>
        <w:t>l</w:t>
      </w:r>
      <w:r w:rsidR="001F6A95">
        <w:rPr>
          <w:sz w:val="24"/>
          <w:szCs w:val="24"/>
        </w:rPr>
        <w:t xml:space="preserve"> </w:t>
      </w:r>
      <w:r>
        <w:rPr>
          <w:sz w:val="24"/>
          <w:szCs w:val="24"/>
        </w:rPr>
        <w:t>ini</w:t>
      </w:r>
      <w:r w:rsidR="001F6A95">
        <w:rPr>
          <w:sz w:val="24"/>
          <w:szCs w:val="24"/>
        </w:rPr>
        <w:t xml:space="preserve"> </w:t>
      </w:r>
      <w:r>
        <w:rPr>
          <w:sz w:val="24"/>
          <w:szCs w:val="24"/>
        </w:rPr>
        <w:t>dipe</w:t>
      </w:r>
      <w:r>
        <w:rPr>
          <w:spacing w:val="-1"/>
          <w:sz w:val="24"/>
          <w:szCs w:val="24"/>
        </w:rPr>
        <w:t>r</w:t>
      </w:r>
      <w:r>
        <w:rPr>
          <w:sz w:val="24"/>
          <w:szCs w:val="24"/>
        </w:rPr>
        <w:t>t</w:t>
      </w:r>
      <w:r>
        <w:rPr>
          <w:spacing w:val="2"/>
          <w:sz w:val="24"/>
          <w:szCs w:val="24"/>
        </w:rPr>
        <w:t>e</w:t>
      </w:r>
      <w:r>
        <w:rPr>
          <w:sz w:val="24"/>
          <w:szCs w:val="24"/>
        </w:rPr>
        <w:t>g</w:t>
      </w:r>
      <w:r>
        <w:rPr>
          <w:spacing w:val="-1"/>
          <w:sz w:val="24"/>
          <w:szCs w:val="24"/>
        </w:rPr>
        <w:t>a</w:t>
      </w:r>
      <w:r>
        <w:rPr>
          <w:sz w:val="24"/>
          <w:szCs w:val="24"/>
        </w:rPr>
        <w:t>s</w:t>
      </w:r>
      <w:r w:rsidR="001F6A95">
        <w:rPr>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r w:rsidR="001F6A95">
        <w:rPr>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z w:val="24"/>
          <w:szCs w:val="24"/>
        </w:rPr>
        <w:t>uj</w:t>
      </w:r>
      <w:r>
        <w:rPr>
          <w:spacing w:val="1"/>
          <w:sz w:val="24"/>
          <w:szCs w:val="24"/>
        </w:rPr>
        <w:t>i</w:t>
      </w:r>
      <w:r>
        <w:rPr>
          <w:spacing w:val="-1"/>
          <w:sz w:val="24"/>
          <w:szCs w:val="24"/>
        </w:rPr>
        <w:t>a</w:t>
      </w:r>
      <w:r>
        <w:rPr>
          <w:sz w:val="24"/>
          <w:szCs w:val="24"/>
        </w:rPr>
        <w:t>n</w:t>
      </w:r>
      <w:r w:rsidR="001F6A95">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sidR="001F6A95">
        <w:rPr>
          <w:sz w:val="24"/>
          <w:szCs w:val="24"/>
        </w:rPr>
        <w:t xml:space="preserve"> </w:t>
      </w:r>
      <w:r>
        <w:rPr>
          <w:sz w:val="24"/>
          <w:szCs w:val="24"/>
        </w:rPr>
        <w:t>me</w:t>
      </w:r>
      <w:r>
        <w:rPr>
          <w:spacing w:val="2"/>
          <w:sz w:val="24"/>
          <w:szCs w:val="24"/>
        </w:rPr>
        <w:t>n</w:t>
      </w:r>
      <w:r>
        <w:rPr>
          <w:sz w:val="24"/>
          <w:szCs w:val="24"/>
        </w:rPr>
        <w:t>ggun</w:t>
      </w:r>
      <w:r>
        <w:rPr>
          <w:spacing w:val="-1"/>
          <w:sz w:val="24"/>
          <w:szCs w:val="24"/>
        </w:rPr>
        <w:t>a</w:t>
      </w:r>
      <w:r>
        <w:rPr>
          <w:sz w:val="24"/>
          <w:szCs w:val="24"/>
        </w:rPr>
        <w:t>k</w:t>
      </w:r>
      <w:r>
        <w:rPr>
          <w:spacing w:val="-1"/>
          <w:sz w:val="24"/>
          <w:szCs w:val="24"/>
        </w:rPr>
        <w:t>a</w:t>
      </w:r>
      <w:r>
        <w:rPr>
          <w:sz w:val="24"/>
          <w:szCs w:val="24"/>
        </w:rPr>
        <w:t>n</w:t>
      </w:r>
      <w:r w:rsidR="001F6A95">
        <w:rPr>
          <w:sz w:val="24"/>
          <w:szCs w:val="24"/>
        </w:rPr>
        <w:t xml:space="preserve"> </w:t>
      </w:r>
      <w:r w:rsidRPr="00861B92">
        <w:rPr>
          <w:i/>
          <w:sz w:val="24"/>
          <w:szCs w:val="24"/>
        </w:rPr>
        <w:t>Chi</w:t>
      </w:r>
      <w:r w:rsidRPr="00861B92">
        <w:rPr>
          <w:i/>
          <w:spacing w:val="1"/>
          <w:sz w:val="24"/>
          <w:szCs w:val="24"/>
        </w:rPr>
        <w:t xml:space="preserve"> S</w:t>
      </w:r>
      <w:r w:rsidRPr="00861B92">
        <w:rPr>
          <w:i/>
          <w:sz w:val="24"/>
          <w:szCs w:val="24"/>
        </w:rPr>
        <w:t>qu</w:t>
      </w:r>
      <w:r w:rsidRPr="00861B92">
        <w:rPr>
          <w:i/>
          <w:spacing w:val="-1"/>
          <w:sz w:val="24"/>
          <w:szCs w:val="24"/>
        </w:rPr>
        <w:t>a</w:t>
      </w:r>
      <w:r w:rsidRPr="00861B92">
        <w:rPr>
          <w:i/>
          <w:spacing w:val="1"/>
          <w:sz w:val="24"/>
          <w:szCs w:val="24"/>
        </w:rPr>
        <w:t>r</w:t>
      </w:r>
      <w:r w:rsidRPr="00861B92">
        <w:rPr>
          <w:i/>
          <w:sz w:val="24"/>
          <w:szCs w:val="24"/>
        </w:rPr>
        <w:t>e</w:t>
      </w:r>
      <w:r w:rsidR="001F6A95">
        <w:rPr>
          <w:i/>
          <w:sz w:val="24"/>
          <w:szCs w:val="24"/>
        </w:rPr>
        <w:t xml:space="preserve"> </w:t>
      </w:r>
      <w:r>
        <w:rPr>
          <w:spacing w:val="2"/>
          <w:sz w:val="24"/>
          <w:szCs w:val="24"/>
        </w:rPr>
        <w:t>b</w:t>
      </w:r>
      <w:r>
        <w:rPr>
          <w:spacing w:val="-1"/>
          <w:sz w:val="24"/>
          <w:szCs w:val="24"/>
        </w:rPr>
        <w:t>a</w:t>
      </w:r>
      <w:r>
        <w:rPr>
          <w:sz w:val="24"/>
          <w:szCs w:val="24"/>
        </w:rPr>
        <w:t>hw</w:t>
      </w:r>
      <w:r>
        <w:rPr>
          <w:spacing w:val="-1"/>
          <w:sz w:val="24"/>
          <w:szCs w:val="24"/>
        </w:rPr>
        <w:t xml:space="preserve">a </w:t>
      </w:r>
      <w:r>
        <w:rPr>
          <w:sz w:val="24"/>
          <w:szCs w:val="24"/>
        </w:rPr>
        <w:t>t</w:t>
      </w:r>
      <w:r>
        <w:rPr>
          <w:spacing w:val="1"/>
          <w:sz w:val="24"/>
          <w:szCs w:val="24"/>
        </w:rPr>
        <w:t>i</w:t>
      </w:r>
      <w:r>
        <w:rPr>
          <w:sz w:val="24"/>
          <w:szCs w:val="24"/>
        </w:rPr>
        <w:t>d</w:t>
      </w:r>
      <w:r>
        <w:rPr>
          <w:spacing w:val="1"/>
          <w:sz w:val="24"/>
          <w:szCs w:val="24"/>
        </w:rPr>
        <w:t>a</w:t>
      </w:r>
      <w:r>
        <w:rPr>
          <w:sz w:val="24"/>
          <w:szCs w:val="24"/>
        </w:rPr>
        <w:t>k</w:t>
      </w:r>
      <w:r w:rsidR="001F6A95">
        <w:rPr>
          <w:sz w:val="24"/>
          <w:szCs w:val="24"/>
        </w:rPr>
        <w:t xml:space="preserve"> </w:t>
      </w:r>
      <w:r>
        <w:rPr>
          <w:spacing w:val="-1"/>
          <w:sz w:val="24"/>
          <w:szCs w:val="24"/>
        </w:rPr>
        <w:t>a</w:t>
      </w:r>
      <w:r>
        <w:rPr>
          <w:sz w:val="24"/>
          <w:szCs w:val="24"/>
        </w:rPr>
        <w:t>da</w:t>
      </w:r>
      <w:r w:rsidR="001F6A95">
        <w:rPr>
          <w:sz w:val="24"/>
          <w:szCs w:val="24"/>
        </w:rPr>
        <w:t xml:space="preserve"> </w:t>
      </w:r>
      <w:r>
        <w:rPr>
          <w:sz w:val="24"/>
          <w:szCs w:val="24"/>
        </w:rPr>
        <w:t>hubu</w:t>
      </w:r>
      <w:r>
        <w:rPr>
          <w:spacing w:val="2"/>
          <w:sz w:val="24"/>
          <w:szCs w:val="24"/>
        </w:rPr>
        <w:t>n</w:t>
      </w:r>
      <w:r>
        <w:rPr>
          <w:spacing w:val="-2"/>
          <w:sz w:val="24"/>
          <w:szCs w:val="24"/>
        </w:rPr>
        <w:t>g</w:t>
      </w:r>
      <w:r>
        <w:rPr>
          <w:spacing w:val="-1"/>
          <w:sz w:val="24"/>
          <w:szCs w:val="24"/>
        </w:rPr>
        <w:t>a</w:t>
      </w:r>
      <w:r>
        <w:rPr>
          <w:sz w:val="24"/>
          <w:szCs w:val="24"/>
        </w:rPr>
        <w:t>n</w:t>
      </w:r>
      <w:r w:rsidR="001F6A95">
        <w:rPr>
          <w:sz w:val="24"/>
          <w:szCs w:val="24"/>
        </w:rPr>
        <w:t xml:space="preserve"> </w:t>
      </w:r>
      <w:r>
        <w:rPr>
          <w:spacing w:val="-1"/>
          <w:sz w:val="24"/>
          <w:szCs w:val="24"/>
        </w:rPr>
        <w:t>a</w:t>
      </w:r>
      <w:r>
        <w:rPr>
          <w:sz w:val="24"/>
          <w:szCs w:val="24"/>
        </w:rPr>
        <w:t>nta</w:t>
      </w:r>
      <w:r>
        <w:rPr>
          <w:spacing w:val="-1"/>
          <w:sz w:val="24"/>
          <w:szCs w:val="24"/>
        </w:rPr>
        <w:t>r</w:t>
      </w:r>
      <w:r>
        <w:rPr>
          <w:sz w:val="24"/>
          <w:szCs w:val="24"/>
        </w:rPr>
        <w:t>a</w:t>
      </w:r>
      <w:r w:rsidR="001F6A95">
        <w:rPr>
          <w:sz w:val="24"/>
          <w:szCs w:val="24"/>
        </w:rPr>
        <w:t xml:space="preserve"> </w:t>
      </w:r>
      <w:r>
        <w:rPr>
          <w:sz w:val="24"/>
          <w:szCs w:val="24"/>
        </w:rPr>
        <w:t>h</w:t>
      </w:r>
      <w:r>
        <w:rPr>
          <w:spacing w:val="-1"/>
          <w:sz w:val="24"/>
          <w:szCs w:val="24"/>
        </w:rPr>
        <w:t>a</w:t>
      </w:r>
      <w:r>
        <w:rPr>
          <w:sz w:val="24"/>
          <w:szCs w:val="24"/>
        </w:rPr>
        <w:t>r</w:t>
      </w:r>
      <w:r>
        <w:rPr>
          <w:spacing w:val="-2"/>
          <w:sz w:val="24"/>
          <w:szCs w:val="24"/>
        </w:rPr>
        <w:t>a</w:t>
      </w:r>
      <w:r>
        <w:rPr>
          <w:sz w:val="24"/>
          <w:szCs w:val="24"/>
        </w:rPr>
        <w:t>p</w:t>
      </w:r>
      <w:r>
        <w:rPr>
          <w:spacing w:val="1"/>
          <w:sz w:val="24"/>
          <w:szCs w:val="24"/>
        </w:rPr>
        <w:t>a</w:t>
      </w:r>
      <w:r>
        <w:rPr>
          <w:sz w:val="24"/>
          <w:szCs w:val="24"/>
        </w:rPr>
        <w:t>n konsum</w:t>
      </w:r>
      <w:r>
        <w:rPr>
          <w:spacing w:val="-1"/>
          <w:sz w:val="24"/>
          <w:szCs w:val="24"/>
        </w:rPr>
        <w:t>e</w:t>
      </w:r>
      <w:r>
        <w:rPr>
          <w:sz w:val="24"/>
          <w:szCs w:val="24"/>
        </w:rPr>
        <w:t>n</w:t>
      </w:r>
      <w:r w:rsidR="001F6A95">
        <w:rPr>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w:t>
      </w:r>
      <w:r w:rsidR="001F6A95">
        <w:rPr>
          <w:sz w:val="24"/>
          <w:szCs w:val="24"/>
        </w:rPr>
        <w:t xml:space="preserve"> </w:t>
      </w:r>
      <w:r>
        <w:rPr>
          <w:sz w:val="24"/>
          <w:szCs w:val="24"/>
        </w:rPr>
        <w:t>kine</w:t>
      </w:r>
      <w:r>
        <w:rPr>
          <w:spacing w:val="-1"/>
          <w:sz w:val="24"/>
          <w:szCs w:val="24"/>
        </w:rPr>
        <w:t>r</w:t>
      </w:r>
      <w:r>
        <w:rPr>
          <w:spacing w:val="3"/>
          <w:sz w:val="24"/>
          <w:szCs w:val="24"/>
        </w:rPr>
        <w:t>j</w:t>
      </w:r>
      <w:r>
        <w:rPr>
          <w:sz w:val="24"/>
          <w:szCs w:val="24"/>
        </w:rPr>
        <w:t>a</w:t>
      </w:r>
      <w:r w:rsidR="001F6A95">
        <w:rPr>
          <w:sz w:val="24"/>
          <w:szCs w:val="24"/>
        </w:rPr>
        <w:t xml:space="preserve"> </w:t>
      </w:r>
      <w:r>
        <w:rPr>
          <w:sz w:val="24"/>
          <w:szCs w:val="24"/>
        </w:rPr>
        <w:t>p</w:t>
      </w:r>
      <w:r>
        <w:rPr>
          <w:spacing w:val="-1"/>
          <w:sz w:val="24"/>
          <w:szCs w:val="24"/>
        </w:rPr>
        <w:t>e</w:t>
      </w:r>
      <w:r>
        <w:rPr>
          <w:sz w:val="24"/>
          <w:szCs w:val="24"/>
        </w:rPr>
        <w:t>l</w:t>
      </w:r>
      <w:r>
        <w:rPr>
          <w:spacing w:val="4"/>
          <w:sz w:val="24"/>
          <w:szCs w:val="24"/>
        </w:rPr>
        <w:t>a</w:t>
      </w:r>
      <w:r>
        <w:rPr>
          <w:spacing w:val="-5"/>
          <w:sz w:val="24"/>
          <w:szCs w:val="24"/>
        </w:rPr>
        <w:t>y</w:t>
      </w:r>
      <w:r>
        <w:rPr>
          <w:spacing w:val="-1"/>
          <w:sz w:val="24"/>
          <w:szCs w:val="24"/>
        </w:rPr>
        <w:t>a</w:t>
      </w:r>
      <w:r>
        <w:rPr>
          <w:sz w:val="24"/>
          <w:szCs w:val="24"/>
        </w:rPr>
        <w:t>n</w:t>
      </w:r>
      <w:r>
        <w:rPr>
          <w:spacing w:val="-1"/>
          <w:sz w:val="24"/>
          <w:szCs w:val="24"/>
        </w:rPr>
        <w:t>a</w:t>
      </w:r>
      <w:r>
        <w:rPr>
          <w:sz w:val="24"/>
          <w:szCs w:val="24"/>
        </w:rPr>
        <w:t>n</w:t>
      </w:r>
      <w:r w:rsidR="001F6A95">
        <w:rPr>
          <w:sz w:val="24"/>
          <w:szCs w:val="24"/>
        </w:rPr>
        <w:t xml:space="preserve"> </w:t>
      </w:r>
      <w:r>
        <w:rPr>
          <w:sz w:val="24"/>
          <w:szCs w:val="24"/>
        </w:rPr>
        <w:t>p</w:t>
      </w:r>
      <w:r>
        <w:rPr>
          <w:spacing w:val="-1"/>
          <w:sz w:val="24"/>
          <w:szCs w:val="24"/>
        </w:rPr>
        <w:t>e</w:t>
      </w:r>
      <w:r>
        <w:rPr>
          <w:sz w:val="24"/>
          <w:szCs w:val="24"/>
        </w:rPr>
        <w:t>mb</w:t>
      </w:r>
      <w:r>
        <w:rPr>
          <w:spacing w:val="3"/>
          <w:sz w:val="24"/>
          <w:szCs w:val="24"/>
        </w:rPr>
        <w:t>u</w:t>
      </w:r>
      <w:r>
        <w:rPr>
          <w:spacing w:val="-1"/>
          <w:sz w:val="24"/>
          <w:szCs w:val="24"/>
        </w:rPr>
        <w:t>a</w:t>
      </w:r>
      <w:r>
        <w:rPr>
          <w:sz w:val="24"/>
          <w:szCs w:val="24"/>
        </w:rPr>
        <w:t>tan</w:t>
      </w:r>
      <w:r w:rsidR="001F6A95">
        <w:rPr>
          <w:sz w:val="24"/>
          <w:szCs w:val="24"/>
        </w:rPr>
        <w:t xml:space="preserve"> </w:t>
      </w:r>
      <w:r>
        <w:rPr>
          <w:sz w:val="24"/>
          <w:szCs w:val="24"/>
        </w:rPr>
        <w:t>k</w:t>
      </w:r>
      <w:r>
        <w:rPr>
          <w:spacing w:val="-1"/>
          <w:sz w:val="24"/>
          <w:szCs w:val="24"/>
        </w:rPr>
        <w:t>a</w:t>
      </w:r>
      <w:r>
        <w:rPr>
          <w:sz w:val="24"/>
          <w:szCs w:val="24"/>
        </w:rPr>
        <w:t>rtu</w:t>
      </w:r>
      <w:r w:rsidR="001F6A95">
        <w:rPr>
          <w:sz w:val="24"/>
          <w:szCs w:val="24"/>
        </w:rPr>
        <w:t xml:space="preserve"> </w:t>
      </w:r>
      <w:r>
        <w:rPr>
          <w:sz w:val="24"/>
          <w:szCs w:val="24"/>
        </w:rPr>
        <w:t>tanda p</w:t>
      </w:r>
      <w:r>
        <w:rPr>
          <w:spacing w:val="-1"/>
          <w:sz w:val="24"/>
          <w:szCs w:val="24"/>
        </w:rPr>
        <w:t>e</w:t>
      </w:r>
      <w:r>
        <w:rPr>
          <w:sz w:val="24"/>
          <w:szCs w:val="24"/>
        </w:rPr>
        <w:t>n</w:t>
      </w:r>
      <w:r>
        <w:rPr>
          <w:spacing w:val="1"/>
          <w:sz w:val="24"/>
          <w:szCs w:val="24"/>
        </w:rPr>
        <w:t>c</w:t>
      </w:r>
      <w:r>
        <w:rPr>
          <w:spacing w:val="-1"/>
          <w:sz w:val="24"/>
          <w:szCs w:val="24"/>
        </w:rPr>
        <w:t>a</w:t>
      </w:r>
      <w:r>
        <w:rPr>
          <w:sz w:val="24"/>
          <w:szCs w:val="24"/>
        </w:rPr>
        <w:t>ri</w:t>
      </w:r>
      <w:r w:rsidR="001F6A95">
        <w:rPr>
          <w:sz w:val="24"/>
          <w:szCs w:val="24"/>
        </w:rPr>
        <w:t xml:space="preserve"> </w:t>
      </w:r>
      <w:r>
        <w:rPr>
          <w:sz w:val="24"/>
          <w:szCs w:val="24"/>
        </w:rPr>
        <w:t>k</w:t>
      </w:r>
      <w:r>
        <w:rPr>
          <w:spacing w:val="-1"/>
          <w:sz w:val="24"/>
          <w:szCs w:val="24"/>
        </w:rPr>
        <w:t>e</w:t>
      </w:r>
      <w:r>
        <w:rPr>
          <w:sz w:val="24"/>
          <w:szCs w:val="24"/>
        </w:rPr>
        <w:t>r</w:t>
      </w:r>
      <w:r>
        <w:rPr>
          <w:spacing w:val="2"/>
          <w:sz w:val="24"/>
          <w:szCs w:val="24"/>
        </w:rPr>
        <w:t>j</w:t>
      </w:r>
      <w:r>
        <w:rPr>
          <w:sz w:val="24"/>
          <w:szCs w:val="24"/>
        </w:rPr>
        <w:t>a</w:t>
      </w:r>
      <w:r>
        <w:rPr>
          <w:spacing w:val="-5"/>
          <w:sz w:val="24"/>
          <w:szCs w:val="24"/>
        </w:rPr>
        <w:t>y</w:t>
      </w:r>
      <w:r>
        <w:rPr>
          <w:spacing w:val="-1"/>
          <w:sz w:val="24"/>
          <w:szCs w:val="24"/>
        </w:rPr>
        <w:t>a</w:t>
      </w:r>
      <w:r>
        <w:rPr>
          <w:spacing w:val="2"/>
          <w:sz w:val="24"/>
          <w:szCs w:val="24"/>
        </w:rPr>
        <w:t>n</w:t>
      </w:r>
      <w:r>
        <w:rPr>
          <w:sz w:val="24"/>
          <w:szCs w:val="24"/>
        </w:rPr>
        <w:t>g dibe</w:t>
      </w:r>
      <w:r>
        <w:rPr>
          <w:spacing w:val="-1"/>
          <w:sz w:val="24"/>
          <w:szCs w:val="24"/>
        </w:rPr>
        <w:t>r</w:t>
      </w:r>
      <w:r>
        <w:rPr>
          <w:sz w:val="24"/>
          <w:szCs w:val="24"/>
        </w:rPr>
        <w:t xml:space="preserve">ikan </w:t>
      </w:r>
      <w:r>
        <w:rPr>
          <w:spacing w:val="-1"/>
          <w:sz w:val="24"/>
          <w:szCs w:val="24"/>
        </w:rPr>
        <w:t>D</w:t>
      </w:r>
      <w:r>
        <w:rPr>
          <w:sz w:val="24"/>
          <w:szCs w:val="24"/>
        </w:rPr>
        <w:t xml:space="preserve">inas </w:t>
      </w:r>
      <w:r w:rsidR="001F6A95">
        <w:rPr>
          <w:sz w:val="24"/>
          <w:szCs w:val="24"/>
        </w:rPr>
        <w:t>T</w:t>
      </w:r>
      <w:r>
        <w:rPr>
          <w:spacing w:val="-1"/>
          <w:sz w:val="24"/>
          <w:szCs w:val="24"/>
        </w:rPr>
        <w:t>e</w:t>
      </w:r>
      <w:r>
        <w:rPr>
          <w:spacing w:val="2"/>
          <w:sz w:val="24"/>
          <w:szCs w:val="24"/>
        </w:rPr>
        <w:t>n</w:t>
      </w:r>
      <w:r>
        <w:rPr>
          <w:spacing w:val="1"/>
          <w:sz w:val="24"/>
          <w:szCs w:val="24"/>
        </w:rPr>
        <w:t>a</w:t>
      </w:r>
      <w:r>
        <w:rPr>
          <w:spacing w:val="-2"/>
          <w:sz w:val="24"/>
          <w:szCs w:val="24"/>
        </w:rPr>
        <w:t>g</w:t>
      </w:r>
      <w:r>
        <w:rPr>
          <w:sz w:val="24"/>
          <w:szCs w:val="24"/>
        </w:rPr>
        <w:t>a</w:t>
      </w:r>
      <w:r w:rsidR="001F6A95">
        <w:rPr>
          <w:sz w:val="24"/>
          <w:szCs w:val="24"/>
        </w:rPr>
        <w:t xml:space="preserve"> </w:t>
      </w:r>
      <w:r>
        <w:rPr>
          <w:sz w:val="24"/>
          <w:szCs w:val="24"/>
        </w:rPr>
        <w:t>K</w:t>
      </w:r>
      <w:r>
        <w:rPr>
          <w:spacing w:val="-1"/>
          <w:sz w:val="24"/>
          <w:szCs w:val="24"/>
        </w:rPr>
        <w:t>e</w:t>
      </w:r>
      <w:r>
        <w:rPr>
          <w:sz w:val="24"/>
          <w:szCs w:val="24"/>
        </w:rPr>
        <w:t>rja</w:t>
      </w:r>
      <w:r w:rsidR="001F6A95">
        <w:rPr>
          <w:sz w:val="24"/>
          <w:szCs w:val="24"/>
        </w:rPr>
        <w:t xml:space="preserve"> </w:t>
      </w:r>
      <w:r>
        <w:rPr>
          <w:sz w:val="24"/>
          <w:szCs w:val="24"/>
        </w:rPr>
        <w:t>d</w:t>
      </w:r>
      <w:r>
        <w:rPr>
          <w:spacing w:val="-1"/>
          <w:sz w:val="24"/>
          <w:szCs w:val="24"/>
        </w:rPr>
        <w:t>a</w:t>
      </w:r>
      <w:r>
        <w:rPr>
          <w:sz w:val="24"/>
          <w:szCs w:val="24"/>
        </w:rPr>
        <w:t>n</w:t>
      </w:r>
      <w:r w:rsidR="001F6A95">
        <w:rPr>
          <w:sz w:val="24"/>
          <w:szCs w:val="24"/>
        </w:rPr>
        <w:t xml:space="preserve"> </w:t>
      </w:r>
      <w:r>
        <w:rPr>
          <w:sz w:val="24"/>
          <w:szCs w:val="24"/>
        </w:rPr>
        <w:t>T</w:t>
      </w:r>
      <w:r>
        <w:rPr>
          <w:spacing w:val="-1"/>
          <w:sz w:val="24"/>
          <w:szCs w:val="24"/>
        </w:rPr>
        <w:t>ra</w:t>
      </w:r>
      <w:r>
        <w:rPr>
          <w:sz w:val="24"/>
          <w:szCs w:val="24"/>
        </w:rPr>
        <w:t>nsm</w:t>
      </w:r>
      <w:r>
        <w:rPr>
          <w:spacing w:val="3"/>
          <w:sz w:val="24"/>
          <w:szCs w:val="24"/>
        </w:rPr>
        <w:t>i</w:t>
      </w:r>
      <w:r>
        <w:rPr>
          <w:spacing w:val="-2"/>
          <w:sz w:val="24"/>
          <w:szCs w:val="24"/>
        </w:rPr>
        <w:t>g</w:t>
      </w:r>
      <w:r>
        <w:rPr>
          <w:sz w:val="24"/>
          <w:szCs w:val="24"/>
        </w:rPr>
        <w:t>r</w:t>
      </w:r>
      <w:r>
        <w:rPr>
          <w:spacing w:val="-2"/>
          <w:sz w:val="24"/>
          <w:szCs w:val="24"/>
        </w:rPr>
        <w:t>a</w:t>
      </w:r>
      <w:r>
        <w:rPr>
          <w:sz w:val="24"/>
          <w:szCs w:val="24"/>
        </w:rPr>
        <w:t>si</w:t>
      </w:r>
      <w:r w:rsidR="001F6A95">
        <w:rPr>
          <w:sz w:val="24"/>
          <w:szCs w:val="24"/>
        </w:rPr>
        <w:t xml:space="preserve"> </w:t>
      </w:r>
      <w:r>
        <w:rPr>
          <w:sz w:val="24"/>
          <w:szCs w:val="24"/>
        </w:rPr>
        <w:t>K</w:t>
      </w:r>
      <w:r>
        <w:rPr>
          <w:spacing w:val="-1"/>
          <w:sz w:val="24"/>
          <w:szCs w:val="24"/>
        </w:rPr>
        <w:t>a</w:t>
      </w:r>
      <w:r>
        <w:rPr>
          <w:sz w:val="24"/>
          <w:szCs w:val="24"/>
        </w:rPr>
        <w:t>bup</w:t>
      </w:r>
      <w:r>
        <w:rPr>
          <w:spacing w:val="-1"/>
          <w:sz w:val="24"/>
          <w:szCs w:val="24"/>
        </w:rPr>
        <w:t>a</w:t>
      </w:r>
      <w:r>
        <w:rPr>
          <w:sz w:val="24"/>
          <w:szCs w:val="24"/>
        </w:rPr>
        <w:t xml:space="preserve">ten </w:t>
      </w:r>
      <w:r>
        <w:rPr>
          <w:spacing w:val="-1"/>
          <w:sz w:val="24"/>
          <w:szCs w:val="24"/>
        </w:rPr>
        <w:t>K</w:t>
      </w:r>
      <w:r>
        <w:rPr>
          <w:sz w:val="24"/>
          <w:szCs w:val="24"/>
        </w:rPr>
        <w:t>u</w:t>
      </w:r>
      <w:r>
        <w:rPr>
          <w:spacing w:val="3"/>
          <w:sz w:val="24"/>
          <w:szCs w:val="24"/>
        </w:rPr>
        <w:t>t</w:t>
      </w:r>
      <w:r>
        <w:rPr>
          <w:spacing w:val="-1"/>
          <w:sz w:val="24"/>
          <w:szCs w:val="24"/>
        </w:rPr>
        <w:t>a</w:t>
      </w:r>
      <w:r>
        <w:rPr>
          <w:sz w:val="24"/>
          <w:szCs w:val="24"/>
        </w:rPr>
        <w:t>i Timur.</w:t>
      </w:r>
    </w:p>
    <w:p w:rsidR="009755CC" w:rsidRDefault="009755CC" w:rsidP="0003415F">
      <w:pPr>
        <w:spacing w:line="360" w:lineRule="auto"/>
        <w:ind w:right="4" w:firstLine="426"/>
        <w:jc w:val="both"/>
        <w:rPr>
          <w:sz w:val="24"/>
          <w:szCs w:val="24"/>
        </w:rPr>
      </w:pP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sidR="001F6A95">
        <w:rPr>
          <w:sz w:val="24"/>
          <w:szCs w:val="24"/>
        </w:rPr>
        <w:t xml:space="preserve"> </w:t>
      </w:r>
      <w:r>
        <w:rPr>
          <w:sz w:val="24"/>
          <w:szCs w:val="24"/>
        </w:rPr>
        <w:t>d</w:t>
      </w:r>
      <w:r>
        <w:rPr>
          <w:spacing w:val="-1"/>
          <w:sz w:val="24"/>
          <w:szCs w:val="24"/>
        </w:rPr>
        <w:t>e</w:t>
      </w:r>
      <w:r>
        <w:rPr>
          <w:sz w:val="24"/>
          <w:szCs w:val="24"/>
        </w:rPr>
        <w:t>m</w:t>
      </w:r>
      <w:r>
        <w:rPr>
          <w:spacing w:val="1"/>
          <w:sz w:val="24"/>
          <w:szCs w:val="24"/>
        </w:rPr>
        <w:t>i</w:t>
      </w:r>
      <w:r>
        <w:rPr>
          <w:sz w:val="24"/>
          <w:szCs w:val="24"/>
        </w:rPr>
        <w:t>kian j</w:t>
      </w:r>
      <w:r>
        <w:rPr>
          <w:spacing w:val="3"/>
          <w:sz w:val="24"/>
          <w:szCs w:val="24"/>
        </w:rPr>
        <w:t>i</w:t>
      </w:r>
      <w:r>
        <w:rPr>
          <w:sz w:val="24"/>
          <w:szCs w:val="24"/>
        </w:rPr>
        <w:t xml:space="preserve">ka </w:t>
      </w:r>
      <w:r>
        <w:rPr>
          <w:spacing w:val="1"/>
          <w:sz w:val="24"/>
          <w:szCs w:val="24"/>
        </w:rPr>
        <w:t>P</w:t>
      </w:r>
      <w:r>
        <w:rPr>
          <w:sz w:val="24"/>
          <w:szCs w:val="24"/>
        </w:rPr>
        <w:t>ros</w:t>
      </w:r>
      <w:r>
        <w:rPr>
          <w:spacing w:val="-1"/>
          <w:sz w:val="24"/>
          <w:szCs w:val="24"/>
        </w:rPr>
        <w:t>e</w:t>
      </w:r>
      <w:r>
        <w:rPr>
          <w:sz w:val="24"/>
          <w:szCs w:val="24"/>
        </w:rPr>
        <w:t>s</w:t>
      </w:r>
      <w:r w:rsidR="001F6A95">
        <w:rPr>
          <w:sz w:val="24"/>
          <w:szCs w:val="24"/>
        </w:rPr>
        <w:t xml:space="preserve"> </w:t>
      </w:r>
      <w:r>
        <w:rPr>
          <w:spacing w:val="1"/>
          <w:sz w:val="24"/>
          <w:szCs w:val="24"/>
        </w:rPr>
        <w:t>P</w:t>
      </w:r>
      <w:r>
        <w:rPr>
          <w:spacing w:val="-1"/>
          <w:sz w:val="24"/>
          <w:szCs w:val="24"/>
        </w:rPr>
        <w:t>e</w:t>
      </w:r>
      <w:r>
        <w:rPr>
          <w:sz w:val="24"/>
          <w:szCs w:val="24"/>
        </w:rPr>
        <w:t>mbuat</w:t>
      </w:r>
      <w:r>
        <w:rPr>
          <w:spacing w:val="-1"/>
          <w:sz w:val="24"/>
          <w:szCs w:val="24"/>
        </w:rPr>
        <w:t>a</w:t>
      </w:r>
      <w:r>
        <w:rPr>
          <w:sz w:val="24"/>
          <w:szCs w:val="24"/>
        </w:rPr>
        <w:t>n</w:t>
      </w:r>
      <w:r w:rsidR="001F6A95">
        <w:rPr>
          <w:sz w:val="24"/>
          <w:szCs w:val="24"/>
        </w:rPr>
        <w:t xml:space="preserve"> </w:t>
      </w:r>
      <w:r>
        <w:rPr>
          <w:sz w:val="24"/>
          <w:szCs w:val="24"/>
        </w:rPr>
        <w:t>K</w:t>
      </w:r>
      <w:r>
        <w:rPr>
          <w:spacing w:val="-1"/>
          <w:sz w:val="24"/>
          <w:szCs w:val="24"/>
        </w:rPr>
        <w:t>a</w:t>
      </w:r>
      <w:r>
        <w:rPr>
          <w:sz w:val="24"/>
          <w:szCs w:val="24"/>
        </w:rPr>
        <w:t>rtu</w:t>
      </w:r>
      <w:r w:rsidR="001F6A95">
        <w:rPr>
          <w:sz w:val="24"/>
          <w:szCs w:val="24"/>
        </w:rPr>
        <w:t xml:space="preserve"> </w:t>
      </w:r>
      <w:r>
        <w:rPr>
          <w:sz w:val="24"/>
          <w:szCs w:val="24"/>
        </w:rPr>
        <w:t>T</w:t>
      </w:r>
      <w:r>
        <w:rPr>
          <w:spacing w:val="-1"/>
          <w:sz w:val="24"/>
          <w:szCs w:val="24"/>
        </w:rPr>
        <w:t>a</w:t>
      </w:r>
      <w:r>
        <w:rPr>
          <w:sz w:val="24"/>
          <w:szCs w:val="24"/>
        </w:rPr>
        <w:t>nda</w:t>
      </w:r>
      <w:r w:rsidR="001F6A95">
        <w:rPr>
          <w:sz w:val="24"/>
          <w:szCs w:val="24"/>
        </w:rPr>
        <w:t xml:space="preserve"> </w:t>
      </w:r>
      <w:r>
        <w:rPr>
          <w:spacing w:val="1"/>
          <w:sz w:val="24"/>
          <w:szCs w:val="24"/>
        </w:rPr>
        <w:t>P</w:t>
      </w:r>
      <w:r>
        <w:rPr>
          <w:spacing w:val="-1"/>
          <w:sz w:val="24"/>
          <w:szCs w:val="24"/>
        </w:rPr>
        <w:t>e</w:t>
      </w:r>
      <w:r>
        <w:rPr>
          <w:sz w:val="24"/>
          <w:szCs w:val="24"/>
        </w:rPr>
        <w:t>n</w:t>
      </w:r>
      <w:r>
        <w:rPr>
          <w:spacing w:val="-1"/>
          <w:sz w:val="24"/>
          <w:szCs w:val="24"/>
        </w:rPr>
        <w:t>ca</w:t>
      </w:r>
      <w:r>
        <w:rPr>
          <w:sz w:val="24"/>
          <w:szCs w:val="24"/>
        </w:rPr>
        <w:t>ri</w:t>
      </w:r>
      <w:r w:rsidR="001F6A95">
        <w:rPr>
          <w:sz w:val="24"/>
          <w:szCs w:val="24"/>
        </w:rPr>
        <w:t xml:space="preserve"> </w:t>
      </w:r>
      <w:r>
        <w:rPr>
          <w:sz w:val="24"/>
          <w:szCs w:val="24"/>
        </w:rPr>
        <w:t>K</w:t>
      </w:r>
      <w:r>
        <w:rPr>
          <w:spacing w:val="1"/>
          <w:sz w:val="24"/>
          <w:szCs w:val="24"/>
        </w:rPr>
        <w:t>e</w:t>
      </w:r>
      <w:r>
        <w:rPr>
          <w:sz w:val="24"/>
          <w:szCs w:val="24"/>
        </w:rPr>
        <w:t>rja</w:t>
      </w:r>
      <w:r w:rsidR="001F6A95">
        <w:rPr>
          <w:sz w:val="24"/>
          <w:szCs w:val="24"/>
        </w:rPr>
        <w:t xml:space="preserve"> </w:t>
      </w:r>
      <w:r>
        <w:rPr>
          <w:sz w:val="24"/>
          <w:szCs w:val="24"/>
        </w:rPr>
        <w:t>(</w:t>
      </w:r>
      <w:r>
        <w:rPr>
          <w:spacing w:val="-1"/>
          <w:sz w:val="24"/>
          <w:szCs w:val="24"/>
        </w:rPr>
        <w:t>A</w:t>
      </w:r>
      <w:r>
        <w:rPr>
          <w:sz w:val="24"/>
          <w:szCs w:val="24"/>
        </w:rPr>
        <w:t>K1)</w:t>
      </w:r>
      <w:r w:rsidR="001F6A95">
        <w:rPr>
          <w:sz w:val="24"/>
          <w:szCs w:val="24"/>
        </w:rPr>
        <w:t xml:space="preserve"> </w:t>
      </w:r>
      <w:r>
        <w:rPr>
          <w:sz w:val="24"/>
          <w:szCs w:val="24"/>
        </w:rPr>
        <w:t>p</w:t>
      </w:r>
      <w:r>
        <w:rPr>
          <w:spacing w:val="-1"/>
          <w:sz w:val="24"/>
          <w:szCs w:val="24"/>
        </w:rPr>
        <w:t>a</w:t>
      </w:r>
      <w:r>
        <w:rPr>
          <w:sz w:val="24"/>
          <w:szCs w:val="24"/>
        </w:rPr>
        <w:t>da</w:t>
      </w:r>
      <w:r w:rsidR="001F6A95">
        <w:rPr>
          <w:sz w:val="24"/>
          <w:szCs w:val="24"/>
        </w:rPr>
        <w:t xml:space="preserve"> </w:t>
      </w:r>
      <w:r>
        <w:rPr>
          <w:sz w:val="24"/>
          <w:szCs w:val="24"/>
        </w:rPr>
        <w:t>Din</w:t>
      </w:r>
      <w:r>
        <w:rPr>
          <w:spacing w:val="-1"/>
          <w:sz w:val="24"/>
          <w:szCs w:val="24"/>
        </w:rPr>
        <w:t>a</w:t>
      </w:r>
      <w:r>
        <w:rPr>
          <w:sz w:val="24"/>
          <w:szCs w:val="24"/>
        </w:rPr>
        <w:t>s</w:t>
      </w:r>
      <w:r w:rsidR="001F6A95">
        <w:rPr>
          <w:sz w:val="24"/>
          <w:szCs w:val="24"/>
        </w:rPr>
        <w:t xml:space="preserve"> </w:t>
      </w:r>
      <w:r>
        <w:rPr>
          <w:sz w:val="24"/>
          <w:szCs w:val="24"/>
        </w:rPr>
        <w:t>T</w:t>
      </w:r>
      <w:r>
        <w:rPr>
          <w:spacing w:val="-1"/>
          <w:sz w:val="24"/>
          <w:szCs w:val="24"/>
        </w:rPr>
        <w:t>e</w:t>
      </w:r>
      <w:r>
        <w:rPr>
          <w:sz w:val="24"/>
          <w:szCs w:val="24"/>
        </w:rPr>
        <w:t>n</w:t>
      </w:r>
      <w:r>
        <w:rPr>
          <w:spacing w:val="-1"/>
          <w:sz w:val="24"/>
          <w:szCs w:val="24"/>
        </w:rPr>
        <w:t>a</w:t>
      </w:r>
      <w:r>
        <w:rPr>
          <w:sz w:val="24"/>
          <w:szCs w:val="24"/>
        </w:rPr>
        <w:t>ga</w:t>
      </w:r>
      <w:r w:rsidR="001F6A95">
        <w:rPr>
          <w:sz w:val="24"/>
          <w:szCs w:val="24"/>
        </w:rPr>
        <w:t xml:space="preserve"> </w:t>
      </w:r>
      <w:r>
        <w:rPr>
          <w:spacing w:val="2"/>
          <w:sz w:val="24"/>
          <w:szCs w:val="24"/>
        </w:rPr>
        <w:lastRenderedPageBreak/>
        <w:t>K</w:t>
      </w:r>
      <w:r>
        <w:rPr>
          <w:spacing w:val="-1"/>
          <w:sz w:val="24"/>
          <w:szCs w:val="24"/>
        </w:rPr>
        <w:t>e</w:t>
      </w:r>
      <w:r>
        <w:rPr>
          <w:sz w:val="24"/>
          <w:szCs w:val="24"/>
        </w:rPr>
        <w:t>rja</w:t>
      </w:r>
      <w:r w:rsidR="001F6A95">
        <w:rPr>
          <w:sz w:val="24"/>
          <w:szCs w:val="24"/>
        </w:rPr>
        <w:t xml:space="preserve"> </w:t>
      </w:r>
      <w:r>
        <w:rPr>
          <w:sz w:val="24"/>
          <w:szCs w:val="24"/>
        </w:rPr>
        <w:t>d</w:t>
      </w:r>
      <w:r>
        <w:rPr>
          <w:spacing w:val="-1"/>
          <w:sz w:val="24"/>
          <w:szCs w:val="24"/>
        </w:rPr>
        <w:t>a</w:t>
      </w:r>
      <w:r>
        <w:rPr>
          <w:sz w:val="24"/>
          <w:szCs w:val="24"/>
        </w:rPr>
        <w:t>n T</w:t>
      </w:r>
      <w:r>
        <w:rPr>
          <w:spacing w:val="-1"/>
          <w:sz w:val="24"/>
          <w:szCs w:val="24"/>
        </w:rPr>
        <w:t>ra</w:t>
      </w:r>
      <w:r>
        <w:rPr>
          <w:sz w:val="24"/>
          <w:szCs w:val="24"/>
        </w:rPr>
        <w:t>nsm</w:t>
      </w:r>
      <w:r>
        <w:rPr>
          <w:spacing w:val="1"/>
          <w:sz w:val="24"/>
          <w:szCs w:val="24"/>
        </w:rPr>
        <w:t>i</w:t>
      </w:r>
      <w:r>
        <w:rPr>
          <w:sz w:val="24"/>
          <w:szCs w:val="24"/>
        </w:rPr>
        <w:t>gr</w:t>
      </w:r>
      <w:r>
        <w:rPr>
          <w:spacing w:val="-2"/>
          <w:sz w:val="24"/>
          <w:szCs w:val="24"/>
        </w:rPr>
        <w:t>a</w:t>
      </w:r>
      <w:r>
        <w:rPr>
          <w:sz w:val="24"/>
          <w:szCs w:val="24"/>
        </w:rPr>
        <w:t>si</w:t>
      </w:r>
      <w:r w:rsidR="001F6A95">
        <w:rPr>
          <w:sz w:val="24"/>
          <w:szCs w:val="24"/>
        </w:rPr>
        <w:t xml:space="preserve"> </w:t>
      </w:r>
      <w:r>
        <w:rPr>
          <w:sz w:val="24"/>
          <w:szCs w:val="24"/>
        </w:rPr>
        <w:t>K</w:t>
      </w:r>
      <w:r>
        <w:rPr>
          <w:spacing w:val="-1"/>
          <w:sz w:val="24"/>
          <w:szCs w:val="24"/>
        </w:rPr>
        <w:t>a</w:t>
      </w:r>
      <w:r>
        <w:rPr>
          <w:sz w:val="24"/>
          <w:szCs w:val="24"/>
        </w:rPr>
        <w:t>bup</w:t>
      </w:r>
      <w:r>
        <w:rPr>
          <w:spacing w:val="-1"/>
          <w:sz w:val="24"/>
          <w:szCs w:val="24"/>
        </w:rPr>
        <w:t>a</w:t>
      </w:r>
      <w:r>
        <w:rPr>
          <w:spacing w:val="3"/>
          <w:sz w:val="24"/>
          <w:szCs w:val="24"/>
        </w:rPr>
        <w:t>t</w:t>
      </w:r>
      <w:r>
        <w:rPr>
          <w:spacing w:val="-1"/>
          <w:sz w:val="24"/>
          <w:szCs w:val="24"/>
        </w:rPr>
        <w:t>e</w:t>
      </w:r>
      <w:r>
        <w:rPr>
          <w:sz w:val="24"/>
          <w:szCs w:val="24"/>
        </w:rPr>
        <w:t>n</w:t>
      </w:r>
      <w:r w:rsidR="001F6A95">
        <w:rPr>
          <w:sz w:val="24"/>
          <w:szCs w:val="24"/>
        </w:rPr>
        <w:t xml:space="preserve"> </w:t>
      </w:r>
      <w:r>
        <w:rPr>
          <w:sz w:val="24"/>
          <w:szCs w:val="24"/>
        </w:rPr>
        <w:t>Kut</w:t>
      </w:r>
      <w:r>
        <w:rPr>
          <w:spacing w:val="-1"/>
          <w:sz w:val="24"/>
          <w:szCs w:val="24"/>
        </w:rPr>
        <w:t>a</w:t>
      </w:r>
      <w:r>
        <w:rPr>
          <w:sz w:val="24"/>
          <w:szCs w:val="24"/>
        </w:rPr>
        <w:t>i</w:t>
      </w:r>
      <w:r w:rsidR="001F6A95">
        <w:rPr>
          <w:sz w:val="24"/>
          <w:szCs w:val="24"/>
        </w:rPr>
        <w:t xml:space="preserve"> </w:t>
      </w:r>
      <w:r>
        <w:rPr>
          <w:sz w:val="24"/>
          <w:szCs w:val="24"/>
        </w:rPr>
        <w:t>Timur sud</w:t>
      </w:r>
      <w:r>
        <w:rPr>
          <w:spacing w:val="-1"/>
          <w:sz w:val="24"/>
          <w:szCs w:val="24"/>
        </w:rPr>
        <w:t>a</w:t>
      </w:r>
      <w:r>
        <w:rPr>
          <w:sz w:val="24"/>
          <w:szCs w:val="24"/>
        </w:rPr>
        <w:t>h</w:t>
      </w:r>
      <w:r w:rsidR="001F6A95">
        <w:rPr>
          <w:sz w:val="24"/>
          <w:szCs w:val="24"/>
        </w:rPr>
        <w:t xml:space="preserve"> </w:t>
      </w:r>
      <w:r>
        <w:rPr>
          <w:spacing w:val="-1"/>
          <w:sz w:val="24"/>
          <w:szCs w:val="24"/>
        </w:rPr>
        <w:t>e</w:t>
      </w:r>
      <w:r>
        <w:rPr>
          <w:sz w:val="24"/>
          <w:szCs w:val="24"/>
        </w:rPr>
        <w:t>f</w:t>
      </w:r>
      <w:r>
        <w:rPr>
          <w:spacing w:val="-2"/>
          <w:sz w:val="24"/>
          <w:szCs w:val="24"/>
        </w:rPr>
        <w:t>e</w:t>
      </w:r>
      <w:r>
        <w:rPr>
          <w:sz w:val="24"/>
          <w:szCs w:val="24"/>
        </w:rPr>
        <w:t>kt</w:t>
      </w:r>
      <w:r>
        <w:rPr>
          <w:spacing w:val="1"/>
          <w:sz w:val="24"/>
          <w:szCs w:val="24"/>
        </w:rPr>
        <w:t>i</w:t>
      </w:r>
      <w:r>
        <w:rPr>
          <w:sz w:val="24"/>
          <w:szCs w:val="24"/>
        </w:rPr>
        <w:t>f.</w:t>
      </w:r>
      <w:r w:rsidR="001F6A95">
        <w:rPr>
          <w:sz w:val="24"/>
          <w:szCs w:val="24"/>
        </w:rPr>
        <w:t xml:space="preserve"> </w:t>
      </w:r>
      <w:r>
        <w:rPr>
          <w:sz w:val="24"/>
          <w:szCs w:val="24"/>
        </w:rPr>
        <w:t>T</w:t>
      </w:r>
      <w:r>
        <w:rPr>
          <w:spacing w:val="-1"/>
          <w:sz w:val="24"/>
          <w:szCs w:val="24"/>
        </w:rPr>
        <w:t>e</w:t>
      </w:r>
      <w:r>
        <w:rPr>
          <w:sz w:val="24"/>
          <w:szCs w:val="24"/>
        </w:rPr>
        <w:t>lah</w:t>
      </w:r>
      <w:r w:rsidR="001F6A95">
        <w:rPr>
          <w:sz w:val="24"/>
          <w:szCs w:val="24"/>
        </w:rPr>
        <w:t xml:space="preserve"> </w:t>
      </w:r>
      <w:r>
        <w:rPr>
          <w:sz w:val="24"/>
          <w:szCs w:val="24"/>
        </w:rPr>
        <w:t>memb</w:t>
      </w:r>
      <w:r>
        <w:rPr>
          <w:spacing w:val="-1"/>
          <w:sz w:val="24"/>
          <w:szCs w:val="24"/>
        </w:rPr>
        <w:t>e</w:t>
      </w:r>
      <w:r>
        <w:rPr>
          <w:sz w:val="24"/>
          <w:szCs w:val="24"/>
        </w:rPr>
        <w:t>rik</w:t>
      </w:r>
      <w:r>
        <w:rPr>
          <w:spacing w:val="-1"/>
          <w:sz w:val="24"/>
          <w:szCs w:val="24"/>
        </w:rPr>
        <w:t>a</w:t>
      </w:r>
      <w:r>
        <w:rPr>
          <w:sz w:val="24"/>
          <w:szCs w:val="24"/>
        </w:rPr>
        <w:t>n rasa pu</w:t>
      </w:r>
      <w:r>
        <w:rPr>
          <w:spacing w:val="-1"/>
          <w:sz w:val="24"/>
          <w:szCs w:val="24"/>
        </w:rPr>
        <w:t>a</w:t>
      </w:r>
      <w:r>
        <w:rPr>
          <w:sz w:val="24"/>
          <w:szCs w:val="24"/>
        </w:rPr>
        <w:t>s b</w:t>
      </w:r>
      <w:r>
        <w:rPr>
          <w:spacing w:val="-1"/>
          <w:sz w:val="24"/>
          <w:szCs w:val="24"/>
        </w:rPr>
        <w:t>a</w:t>
      </w:r>
      <w:r>
        <w:rPr>
          <w:spacing w:val="-2"/>
          <w:sz w:val="24"/>
          <w:szCs w:val="24"/>
        </w:rPr>
        <w:t>g</w:t>
      </w:r>
      <w:r>
        <w:rPr>
          <w:sz w:val="24"/>
          <w:szCs w:val="24"/>
        </w:rPr>
        <w:t>i konsum</w:t>
      </w:r>
      <w:r>
        <w:rPr>
          <w:spacing w:val="-1"/>
          <w:sz w:val="24"/>
          <w:szCs w:val="24"/>
        </w:rPr>
        <w:t>e</w:t>
      </w:r>
      <w:r>
        <w:rPr>
          <w:spacing w:val="5"/>
          <w:sz w:val="24"/>
          <w:szCs w:val="24"/>
        </w:rPr>
        <w:t>n</w:t>
      </w:r>
      <w:r w:rsidR="001F6A95">
        <w:rPr>
          <w:spacing w:val="5"/>
          <w:sz w:val="24"/>
          <w:szCs w:val="24"/>
        </w:rPr>
        <w:t>n</w:t>
      </w:r>
      <w:r>
        <w:rPr>
          <w:spacing w:val="-5"/>
          <w:sz w:val="24"/>
          <w:szCs w:val="24"/>
        </w:rPr>
        <w:t>y</w:t>
      </w:r>
      <w:r>
        <w:rPr>
          <w:sz w:val="24"/>
          <w:szCs w:val="24"/>
        </w:rPr>
        <w:t>a</w:t>
      </w:r>
      <w:r>
        <w:rPr>
          <w:spacing w:val="3"/>
          <w:sz w:val="24"/>
          <w:szCs w:val="24"/>
        </w:rPr>
        <w:t xml:space="preserve">, maka disimpulkan bahwa </w:t>
      </w:r>
      <w:r w:rsidRPr="00B44251">
        <w:rPr>
          <w:spacing w:val="3"/>
          <w:sz w:val="24"/>
          <w:szCs w:val="24"/>
        </w:rPr>
        <w:t xml:space="preserve">hipotesis </w:t>
      </w:r>
      <w:r w:rsidRPr="00B44251">
        <w:rPr>
          <w:spacing w:val="1"/>
          <w:sz w:val="24"/>
          <w:szCs w:val="24"/>
        </w:rPr>
        <w:t>d</w:t>
      </w:r>
      <w:r w:rsidRPr="00B44251">
        <w:rPr>
          <w:sz w:val="24"/>
          <w:szCs w:val="24"/>
        </w:rPr>
        <w:t>itola</w:t>
      </w:r>
      <w:r w:rsidRPr="00B44251">
        <w:rPr>
          <w:spacing w:val="1"/>
          <w:sz w:val="24"/>
          <w:szCs w:val="24"/>
        </w:rPr>
        <w:t>k</w:t>
      </w:r>
      <w:r w:rsidRPr="00B44251">
        <w:rPr>
          <w:sz w:val="24"/>
          <w:szCs w:val="24"/>
        </w:rPr>
        <w:t>.</w:t>
      </w:r>
    </w:p>
    <w:p w:rsidR="009755CC" w:rsidRDefault="009755CC" w:rsidP="0003415F">
      <w:pPr>
        <w:jc w:val="both"/>
        <w:rPr>
          <w:sz w:val="24"/>
          <w:szCs w:val="24"/>
        </w:rPr>
      </w:pPr>
    </w:p>
    <w:p w:rsidR="009755CC" w:rsidRPr="00624EF6" w:rsidRDefault="00F7655A" w:rsidP="0003415F">
      <w:pPr>
        <w:spacing w:line="360" w:lineRule="auto"/>
        <w:jc w:val="both"/>
        <w:rPr>
          <w:b/>
          <w:sz w:val="24"/>
          <w:szCs w:val="24"/>
        </w:rPr>
      </w:pPr>
      <w:r w:rsidRPr="00624EF6">
        <w:rPr>
          <w:b/>
          <w:sz w:val="24"/>
          <w:szCs w:val="24"/>
        </w:rPr>
        <w:t>KESIMPULAN</w:t>
      </w:r>
    </w:p>
    <w:p w:rsidR="00B51086" w:rsidRPr="00B44251" w:rsidRDefault="00B51086" w:rsidP="0003415F">
      <w:pPr>
        <w:spacing w:line="360" w:lineRule="auto"/>
        <w:ind w:left="-24" w:right="13" w:firstLine="450"/>
        <w:jc w:val="both"/>
        <w:rPr>
          <w:sz w:val="24"/>
          <w:szCs w:val="24"/>
        </w:rPr>
      </w:pPr>
      <w:r w:rsidRPr="00B44251">
        <w:rPr>
          <w:sz w:val="24"/>
          <w:szCs w:val="24"/>
        </w:rPr>
        <w:t>T</w:t>
      </w:r>
      <w:r w:rsidRPr="00B44251">
        <w:rPr>
          <w:spacing w:val="-1"/>
          <w:sz w:val="24"/>
          <w:szCs w:val="24"/>
        </w:rPr>
        <w:t>e</w:t>
      </w:r>
      <w:r w:rsidRPr="00B44251">
        <w:rPr>
          <w:sz w:val="24"/>
          <w:szCs w:val="24"/>
        </w:rPr>
        <w:t>rd</w:t>
      </w:r>
      <w:r w:rsidRPr="00B44251">
        <w:rPr>
          <w:spacing w:val="-2"/>
          <w:sz w:val="24"/>
          <w:szCs w:val="24"/>
        </w:rPr>
        <w:t>a</w:t>
      </w:r>
      <w:r w:rsidRPr="00B44251">
        <w:rPr>
          <w:spacing w:val="2"/>
          <w:sz w:val="24"/>
          <w:szCs w:val="24"/>
        </w:rPr>
        <w:t>p</w:t>
      </w:r>
      <w:r w:rsidRPr="00B44251">
        <w:rPr>
          <w:spacing w:val="-1"/>
          <w:sz w:val="24"/>
          <w:szCs w:val="24"/>
        </w:rPr>
        <w:t>a</w:t>
      </w:r>
      <w:r w:rsidRPr="00B44251">
        <w:rPr>
          <w:sz w:val="24"/>
          <w:szCs w:val="24"/>
        </w:rPr>
        <w:t>t</w:t>
      </w:r>
      <w:r w:rsidRPr="00B44251">
        <w:rPr>
          <w:spacing w:val="3"/>
          <w:sz w:val="24"/>
          <w:szCs w:val="24"/>
        </w:rPr>
        <w:t xml:space="preserve"> variabel penilaian kinerja yang terdiri dari variabel keterandalan, variabel daya tanggap, variabel jaminan, variabell perhatian, dan variabel fisik. Variabel-variabel penilaian kinerja tersebut dirinci dalam 10 sub-sub variabel penilaian kinerja maka </w:t>
      </w:r>
      <w:r w:rsidRPr="00B44251">
        <w:rPr>
          <w:spacing w:val="1"/>
          <w:sz w:val="24"/>
          <w:szCs w:val="24"/>
        </w:rPr>
        <w:t>Pe</w:t>
      </w:r>
      <w:r w:rsidRPr="00B44251">
        <w:rPr>
          <w:sz w:val="24"/>
          <w:szCs w:val="24"/>
        </w:rPr>
        <w:t>g</w:t>
      </w:r>
      <w:r w:rsidRPr="00B44251">
        <w:rPr>
          <w:spacing w:val="-1"/>
          <w:sz w:val="24"/>
          <w:szCs w:val="24"/>
        </w:rPr>
        <w:t>a</w:t>
      </w:r>
      <w:r w:rsidRPr="00B44251">
        <w:rPr>
          <w:sz w:val="24"/>
          <w:szCs w:val="24"/>
        </w:rPr>
        <w:t>w</w:t>
      </w:r>
      <w:r w:rsidRPr="00B44251">
        <w:rPr>
          <w:spacing w:val="-1"/>
          <w:sz w:val="24"/>
          <w:szCs w:val="24"/>
        </w:rPr>
        <w:t>a</w:t>
      </w:r>
      <w:r w:rsidRPr="00B44251">
        <w:rPr>
          <w:sz w:val="24"/>
          <w:szCs w:val="24"/>
        </w:rPr>
        <w:t>i</w:t>
      </w:r>
      <w:r w:rsidRPr="00B44251">
        <w:rPr>
          <w:spacing w:val="1"/>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pacing w:val="2"/>
          <w:sz w:val="24"/>
          <w:szCs w:val="24"/>
        </w:rPr>
        <w:t>n</w:t>
      </w:r>
      <w:r w:rsidRPr="00B44251">
        <w:rPr>
          <w:spacing w:val="-1"/>
          <w:sz w:val="24"/>
          <w:szCs w:val="24"/>
        </w:rPr>
        <w:t>a</w:t>
      </w:r>
      <w:r w:rsidRPr="00B44251">
        <w:rPr>
          <w:sz w:val="24"/>
          <w:szCs w:val="24"/>
        </w:rPr>
        <w:t>n</w:t>
      </w:r>
      <w:r w:rsidRPr="00B44251">
        <w:rPr>
          <w:spacing w:val="1"/>
          <w:sz w:val="24"/>
          <w:szCs w:val="24"/>
        </w:rPr>
        <w:t xml:space="preserve"> P</w:t>
      </w:r>
      <w:r w:rsidRPr="00B44251">
        <w:rPr>
          <w:spacing w:val="-1"/>
          <w:sz w:val="24"/>
          <w:szCs w:val="24"/>
        </w:rPr>
        <w:t>e</w:t>
      </w:r>
      <w:r w:rsidRPr="00B44251">
        <w:rPr>
          <w:sz w:val="24"/>
          <w:szCs w:val="24"/>
        </w:rPr>
        <w:t>mbua</w:t>
      </w:r>
      <w:r w:rsidRPr="00B44251">
        <w:rPr>
          <w:spacing w:val="2"/>
          <w:sz w:val="24"/>
          <w:szCs w:val="24"/>
        </w:rPr>
        <w:t>t</w:t>
      </w:r>
      <w:r w:rsidRPr="00B44251">
        <w:rPr>
          <w:spacing w:val="-1"/>
          <w:sz w:val="24"/>
          <w:szCs w:val="24"/>
        </w:rPr>
        <w:t>a</w:t>
      </w:r>
      <w:r w:rsidRPr="00B44251">
        <w:rPr>
          <w:sz w:val="24"/>
          <w:szCs w:val="24"/>
        </w:rPr>
        <w:t>n K</w:t>
      </w:r>
      <w:r w:rsidRPr="00B44251">
        <w:rPr>
          <w:spacing w:val="-1"/>
          <w:sz w:val="24"/>
          <w:szCs w:val="24"/>
        </w:rPr>
        <w:t>a</w:t>
      </w:r>
      <w:r w:rsidRPr="00B44251">
        <w:rPr>
          <w:sz w:val="24"/>
          <w:szCs w:val="24"/>
        </w:rPr>
        <w:t>rtu</w:t>
      </w:r>
      <w:r w:rsidR="004E383F">
        <w:rPr>
          <w:sz w:val="24"/>
          <w:szCs w:val="24"/>
        </w:rPr>
        <w:t xml:space="preserve"> </w:t>
      </w:r>
      <w:r w:rsidRPr="00B44251">
        <w:rPr>
          <w:spacing w:val="2"/>
          <w:sz w:val="24"/>
          <w:szCs w:val="24"/>
        </w:rPr>
        <w:t>T</w:t>
      </w:r>
      <w:r w:rsidRPr="00B44251">
        <w:rPr>
          <w:spacing w:val="-1"/>
          <w:sz w:val="24"/>
          <w:szCs w:val="24"/>
        </w:rPr>
        <w:t>a</w:t>
      </w:r>
      <w:r w:rsidR="004E383F">
        <w:rPr>
          <w:sz w:val="24"/>
          <w:szCs w:val="24"/>
        </w:rPr>
        <w:t xml:space="preserve">nda </w:t>
      </w:r>
      <w:r w:rsidRPr="00B44251">
        <w:rPr>
          <w:spacing w:val="1"/>
          <w:sz w:val="24"/>
          <w:szCs w:val="24"/>
        </w:rPr>
        <w:t>P</w:t>
      </w:r>
      <w:r w:rsidRPr="00B44251">
        <w:rPr>
          <w:spacing w:val="-1"/>
          <w:sz w:val="24"/>
          <w:szCs w:val="24"/>
        </w:rPr>
        <w:t>e</w:t>
      </w:r>
      <w:r w:rsidRPr="00B44251">
        <w:rPr>
          <w:spacing w:val="2"/>
          <w:sz w:val="24"/>
          <w:szCs w:val="24"/>
        </w:rPr>
        <w:t>n</w:t>
      </w:r>
      <w:r w:rsidRPr="00B44251">
        <w:rPr>
          <w:spacing w:val="-1"/>
          <w:sz w:val="24"/>
          <w:szCs w:val="24"/>
        </w:rPr>
        <w:t>c</w:t>
      </w:r>
      <w:r w:rsidRPr="00B44251">
        <w:rPr>
          <w:spacing w:val="1"/>
          <w:sz w:val="24"/>
          <w:szCs w:val="24"/>
        </w:rPr>
        <w:t>a</w:t>
      </w:r>
      <w:r w:rsidRPr="00B44251">
        <w:rPr>
          <w:sz w:val="24"/>
          <w:szCs w:val="24"/>
        </w:rPr>
        <w:t>ri</w:t>
      </w:r>
      <w:r w:rsidR="004E383F">
        <w:rPr>
          <w:sz w:val="24"/>
          <w:szCs w:val="24"/>
        </w:rPr>
        <w:t xml:space="preserve"> </w:t>
      </w:r>
      <w:r w:rsidRPr="00B44251">
        <w:rPr>
          <w:sz w:val="24"/>
          <w:szCs w:val="24"/>
        </w:rPr>
        <w:t>K</w:t>
      </w:r>
      <w:r w:rsidRPr="00B44251">
        <w:rPr>
          <w:spacing w:val="-1"/>
          <w:sz w:val="24"/>
          <w:szCs w:val="24"/>
        </w:rPr>
        <w:t>e</w:t>
      </w:r>
      <w:r w:rsidRPr="00B44251">
        <w:rPr>
          <w:sz w:val="24"/>
          <w:szCs w:val="24"/>
        </w:rPr>
        <w:t>rja</w:t>
      </w:r>
      <w:r w:rsidR="004E383F">
        <w:rPr>
          <w:sz w:val="24"/>
          <w:szCs w:val="24"/>
        </w:rPr>
        <w:t xml:space="preserve"> </w:t>
      </w:r>
      <w:r w:rsidRPr="00B44251">
        <w:rPr>
          <w:sz w:val="24"/>
          <w:szCs w:val="24"/>
        </w:rPr>
        <w:t>p</w:t>
      </w:r>
      <w:r w:rsidRPr="00B44251">
        <w:rPr>
          <w:spacing w:val="-1"/>
          <w:sz w:val="24"/>
          <w:szCs w:val="24"/>
        </w:rPr>
        <w:t>a</w:t>
      </w:r>
      <w:r w:rsidRPr="00B44251">
        <w:rPr>
          <w:sz w:val="24"/>
          <w:szCs w:val="24"/>
        </w:rPr>
        <w:t>da</w:t>
      </w:r>
      <w:r w:rsidR="004E383F">
        <w:rPr>
          <w:sz w:val="24"/>
          <w:szCs w:val="24"/>
        </w:rPr>
        <w:t xml:space="preserve"> </w:t>
      </w:r>
      <w:r w:rsidRPr="00B44251">
        <w:rPr>
          <w:sz w:val="24"/>
          <w:szCs w:val="24"/>
        </w:rPr>
        <w:t>Din</w:t>
      </w:r>
      <w:r w:rsidRPr="00B44251">
        <w:rPr>
          <w:spacing w:val="-1"/>
          <w:sz w:val="24"/>
          <w:szCs w:val="24"/>
        </w:rPr>
        <w:t>a</w:t>
      </w:r>
      <w:r w:rsidRPr="00B44251">
        <w:rPr>
          <w:sz w:val="24"/>
          <w:szCs w:val="24"/>
        </w:rPr>
        <w:t>s</w:t>
      </w:r>
      <w:r w:rsidR="004E383F">
        <w:rPr>
          <w:sz w:val="24"/>
          <w:szCs w:val="24"/>
        </w:rPr>
        <w:t xml:space="preserve"> </w:t>
      </w:r>
      <w:r w:rsidRPr="00B44251">
        <w:rPr>
          <w:sz w:val="24"/>
          <w:szCs w:val="24"/>
        </w:rPr>
        <w:t>T</w:t>
      </w:r>
      <w:r w:rsidRPr="00B44251">
        <w:rPr>
          <w:spacing w:val="-1"/>
          <w:sz w:val="24"/>
          <w:szCs w:val="24"/>
        </w:rPr>
        <w:t>e</w:t>
      </w:r>
      <w:r w:rsidRPr="00B44251">
        <w:rPr>
          <w:spacing w:val="2"/>
          <w:sz w:val="24"/>
          <w:szCs w:val="24"/>
        </w:rPr>
        <w:t>n</w:t>
      </w:r>
      <w:r w:rsidRPr="00B44251">
        <w:rPr>
          <w:spacing w:val="-1"/>
          <w:sz w:val="24"/>
          <w:szCs w:val="24"/>
        </w:rPr>
        <w:t>a</w:t>
      </w:r>
      <w:r w:rsidRPr="00B44251">
        <w:rPr>
          <w:sz w:val="24"/>
          <w:szCs w:val="24"/>
        </w:rPr>
        <w:t xml:space="preserve">ga </w:t>
      </w:r>
      <w:r w:rsidRPr="00B44251">
        <w:rPr>
          <w:spacing w:val="2"/>
          <w:sz w:val="24"/>
          <w:szCs w:val="24"/>
        </w:rPr>
        <w:t>K</w:t>
      </w:r>
      <w:r w:rsidRPr="00B44251">
        <w:rPr>
          <w:spacing w:val="-1"/>
          <w:sz w:val="24"/>
          <w:szCs w:val="24"/>
        </w:rPr>
        <w:t>e</w:t>
      </w:r>
      <w:r w:rsidRPr="00B44251">
        <w:rPr>
          <w:sz w:val="24"/>
          <w:szCs w:val="24"/>
        </w:rPr>
        <w:t>rja</w:t>
      </w:r>
      <w:r w:rsidR="004E383F">
        <w:rPr>
          <w:sz w:val="24"/>
          <w:szCs w:val="24"/>
        </w:rPr>
        <w:t xml:space="preserve"> </w:t>
      </w:r>
      <w:r w:rsidRPr="00B44251">
        <w:rPr>
          <w:sz w:val="24"/>
          <w:szCs w:val="24"/>
        </w:rPr>
        <w:t>d</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tr</w:t>
      </w:r>
      <w:r w:rsidRPr="00B44251">
        <w:rPr>
          <w:spacing w:val="-1"/>
          <w:sz w:val="24"/>
          <w:szCs w:val="24"/>
        </w:rPr>
        <w:t>a</w:t>
      </w:r>
      <w:r w:rsidRPr="00B44251">
        <w:rPr>
          <w:sz w:val="24"/>
          <w:szCs w:val="24"/>
        </w:rPr>
        <w:t>nsm</w:t>
      </w:r>
      <w:r w:rsidRPr="00B44251">
        <w:rPr>
          <w:spacing w:val="3"/>
          <w:sz w:val="24"/>
          <w:szCs w:val="24"/>
        </w:rPr>
        <w:t>i</w:t>
      </w:r>
      <w:r w:rsidRPr="00B44251">
        <w:rPr>
          <w:spacing w:val="-2"/>
          <w:sz w:val="24"/>
          <w:szCs w:val="24"/>
        </w:rPr>
        <w:t>g</w:t>
      </w:r>
      <w:r w:rsidRPr="00B44251">
        <w:rPr>
          <w:spacing w:val="1"/>
          <w:sz w:val="24"/>
          <w:szCs w:val="24"/>
        </w:rPr>
        <w:t>r</w:t>
      </w:r>
      <w:r w:rsidRPr="00B44251">
        <w:rPr>
          <w:spacing w:val="-1"/>
          <w:sz w:val="24"/>
          <w:szCs w:val="24"/>
        </w:rPr>
        <w:t>a</w:t>
      </w:r>
      <w:r w:rsidRPr="00B44251">
        <w:rPr>
          <w:sz w:val="24"/>
          <w:szCs w:val="24"/>
        </w:rPr>
        <w:t>si K</w:t>
      </w:r>
      <w:r w:rsidRPr="00B44251">
        <w:rPr>
          <w:spacing w:val="-1"/>
          <w:sz w:val="24"/>
          <w:szCs w:val="24"/>
        </w:rPr>
        <w:t>a</w:t>
      </w:r>
      <w:r w:rsidRPr="00B44251">
        <w:rPr>
          <w:sz w:val="24"/>
          <w:szCs w:val="24"/>
        </w:rPr>
        <w:t>bup</w:t>
      </w:r>
      <w:r w:rsidRPr="00B44251">
        <w:rPr>
          <w:spacing w:val="-1"/>
          <w:sz w:val="24"/>
          <w:szCs w:val="24"/>
        </w:rPr>
        <w:t>a</w:t>
      </w:r>
      <w:r w:rsidRPr="00B44251">
        <w:rPr>
          <w:sz w:val="24"/>
          <w:szCs w:val="24"/>
        </w:rPr>
        <w:t xml:space="preserve">ten </w:t>
      </w:r>
      <w:r w:rsidRPr="00B44251">
        <w:rPr>
          <w:spacing w:val="-1"/>
          <w:sz w:val="24"/>
          <w:szCs w:val="24"/>
        </w:rPr>
        <w:t>K</w:t>
      </w:r>
      <w:r w:rsidRPr="00B44251">
        <w:rPr>
          <w:sz w:val="24"/>
          <w:szCs w:val="24"/>
        </w:rPr>
        <w:t>u</w:t>
      </w:r>
      <w:r w:rsidRPr="00B44251">
        <w:rPr>
          <w:spacing w:val="3"/>
          <w:sz w:val="24"/>
          <w:szCs w:val="24"/>
        </w:rPr>
        <w:t>t</w:t>
      </w:r>
      <w:r w:rsidRPr="00B44251">
        <w:rPr>
          <w:spacing w:val="-1"/>
          <w:sz w:val="24"/>
          <w:szCs w:val="24"/>
        </w:rPr>
        <w:t>a</w:t>
      </w:r>
      <w:r w:rsidRPr="00B44251">
        <w:rPr>
          <w:sz w:val="24"/>
          <w:szCs w:val="24"/>
        </w:rPr>
        <w:t>i Timur h</w:t>
      </w:r>
      <w:r w:rsidRPr="00B44251">
        <w:rPr>
          <w:spacing w:val="-1"/>
          <w:sz w:val="24"/>
          <w:szCs w:val="24"/>
        </w:rPr>
        <w:t>a</w:t>
      </w:r>
      <w:r w:rsidRPr="00B44251">
        <w:rPr>
          <w:sz w:val="24"/>
          <w:szCs w:val="24"/>
        </w:rPr>
        <w:t>rus m</w:t>
      </w:r>
      <w:r w:rsidRPr="00B44251">
        <w:rPr>
          <w:spacing w:val="-1"/>
          <w:sz w:val="24"/>
          <w:szCs w:val="24"/>
        </w:rPr>
        <w:t>e</w:t>
      </w:r>
      <w:r w:rsidRPr="00B44251">
        <w:rPr>
          <w:sz w:val="24"/>
          <w:szCs w:val="24"/>
        </w:rPr>
        <w:t>mpe</w:t>
      </w:r>
      <w:r w:rsidRPr="00B44251">
        <w:rPr>
          <w:spacing w:val="-1"/>
          <w:sz w:val="24"/>
          <w:szCs w:val="24"/>
        </w:rPr>
        <w:t>r</w:t>
      </w:r>
      <w:r w:rsidRPr="00B44251">
        <w:rPr>
          <w:sz w:val="24"/>
          <w:szCs w:val="24"/>
        </w:rPr>
        <w:t>ta</w:t>
      </w:r>
      <w:r w:rsidRPr="00B44251">
        <w:rPr>
          <w:spacing w:val="2"/>
          <w:sz w:val="24"/>
          <w:szCs w:val="24"/>
        </w:rPr>
        <w:t>h</w:t>
      </w:r>
      <w:r w:rsidRPr="00B44251">
        <w:rPr>
          <w:spacing w:val="-1"/>
          <w:sz w:val="24"/>
          <w:szCs w:val="24"/>
        </w:rPr>
        <w:t>a</w:t>
      </w:r>
      <w:r w:rsidRPr="00B44251">
        <w:rPr>
          <w:sz w:val="24"/>
          <w:szCs w:val="24"/>
        </w:rPr>
        <w:t>nk</w:t>
      </w:r>
      <w:r w:rsidRPr="00B44251">
        <w:rPr>
          <w:spacing w:val="-1"/>
          <w:sz w:val="24"/>
          <w:szCs w:val="24"/>
        </w:rPr>
        <w:t>a</w:t>
      </w:r>
      <w:r w:rsidRPr="00B44251">
        <w:rPr>
          <w:sz w:val="24"/>
          <w:szCs w:val="24"/>
        </w:rPr>
        <w:t xml:space="preserve">n </w:t>
      </w:r>
      <w:r w:rsidRPr="00B44251">
        <w:rPr>
          <w:spacing w:val="2"/>
          <w:sz w:val="24"/>
          <w:szCs w:val="24"/>
        </w:rPr>
        <w:t>k</w:t>
      </w:r>
      <w:r w:rsidRPr="00B44251">
        <w:rPr>
          <w:sz w:val="24"/>
          <w:szCs w:val="24"/>
        </w:rPr>
        <w:t>ine</w:t>
      </w:r>
      <w:r w:rsidRPr="00B44251">
        <w:rPr>
          <w:spacing w:val="-1"/>
          <w:sz w:val="24"/>
          <w:szCs w:val="24"/>
        </w:rPr>
        <w:t>r</w:t>
      </w:r>
      <w:r w:rsidRPr="00B44251">
        <w:rPr>
          <w:sz w:val="24"/>
          <w:szCs w:val="24"/>
        </w:rPr>
        <w:t>ja</w:t>
      </w:r>
      <w:r w:rsidRPr="00B44251">
        <w:rPr>
          <w:spacing w:val="4"/>
          <w:sz w:val="24"/>
          <w:szCs w:val="24"/>
        </w:rPr>
        <w:t>n</w:t>
      </w:r>
      <w:r w:rsidRPr="00B44251">
        <w:rPr>
          <w:spacing w:val="-5"/>
          <w:sz w:val="24"/>
          <w:szCs w:val="24"/>
        </w:rPr>
        <w:t>y</w:t>
      </w:r>
      <w:r w:rsidRPr="00B44251">
        <w:rPr>
          <w:spacing w:val="-1"/>
          <w:sz w:val="24"/>
          <w:szCs w:val="24"/>
        </w:rPr>
        <w:t>a</w:t>
      </w:r>
      <w:r w:rsidRPr="00B44251">
        <w:rPr>
          <w:sz w:val="24"/>
          <w:szCs w:val="24"/>
        </w:rPr>
        <w:t xml:space="preserve"> dalam melayani konsumennya.</w:t>
      </w:r>
    </w:p>
    <w:p w:rsidR="00B51086" w:rsidRPr="00B44251" w:rsidRDefault="00B51086" w:rsidP="0003415F">
      <w:pPr>
        <w:spacing w:line="360" w:lineRule="auto"/>
        <w:ind w:left="-24" w:right="13" w:firstLine="450"/>
        <w:jc w:val="both"/>
        <w:rPr>
          <w:sz w:val="24"/>
          <w:szCs w:val="24"/>
        </w:rPr>
      </w:pPr>
      <w:r w:rsidRPr="00B44251">
        <w:rPr>
          <w:sz w:val="24"/>
          <w:szCs w:val="24"/>
        </w:rPr>
        <w:t>Subv</w:t>
      </w:r>
      <w:r w:rsidRPr="00B44251">
        <w:rPr>
          <w:spacing w:val="-1"/>
          <w:sz w:val="24"/>
          <w:szCs w:val="24"/>
        </w:rPr>
        <w:t>a</w:t>
      </w:r>
      <w:r w:rsidRPr="00B44251">
        <w:rPr>
          <w:sz w:val="24"/>
          <w:szCs w:val="24"/>
        </w:rPr>
        <w:t>ri</w:t>
      </w:r>
      <w:r w:rsidRPr="00B44251">
        <w:rPr>
          <w:spacing w:val="-1"/>
          <w:sz w:val="24"/>
          <w:szCs w:val="24"/>
        </w:rPr>
        <w:t>a</w:t>
      </w:r>
      <w:r w:rsidRPr="00B44251">
        <w:rPr>
          <w:sz w:val="24"/>
          <w:szCs w:val="24"/>
        </w:rPr>
        <w:t>b</w:t>
      </w:r>
      <w:r w:rsidRPr="00B44251">
        <w:rPr>
          <w:spacing w:val="-1"/>
          <w:sz w:val="24"/>
          <w:szCs w:val="24"/>
        </w:rPr>
        <w:t>e</w:t>
      </w:r>
      <w:r w:rsidRPr="00B44251">
        <w:rPr>
          <w:sz w:val="24"/>
          <w:szCs w:val="24"/>
        </w:rPr>
        <w:t>l</w:t>
      </w:r>
      <w:r w:rsidR="004E383F">
        <w:rPr>
          <w:sz w:val="24"/>
          <w:szCs w:val="24"/>
        </w:rPr>
        <w:t xml:space="preserve"> </w:t>
      </w:r>
      <w:r w:rsidRPr="00B44251">
        <w:rPr>
          <w:sz w:val="24"/>
          <w:szCs w:val="24"/>
        </w:rPr>
        <w:t>K</w:t>
      </w:r>
      <w:r w:rsidRPr="00B44251">
        <w:rPr>
          <w:spacing w:val="-1"/>
          <w:sz w:val="24"/>
          <w:szCs w:val="24"/>
        </w:rPr>
        <w:t>e</w:t>
      </w:r>
      <w:r w:rsidRPr="00B44251">
        <w:rPr>
          <w:sz w:val="24"/>
          <w:szCs w:val="24"/>
        </w:rPr>
        <w:t>tep</w:t>
      </w:r>
      <w:r w:rsidRPr="00B44251">
        <w:rPr>
          <w:spacing w:val="-1"/>
          <w:sz w:val="24"/>
          <w:szCs w:val="24"/>
        </w:rPr>
        <w:t>a</w:t>
      </w:r>
      <w:r w:rsidRPr="00B44251">
        <w:rPr>
          <w:spacing w:val="3"/>
          <w:sz w:val="24"/>
          <w:szCs w:val="24"/>
        </w:rPr>
        <w:t>t</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w</w:t>
      </w:r>
      <w:r w:rsidRPr="00B44251">
        <w:rPr>
          <w:spacing w:val="-1"/>
          <w:sz w:val="24"/>
          <w:szCs w:val="24"/>
        </w:rPr>
        <w:t>a</w:t>
      </w:r>
      <w:r w:rsidRPr="00B44251">
        <w:rPr>
          <w:sz w:val="24"/>
          <w:szCs w:val="24"/>
        </w:rPr>
        <w:t>ktu</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z w:val="24"/>
          <w:szCs w:val="24"/>
        </w:rPr>
        <w:t>n</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Tid</w:t>
      </w:r>
      <w:r w:rsidRPr="00B44251">
        <w:rPr>
          <w:spacing w:val="-1"/>
          <w:sz w:val="24"/>
          <w:szCs w:val="24"/>
        </w:rPr>
        <w:t>a</w:t>
      </w:r>
      <w:r w:rsidRPr="00B44251">
        <w:rPr>
          <w:sz w:val="24"/>
          <w:szCs w:val="24"/>
        </w:rPr>
        <w:t>k</w:t>
      </w:r>
      <w:r w:rsidR="004E383F">
        <w:rPr>
          <w:sz w:val="24"/>
          <w:szCs w:val="24"/>
        </w:rPr>
        <w:t xml:space="preserve"> </w:t>
      </w:r>
      <w:r w:rsidRPr="00B44251">
        <w:rPr>
          <w:sz w:val="24"/>
          <w:szCs w:val="24"/>
        </w:rPr>
        <w:t>menu</w:t>
      </w:r>
      <w:r w:rsidRPr="00B44251">
        <w:rPr>
          <w:spacing w:val="2"/>
          <w:sz w:val="24"/>
          <w:szCs w:val="24"/>
        </w:rPr>
        <w:t>n</w:t>
      </w:r>
      <w:r w:rsidRPr="00B44251">
        <w:rPr>
          <w:sz w:val="24"/>
          <w:szCs w:val="24"/>
        </w:rPr>
        <w:t>da 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z w:val="24"/>
          <w:szCs w:val="24"/>
        </w:rPr>
        <w:t>n</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d</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M</w:t>
      </w:r>
      <w:r w:rsidRPr="00B44251">
        <w:rPr>
          <w:spacing w:val="-1"/>
          <w:sz w:val="24"/>
          <w:szCs w:val="24"/>
        </w:rPr>
        <w:t>e</w:t>
      </w:r>
      <w:r w:rsidRPr="00B44251">
        <w:rPr>
          <w:spacing w:val="2"/>
          <w:sz w:val="24"/>
          <w:szCs w:val="24"/>
        </w:rPr>
        <w:t>n</w:t>
      </w:r>
      <w:r w:rsidRPr="00B44251">
        <w:rPr>
          <w:sz w:val="24"/>
          <w:szCs w:val="24"/>
        </w:rPr>
        <w:t>g</w:t>
      </w:r>
      <w:r w:rsidRPr="00B44251">
        <w:rPr>
          <w:spacing w:val="-2"/>
          <w:sz w:val="24"/>
          <w:szCs w:val="24"/>
        </w:rPr>
        <w:t>g</w:t>
      </w:r>
      <w:r w:rsidRPr="00B44251">
        <w:rPr>
          <w:spacing w:val="2"/>
          <w:sz w:val="24"/>
          <w:szCs w:val="24"/>
        </w:rPr>
        <w:t>u</w:t>
      </w:r>
      <w:r w:rsidRPr="00B44251">
        <w:rPr>
          <w:sz w:val="24"/>
          <w:szCs w:val="24"/>
        </w:rPr>
        <w:t>n</w:t>
      </w:r>
      <w:r w:rsidRPr="00B44251">
        <w:rPr>
          <w:spacing w:val="-1"/>
          <w:sz w:val="24"/>
          <w:szCs w:val="24"/>
        </w:rPr>
        <w:t>a</w:t>
      </w:r>
      <w:r w:rsidRPr="00B44251">
        <w:rPr>
          <w:sz w:val="24"/>
          <w:szCs w:val="24"/>
        </w:rPr>
        <w:t>k</w:t>
      </w:r>
      <w:r w:rsidRPr="00B44251">
        <w:rPr>
          <w:spacing w:val="-1"/>
          <w:sz w:val="24"/>
          <w:szCs w:val="24"/>
        </w:rPr>
        <w:t>a</w:t>
      </w:r>
      <w:r w:rsidRPr="00B44251">
        <w:rPr>
          <w:sz w:val="24"/>
          <w:szCs w:val="24"/>
        </w:rPr>
        <w:t>n</w:t>
      </w:r>
      <w:r w:rsidR="004E383F">
        <w:rPr>
          <w:sz w:val="24"/>
          <w:szCs w:val="24"/>
        </w:rPr>
        <w:t xml:space="preserve"> </w:t>
      </w:r>
      <w:r w:rsidRPr="00B44251">
        <w:rPr>
          <w:spacing w:val="2"/>
          <w:sz w:val="24"/>
          <w:szCs w:val="24"/>
        </w:rPr>
        <w:t>s</w:t>
      </w:r>
      <w:r w:rsidRPr="00B44251">
        <w:rPr>
          <w:spacing w:val="-5"/>
          <w:sz w:val="24"/>
          <w:szCs w:val="24"/>
        </w:rPr>
        <w:t>y</w:t>
      </w:r>
      <w:r w:rsidRPr="00B44251">
        <w:rPr>
          <w:sz w:val="24"/>
          <w:szCs w:val="24"/>
        </w:rPr>
        <w:t>stem</w:t>
      </w:r>
      <w:r w:rsidR="004E383F">
        <w:rPr>
          <w:sz w:val="24"/>
          <w:szCs w:val="24"/>
        </w:rPr>
        <w:t xml:space="preserve"> </w:t>
      </w:r>
      <w:r w:rsidRPr="00B44251">
        <w:rPr>
          <w:sz w:val="24"/>
          <w:szCs w:val="24"/>
        </w:rPr>
        <w:t>kompu</w:t>
      </w:r>
      <w:r w:rsidRPr="00B44251">
        <w:rPr>
          <w:spacing w:val="1"/>
          <w:sz w:val="24"/>
          <w:szCs w:val="24"/>
        </w:rPr>
        <w:t>t</w:t>
      </w:r>
      <w:r w:rsidRPr="00B44251">
        <w:rPr>
          <w:spacing w:val="-1"/>
          <w:sz w:val="24"/>
          <w:szCs w:val="24"/>
        </w:rPr>
        <w:t>e</w:t>
      </w:r>
      <w:r w:rsidRPr="00B44251">
        <w:rPr>
          <w:spacing w:val="1"/>
          <w:sz w:val="24"/>
          <w:szCs w:val="24"/>
        </w:rPr>
        <w:t>r</w:t>
      </w:r>
      <w:r w:rsidRPr="00B44251">
        <w:rPr>
          <w:sz w:val="24"/>
          <w:szCs w:val="24"/>
        </w:rPr>
        <w:t>isasi,</w:t>
      </w:r>
      <w:r w:rsidR="004E383F">
        <w:rPr>
          <w:sz w:val="24"/>
          <w:szCs w:val="24"/>
        </w:rPr>
        <w:t xml:space="preserve"> </w:t>
      </w:r>
      <w:r w:rsidRPr="00B44251">
        <w:rPr>
          <w:sz w:val="24"/>
          <w:szCs w:val="24"/>
        </w:rPr>
        <w:t>p</w:t>
      </w:r>
      <w:r w:rsidRPr="00B44251">
        <w:rPr>
          <w:spacing w:val="-1"/>
          <w:sz w:val="24"/>
          <w:szCs w:val="24"/>
        </w:rPr>
        <w:t>a</w:t>
      </w:r>
      <w:r w:rsidRPr="00B44251">
        <w:rPr>
          <w:sz w:val="24"/>
          <w:szCs w:val="24"/>
        </w:rPr>
        <w:t>da subv</w:t>
      </w:r>
      <w:r w:rsidRPr="00B44251">
        <w:rPr>
          <w:spacing w:val="-1"/>
          <w:sz w:val="24"/>
          <w:szCs w:val="24"/>
        </w:rPr>
        <w:t>a</w:t>
      </w:r>
      <w:r w:rsidRPr="00B44251">
        <w:rPr>
          <w:sz w:val="24"/>
          <w:szCs w:val="24"/>
        </w:rPr>
        <w:t>ri</w:t>
      </w:r>
      <w:r w:rsidRPr="00B44251">
        <w:rPr>
          <w:spacing w:val="-1"/>
          <w:sz w:val="24"/>
          <w:szCs w:val="24"/>
        </w:rPr>
        <w:t>a</w:t>
      </w:r>
      <w:r w:rsidRPr="00B44251">
        <w:rPr>
          <w:sz w:val="24"/>
          <w:szCs w:val="24"/>
        </w:rPr>
        <w:t>b</w:t>
      </w:r>
      <w:r w:rsidRPr="00B44251">
        <w:rPr>
          <w:spacing w:val="-1"/>
          <w:sz w:val="24"/>
          <w:szCs w:val="24"/>
        </w:rPr>
        <w:t>e</w:t>
      </w:r>
      <w:r w:rsidRPr="00B44251">
        <w:rPr>
          <w:sz w:val="24"/>
          <w:szCs w:val="24"/>
        </w:rPr>
        <w:t>l</w:t>
      </w:r>
      <w:r w:rsidR="004E383F">
        <w:rPr>
          <w:sz w:val="24"/>
          <w:szCs w:val="24"/>
        </w:rPr>
        <w:t xml:space="preserve"> </w:t>
      </w:r>
      <w:r w:rsidRPr="00B44251">
        <w:rPr>
          <w:sz w:val="24"/>
          <w:szCs w:val="24"/>
        </w:rPr>
        <w:t>ini konsum</w:t>
      </w:r>
      <w:r w:rsidRPr="00B44251">
        <w:rPr>
          <w:spacing w:val="-1"/>
          <w:sz w:val="24"/>
          <w:szCs w:val="24"/>
        </w:rPr>
        <w:t>e</w:t>
      </w:r>
      <w:r w:rsidRPr="00B44251">
        <w:rPr>
          <w:sz w:val="24"/>
          <w:szCs w:val="24"/>
        </w:rPr>
        <w:t>n</w:t>
      </w:r>
      <w:r w:rsidR="004E383F">
        <w:rPr>
          <w:sz w:val="24"/>
          <w:szCs w:val="24"/>
        </w:rPr>
        <w:t xml:space="preserve"> </w:t>
      </w:r>
      <w:r w:rsidRPr="00B44251">
        <w:rPr>
          <w:sz w:val="24"/>
          <w:szCs w:val="24"/>
        </w:rPr>
        <w:t>me</w:t>
      </w:r>
      <w:r w:rsidRPr="00B44251">
        <w:rPr>
          <w:spacing w:val="-1"/>
          <w:sz w:val="24"/>
          <w:szCs w:val="24"/>
        </w:rPr>
        <w:t>ra</w:t>
      </w:r>
      <w:r w:rsidRPr="00B44251">
        <w:rPr>
          <w:sz w:val="24"/>
          <w:szCs w:val="24"/>
        </w:rPr>
        <w:t>sa</w:t>
      </w:r>
      <w:r w:rsidR="004E383F">
        <w:rPr>
          <w:sz w:val="24"/>
          <w:szCs w:val="24"/>
        </w:rPr>
        <w:t xml:space="preserve"> </w:t>
      </w:r>
      <w:r w:rsidRPr="00B44251">
        <w:rPr>
          <w:spacing w:val="2"/>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z w:val="24"/>
          <w:szCs w:val="24"/>
        </w:rPr>
        <w:t>n</w:t>
      </w:r>
      <w:r w:rsidRPr="00B44251">
        <w:rPr>
          <w:spacing w:val="-1"/>
          <w:sz w:val="24"/>
          <w:szCs w:val="24"/>
        </w:rPr>
        <w:t>a</w:t>
      </w:r>
      <w:r w:rsidRPr="00B44251">
        <w:rPr>
          <w:sz w:val="24"/>
          <w:szCs w:val="24"/>
        </w:rPr>
        <w:t>n</w:t>
      </w:r>
      <w:r w:rsidR="004E383F">
        <w:rPr>
          <w:sz w:val="24"/>
          <w:szCs w:val="24"/>
        </w:rPr>
        <w:t xml:space="preserve">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w:t>
      </w:r>
      <w:r w:rsidR="004E383F">
        <w:rPr>
          <w:sz w:val="24"/>
          <w:szCs w:val="24"/>
        </w:rPr>
        <w:t xml:space="preserve"> </w:t>
      </w:r>
      <w:r w:rsidRPr="00B44251">
        <w:rPr>
          <w:sz w:val="24"/>
          <w:szCs w:val="24"/>
        </w:rPr>
        <w:t>dibe</w:t>
      </w:r>
      <w:r w:rsidRPr="00B44251">
        <w:rPr>
          <w:spacing w:val="-1"/>
          <w:sz w:val="24"/>
          <w:szCs w:val="24"/>
        </w:rPr>
        <w:t>r</w:t>
      </w:r>
      <w:r w:rsidRPr="00B44251">
        <w:rPr>
          <w:sz w:val="24"/>
          <w:szCs w:val="24"/>
        </w:rPr>
        <w:t>i</w:t>
      </w:r>
      <w:r w:rsidRPr="00B44251">
        <w:rPr>
          <w:spacing w:val="3"/>
          <w:sz w:val="24"/>
          <w:szCs w:val="24"/>
        </w:rPr>
        <w:t>k</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b</w:t>
      </w:r>
      <w:r w:rsidRPr="00B44251">
        <w:rPr>
          <w:spacing w:val="-1"/>
          <w:sz w:val="24"/>
          <w:szCs w:val="24"/>
        </w:rPr>
        <w:t>e</w:t>
      </w:r>
      <w:r w:rsidRPr="00B44251">
        <w:rPr>
          <w:sz w:val="24"/>
          <w:szCs w:val="24"/>
        </w:rPr>
        <w:t>l</w:t>
      </w:r>
      <w:r w:rsidRPr="00B44251">
        <w:rPr>
          <w:spacing w:val="3"/>
          <w:sz w:val="24"/>
          <w:szCs w:val="24"/>
        </w:rPr>
        <w:t>u</w:t>
      </w:r>
      <w:r w:rsidRPr="00B44251">
        <w:rPr>
          <w:sz w:val="24"/>
          <w:szCs w:val="24"/>
        </w:rPr>
        <w:t>m</w:t>
      </w:r>
      <w:r w:rsidR="004E383F">
        <w:rPr>
          <w:sz w:val="24"/>
          <w:szCs w:val="24"/>
        </w:rPr>
        <w:t xml:space="preserve"> </w:t>
      </w:r>
      <w:r w:rsidRPr="00B44251">
        <w:rPr>
          <w:sz w:val="24"/>
          <w:szCs w:val="24"/>
        </w:rPr>
        <w:t>memuask</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s</w:t>
      </w:r>
      <w:r w:rsidR="004E383F">
        <w:rPr>
          <w:sz w:val="24"/>
          <w:szCs w:val="24"/>
        </w:rPr>
        <w:t>eh</w:t>
      </w:r>
      <w:r w:rsidRPr="00B44251">
        <w:rPr>
          <w:sz w:val="24"/>
          <w:szCs w:val="24"/>
        </w:rPr>
        <w:t>i</w:t>
      </w:r>
      <w:r w:rsidRPr="00B44251">
        <w:rPr>
          <w:spacing w:val="3"/>
          <w:sz w:val="24"/>
          <w:szCs w:val="24"/>
        </w:rPr>
        <w:t>n</w:t>
      </w:r>
      <w:r w:rsidRPr="00B44251">
        <w:rPr>
          <w:sz w:val="24"/>
          <w:szCs w:val="24"/>
        </w:rPr>
        <w:t>g</w:t>
      </w:r>
      <w:r w:rsidRPr="00B44251">
        <w:rPr>
          <w:spacing w:val="-2"/>
          <w:sz w:val="24"/>
          <w:szCs w:val="24"/>
        </w:rPr>
        <w:t>g</w:t>
      </w:r>
      <w:r w:rsidRPr="00B44251">
        <w:rPr>
          <w:sz w:val="24"/>
          <w:szCs w:val="24"/>
        </w:rPr>
        <w:t>a</w:t>
      </w:r>
      <w:r w:rsidR="004E383F">
        <w:rPr>
          <w:sz w:val="24"/>
          <w:szCs w:val="24"/>
        </w:rPr>
        <w:t xml:space="preserve"> </w:t>
      </w:r>
      <w:r w:rsidRPr="00B44251">
        <w:rPr>
          <w:spacing w:val="2"/>
          <w:sz w:val="24"/>
          <w:szCs w:val="24"/>
        </w:rPr>
        <w:t>p</w:t>
      </w:r>
      <w:r w:rsidRPr="00B44251">
        <w:rPr>
          <w:sz w:val="24"/>
          <w:szCs w:val="24"/>
        </w:rPr>
        <w:t>ihak Disn</w:t>
      </w:r>
      <w:r w:rsidRPr="00B44251">
        <w:rPr>
          <w:spacing w:val="-1"/>
          <w:sz w:val="24"/>
          <w:szCs w:val="24"/>
        </w:rPr>
        <w:t>a</w:t>
      </w:r>
      <w:r w:rsidRPr="00B44251">
        <w:rPr>
          <w:sz w:val="24"/>
          <w:szCs w:val="24"/>
        </w:rPr>
        <w:t>k</w:t>
      </w:r>
      <w:r w:rsidRPr="00B44251">
        <w:rPr>
          <w:spacing w:val="-1"/>
          <w:sz w:val="24"/>
          <w:szCs w:val="24"/>
        </w:rPr>
        <w:t>e</w:t>
      </w:r>
      <w:r w:rsidRPr="00B44251">
        <w:rPr>
          <w:sz w:val="24"/>
          <w:szCs w:val="24"/>
        </w:rPr>
        <w:t>rt</w:t>
      </w:r>
      <w:r w:rsidRPr="00B44251">
        <w:rPr>
          <w:spacing w:val="-1"/>
          <w:sz w:val="24"/>
          <w:szCs w:val="24"/>
        </w:rPr>
        <w:t>ra</w:t>
      </w:r>
      <w:r w:rsidRPr="00B44251">
        <w:rPr>
          <w:sz w:val="24"/>
          <w:szCs w:val="24"/>
        </w:rPr>
        <w:t>ns</w:t>
      </w:r>
      <w:r w:rsidR="004E383F">
        <w:rPr>
          <w:sz w:val="24"/>
          <w:szCs w:val="24"/>
        </w:rPr>
        <w:t xml:space="preserve"> </w:t>
      </w:r>
      <w:r w:rsidRPr="00B44251">
        <w:rPr>
          <w:spacing w:val="2"/>
          <w:sz w:val="24"/>
          <w:szCs w:val="24"/>
        </w:rPr>
        <w:t>b</w:t>
      </w:r>
      <w:r w:rsidRPr="00B44251">
        <w:rPr>
          <w:spacing w:val="-1"/>
          <w:sz w:val="24"/>
          <w:szCs w:val="24"/>
        </w:rPr>
        <w:t>e</w:t>
      </w:r>
      <w:r w:rsidRPr="00B44251">
        <w:rPr>
          <w:sz w:val="24"/>
          <w:szCs w:val="24"/>
        </w:rPr>
        <w:t>rkew</w:t>
      </w:r>
      <w:r w:rsidRPr="00B44251">
        <w:rPr>
          <w:spacing w:val="-1"/>
          <w:sz w:val="24"/>
          <w:szCs w:val="24"/>
        </w:rPr>
        <w:t>a</w:t>
      </w:r>
      <w:r w:rsidRPr="00B44251">
        <w:rPr>
          <w:sz w:val="24"/>
          <w:szCs w:val="24"/>
        </w:rPr>
        <w:t>j</w:t>
      </w:r>
      <w:r w:rsidRPr="00B44251">
        <w:rPr>
          <w:spacing w:val="3"/>
          <w:sz w:val="24"/>
          <w:szCs w:val="24"/>
        </w:rPr>
        <w:t>i</w:t>
      </w:r>
      <w:r w:rsidRPr="00B44251">
        <w:rPr>
          <w:sz w:val="24"/>
          <w:szCs w:val="24"/>
        </w:rPr>
        <w:t>b</w:t>
      </w:r>
      <w:r w:rsidRPr="00B44251">
        <w:rPr>
          <w:spacing w:val="-1"/>
          <w:sz w:val="24"/>
          <w:szCs w:val="24"/>
        </w:rPr>
        <w:t>a</w:t>
      </w:r>
      <w:r w:rsidR="004E383F">
        <w:rPr>
          <w:spacing w:val="-1"/>
          <w:sz w:val="24"/>
          <w:szCs w:val="24"/>
        </w:rPr>
        <w:t xml:space="preserve"> </w:t>
      </w:r>
      <w:r w:rsidRPr="00B44251">
        <w:rPr>
          <w:sz w:val="24"/>
          <w:szCs w:val="24"/>
        </w:rPr>
        <w:t>nme</w:t>
      </w:r>
      <w:r w:rsidRPr="00B44251">
        <w:rPr>
          <w:spacing w:val="2"/>
          <w:sz w:val="24"/>
          <w:szCs w:val="24"/>
        </w:rPr>
        <w:t>n</w:t>
      </w:r>
      <w:r w:rsidRPr="00B44251">
        <w:rPr>
          <w:spacing w:val="-2"/>
          <w:sz w:val="24"/>
          <w:szCs w:val="24"/>
        </w:rPr>
        <w:t>g</w:t>
      </w:r>
      <w:r w:rsidRPr="00B44251">
        <w:rPr>
          <w:spacing w:val="-1"/>
          <w:sz w:val="24"/>
          <w:szCs w:val="24"/>
        </w:rPr>
        <w:t>a</w:t>
      </w:r>
      <w:r w:rsidRPr="00B44251">
        <w:rPr>
          <w:sz w:val="24"/>
          <w:szCs w:val="24"/>
        </w:rPr>
        <w:t>lokasik</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s</w:t>
      </w:r>
      <w:r w:rsidRPr="00B44251">
        <w:rPr>
          <w:spacing w:val="2"/>
          <w:sz w:val="24"/>
          <w:szCs w:val="24"/>
        </w:rPr>
        <w:t>u</w:t>
      </w:r>
      <w:r w:rsidRPr="00B44251">
        <w:rPr>
          <w:sz w:val="24"/>
          <w:szCs w:val="24"/>
        </w:rPr>
        <w:t>mber</w:t>
      </w:r>
      <w:r w:rsidR="004E383F">
        <w:rPr>
          <w:sz w:val="24"/>
          <w:szCs w:val="24"/>
        </w:rPr>
        <w:t xml:space="preserve"> </w:t>
      </w:r>
      <w:r w:rsidRPr="00B44251">
        <w:rPr>
          <w:sz w:val="24"/>
          <w:szCs w:val="24"/>
        </w:rPr>
        <w:t>d</w:t>
      </w:r>
      <w:r w:rsidRPr="00B44251">
        <w:rPr>
          <w:spacing w:val="4"/>
          <w:sz w:val="24"/>
          <w:szCs w:val="24"/>
        </w:rPr>
        <w:t>a</w:t>
      </w:r>
      <w:r w:rsidRPr="00B44251">
        <w:rPr>
          <w:spacing w:val="-1"/>
          <w:sz w:val="24"/>
          <w:szCs w:val="24"/>
        </w:rPr>
        <w:t>y</w:t>
      </w:r>
      <w:r w:rsidRPr="00B44251">
        <w:rPr>
          <w:sz w:val="24"/>
          <w:szCs w:val="24"/>
        </w:rPr>
        <w:t>a</w:t>
      </w:r>
      <w:r w:rsidR="004E383F">
        <w:rPr>
          <w:sz w:val="24"/>
          <w:szCs w:val="24"/>
        </w:rPr>
        <w:t xml:space="preserve">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 mem</w:t>
      </w:r>
      <w:r w:rsidRPr="00B44251">
        <w:rPr>
          <w:spacing w:val="1"/>
          <w:sz w:val="24"/>
          <w:szCs w:val="24"/>
        </w:rPr>
        <w:t>a</w:t>
      </w:r>
      <w:r w:rsidRPr="00B44251">
        <w:rPr>
          <w:sz w:val="24"/>
          <w:szCs w:val="24"/>
        </w:rPr>
        <w:t>d</w:t>
      </w:r>
      <w:r w:rsidRPr="00B44251">
        <w:rPr>
          <w:spacing w:val="-1"/>
          <w:sz w:val="24"/>
          <w:szCs w:val="24"/>
        </w:rPr>
        <w:t>a</w:t>
      </w:r>
      <w:r w:rsidRPr="00B44251">
        <w:rPr>
          <w:sz w:val="24"/>
          <w:szCs w:val="24"/>
        </w:rPr>
        <w:t xml:space="preserve">i untuk </w:t>
      </w:r>
      <w:r w:rsidRPr="00B44251">
        <w:rPr>
          <w:spacing w:val="1"/>
          <w:sz w:val="24"/>
          <w:szCs w:val="24"/>
        </w:rPr>
        <w:t>m</w:t>
      </w:r>
      <w:r w:rsidRPr="00B44251">
        <w:rPr>
          <w:spacing w:val="-1"/>
          <w:sz w:val="24"/>
          <w:szCs w:val="24"/>
        </w:rPr>
        <w:t>e</w:t>
      </w:r>
      <w:r w:rsidRPr="00B44251">
        <w:rPr>
          <w:sz w:val="24"/>
          <w:szCs w:val="24"/>
        </w:rPr>
        <w:t>nin</w:t>
      </w:r>
      <w:r w:rsidRPr="00B44251">
        <w:rPr>
          <w:spacing w:val="-2"/>
          <w:sz w:val="24"/>
          <w:szCs w:val="24"/>
        </w:rPr>
        <w:t>g</w:t>
      </w:r>
      <w:r w:rsidRPr="00B44251">
        <w:rPr>
          <w:sz w:val="24"/>
          <w:szCs w:val="24"/>
        </w:rPr>
        <w:t>k</w:t>
      </w:r>
      <w:r w:rsidRPr="00B44251">
        <w:rPr>
          <w:spacing w:val="-1"/>
          <w:sz w:val="24"/>
          <w:szCs w:val="24"/>
        </w:rPr>
        <w:t>a</w:t>
      </w:r>
      <w:r w:rsidRPr="00B44251">
        <w:rPr>
          <w:sz w:val="24"/>
          <w:szCs w:val="24"/>
        </w:rPr>
        <w:t>tkan ki</w:t>
      </w:r>
      <w:r w:rsidRPr="00B44251">
        <w:rPr>
          <w:spacing w:val="2"/>
          <w:sz w:val="24"/>
          <w:szCs w:val="24"/>
        </w:rPr>
        <w:t>n</w:t>
      </w:r>
      <w:r w:rsidRPr="00B44251">
        <w:rPr>
          <w:spacing w:val="1"/>
          <w:sz w:val="24"/>
          <w:szCs w:val="24"/>
        </w:rPr>
        <w:t>e</w:t>
      </w:r>
      <w:r w:rsidRPr="00B44251">
        <w:rPr>
          <w:sz w:val="24"/>
          <w:szCs w:val="24"/>
        </w:rPr>
        <w:t>rj</w:t>
      </w:r>
      <w:r w:rsidRPr="00B44251">
        <w:rPr>
          <w:spacing w:val="-1"/>
          <w:sz w:val="24"/>
          <w:szCs w:val="24"/>
        </w:rPr>
        <w:t>a</w:t>
      </w:r>
      <w:r w:rsidRPr="00B44251">
        <w:rPr>
          <w:spacing w:val="2"/>
          <w:sz w:val="24"/>
          <w:szCs w:val="24"/>
        </w:rPr>
        <w:t>n</w:t>
      </w:r>
      <w:r w:rsidRPr="00B44251">
        <w:rPr>
          <w:spacing w:val="-5"/>
          <w:sz w:val="24"/>
          <w:szCs w:val="24"/>
        </w:rPr>
        <w:t>y</w:t>
      </w:r>
      <w:r w:rsidRPr="00B44251">
        <w:rPr>
          <w:spacing w:val="3"/>
          <w:sz w:val="24"/>
          <w:szCs w:val="24"/>
        </w:rPr>
        <w:t>a</w:t>
      </w:r>
      <w:r w:rsidRPr="00B44251">
        <w:rPr>
          <w:sz w:val="24"/>
          <w:szCs w:val="24"/>
        </w:rPr>
        <w:t>.</w:t>
      </w:r>
    </w:p>
    <w:p w:rsidR="00B51086" w:rsidRPr="00B44251" w:rsidRDefault="00B51086" w:rsidP="0003415F">
      <w:pPr>
        <w:spacing w:line="360" w:lineRule="auto"/>
        <w:ind w:left="-24" w:right="13" w:firstLine="450"/>
        <w:jc w:val="both"/>
        <w:rPr>
          <w:sz w:val="24"/>
          <w:szCs w:val="24"/>
        </w:rPr>
      </w:pPr>
      <w:r w:rsidRPr="00B44251">
        <w:rPr>
          <w:sz w:val="24"/>
          <w:szCs w:val="24"/>
        </w:rPr>
        <w:lastRenderedPageBreak/>
        <w:t>Disn</w:t>
      </w:r>
      <w:r w:rsidRPr="00B44251">
        <w:rPr>
          <w:spacing w:val="-1"/>
          <w:sz w:val="24"/>
          <w:szCs w:val="24"/>
        </w:rPr>
        <w:t>a</w:t>
      </w:r>
      <w:r w:rsidRPr="00B44251">
        <w:rPr>
          <w:sz w:val="24"/>
          <w:szCs w:val="24"/>
        </w:rPr>
        <w:t>k</w:t>
      </w:r>
      <w:r w:rsidRPr="00B44251">
        <w:rPr>
          <w:spacing w:val="-1"/>
          <w:sz w:val="24"/>
          <w:szCs w:val="24"/>
        </w:rPr>
        <w:t>e</w:t>
      </w:r>
      <w:r w:rsidRPr="00B44251">
        <w:rPr>
          <w:sz w:val="24"/>
          <w:szCs w:val="24"/>
        </w:rPr>
        <w:t>rt</w:t>
      </w:r>
      <w:r w:rsidRPr="00B44251">
        <w:rPr>
          <w:spacing w:val="-1"/>
          <w:sz w:val="24"/>
          <w:szCs w:val="24"/>
        </w:rPr>
        <w:t>ra</w:t>
      </w:r>
      <w:r w:rsidRPr="00B44251">
        <w:rPr>
          <w:sz w:val="24"/>
          <w:szCs w:val="24"/>
        </w:rPr>
        <w:t>ns</w:t>
      </w:r>
      <w:r w:rsidR="001F6A95">
        <w:rPr>
          <w:sz w:val="24"/>
          <w:szCs w:val="24"/>
        </w:rPr>
        <w:t xml:space="preserve"> </w:t>
      </w:r>
      <w:r w:rsidRPr="00B44251">
        <w:rPr>
          <w:spacing w:val="1"/>
          <w:sz w:val="24"/>
          <w:szCs w:val="24"/>
        </w:rPr>
        <w:t>c</w:t>
      </w:r>
      <w:r w:rsidRPr="00B44251">
        <w:rPr>
          <w:spacing w:val="-1"/>
          <w:sz w:val="24"/>
          <w:szCs w:val="24"/>
        </w:rPr>
        <w:t>e</w:t>
      </w:r>
      <w:r w:rsidRPr="00B44251">
        <w:rPr>
          <w:sz w:val="24"/>
          <w:szCs w:val="24"/>
        </w:rPr>
        <w:t>p</w:t>
      </w:r>
      <w:r w:rsidRPr="00B44251">
        <w:rPr>
          <w:spacing w:val="-1"/>
          <w:sz w:val="24"/>
          <w:szCs w:val="24"/>
        </w:rPr>
        <w:t>a</w:t>
      </w:r>
      <w:r w:rsidRPr="00B44251">
        <w:rPr>
          <w:sz w:val="24"/>
          <w:szCs w:val="24"/>
        </w:rPr>
        <w:t xml:space="preserve">t </w:t>
      </w:r>
      <w:r w:rsidRPr="00B44251">
        <w:rPr>
          <w:spacing w:val="1"/>
          <w:sz w:val="24"/>
          <w:szCs w:val="24"/>
        </w:rPr>
        <w:t>t</w:t>
      </w:r>
      <w:r w:rsidRPr="00B44251">
        <w:rPr>
          <w:spacing w:val="-1"/>
          <w:sz w:val="24"/>
          <w:szCs w:val="24"/>
        </w:rPr>
        <w:t>a</w:t>
      </w:r>
      <w:r w:rsidRPr="00B44251">
        <w:rPr>
          <w:spacing w:val="2"/>
          <w:sz w:val="24"/>
          <w:szCs w:val="24"/>
        </w:rPr>
        <w:t>n</w:t>
      </w:r>
      <w:r w:rsidRPr="00B44251">
        <w:rPr>
          <w:sz w:val="24"/>
          <w:szCs w:val="24"/>
        </w:rPr>
        <w:t>g</w:t>
      </w:r>
      <w:r w:rsidRPr="00B44251">
        <w:rPr>
          <w:spacing w:val="-2"/>
          <w:sz w:val="24"/>
          <w:szCs w:val="24"/>
        </w:rPr>
        <w:t>g</w:t>
      </w:r>
      <w:r w:rsidRPr="00B44251">
        <w:rPr>
          <w:spacing w:val="-1"/>
          <w:sz w:val="24"/>
          <w:szCs w:val="24"/>
        </w:rPr>
        <w:t>a</w:t>
      </w:r>
      <w:r w:rsidRPr="00B44251">
        <w:rPr>
          <w:sz w:val="24"/>
          <w:szCs w:val="24"/>
        </w:rPr>
        <w:t>p d</w:t>
      </w:r>
      <w:r w:rsidRPr="00B44251">
        <w:rPr>
          <w:spacing w:val="-1"/>
          <w:sz w:val="24"/>
          <w:szCs w:val="24"/>
        </w:rPr>
        <w:t>a</w:t>
      </w:r>
      <w:r w:rsidRPr="00B44251">
        <w:rPr>
          <w:sz w:val="24"/>
          <w:szCs w:val="24"/>
        </w:rPr>
        <w:t>lam</w:t>
      </w:r>
      <w:r w:rsidR="004E383F">
        <w:rPr>
          <w:sz w:val="24"/>
          <w:szCs w:val="24"/>
        </w:rPr>
        <w:t xml:space="preserve"> </w:t>
      </w:r>
      <w:r w:rsidRPr="00B44251">
        <w:rPr>
          <w:sz w:val="24"/>
          <w:szCs w:val="24"/>
        </w:rPr>
        <w:t>M</w:t>
      </w:r>
      <w:r w:rsidRPr="00B44251">
        <w:rPr>
          <w:spacing w:val="-1"/>
          <w:sz w:val="24"/>
          <w:szCs w:val="24"/>
        </w:rPr>
        <w:t>e</w:t>
      </w:r>
      <w:r w:rsidRPr="00B44251">
        <w:rPr>
          <w:sz w:val="24"/>
          <w:szCs w:val="24"/>
        </w:rPr>
        <w:t>mb</w:t>
      </w:r>
      <w:r w:rsidRPr="00B44251">
        <w:rPr>
          <w:spacing w:val="2"/>
          <w:sz w:val="24"/>
          <w:szCs w:val="24"/>
        </w:rPr>
        <w:t>e</w:t>
      </w:r>
      <w:r w:rsidRPr="00B44251">
        <w:rPr>
          <w:sz w:val="24"/>
          <w:szCs w:val="24"/>
        </w:rPr>
        <w:t>rik</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l</w:t>
      </w:r>
      <w:r w:rsidRPr="00B44251">
        <w:rPr>
          <w:spacing w:val="4"/>
          <w:sz w:val="24"/>
          <w:szCs w:val="24"/>
        </w:rPr>
        <w:t>a</w:t>
      </w:r>
      <w:r w:rsidRPr="00B44251">
        <w:rPr>
          <w:spacing w:val="-5"/>
          <w:sz w:val="24"/>
          <w:szCs w:val="24"/>
        </w:rPr>
        <w:t>y</w:t>
      </w:r>
      <w:r w:rsidRPr="00B44251">
        <w:rPr>
          <w:spacing w:val="4"/>
          <w:sz w:val="24"/>
          <w:szCs w:val="24"/>
        </w:rPr>
        <w:t>a</w:t>
      </w:r>
      <w:r w:rsidRPr="00B44251">
        <w:rPr>
          <w:sz w:val="24"/>
          <w:szCs w:val="24"/>
        </w:rPr>
        <w:t>n</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s</w:t>
      </w:r>
      <w:r w:rsidRPr="00B44251">
        <w:rPr>
          <w:spacing w:val="1"/>
          <w:sz w:val="24"/>
          <w:szCs w:val="24"/>
        </w:rPr>
        <w:t>e</w:t>
      </w:r>
      <w:r w:rsidRPr="00B44251">
        <w:rPr>
          <w:spacing w:val="-1"/>
          <w:sz w:val="24"/>
          <w:szCs w:val="24"/>
        </w:rPr>
        <w:t>ca</w:t>
      </w:r>
      <w:r w:rsidRPr="00B44251">
        <w:rPr>
          <w:spacing w:val="1"/>
          <w:sz w:val="24"/>
          <w:szCs w:val="24"/>
        </w:rPr>
        <w:t>r</w:t>
      </w:r>
      <w:r w:rsidRPr="00B44251">
        <w:rPr>
          <w:sz w:val="24"/>
          <w:szCs w:val="24"/>
        </w:rPr>
        <w:t>a te</w:t>
      </w:r>
      <w:r w:rsidRPr="00B44251">
        <w:rPr>
          <w:spacing w:val="2"/>
          <w:sz w:val="24"/>
          <w:szCs w:val="24"/>
        </w:rPr>
        <w:t>p</w:t>
      </w:r>
      <w:r w:rsidRPr="00B44251">
        <w:rPr>
          <w:spacing w:val="-1"/>
          <w:sz w:val="24"/>
          <w:szCs w:val="24"/>
        </w:rPr>
        <w:t>a</w:t>
      </w:r>
      <w:r w:rsidRPr="00B44251">
        <w:rPr>
          <w:sz w:val="24"/>
          <w:szCs w:val="24"/>
        </w:rPr>
        <w:t>t</w:t>
      </w:r>
      <w:r w:rsidR="004E383F">
        <w:rPr>
          <w:sz w:val="24"/>
          <w:szCs w:val="24"/>
        </w:rPr>
        <w:t xml:space="preserve"> </w:t>
      </w:r>
      <w:r w:rsidRPr="00B44251">
        <w:rPr>
          <w:sz w:val="24"/>
          <w:szCs w:val="24"/>
        </w:rPr>
        <w:t>s</w:t>
      </w:r>
      <w:r w:rsidRPr="00B44251">
        <w:rPr>
          <w:spacing w:val="-1"/>
          <w:sz w:val="24"/>
          <w:szCs w:val="24"/>
        </w:rPr>
        <w:t>e</w:t>
      </w:r>
      <w:r w:rsidRPr="00B44251">
        <w:rPr>
          <w:sz w:val="24"/>
          <w:szCs w:val="24"/>
        </w:rPr>
        <w:t>s</w:t>
      </w:r>
      <w:r w:rsidRPr="00B44251">
        <w:rPr>
          <w:spacing w:val="2"/>
          <w:sz w:val="24"/>
          <w:szCs w:val="24"/>
        </w:rPr>
        <w:t>u</w:t>
      </w:r>
      <w:r w:rsidRPr="00B44251">
        <w:rPr>
          <w:spacing w:val="-1"/>
          <w:sz w:val="24"/>
          <w:szCs w:val="24"/>
        </w:rPr>
        <w:t>a</w:t>
      </w:r>
      <w:r w:rsidRPr="00B44251">
        <w:rPr>
          <w:sz w:val="24"/>
          <w:szCs w:val="24"/>
        </w:rPr>
        <w:t>i</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z w:val="24"/>
          <w:szCs w:val="24"/>
        </w:rPr>
        <w:t>n</w:t>
      </w:r>
      <w:r w:rsidRPr="00B44251">
        <w:rPr>
          <w:spacing w:val="-1"/>
          <w:sz w:val="24"/>
          <w:szCs w:val="24"/>
        </w:rPr>
        <w:t>a</w:t>
      </w:r>
      <w:r w:rsidRPr="00B44251">
        <w:rPr>
          <w:spacing w:val="4"/>
          <w:sz w:val="24"/>
          <w:szCs w:val="24"/>
        </w:rPr>
        <w:t>n</w:t>
      </w:r>
      <w:r w:rsidRPr="00B44251">
        <w:rPr>
          <w:sz w:val="24"/>
          <w:szCs w:val="24"/>
        </w:rPr>
        <w:t>,</w:t>
      </w:r>
      <w:r w:rsidR="001F6A95">
        <w:rPr>
          <w:sz w:val="24"/>
          <w:szCs w:val="24"/>
        </w:rPr>
        <w:t xml:space="preserve"> </w:t>
      </w:r>
      <w:r w:rsidRPr="00B44251">
        <w:rPr>
          <w:sz w:val="24"/>
          <w:szCs w:val="24"/>
        </w:rPr>
        <w:t>oleh</w:t>
      </w:r>
      <w:r w:rsidR="004E383F">
        <w:rPr>
          <w:sz w:val="24"/>
          <w:szCs w:val="24"/>
        </w:rPr>
        <w:t xml:space="preserve"> Karena </w:t>
      </w:r>
      <w:r w:rsidRPr="00B44251">
        <w:rPr>
          <w:sz w:val="24"/>
          <w:szCs w:val="24"/>
        </w:rPr>
        <w:t>i</w:t>
      </w:r>
      <w:r w:rsidRPr="00B44251">
        <w:rPr>
          <w:spacing w:val="1"/>
          <w:sz w:val="24"/>
          <w:szCs w:val="24"/>
        </w:rPr>
        <w:t>t</w:t>
      </w:r>
      <w:r w:rsidRPr="00B44251">
        <w:rPr>
          <w:sz w:val="24"/>
          <w:szCs w:val="24"/>
        </w:rPr>
        <w:t>u Disn</w:t>
      </w:r>
      <w:r w:rsidRPr="00B44251">
        <w:rPr>
          <w:spacing w:val="-1"/>
          <w:sz w:val="24"/>
          <w:szCs w:val="24"/>
        </w:rPr>
        <w:t>a</w:t>
      </w:r>
      <w:r w:rsidRPr="00B44251">
        <w:rPr>
          <w:sz w:val="24"/>
          <w:szCs w:val="24"/>
        </w:rPr>
        <w:t>k</w:t>
      </w:r>
      <w:r w:rsidRPr="00B44251">
        <w:rPr>
          <w:spacing w:val="-1"/>
          <w:sz w:val="24"/>
          <w:szCs w:val="24"/>
        </w:rPr>
        <w:t>e</w:t>
      </w:r>
      <w:r w:rsidRPr="00B44251">
        <w:rPr>
          <w:sz w:val="24"/>
          <w:szCs w:val="24"/>
        </w:rPr>
        <w:t>rt</w:t>
      </w:r>
      <w:r w:rsidRPr="00B44251">
        <w:rPr>
          <w:spacing w:val="-1"/>
          <w:sz w:val="24"/>
          <w:szCs w:val="24"/>
        </w:rPr>
        <w:t>ra</w:t>
      </w:r>
      <w:r w:rsidRPr="00B44251">
        <w:rPr>
          <w:sz w:val="24"/>
          <w:szCs w:val="24"/>
        </w:rPr>
        <w:t>ns</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rlu</w:t>
      </w:r>
      <w:r w:rsidR="004E383F">
        <w:rPr>
          <w:sz w:val="24"/>
          <w:szCs w:val="24"/>
        </w:rPr>
        <w:t xml:space="preserve"> </w:t>
      </w:r>
      <w:r w:rsidRPr="00B44251">
        <w:rPr>
          <w:sz w:val="24"/>
          <w:szCs w:val="24"/>
        </w:rPr>
        <w:t>me</w:t>
      </w:r>
      <w:r w:rsidRPr="00B44251">
        <w:rPr>
          <w:spacing w:val="3"/>
          <w:sz w:val="24"/>
          <w:szCs w:val="24"/>
        </w:rPr>
        <w:t>n</w:t>
      </w:r>
      <w:r w:rsidRPr="00B44251">
        <w:rPr>
          <w:spacing w:val="-2"/>
          <w:sz w:val="24"/>
          <w:szCs w:val="24"/>
        </w:rPr>
        <w:t>g</w:t>
      </w:r>
      <w:r w:rsidRPr="00B44251">
        <w:rPr>
          <w:spacing w:val="-1"/>
          <w:sz w:val="24"/>
          <w:szCs w:val="24"/>
        </w:rPr>
        <w:t>a</w:t>
      </w:r>
      <w:r w:rsidRPr="00B44251">
        <w:rPr>
          <w:sz w:val="24"/>
          <w:szCs w:val="24"/>
        </w:rPr>
        <w:t>lo</w:t>
      </w:r>
      <w:r w:rsidRPr="00B44251">
        <w:rPr>
          <w:spacing w:val="3"/>
          <w:sz w:val="24"/>
          <w:szCs w:val="24"/>
        </w:rPr>
        <w:t>k</w:t>
      </w:r>
      <w:r w:rsidRPr="00B44251">
        <w:rPr>
          <w:spacing w:val="-1"/>
          <w:sz w:val="24"/>
          <w:szCs w:val="24"/>
        </w:rPr>
        <w:t>a</w:t>
      </w:r>
      <w:r w:rsidRPr="00B44251">
        <w:rPr>
          <w:sz w:val="24"/>
          <w:szCs w:val="24"/>
        </w:rPr>
        <w:t>sikan</w:t>
      </w:r>
      <w:r w:rsidR="004E383F">
        <w:rPr>
          <w:sz w:val="24"/>
          <w:szCs w:val="24"/>
        </w:rPr>
        <w:t xml:space="preserve"> </w:t>
      </w:r>
      <w:r w:rsidRPr="00B44251">
        <w:rPr>
          <w:sz w:val="24"/>
          <w:szCs w:val="24"/>
        </w:rPr>
        <w:t>sumb</w:t>
      </w:r>
      <w:r w:rsidRPr="00B44251">
        <w:rPr>
          <w:spacing w:val="-1"/>
          <w:sz w:val="24"/>
          <w:szCs w:val="24"/>
        </w:rPr>
        <w:t>e</w:t>
      </w:r>
      <w:r w:rsidRPr="00B44251">
        <w:rPr>
          <w:sz w:val="24"/>
          <w:szCs w:val="24"/>
        </w:rPr>
        <w:t>r</w:t>
      </w:r>
      <w:r w:rsidR="004E383F">
        <w:rPr>
          <w:sz w:val="24"/>
          <w:szCs w:val="24"/>
        </w:rPr>
        <w:t xml:space="preserve"> </w:t>
      </w:r>
      <w:r w:rsidRPr="00B44251">
        <w:rPr>
          <w:spacing w:val="2"/>
          <w:sz w:val="24"/>
          <w:szCs w:val="24"/>
        </w:rPr>
        <w:t>d</w:t>
      </w:r>
      <w:r w:rsidRPr="00B44251">
        <w:rPr>
          <w:spacing w:val="4"/>
          <w:sz w:val="24"/>
          <w:szCs w:val="24"/>
        </w:rPr>
        <w:t>a</w:t>
      </w:r>
      <w:r w:rsidRPr="00B44251">
        <w:rPr>
          <w:spacing w:val="-5"/>
          <w:sz w:val="24"/>
          <w:szCs w:val="24"/>
        </w:rPr>
        <w:t>y</w:t>
      </w:r>
      <w:r w:rsidRPr="00B44251">
        <w:rPr>
          <w:sz w:val="24"/>
          <w:szCs w:val="24"/>
        </w:rPr>
        <w:t>a</w:t>
      </w:r>
      <w:r w:rsidR="004E383F">
        <w:rPr>
          <w:sz w:val="24"/>
          <w:szCs w:val="24"/>
        </w:rPr>
        <w:t xml:space="preserve">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 te</w:t>
      </w:r>
      <w:r w:rsidRPr="00B44251">
        <w:rPr>
          <w:spacing w:val="-1"/>
          <w:sz w:val="24"/>
          <w:szCs w:val="24"/>
        </w:rPr>
        <w:t>r</w:t>
      </w:r>
      <w:r w:rsidRPr="00B44251">
        <w:rPr>
          <w:spacing w:val="2"/>
          <w:sz w:val="24"/>
          <w:szCs w:val="24"/>
        </w:rPr>
        <w:t>k</w:t>
      </w:r>
      <w:r w:rsidRPr="00B44251">
        <w:rPr>
          <w:spacing w:val="-1"/>
          <w:sz w:val="24"/>
          <w:szCs w:val="24"/>
        </w:rPr>
        <w:t>a</w:t>
      </w:r>
      <w:r w:rsidRPr="00B44251">
        <w:rPr>
          <w:sz w:val="24"/>
          <w:szCs w:val="24"/>
        </w:rPr>
        <w:t>it</w:t>
      </w:r>
      <w:r w:rsidR="004E383F">
        <w:rPr>
          <w:sz w:val="24"/>
          <w:szCs w:val="24"/>
        </w:rPr>
        <w:t xml:space="preserve"> </w:t>
      </w:r>
      <w:r w:rsidRPr="00B44251">
        <w:rPr>
          <w:sz w:val="24"/>
          <w:szCs w:val="24"/>
        </w:rPr>
        <w:t>d</w:t>
      </w:r>
      <w:r w:rsidRPr="00B44251">
        <w:rPr>
          <w:spacing w:val="-1"/>
          <w:sz w:val="24"/>
          <w:szCs w:val="24"/>
        </w:rPr>
        <w:t>e</w:t>
      </w:r>
      <w:r w:rsidRPr="00B44251">
        <w:rPr>
          <w:spacing w:val="2"/>
          <w:sz w:val="24"/>
          <w:szCs w:val="24"/>
        </w:rPr>
        <w:t>n</w:t>
      </w:r>
      <w:r w:rsidRPr="00B44251">
        <w:rPr>
          <w:spacing w:val="-2"/>
          <w:sz w:val="24"/>
          <w:szCs w:val="24"/>
        </w:rPr>
        <w:t>g</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f</w:t>
      </w:r>
      <w:r w:rsidRPr="00B44251">
        <w:rPr>
          <w:spacing w:val="-2"/>
          <w:sz w:val="24"/>
          <w:szCs w:val="24"/>
        </w:rPr>
        <w:t>a</w:t>
      </w:r>
      <w:r w:rsidRPr="00B44251">
        <w:rPr>
          <w:sz w:val="24"/>
          <w:szCs w:val="24"/>
        </w:rPr>
        <w:t>k</w:t>
      </w:r>
      <w:r w:rsidRPr="00B44251">
        <w:rPr>
          <w:spacing w:val="3"/>
          <w:sz w:val="24"/>
          <w:szCs w:val="24"/>
        </w:rPr>
        <w:t>t</w:t>
      </w:r>
      <w:r w:rsidRPr="00B44251">
        <w:rPr>
          <w:sz w:val="24"/>
          <w:szCs w:val="24"/>
        </w:rPr>
        <w:t>o</w:t>
      </w:r>
      <w:r w:rsidRPr="00B44251">
        <w:rPr>
          <w:spacing w:val="4"/>
          <w:sz w:val="24"/>
          <w:szCs w:val="24"/>
        </w:rPr>
        <w:t>r</w:t>
      </w:r>
      <w:r w:rsidRPr="00B44251">
        <w:rPr>
          <w:sz w:val="24"/>
          <w:szCs w:val="24"/>
        </w:rPr>
        <w:t>-f</w:t>
      </w:r>
      <w:r w:rsidRPr="00B44251">
        <w:rPr>
          <w:spacing w:val="-2"/>
          <w:sz w:val="24"/>
          <w:szCs w:val="24"/>
        </w:rPr>
        <w:t>a</w:t>
      </w:r>
      <w:r w:rsidRPr="00B44251">
        <w:rPr>
          <w:sz w:val="24"/>
          <w:szCs w:val="24"/>
        </w:rPr>
        <w:t>ktor</w:t>
      </w:r>
      <w:r w:rsidR="004E383F">
        <w:rPr>
          <w:sz w:val="24"/>
          <w:szCs w:val="24"/>
        </w:rPr>
        <w:t xml:space="preserve"> </w:t>
      </w:r>
      <w:r w:rsidRPr="00B44251">
        <w:rPr>
          <w:sz w:val="24"/>
          <w:szCs w:val="24"/>
        </w:rPr>
        <w:t>pelayanan</w:t>
      </w:r>
      <w:r w:rsidR="004E383F">
        <w:rPr>
          <w:sz w:val="24"/>
          <w:szCs w:val="24"/>
        </w:rPr>
        <w:t xml:space="preserve"> </w:t>
      </w:r>
      <w:r w:rsidRPr="00B44251">
        <w:rPr>
          <w:spacing w:val="2"/>
          <w:sz w:val="24"/>
          <w:szCs w:val="24"/>
        </w:rPr>
        <w:t>k</w:t>
      </w:r>
      <w:r w:rsidRPr="00B44251">
        <w:rPr>
          <w:spacing w:val="-1"/>
          <w:sz w:val="24"/>
          <w:szCs w:val="24"/>
        </w:rPr>
        <w:t>e</w:t>
      </w:r>
      <w:r w:rsidRPr="00B44251">
        <w:rPr>
          <w:sz w:val="24"/>
          <w:szCs w:val="24"/>
        </w:rPr>
        <w:t>p</w:t>
      </w:r>
      <w:r w:rsidRPr="00B44251">
        <w:rPr>
          <w:spacing w:val="-1"/>
          <w:sz w:val="24"/>
          <w:szCs w:val="24"/>
        </w:rPr>
        <w:t>a</w:t>
      </w:r>
      <w:r w:rsidRPr="00B44251">
        <w:rPr>
          <w:sz w:val="24"/>
          <w:szCs w:val="24"/>
        </w:rPr>
        <w:t>da</w:t>
      </w:r>
      <w:r w:rsidR="004E383F">
        <w:rPr>
          <w:sz w:val="24"/>
          <w:szCs w:val="24"/>
        </w:rPr>
        <w:t xml:space="preserve"> </w:t>
      </w:r>
      <w:r w:rsidRPr="00B44251">
        <w:rPr>
          <w:sz w:val="24"/>
          <w:szCs w:val="24"/>
        </w:rPr>
        <w:t>fakto</w:t>
      </w:r>
      <w:r w:rsidRPr="00B44251">
        <w:rPr>
          <w:spacing w:val="1"/>
          <w:sz w:val="24"/>
          <w:szCs w:val="24"/>
        </w:rPr>
        <w:t>r</w:t>
      </w:r>
      <w:r w:rsidRPr="00B44251">
        <w:rPr>
          <w:spacing w:val="-1"/>
          <w:sz w:val="24"/>
          <w:szCs w:val="24"/>
        </w:rPr>
        <w:t>-</w:t>
      </w:r>
      <w:r w:rsidRPr="00B44251">
        <w:rPr>
          <w:sz w:val="24"/>
          <w:szCs w:val="24"/>
        </w:rPr>
        <w:t>f</w:t>
      </w:r>
      <w:r w:rsidRPr="00B44251">
        <w:rPr>
          <w:spacing w:val="-2"/>
          <w:sz w:val="24"/>
          <w:szCs w:val="24"/>
        </w:rPr>
        <w:t>a</w:t>
      </w:r>
      <w:r w:rsidRPr="00B44251">
        <w:rPr>
          <w:sz w:val="24"/>
          <w:szCs w:val="24"/>
        </w:rPr>
        <w:t>ktor</w:t>
      </w:r>
      <w:r w:rsidR="004E383F">
        <w:rPr>
          <w:sz w:val="24"/>
          <w:szCs w:val="24"/>
        </w:rPr>
        <w:t xml:space="preserve"> </w:t>
      </w:r>
      <w:r w:rsidRPr="00B44251">
        <w:rPr>
          <w:sz w:val="24"/>
          <w:szCs w:val="24"/>
        </w:rPr>
        <w:t>lain</w:t>
      </w:r>
      <w:r w:rsidR="004E383F">
        <w:rPr>
          <w:sz w:val="24"/>
          <w:szCs w:val="24"/>
        </w:rPr>
        <w:t xml:space="preserve">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w:t>
      </w:r>
      <w:r w:rsidR="004E383F">
        <w:rPr>
          <w:sz w:val="24"/>
          <w:szCs w:val="24"/>
        </w:rPr>
        <w:t xml:space="preserve"> </w:t>
      </w:r>
      <w:r w:rsidRPr="00B44251">
        <w:rPr>
          <w:sz w:val="24"/>
          <w:szCs w:val="24"/>
        </w:rPr>
        <w:t>m</w:t>
      </w:r>
      <w:r w:rsidRPr="00B44251">
        <w:rPr>
          <w:spacing w:val="2"/>
          <w:sz w:val="24"/>
          <w:szCs w:val="24"/>
        </w:rPr>
        <w:t>e</w:t>
      </w:r>
      <w:r w:rsidRPr="00B44251">
        <w:rPr>
          <w:sz w:val="24"/>
          <w:szCs w:val="24"/>
        </w:rPr>
        <w:t>mpu</w:t>
      </w:r>
      <w:r w:rsidRPr="00B44251">
        <w:rPr>
          <w:spacing w:val="3"/>
          <w:sz w:val="24"/>
          <w:szCs w:val="24"/>
        </w:rPr>
        <w:t>n</w:t>
      </w:r>
      <w:r w:rsidRPr="00B44251">
        <w:rPr>
          <w:spacing w:val="-5"/>
          <w:sz w:val="24"/>
          <w:szCs w:val="24"/>
        </w:rPr>
        <w:t>y</w:t>
      </w:r>
      <w:r w:rsidRPr="00B44251">
        <w:rPr>
          <w:spacing w:val="-1"/>
          <w:sz w:val="24"/>
          <w:szCs w:val="24"/>
        </w:rPr>
        <w:t>a</w:t>
      </w:r>
      <w:r w:rsidRPr="00B44251">
        <w:rPr>
          <w:sz w:val="24"/>
          <w:szCs w:val="24"/>
        </w:rPr>
        <w:t>i</w:t>
      </w:r>
      <w:r w:rsidR="004E383F">
        <w:rPr>
          <w:sz w:val="24"/>
          <w:szCs w:val="24"/>
        </w:rPr>
        <w:t xml:space="preserve"> </w:t>
      </w:r>
      <w:r w:rsidRPr="00B44251">
        <w:rPr>
          <w:sz w:val="24"/>
          <w:szCs w:val="24"/>
        </w:rPr>
        <w:t>prio</w:t>
      </w:r>
      <w:r w:rsidRPr="00B44251">
        <w:rPr>
          <w:spacing w:val="-1"/>
          <w:sz w:val="24"/>
          <w:szCs w:val="24"/>
        </w:rPr>
        <w:t>r</w:t>
      </w:r>
      <w:r w:rsidRPr="00B44251">
        <w:rPr>
          <w:sz w:val="24"/>
          <w:szCs w:val="24"/>
        </w:rPr>
        <w:t>i</w:t>
      </w:r>
      <w:r w:rsidRPr="00B44251">
        <w:rPr>
          <w:spacing w:val="1"/>
          <w:sz w:val="24"/>
          <w:szCs w:val="24"/>
        </w:rPr>
        <w:t>t</w:t>
      </w:r>
      <w:r w:rsidRPr="00B44251">
        <w:rPr>
          <w:spacing w:val="-1"/>
          <w:sz w:val="24"/>
          <w:szCs w:val="24"/>
        </w:rPr>
        <w:t>a</w:t>
      </w:r>
      <w:r w:rsidRPr="00B44251">
        <w:rPr>
          <w:sz w:val="24"/>
          <w:szCs w:val="24"/>
        </w:rPr>
        <w:t>s</w:t>
      </w:r>
      <w:r w:rsidR="004E383F">
        <w:rPr>
          <w:sz w:val="24"/>
          <w:szCs w:val="24"/>
        </w:rPr>
        <w:t xml:space="preserve"> </w:t>
      </w:r>
      <w:r w:rsidRPr="00B44251">
        <w:rPr>
          <w:sz w:val="24"/>
          <w:szCs w:val="24"/>
        </w:rPr>
        <w:t>lebih</w:t>
      </w:r>
      <w:r w:rsidR="004E383F">
        <w:rPr>
          <w:sz w:val="24"/>
          <w:szCs w:val="24"/>
        </w:rPr>
        <w:t xml:space="preserve"> </w:t>
      </w:r>
      <w:r w:rsidRPr="00B44251">
        <w:rPr>
          <w:sz w:val="24"/>
          <w:szCs w:val="24"/>
        </w:rPr>
        <w:t>t</w:t>
      </w:r>
      <w:r w:rsidRPr="00B44251">
        <w:rPr>
          <w:spacing w:val="3"/>
          <w:sz w:val="24"/>
          <w:szCs w:val="24"/>
        </w:rPr>
        <w:t>i</w:t>
      </w:r>
      <w:r w:rsidRPr="00B44251">
        <w:rPr>
          <w:sz w:val="24"/>
          <w:szCs w:val="24"/>
        </w:rPr>
        <w:t>ng</w:t>
      </w:r>
      <w:r w:rsidRPr="00B44251">
        <w:rPr>
          <w:spacing w:val="-2"/>
          <w:sz w:val="24"/>
          <w:szCs w:val="24"/>
        </w:rPr>
        <w:t>g</w:t>
      </w:r>
      <w:r w:rsidRPr="00B44251">
        <w:rPr>
          <w:sz w:val="24"/>
          <w:szCs w:val="24"/>
        </w:rPr>
        <w:t xml:space="preserve">i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w:t>
      </w:r>
      <w:r w:rsidR="004E383F">
        <w:rPr>
          <w:sz w:val="24"/>
          <w:szCs w:val="24"/>
        </w:rPr>
        <w:t xml:space="preserve"> </w:t>
      </w:r>
      <w:r w:rsidRPr="00B44251">
        <w:rPr>
          <w:spacing w:val="3"/>
          <w:sz w:val="24"/>
          <w:szCs w:val="24"/>
        </w:rPr>
        <w:t>m</w:t>
      </w:r>
      <w:r w:rsidRPr="00B44251">
        <w:rPr>
          <w:spacing w:val="-1"/>
          <w:sz w:val="24"/>
          <w:szCs w:val="24"/>
        </w:rPr>
        <w:t>a</w:t>
      </w:r>
      <w:r w:rsidRPr="00B44251">
        <w:rPr>
          <w:sz w:val="24"/>
          <w:szCs w:val="24"/>
        </w:rPr>
        <w:t xml:space="preserve">sih </w:t>
      </w:r>
      <w:r w:rsidRPr="00B44251">
        <w:rPr>
          <w:spacing w:val="1"/>
          <w:sz w:val="24"/>
          <w:szCs w:val="24"/>
        </w:rPr>
        <w:t>m</w:t>
      </w:r>
      <w:r w:rsidRPr="00B44251">
        <w:rPr>
          <w:spacing w:val="-1"/>
          <w:sz w:val="24"/>
          <w:szCs w:val="24"/>
        </w:rPr>
        <w:t>e</w:t>
      </w:r>
      <w:r w:rsidRPr="00B44251">
        <w:rPr>
          <w:sz w:val="24"/>
          <w:szCs w:val="24"/>
        </w:rPr>
        <w:t>mbu</w:t>
      </w:r>
      <w:r w:rsidRPr="00B44251">
        <w:rPr>
          <w:spacing w:val="1"/>
          <w:sz w:val="24"/>
          <w:szCs w:val="24"/>
        </w:rPr>
        <w:t>t</w:t>
      </w:r>
      <w:r w:rsidRPr="00B44251">
        <w:rPr>
          <w:sz w:val="24"/>
          <w:szCs w:val="24"/>
        </w:rPr>
        <w:t>uhk</w:t>
      </w:r>
      <w:r w:rsidRPr="00B44251">
        <w:rPr>
          <w:spacing w:val="-1"/>
          <w:sz w:val="24"/>
          <w:szCs w:val="24"/>
        </w:rPr>
        <w:t>a</w:t>
      </w:r>
      <w:r w:rsidRPr="00B44251">
        <w:rPr>
          <w:sz w:val="24"/>
          <w:szCs w:val="24"/>
        </w:rPr>
        <w:t>n.</w:t>
      </w:r>
    </w:p>
    <w:p w:rsidR="00B51086" w:rsidRPr="00B44251" w:rsidRDefault="00B51086" w:rsidP="0003415F">
      <w:pPr>
        <w:spacing w:line="360" w:lineRule="auto"/>
        <w:ind w:left="-24" w:right="13" w:firstLine="450"/>
        <w:jc w:val="both"/>
        <w:rPr>
          <w:sz w:val="24"/>
          <w:szCs w:val="24"/>
        </w:rPr>
      </w:pPr>
      <w:r w:rsidRPr="00B44251">
        <w:rPr>
          <w:sz w:val="24"/>
          <w:szCs w:val="24"/>
        </w:rPr>
        <w:t>Nilai</w:t>
      </w:r>
      <w:r w:rsidR="004E383F">
        <w:rPr>
          <w:sz w:val="24"/>
          <w:szCs w:val="24"/>
        </w:rPr>
        <w:t xml:space="preserve"> </w:t>
      </w:r>
      <w:r w:rsidRPr="00B44251">
        <w:rPr>
          <w:sz w:val="24"/>
          <w:szCs w:val="24"/>
        </w:rPr>
        <w:t>r</w:t>
      </w:r>
      <w:r w:rsidRPr="00B44251">
        <w:rPr>
          <w:spacing w:val="-2"/>
          <w:sz w:val="24"/>
          <w:szCs w:val="24"/>
        </w:rPr>
        <w:t>a</w:t>
      </w:r>
      <w:r w:rsidRPr="00B44251">
        <w:rPr>
          <w:sz w:val="24"/>
          <w:szCs w:val="24"/>
        </w:rPr>
        <w:t>ta</w:t>
      </w:r>
      <w:r w:rsidRPr="00B44251">
        <w:rPr>
          <w:spacing w:val="-1"/>
          <w:sz w:val="24"/>
          <w:szCs w:val="24"/>
        </w:rPr>
        <w:t>-</w:t>
      </w:r>
      <w:r w:rsidRPr="00B44251">
        <w:rPr>
          <w:sz w:val="24"/>
          <w:szCs w:val="24"/>
        </w:rPr>
        <w:t>r</w:t>
      </w:r>
      <w:r w:rsidRPr="00B44251">
        <w:rPr>
          <w:spacing w:val="-2"/>
          <w:sz w:val="24"/>
          <w:szCs w:val="24"/>
        </w:rPr>
        <w:t>a</w:t>
      </w:r>
      <w:r w:rsidRPr="00B44251">
        <w:rPr>
          <w:spacing w:val="3"/>
          <w:sz w:val="24"/>
          <w:szCs w:val="24"/>
        </w:rPr>
        <w:t>t</w:t>
      </w:r>
      <w:r w:rsidRPr="00B44251">
        <w:rPr>
          <w:sz w:val="24"/>
          <w:szCs w:val="24"/>
        </w:rPr>
        <w:t>a</w:t>
      </w:r>
      <w:r w:rsidR="004E383F">
        <w:rPr>
          <w:sz w:val="24"/>
          <w:szCs w:val="24"/>
        </w:rPr>
        <w:t xml:space="preserve"> </w:t>
      </w:r>
      <w:r w:rsidRPr="00B44251">
        <w:rPr>
          <w:sz w:val="24"/>
          <w:szCs w:val="24"/>
        </w:rPr>
        <w:t>Kin</w:t>
      </w:r>
      <w:r w:rsidRPr="00B44251">
        <w:rPr>
          <w:spacing w:val="-1"/>
          <w:sz w:val="24"/>
          <w:szCs w:val="24"/>
        </w:rPr>
        <w:t>e</w:t>
      </w:r>
      <w:r w:rsidRPr="00B44251">
        <w:rPr>
          <w:sz w:val="24"/>
          <w:szCs w:val="24"/>
        </w:rPr>
        <w:t>r</w:t>
      </w:r>
      <w:r w:rsidRPr="00B44251">
        <w:rPr>
          <w:spacing w:val="2"/>
          <w:sz w:val="24"/>
          <w:szCs w:val="24"/>
        </w:rPr>
        <w:t>j</w:t>
      </w:r>
      <w:r w:rsidRPr="00B44251">
        <w:rPr>
          <w:sz w:val="24"/>
          <w:szCs w:val="24"/>
        </w:rPr>
        <w:t>a</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z w:val="24"/>
          <w:szCs w:val="24"/>
        </w:rPr>
        <w:t>n</w:t>
      </w:r>
      <w:r w:rsidRPr="00B44251">
        <w:rPr>
          <w:spacing w:val="-1"/>
          <w:sz w:val="24"/>
          <w:szCs w:val="24"/>
        </w:rPr>
        <w:t>a</w:t>
      </w:r>
      <w:r w:rsidRPr="00B44251">
        <w:rPr>
          <w:sz w:val="24"/>
          <w:szCs w:val="24"/>
        </w:rPr>
        <w:t>n</w:t>
      </w:r>
      <w:r w:rsidR="004E383F">
        <w:rPr>
          <w:sz w:val="24"/>
          <w:szCs w:val="24"/>
        </w:rPr>
        <w:t xml:space="preserve">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 tel</w:t>
      </w:r>
      <w:r w:rsidRPr="00B44251">
        <w:rPr>
          <w:spacing w:val="-1"/>
          <w:sz w:val="24"/>
          <w:szCs w:val="24"/>
        </w:rPr>
        <w:t>a</w:t>
      </w:r>
      <w:r w:rsidRPr="00B44251">
        <w:rPr>
          <w:sz w:val="24"/>
          <w:szCs w:val="24"/>
        </w:rPr>
        <w:t>h</w:t>
      </w:r>
      <w:r w:rsidR="004E383F">
        <w:rPr>
          <w:sz w:val="24"/>
          <w:szCs w:val="24"/>
        </w:rPr>
        <w:t xml:space="preserve"> </w:t>
      </w:r>
      <w:r w:rsidRPr="00B44251">
        <w:rPr>
          <w:sz w:val="24"/>
          <w:szCs w:val="24"/>
        </w:rPr>
        <w:t>di</w:t>
      </w:r>
      <w:r w:rsidRPr="00B44251">
        <w:rPr>
          <w:spacing w:val="1"/>
          <w:sz w:val="24"/>
          <w:szCs w:val="24"/>
        </w:rPr>
        <w:t>t</w:t>
      </w:r>
      <w:r w:rsidRPr="00B44251">
        <w:rPr>
          <w:spacing w:val="-1"/>
          <w:sz w:val="24"/>
          <w:szCs w:val="24"/>
        </w:rPr>
        <w:t>e</w:t>
      </w:r>
      <w:r w:rsidRPr="00B44251">
        <w:rPr>
          <w:sz w:val="24"/>
          <w:szCs w:val="24"/>
        </w:rPr>
        <w:t>rimaoleh konsum</w:t>
      </w:r>
      <w:r w:rsidRPr="00B44251">
        <w:rPr>
          <w:spacing w:val="-1"/>
          <w:sz w:val="24"/>
          <w:szCs w:val="24"/>
        </w:rPr>
        <w:t>e</w:t>
      </w:r>
      <w:r w:rsidRPr="00B44251">
        <w:rPr>
          <w:sz w:val="24"/>
          <w:szCs w:val="24"/>
        </w:rPr>
        <w:t>n</w:t>
      </w:r>
      <w:r w:rsidR="004E383F">
        <w:rPr>
          <w:sz w:val="24"/>
          <w:szCs w:val="24"/>
        </w:rPr>
        <w:t xml:space="preserve"> </w:t>
      </w:r>
      <w:r w:rsidRPr="00B44251">
        <w:rPr>
          <w:sz w:val="24"/>
          <w:szCs w:val="24"/>
        </w:rPr>
        <w:t>lebih kecil d</w:t>
      </w:r>
      <w:r w:rsidRPr="00B44251">
        <w:rPr>
          <w:spacing w:val="-1"/>
          <w:sz w:val="24"/>
          <w:szCs w:val="24"/>
        </w:rPr>
        <w:t>a</w:t>
      </w:r>
      <w:r w:rsidRPr="00B44251">
        <w:rPr>
          <w:sz w:val="24"/>
          <w:szCs w:val="24"/>
        </w:rPr>
        <w:t>ri</w:t>
      </w:r>
      <w:r w:rsidR="004E383F">
        <w:rPr>
          <w:sz w:val="24"/>
          <w:szCs w:val="24"/>
        </w:rPr>
        <w:t xml:space="preserve"> </w:t>
      </w:r>
      <w:r w:rsidRPr="00B44251">
        <w:rPr>
          <w:sz w:val="24"/>
          <w:szCs w:val="24"/>
        </w:rPr>
        <w:t>ni</w:t>
      </w:r>
      <w:r w:rsidRPr="00B44251">
        <w:rPr>
          <w:spacing w:val="1"/>
          <w:sz w:val="24"/>
          <w:szCs w:val="24"/>
        </w:rPr>
        <w:t>l</w:t>
      </w:r>
      <w:r w:rsidRPr="00B44251">
        <w:rPr>
          <w:spacing w:val="-1"/>
          <w:sz w:val="24"/>
          <w:szCs w:val="24"/>
        </w:rPr>
        <w:t>a</w:t>
      </w:r>
      <w:r w:rsidRPr="00B44251">
        <w:rPr>
          <w:sz w:val="24"/>
          <w:szCs w:val="24"/>
        </w:rPr>
        <w:t>i</w:t>
      </w:r>
      <w:r w:rsidR="004E383F">
        <w:rPr>
          <w:sz w:val="24"/>
          <w:szCs w:val="24"/>
        </w:rPr>
        <w:t xml:space="preserve"> </w:t>
      </w:r>
      <w:r w:rsidRPr="00B44251">
        <w:rPr>
          <w:sz w:val="24"/>
          <w:szCs w:val="24"/>
        </w:rPr>
        <w:t>h</w:t>
      </w:r>
      <w:r w:rsidRPr="00B44251">
        <w:rPr>
          <w:spacing w:val="-1"/>
          <w:sz w:val="24"/>
          <w:szCs w:val="24"/>
        </w:rPr>
        <w:t>a</w:t>
      </w:r>
      <w:r w:rsidRPr="00B44251">
        <w:rPr>
          <w:sz w:val="24"/>
          <w:szCs w:val="24"/>
        </w:rPr>
        <w:t>r</w:t>
      </w:r>
      <w:r w:rsidRPr="00B44251">
        <w:rPr>
          <w:spacing w:val="-2"/>
          <w:sz w:val="24"/>
          <w:szCs w:val="24"/>
        </w:rPr>
        <w:t>a</w:t>
      </w:r>
      <w:r w:rsidRPr="00B44251">
        <w:rPr>
          <w:spacing w:val="2"/>
          <w:sz w:val="24"/>
          <w:szCs w:val="24"/>
        </w:rPr>
        <w:t>p</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z w:val="24"/>
          <w:szCs w:val="24"/>
        </w:rPr>
        <w:t>n</w:t>
      </w:r>
      <w:r w:rsidRPr="00B44251">
        <w:rPr>
          <w:spacing w:val="-1"/>
          <w:sz w:val="24"/>
          <w:szCs w:val="24"/>
        </w:rPr>
        <w:t>a</w:t>
      </w:r>
      <w:r w:rsidRPr="00B44251">
        <w:rPr>
          <w:sz w:val="24"/>
          <w:szCs w:val="24"/>
        </w:rPr>
        <w:t>n</w:t>
      </w:r>
      <w:r w:rsidRPr="00B44251">
        <w:rPr>
          <w:spacing w:val="1"/>
          <w:sz w:val="24"/>
          <w:szCs w:val="24"/>
        </w:rPr>
        <w:t xml:space="preserve"> ra</w:t>
      </w:r>
      <w:r w:rsidRPr="00B44251">
        <w:rPr>
          <w:sz w:val="24"/>
          <w:szCs w:val="24"/>
        </w:rPr>
        <w:t>t</w:t>
      </w:r>
      <w:r w:rsidRPr="00B44251">
        <w:rPr>
          <w:spacing w:val="1"/>
          <w:sz w:val="24"/>
          <w:szCs w:val="24"/>
        </w:rPr>
        <w:t>a</w:t>
      </w:r>
      <w:r w:rsidRPr="00B44251">
        <w:rPr>
          <w:spacing w:val="-1"/>
          <w:sz w:val="24"/>
          <w:szCs w:val="24"/>
        </w:rPr>
        <w:t>-</w:t>
      </w:r>
      <w:r w:rsidRPr="00B44251">
        <w:rPr>
          <w:sz w:val="24"/>
          <w:szCs w:val="24"/>
        </w:rPr>
        <w:t>r</w:t>
      </w:r>
      <w:r w:rsidRPr="00B44251">
        <w:rPr>
          <w:spacing w:val="-2"/>
          <w:sz w:val="24"/>
          <w:szCs w:val="24"/>
        </w:rPr>
        <w:t>a</w:t>
      </w:r>
      <w:r w:rsidRPr="00B44251">
        <w:rPr>
          <w:sz w:val="24"/>
          <w:szCs w:val="24"/>
        </w:rPr>
        <w:t>ta</w:t>
      </w:r>
      <w:r w:rsidR="004E383F">
        <w:rPr>
          <w:sz w:val="24"/>
          <w:szCs w:val="24"/>
        </w:rPr>
        <w:t xml:space="preserve"> </w:t>
      </w:r>
      <w:r w:rsidRPr="00B44251">
        <w:rPr>
          <w:sz w:val="24"/>
          <w:szCs w:val="24"/>
        </w:rPr>
        <w:t>d</w:t>
      </w:r>
      <w:r w:rsidRPr="00B44251">
        <w:rPr>
          <w:spacing w:val="1"/>
          <w:sz w:val="24"/>
          <w:szCs w:val="24"/>
        </w:rPr>
        <w:t>a</w:t>
      </w:r>
      <w:r w:rsidRPr="00B44251">
        <w:rPr>
          <w:sz w:val="24"/>
          <w:szCs w:val="24"/>
        </w:rPr>
        <w:t>ri</w:t>
      </w:r>
      <w:r w:rsidR="004E383F">
        <w:rPr>
          <w:sz w:val="24"/>
          <w:szCs w:val="24"/>
        </w:rPr>
        <w:t xml:space="preserve"> </w:t>
      </w:r>
      <w:r w:rsidRPr="00B44251">
        <w:rPr>
          <w:sz w:val="24"/>
          <w:szCs w:val="24"/>
        </w:rPr>
        <w:t>r</w:t>
      </w:r>
      <w:r w:rsidRPr="00B44251">
        <w:rPr>
          <w:spacing w:val="-2"/>
          <w:sz w:val="24"/>
          <w:szCs w:val="24"/>
        </w:rPr>
        <w:t>a</w:t>
      </w:r>
      <w:r w:rsidRPr="00B44251">
        <w:rPr>
          <w:sz w:val="24"/>
          <w:szCs w:val="24"/>
        </w:rPr>
        <w:t>ta</w:t>
      </w:r>
      <w:r w:rsidRPr="00B44251">
        <w:rPr>
          <w:spacing w:val="2"/>
          <w:sz w:val="24"/>
          <w:szCs w:val="24"/>
        </w:rPr>
        <w:t>-</w:t>
      </w:r>
      <w:r w:rsidRPr="00B44251">
        <w:rPr>
          <w:sz w:val="24"/>
          <w:szCs w:val="24"/>
        </w:rPr>
        <w:t>r</w:t>
      </w:r>
      <w:r w:rsidRPr="00B44251">
        <w:rPr>
          <w:spacing w:val="-2"/>
          <w:sz w:val="24"/>
          <w:szCs w:val="24"/>
        </w:rPr>
        <w:t>a</w:t>
      </w:r>
      <w:r w:rsidRPr="00B44251">
        <w:rPr>
          <w:sz w:val="24"/>
          <w:szCs w:val="24"/>
        </w:rPr>
        <w:t>ta</w:t>
      </w:r>
      <w:r w:rsidRPr="00B44251">
        <w:rPr>
          <w:spacing w:val="-2"/>
          <w:sz w:val="24"/>
          <w:szCs w:val="24"/>
        </w:rPr>
        <w:t>y</w:t>
      </w:r>
      <w:r w:rsidRPr="00B44251">
        <w:rPr>
          <w:spacing w:val="-1"/>
          <w:sz w:val="24"/>
          <w:szCs w:val="24"/>
        </w:rPr>
        <w:t>a</w:t>
      </w:r>
      <w:r w:rsidRPr="00B44251">
        <w:rPr>
          <w:sz w:val="24"/>
          <w:szCs w:val="24"/>
        </w:rPr>
        <w:t>ng diha</w:t>
      </w:r>
      <w:r w:rsidRPr="00B44251">
        <w:rPr>
          <w:spacing w:val="-1"/>
          <w:sz w:val="24"/>
          <w:szCs w:val="24"/>
        </w:rPr>
        <w:t>ra</w:t>
      </w:r>
      <w:r w:rsidRPr="00B44251">
        <w:rPr>
          <w:sz w:val="24"/>
          <w:szCs w:val="24"/>
        </w:rPr>
        <w:t>pk</w:t>
      </w:r>
      <w:r w:rsidRPr="00B44251">
        <w:rPr>
          <w:spacing w:val="-1"/>
          <w:sz w:val="24"/>
          <w:szCs w:val="24"/>
        </w:rPr>
        <w:t>a</w:t>
      </w:r>
      <w:r w:rsidRPr="00B44251">
        <w:rPr>
          <w:sz w:val="24"/>
          <w:szCs w:val="24"/>
        </w:rPr>
        <w:t>n.</w:t>
      </w:r>
      <w:r w:rsidR="004E383F">
        <w:rPr>
          <w:sz w:val="24"/>
          <w:szCs w:val="24"/>
        </w:rPr>
        <w:t xml:space="preserve"> </w:t>
      </w:r>
      <w:r w:rsidRPr="00B44251">
        <w:rPr>
          <w:spacing w:val="-3"/>
          <w:sz w:val="24"/>
          <w:szCs w:val="24"/>
        </w:rPr>
        <w:t>I</w:t>
      </w:r>
      <w:r w:rsidRPr="00B44251">
        <w:rPr>
          <w:sz w:val="24"/>
          <w:szCs w:val="24"/>
        </w:rPr>
        <w:t>ni</w:t>
      </w:r>
      <w:r w:rsidR="004E383F">
        <w:rPr>
          <w:sz w:val="24"/>
          <w:szCs w:val="24"/>
        </w:rPr>
        <w:t xml:space="preserve"> </w:t>
      </w:r>
      <w:r w:rsidRPr="00B44251">
        <w:rPr>
          <w:sz w:val="24"/>
          <w:szCs w:val="24"/>
        </w:rPr>
        <w:t>b</w:t>
      </w:r>
      <w:r w:rsidRPr="00B44251">
        <w:rPr>
          <w:spacing w:val="1"/>
          <w:sz w:val="24"/>
          <w:szCs w:val="24"/>
        </w:rPr>
        <w:t>e</w:t>
      </w:r>
      <w:r w:rsidRPr="00B44251">
        <w:rPr>
          <w:sz w:val="24"/>
          <w:szCs w:val="24"/>
        </w:rPr>
        <w:t>r</w:t>
      </w:r>
      <w:r w:rsidRPr="00B44251">
        <w:rPr>
          <w:spacing w:val="-2"/>
          <w:sz w:val="24"/>
          <w:szCs w:val="24"/>
        </w:rPr>
        <w:t>a</w:t>
      </w:r>
      <w:r w:rsidRPr="00B44251">
        <w:rPr>
          <w:sz w:val="24"/>
          <w:szCs w:val="24"/>
        </w:rPr>
        <w:t>rti</w:t>
      </w:r>
      <w:r w:rsidRPr="00B44251">
        <w:rPr>
          <w:spacing w:val="2"/>
          <w:sz w:val="24"/>
          <w:szCs w:val="24"/>
        </w:rPr>
        <w:t xml:space="preserve"> b</w:t>
      </w:r>
      <w:r w:rsidRPr="00B44251">
        <w:rPr>
          <w:spacing w:val="-1"/>
          <w:sz w:val="24"/>
          <w:szCs w:val="24"/>
        </w:rPr>
        <w:t>a</w:t>
      </w:r>
      <w:r w:rsidRPr="00B44251">
        <w:rPr>
          <w:sz w:val="24"/>
          <w:szCs w:val="24"/>
        </w:rPr>
        <w:t>hwa</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z w:val="24"/>
          <w:szCs w:val="24"/>
        </w:rPr>
        <w:t>n</w:t>
      </w:r>
      <w:r w:rsidRPr="00B44251">
        <w:rPr>
          <w:spacing w:val="-1"/>
          <w:sz w:val="24"/>
          <w:szCs w:val="24"/>
        </w:rPr>
        <w:t>a</w:t>
      </w:r>
      <w:r w:rsidRPr="00B44251">
        <w:rPr>
          <w:sz w:val="24"/>
          <w:szCs w:val="24"/>
        </w:rPr>
        <w:t>n</w:t>
      </w:r>
      <w:r w:rsidR="004E383F">
        <w:rPr>
          <w:sz w:val="24"/>
          <w:szCs w:val="24"/>
        </w:rPr>
        <w:t xml:space="preserve">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 dib</w:t>
      </w:r>
      <w:r w:rsidRPr="00B44251">
        <w:rPr>
          <w:spacing w:val="-1"/>
          <w:sz w:val="24"/>
          <w:szCs w:val="24"/>
        </w:rPr>
        <w:t>e</w:t>
      </w:r>
      <w:r w:rsidRPr="00B44251">
        <w:rPr>
          <w:sz w:val="24"/>
          <w:szCs w:val="24"/>
        </w:rPr>
        <w:t>rik</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oleh</w:t>
      </w:r>
      <w:r w:rsidR="004E383F">
        <w:rPr>
          <w:sz w:val="24"/>
          <w:szCs w:val="24"/>
        </w:rPr>
        <w:t xml:space="preserve"> </w:t>
      </w:r>
      <w:r w:rsidRPr="00B44251">
        <w:rPr>
          <w:sz w:val="24"/>
          <w:szCs w:val="24"/>
        </w:rPr>
        <w:t>Disn</w:t>
      </w:r>
      <w:r w:rsidRPr="00B44251">
        <w:rPr>
          <w:spacing w:val="-1"/>
          <w:sz w:val="24"/>
          <w:szCs w:val="24"/>
        </w:rPr>
        <w:t>a</w:t>
      </w:r>
      <w:r w:rsidRPr="00B44251">
        <w:rPr>
          <w:sz w:val="24"/>
          <w:szCs w:val="24"/>
        </w:rPr>
        <w:t>k</w:t>
      </w:r>
      <w:r w:rsidRPr="00B44251">
        <w:rPr>
          <w:spacing w:val="1"/>
          <w:sz w:val="24"/>
          <w:szCs w:val="24"/>
        </w:rPr>
        <w:t>e</w:t>
      </w:r>
      <w:r w:rsidRPr="00B44251">
        <w:rPr>
          <w:sz w:val="24"/>
          <w:szCs w:val="24"/>
        </w:rPr>
        <w:t>rt</w:t>
      </w:r>
      <w:r w:rsidRPr="00B44251">
        <w:rPr>
          <w:spacing w:val="1"/>
          <w:sz w:val="24"/>
          <w:szCs w:val="24"/>
        </w:rPr>
        <w:t>r</w:t>
      </w:r>
      <w:r w:rsidRPr="00B44251">
        <w:rPr>
          <w:spacing w:val="-1"/>
          <w:sz w:val="24"/>
          <w:szCs w:val="24"/>
        </w:rPr>
        <w:t>a</w:t>
      </w:r>
      <w:r w:rsidRPr="00B44251">
        <w:rPr>
          <w:sz w:val="24"/>
          <w:szCs w:val="24"/>
        </w:rPr>
        <w:t>ns s</w:t>
      </w:r>
      <w:r w:rsidRPr="00B44251">
        <w:rPr>
          <w:spacing w:val="-1"/>
          <w:sz w:val="24"/>
          <w:szCs w:val="24"/>
        </w:rPr>
        <w:t>eca</w:t>
      </w:r>
      <w:r w:rsidRPr="00B44251">
        <w:rPr>
          <w:spacing w:val="1"/>
          <w:sz w:val="24"/>
          <w:szCs w:val="24"/>
        </w:rPr>
        <w:t>r</w:t>
      </w:r>
      <w:r w:rsidRPr="00B44251">
        <w:rPr>
          <w:sz w:val="24"/>
          <w:szCs w:val="24"/>
        </w:rPr>
        <w:t>a k</w:t>
      </w:r>
      <w:r w:rsidRPr="00B44251">
        <w:rPr>
          <w:spacing w:val="-1"/>
          <w:sz w:val="24"/>
          <w:szCs w:val="24"/>
        </w:rPr>
        <w:t>e</w:t>
      </w:r>
      <w:r w:rsidRPr="00B44251">
        <w:rPr>
          <w:sz w:val="24"/>
          <w:szCs w:val="24"/>
        </w:rPr>
        <w:t>s</w:t>
      </w:r>
      <w:r w:rsidRPr="00B44251">
        <w:rPr>
          <w:spacing w:val="-1"/>
          <w:sz w:val="24"/>
          <w:szCs w:val="24"/>
        </w:rPr>
        <w:t>e</w:t>
      </w:r>
      <w:r w:rsidRPr="00B44251">
        <w:rPr>
          <w:sz w:val="24"/>
          <w:szCs w:val="24"/>
        </w:rPr>
        <w:t>l</w:t>
      </w:r>
      <w:r w:rsidRPr="00B44251">
        <w:rPr>
          <w:spacing w:val="3"/>
          <w:sz w:val="24"/>
          <w:szCs w:val="24"/>
        </w:rPr>
        <w:t>u</w:t>
      </w:r>
      <w:r w:rsidRPr="00B44251">
        <w:rPr>
          <w:sz w:val="24"/>
          <w:szCs w:val="24"/>
        </w:rPr>
        <w:t>ruh</w:t>
      </w:r>
      <w:r w:rsidRPr="00B44251">
        <w:rPr>
          <w:spacing w:val="-2"/>
          <w:sz w:val="24"/>
          <w:szCs w:val="24"/>
        </w:rPr>
        <w:t>a</w:t>
      </w:r>
      <w:r w:rsidRPr="00B44251">
        <w:rPr>
          <w:sz w:val="24"/>
          <w:szCs w:val="24"/>
        </w:rPr>
        <w:t>n</w:t>
      </w:r>
      <w:r w:rsidR="004E383F">
        <w:rPr>
          <w:sz w:val="24"/>
          <w:szCs w:val="24"/>
        </w:rPr>
        <w:t xml:space="preserve"> </w:t>
      </w:r>
      <w:r w:rsidRPr="00B44251">
        <w:rPr>
          <w:sz w:val="24"/>
          <w:szCs w:val="24"/>
        </w:rPr>
        <w:t>b</w:t>
      </w:r>
      <w:r w:rsidRPr="00B44251">
        <w:rPr>
          <w:spacing w:val="-1"/>
          <w:sz w:val="24"/>
          <w:szCs w:val="24"/>
        </w:rPr>
        <w:t>e</w:t>
      </w:r>
      <w:r w:rsidRPr="00B44251">
        <w:rPr>
          <w:sz w:val="24"/>
          <w:szCs w:val="24"/>
        </w:rPr>
        <w:t>l</w:t>
      </w:r>
      <w:r w:rsidRPr="00B44251">
        <w:rPr>
          <w:spacing w:val="3"/>
          <w:sz w:val="24"/>
          <w:szCs w:val="24"/>
        </w:rPr>
        <w:t>u</w:t>
      </w:r>
      <w:r w:rsidRPr="00B44251">
        <w:rPr>
          <w:sz w:val="24"/>
          <w:szCs w:val="24"/>
        </w:rPr>
        <w:t>m</w:t>
      </w:r>
      <w:r w:rsidR="004E383F">
        <w:rPr>
          <w:sz w:val="24"/>
          <w:szCs w:val="24"/>
        </w:rPr>
        <w:t xml:space="preserve"> </w:t>
      </w:r>
      <w:r w:rsidRPr="00B44251">
        <w:rPr>
          <w:sz w:val="24"/>
          <w:szCs w:val="24"/>
        </w:rPr>
        <w:t>memb</w:t>
      </w:r>
      <w:r w:rsidRPr="00B44251">
        <w:rPr>
          <w:spacing w:val="-1"/>
          <w:sz w:val="24"/>
          <w:szCs w:val="24"/>
        </w:rPr>
        <w:t>e</w:t>
      </w:r>
      <w:r w:rsidRPr="00B44251">
        <w:rPr>
          <w:sz w:val="24"/>
          <w:szCs w:val="24"/>
        </w:rPr>
        <w:t>rik</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k</w:t>
      </w:r>
      <w:r w:rsidRPr="00B44251">
        <w:rPr>
          <w:spacing w:val="-1"/>
          <w:sz w:val="24"/>
          <w:szCs w:val="24"/>
        </w:rPr>
        <w:t>e</w:t>
      </w:r>
      <w:r w:rsidRPr="00B44251">
        <w:rPr>
          <w:sz w:val="24"/>
          <w:szCs w:val="24"/>
        </w:rPr>
        <w:t>pu</w:t>
      </w:r>
      <w:r w:rsidRPr="00B44251">
        <w:rPr>
          <w:spacing w:val="-1"/>
          <w:sz w:val="24"/>
          <w:szCs w:val="24"/>
        </w:rPr>
        <w:t>a</w:t>
      </w:r>
      <w:r w:rsidRPr="00B44251">
        <w:rPr>
          <w:spacing w:val="2"/>
          <w:sz w:val="24"/>
          <w:szCs w:val="24"/>
        </w:rPr>
        <w:t>s</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b</w:t>
      </w:r>
      <w:r w:rsidRPr="00B44251">
        <w:rPr>
          <w:spacing w:val="-1"/>
          <w:sz w:val="24"/>
          <w:szCs w:val="24"/>
        </w:rPr>
        <w:t>a</w:t>
      </w:r>
      <w:r w:rsidRPr="00B44251">
        <w:rPr>
          <w:spacing w:val="-2"/>
          <w:sz w:val="24"/>
          <w:szCs w:val="24"/>
        </w:rPr>
        <w:t>g</w:t>
      </w:r>
      <w:r w:rsidRPr="00B44251">
        <w:rPr>
          <w:sz w:val="24"/>
          <w:szCs w:val="24"/>
        </w:rPr>
        <w:t>i</w:t>
      </w:r>
      <w:r w:rsidR="004E383F">
        <w:rPr>
          <w:sz w:val="24"/>
          <w:szCs w:val="24"/>
        </w:rPr>
        <w:t xml:space="preserve"> </w:t>
      </w:r>
      <w:r w:rsidRPr="00B44251">
        <w:rPr>
          <w:sz w:val="24"/>
          <w:szCs w:val="24"/>
        </w:rPr>
        <w:t>konsum</w:t>
      </w:r>
      <w:r w:rsidRPr="00B44251">
        <w:rPr>
          <w:spacing w:val="-1"/>
          <w:sz w:val="24"/>
          <w:szCs w:val="24"/>
        </w:rPr>
        <w:t>e</w:t>
      </w:r>
      <w:r w:rsidRPr="00B44251">
        <w:rPr>
          <w:sz w:val="24"/>
          <w:szCs w:val="24"/>
        </w:rPr>
        <w:t>n</w:t>
      </w:r>
      <w:r w:rsidR="004E383F">
        <w:rPr>
          <w:sz w:val="24"/>
          <w:szCs w:val="24"/>
        </w:rPr>
        <w:t xml:space="preserve"> </w:t>
      </w:r>
      <w:r w:rsidRPr="00B44251">
        <w:rPr>
          <w:spacing w:val="2"/>
          <w:sz w:val="24"/>
          <w:szCs w:val="24"/>
        </w:rPr>
        <w:t>s</w:t>
      </w:r>
      <w:r w:rsidRPr="00B44251">
        <w:rPr>
          <w:spacing w:val="-1"/>
          <w:sz w:val="24"/>
          <w:szCs w:val="24"/>
        </w:rPr>
        <w:t>e</w:t>
      </w:r>
      <w:r w:rsidRPr="00B44251">
        <w:rPr>
          <w:sz w:val="24"/>
          <w:szCs w:val="24"/>
        </w:rPr>
        <w:t>hing</w:t>
      </w:r>
      <w:r w:rsidRPr="00B44251">
        <w:rPr>
          <w:spacing w:val="-2"/>
          <w:sz w:val="24"/>
          <w:szCs w:val="24"/>
        </w:rPr>
        <w:t>g</w:t>
      </w:r>
      <w:r w:rsidRPr="00B44251">
        <w:rPr>
          <w:sz w:val="24"/>
          <w:szCs w:val="24"/>
        </w:rPr>
        <w:t>a p</w:t>
      </w:r>
      <w:r w:rsidRPr="00B44251">
        <w:rPr>
          <w:spacing w:val="-1"/>
          <w:sz w:val="24"/>
          <w:szCs w:val="24"/>
        </w:rPr>
        <w:t>e</w:t>
      </w:r>
      <w:r w:rsidRPr="00B44251">
        <w:rPr>
          <w:sz w:val="24"/>
          <w:szCs w:val="24"/>
        </w:rPr>
        <w:t>rlu m</w:t>
      </w:r>
      <w:r w:rsidRPr="00B44251">
        <w:rPr>
          <w:spacing w:val="-1"/>
          <w:sz w:val="24"/>
          <w:szCs w:val="24"/>
        </w:rPr>
        <w:t>e</w:t>
      </w:r>
      <w:r w:rsidRPr="00B44251">
        <w:rPr>
          <w:sz w:val="24"/>
          <w:szCs w:val="24"/>
        </w:rPr>
        <w:t>nin</w:t>
      </w:r>
      <w:r w:rsidRPr="00B44251">
        <w:rPr>
          <w:spacing w:val="-2"/>
          <w:sz w:val="24"/>
          <w:szCs w:val="24"/>
        </w:rPr>
        <w:t>g</w:t>
      </w:r>
      <w:r w:rsidRPr="00B44251">
        <w:rPr>
          <w:spacing w:val="2"/>
          <w:sz w:val="24"/>
          <w:szCs w:val="24"/>
        </w:rPr>
        <w:t>k</w:t>
      </w:r>
      <w:r w:rsidRPr="00B44251">
        <w:rPr>
          <w:spacing w:val="-1"/>
          <w:sz w:val="24"/>
          <w:szCs w:val="24"/>
        </w:rPr>
        <w:t>a</w:t>
      </w:r>
      <w:r w:rsidRPr="00B44251">
        <w:rPr>
          <w:sz w:val="24"/>
          <w:szCs w:val="24"/>
        </w:rPr>
        <w:t>tkan kin</w:t>
      </w:r>
      <w:r w:rsidRPr="00B44251">
        <w:rPr>
          <w:spacing w:val="1"/>
          <w:sz w:val="24"/>
          <w:szCs w:val="24"/>
        </w:rPr>
        <w:t>e</w:t>
      </w:r>
      <w:r w:rsidRPr="00B44251">
        <w:rPr>
          <w:sz w:val="24"/>
          <w:szCs w:val="24"/>
        </w:rPr>
        <w:t>rj</w:t>
      </w:r>
      <w:r w:rsidRPr="00B44251">
        <w:rPr>
          <w:spacing w:val="-1"/>
          <w:sz w:val="24"/>
          <w:szCs w:val="24"/>
        </w:rPr>
        <w:t>a</w:t>
      </w:r>
      <w:r w:rsidRPr="00B44251">
        <w:rPr>
          <w:spacing w:val="2"/>
          <w:sz w:val="24"/>
          <w:szCs w:val="24"/>
        </w:rPr>
        <w:t>n</w:t>
      </w:r>
      <w:r w:rsidRPr="00B44251">
        <w:rPr>
          <w:spacing w:val="-5"/>
          <w:sz w:val="24"/>
          <w:szCs w:val="24"/>
        </w:rPr>
        <w:t>y</w:t>
      </w:r>
      <w:r w:rsidRPr="00B44251">
        <w:rPr>
          <w:spacing w:val="1"/>
          <w:sz w:val="24"/>
          <w:szCs w:val="24"/>
        </w:rPr>
        <w:t>a</w:t>
      </w:r>
      <w:r w:rsidRPr="00B44251">
        <w:rPr>
          <w:sz w:val="24"/>
          <w:szCs w:val="24"/>
        </w:rPr>
        <w:t>.</w:t>
      </w:r>
    </w:p>
    <w:p w:rsidR="00B51086" w:rsidRPr="00B44251" w:rsidRDefault="00B51086" w:rsidP="0003415F">
      <w:pPr>
        <w:spacing w:line="360" w:lineRule="auto"/>
        <w:ind w:left="-24" w:right="13" w:firstLine="450"/>
        <w:jc w:val="both"/>
        <w:rPr>
          <w:sz w:val="24"/>
          <w:szCs w:val="24"/>
        </w:rPr>
      </w:pPr>
      <w:r w:rsidRPr="00B44251">
        <w:rPr>
          <w:spacing w:val="1"/>
          <w:position w:val="-1"/>
          <w:sz w:val="24"/>
          <w:szCs w:val="24"/>
        </w:rPr>
        <w:t>P</w:t>
      </w:r>
      <w:r w:rsidRPr="00B44251">
        <w:rPr>
          <w:spacing w:val="-1"/>
          <w:position w:val="-1"/>
          <w:sz w:val="24"/>
          <w:szCs w:val="24"/>
        </w:rPr>
        <w:t>e</w:t>
      </w:r>
      <w:r w:rsidRPr="00B44251">
        <w:rPr>
          <w:position w:val="-1"/>
          <w:sz w:val="24"/>
          <w:szCs w:val="24"/>
        </w:rPr>
        <w:t>n</w:t>
      </w:r>
      <w:r w:rsidRPr="00B44251">
        <w:rPr>
          <w:spacing w:val="-2"/>
          <w:position w:val="-1"/>
          <w:sz w:val="24"/>
          <w:szCs w:val="24"/>
        </w:rPr>
        <w:t>g</w:t>
      </w:r>
      <w:r w:rsidRPr="00B44251">
        <w:rPr>
          <w:position w:val="-1"/>
          <w:sz w:val="24"/>
          <w:szCs w:val="24"/>
        </w:rPr>
        <w:t>uj</w:t>
      </w:r>
      <w:r w:rsidRPr="00B44251">
        <w:rPr>
          <w:spacing w:val="1"/>
          <w:position w:val="-1"/>
          <w:sz w:val="24"/>
          <w:szCs w:val="24"/>
        </w:rPr>
        <w:t>i</w:t>
      </w:r>
      <w:r w:rsidRPr="00B44251">
        <w:rPr>
          <w:spacing w:val="-1"/>
          <w:position w:val="-1"/>
          <w:sz w:val="24"/>
          <w:szCs w:val="24"/>
        </w:rPr>
        <w:t>a</w:t>
      </w:r>
      <w:r w:rsidRPr="00B44251">
        <w:rPr>
          <w:position w:val="-1"/>
          <w:sz w:val="24"/>
          <w:szCs w:val="24"/>
        </w:rPr>
        <w:t>n</w:t>
      </w:r>
      <w:r w:rsidR="004E383F">
        <w:rPr>
          <w:position w:val="-1"/>
          <w:sz w:val="24"/>
          <w:szCs w:val="24"/>
        </w:rPr>
        <w:t xml:space="preserve"> </w:t>
      </w:r>
      <w:r w:rsidRPr="00B44251">
        <w:rPr>
          <w:position w:val="-1"/>
          <w:sz w:val="24"/>
          <w:szCs w:val="24"/>
        </w:rPr>
        <w:t>d</w:t>
      </w:r>
      <w:r w:rsidRPr="00B44251">
        <w:rPr>
          <w:spacing w:val="-1"/>
          <w:position w:val="-1"/>
          <w:sz w:val="24"/>
          <w:szCs w:val="24"/>
        </w:rPr>
        <w:t>e</w:t>
      </w:r>
      <w:r w:rsidRPr="00B44251">
        <w:rPr>
          <w:spacing w:val="2"/>
          <w:position w:val="-1"/>
          <w:sz w:val="24"/>
          <w:szCs w:val="24"/>
        </w:rPr>
        <w:t>n</w:t>
      </w:r>
      <w:r w:rsidRPr="00B44251">
        <w:rPr>
          <w:position w:val="-1"/>
          <w:sz w:val="24"/>
          <w:szCs w:val="24"/>
        </w:rPr>
        <w:t>g</w:t>
      </w:r>
      <w:r w:rsidRPr="00B44251">
        <w:rPr>
          <w:spacing w:val="-1"/>
          <w:position w:val="-1"/>
          <w:sz w:val="24"/>
          <w:szCs w:val="24"/>
        </w:rPr>
        <w:t>a</w:t>
      </w:r>
      <w:r w:rsidRPr="00B44251">
        <w:rPr>
          <w:position w:val="-1"/>
          <w:sz w:val="24"/>
          <w:szCs w:val="24"/>
        </w:rPr>
        <w:t>n</w:t>
      </w:r>
      <w:r w:rsidR="004E383F">
        <w:rPr>
          <w:position w:val="-1"/>
          <w:sz w:val="24"/>
          <w:szCs w:val="24"/>
        </w:rPr>
        <w:t xml:space="preserve"> </w:t>
      </w:r>
      <w:r w:rsidRPr="00B44251">
        <w:rPr>
          <w:position w:val="-1"/>
          <w:sz w:val="24"/>
          <w:szCs w:val="24"/>
        </w:rPr>
        <w:t>me</w:t>
      </w:r>
      <w:r w:rsidRPr="00B44251">
        <w:rPr>
          <w:spacing w:val="2"/>
          <w:position w:val="-1"/>
          <w:sz w:val="24"/>
          <w:szCs w:val="24"/>
        </w:rPr>
        <w:t>n</w:t>
      </w:r>
      <w:r w:rsidRPr="00B44251">
        <w:rPr>
          <w:position w:val="-1"/>
          <w:sz w:val="24"/>
          <w:szCs w:val="24"/>
        </w:rPr>
        <w:t>ggun</w:t>
      </w:r>
      <w:r w:rsidRPr="00B44251">
        <w:rPr>
          <w:spacing w:val="-1"/>
          <w:position w:val="-1"/>
          <w:sz w:val="24"/>
          <w:szCs w:val="24"/>
        </w:rPr>
        <w:t>a</w:t>
      </w:r>
      <w:r w:rsidRPr="00B44251">
        <w:rPr>
          <w:position w:val="-1"/>
          <w:sz w:val="24"/>
          <w:szCs w:val="24"/>
        </w:rPr>
        <w:t>k</w:t>
      </w:r>
      <w:r w:rsidRPr="00B44251">
        <w:rPr>
          <w:spacing w:val="-1"/>
          <w:position w:val="-1"/>
          <w:sz w:val="24"/>
          <w:szCs w:val="24"/>
        </w:rPr>
        <w:t>a</w:t>
      </w:r>
      <w:r w:rsidRPr="00B44251">
        <w:rPr>
          <w:position w:val="-1"/>
          <w:sz w:val="24"/>
          <w:szCs w:val="24"/>
        </w:rPr>
        <w:t>n</w:t>
      </w:r>
      <w:r w:rsidR="004E383F">
        <w:rPr>
          <w:position w:val="-1"/>
          <w:sz w:val="24"/>
          <w:szCs w:val="24"/>
        </w:rPr>
        <w:t xml:space="preserve"> </w:t>
      </w:r>
      <w:r w:rsidRPr="00861B92">
        <w:rPr>
          <w:i/>
          <w:position w:val="-1"/>
          <w:sz w:val="24"/>
          <w:szCs w:val="24"/>
        </w:rPr>
        <w:t>Chi</w:t>
      </w:r>
      <w:r w:rsidRPr="00861B92">
        <w:rPr>
          <w:i/>
          <w:spacing w:val="1"/>
          <w:position w:val="-1"/>
          <w:sz w:val="24"/>
          <w:szCs w:val="24"/>
        </w:rPr>
        <w:t>S</w:t>
      </w:r>
      <w:r w:rsidRPr="00861B92">
        <w:rPr>
          <w:i/>
          <w:position w:val="-1"/>
          <w:sz w:val="24"/>
          <w:szCs w:val="24"/>
        </w:rPr>
        <w:t>qu</w:t>
      </w:r>
      <w:r w:rsidRPr="00861B92">
        <w:rPr>
          <w:i/>
          <w:spacing w:val="-1"/>
          <w:position w:val="-1"/>
          <w:sz w:val="24"/>
          <w:szCs w:val="24"/>
        </w:rPr>
        <w:t>a</w:t>
      </w:r>
      <w:r w:rsidRPr="00861B92">
        <w:rPr>
          <w:i/>
          <w:position w:val="-1"/>
          <w:sz w:val="24"/>
          <w:szCs w:val="24"/>
        </w:rPr>
        <w:t>re</w:t>
      </w:r>
      <w:r w:rsidR="004E383F">
        <w:rPr>
          <w:i/>
          <w:position w:val="-1"/>
          <w:sz w:val="24"/>
          <w:szCs w:val="24"/>
        </w:rPr>
        <w:t xml:space="preserve"> </w:t>
      </w:r>
      <w:r w:rsidRPr="00B44251">
        <w:rPr>
          <w:spacing w:val="2"/>
          <w:sz w:val="24"/>
          <w:szCs w:val="24"/>
        </w:rPr>
        <w:t>d</w:t>
      </w:r>
      <w:r w:rsidRPr="00B44251">
        <w:rPr>
          <w:spacing w:val="-1"/>
          <w:sz w:val="24"/>
          <w:szCs w:val="24"/>
        </w:rPr>
        <w:t>e</w:t>
      </w:r>
      <w:r w:rsidRPr="00B44251">
        <w:rPr>
          <w:spacing w:val="2"/>
          <w:sz w:val="24"/>
          <w:szCs w:val="24"/>
        </w:rPr>
        <w:t>n</w:t>
      </w:r>
      <w:r w:rsidRPr="00B44251">
        <w:rPr>
          <w:spacing w:val="-2"/>
          <w:sz w:val="24"/>
          <w:szCs w:val="24"/>
        </w:rPr>
        <w:t>g</w:t>
      </w:r>
      <w:r w:rsidRPr="00B44251">
        <w:rPr>
          <w:spacing w:val="-1"/>
          <w:sz w:val="24"/>
          <w:szCs w:val="24"/>
        </w:rPr>
        <w:t>a</w:t>
      </w:r>
      <w:r w:rsidRPr="00B44251">
        <w:rPr>
          <w:sz w:val="24"/>
          <w:szCs w:val="24"/>
        </w:rPr>
        <w:t>n</w:t>
      </w:r>
      <w:r w:rsidR="004E383F">
        <w:rPr>
          <w:sz w:val="24"/>
          <w:szCs w:val="24"/>
        </w:rPr>
        <w:t xml:space="preserve"> </w:t>
      </w:r>
      <w:r w:rsidRPr="00B44251">
        <w:rPr>
          <w:spacing w:val="2"/>
          <w:sz w:val="24"/>
          <w:szCs w:val="24"/>
        </w:rPr>
        <w:t>d</w:t>
      </w:r>
      <w:r w:rsidRPr="00B44251">
        <w:rPr>
          <w:spacing w:val="-1"/>
          <w:sz w:val="24"/>
          <w:szCs w:val="24"/>
        </w:rPr>
        <w:t>e</w:t>
      </w:r>
      <w:r w:rsidRPr="00B44251">
        <w:rPr>
          <w:sz w:val="24"/>
          <w:szCs w:val="24"/>
        </w:rPr>
        <w:t>rajat</w:t>
      </w:r>
      <w:r w:rsidR="004E383F">
        <w:rPr>
          <w:sz w:val="24"/>
          <w:szCs w:val="24"/>
        </w:rPr>
        <w:t xml:space="preserve"> </w:t>
      </w:r>
      <w:r w:rsidRPr="00B44251">
        <w:rPr>
          <w:sz w:val="24"/>
          <w:szCs w:val="24"/>
        </w:rPr>
        <w:t>k</w:t>
      </w:r>
      <w:r w:rsidRPr="00B44251">
        <w:rPr>
          <w:spacing w:val="-1"/>
          <w:sz w:val="24"/>
          <w:szCs w:val="24"/>
        </w:rPr>
        <w:t>e</w:t>
      </w:r>
      <w:r w:rsidRPr="00B44251">
        <w:rPr>
          <w:sz w:val="24"/>
          <w:szCs w:val="24"/>
        </w:rPr>
        <w:t>p</w:t>
      </w:r>
      <w:r w:rsidRPr="00B44251">
        <w:rPr>
          <w:spacing w:val="-1"/>
          <w:sz w:val="24"/>
          <w:szCs w:val="24"/>
        </w:rPr>
        <w:t>e</w:t>
      </w:r>
      <w:r w:rsidRPr="00B44251">
        <w:rPr>
          <w:spacing w:val="1"/>
          <w:sz w:val="24"/>
          <w:szCs w:val="24"/>
        </w:rPr>
        <w:t>r</w:t>
      </w:r>
      <w:r w:rsidRPr="00B44251">
        <w:rPr>
          <w:spacing w:val="-1"/>
          <w:sz w:val="24"/>
          <w:szCs w:val="24"/>
        </w:rPr>
        <w:t>c</w:t>
      </w:r>
      <w:r w:rsidRPr="00B44251">
        <w:rPr>
          <w:spacing w:val="4"/>
          <w:sz w:val="24"/>
          <w:szCs w:val="24"/>
        </w:rPr>
        <w:t>a</w:t>
      </w:r>
      <w:r w:rsidRPr="00B44251">
        <w:rPr>
          <w:spacing w:val="-5"/>
          <w:sz w:val="24"/>
          <w:szCs w:val="24"/>
        </w:rPr>
        <w:t>y</w:t>
      </w:r>
      <w:r w:rsidRPr="00B44251">
        <w:rPr>
          <w:spacing w:val="1"/>
          <w:sz w:val="24"/>
          <w:szCs w:val="24"/>
        </w:rPr>
        <w:t>a</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9</w:t>
      </w:r>
      <w:r w:rsidRPr="00B44251">
        <w:rPr>
          <w:spacing w:val="2"/>
          <w:sz w:val="24"/>
          <w:szCs w:val="24"/>
        </w:rPr>
        <w:t>5</w:t>
      </w:r>
      <w:r w:rsidRPr="00B44251">
        <w:rPr>
          <w:sz w:val="24"/>
          <w:szCs w:val="24"/>
        </w:rPr>
        <w:t>% b</w:t>
      </w:r>
      <w:r w:rsidRPr="00B44251">
        <w:rPr>
          <w:spacing w:val="-1"/>
          <w:sz w:val="24"/>
          <w:szCs w:val="24"/>
        </w:rPr>
        <w:t>a</w:t>
      </w:r>
      <w:r w:rsidRPr="00B44251">
        <w:rPr>
          <w:spacing w:val="2"/>
          <w:sz w:val="24"/>
          <w:szCs w:val="24"/>
        </w:rPr>
        <w:t>h</w:t>
      </w:r>
      <w:r w:rsidRPr="00B44251">
        <w:rPr>
          <w:sz w:val="24"/>
          <w:szCs w:val="24"/>
        </w:rPr>
        <w:t>w</w:t>
      </w:r>
      <w:r w:rsidRPr="00B44251">
        <w:rPr>
          <w:spacing w:val="-1"/>
          <w:sz w:val="24"/>
          <w:szCs w:val="24"/>
        </w:rPr>
        <w:t>a</w:t>
      </w:r>
      <w:r w:rsidR="004E383F">
        <w:rPr>
          <w:spacing w:val="-1"/>
          <w:sz w:val="24"/>
          <w:szCs w:val="24"/>
        </w:rPr>
        <w:t xml:space="preserve"> </w:t>
      </w:r>
      <w:r w:rsidRPr="00B44251">
        <w:rPr>
          <w:spacing w:val="3"/>
          <w:sz w:val="24"/>
          <w:szCs w:val="24"/>
        </w:rPr>
        <w:t>t</w:t>
      </w:r>
      <w:r w:rsidRPr="00B44251">
        <w:rPr>
          <w:sz w:val="24"/>
          <w:szCs w:val="24"/>
        </w:rPr>
        <w:t>idak</w:t>
      </w:r>
      <w:r w:rsidR="004E383F">
        <w:rPr>
          <w:sz w:val="24"/>
          <w:szCs w:val="24"/>
        </w:rPr>
        <w:t xml:space="preserve"> </w:t>
      </w:r>
      <w:r w:rsidRPr="00B44251">
        <w:rPr>
          <w:spacing w:val="-1"/>
          <w:sz w:val="24"/>
          <w:szCs w:val="24"/>
        </w:rPr>
        <w:t>a</w:t>
      </w:r>
      <w:r w:rsidRPr="00B44251">
        <w:rPr>
          <w:sz w:val="24"/>
          <w:szCs w:val="24"/>
        </w:rPr>
        <w:t>da</w:t>
      </w:r>
      <w:r w:rsidR="004E383F">
        <w:rPr>
          <w:sz w:val="24"/>
          <w:szCs w:val="24"/>
        </w:rPr>
        <w:t xml:space="preserve"> </w:t>
      </w:r>
      <w:r w:rsidRPr="00B44251">
        <w:rPr>
          <w:sz w:val="24"/>
          <w:szCs w:val="24"/>
        </w:rPr>
        <w:t>hubu</w:t>
      </w:r>
      <w:r w:rsidRPr="00B44251">
        <w:rPr>
          <w:spacing w:val="2"/>
          <w:sz w:val="24"/>
          <w:szCs w:val="24"/>
        </w:rPr>
        <w:t>n</w:t>
      </w:r>
      <w:r w:rsidRPr="00B44251">
        <w:rPr>
          <w:spacing w:val="-2"/>
          <w:sz w:val="24"/>
          <w:szCs w:val="24"/>
        </w:rPr>
        <w:t>g</w:t>
      </w:r>
      <w:r w:rsidRPr="00B44251">
        <w:rPr>
          <w:spacing w:val="-1"/>
          <w:sz w:val="24"/>
          <w:szCs w:val="24"/>
        </w:rPr>
        <w:t>a</w:t>
      </w:r>
      <w:r w:rsidRPr="00B44251">
        <w:rPr>
          <w:sz w:val="24"/>
          <w:szCs w:val="24"/>
        </w:rPr>
        <w:t>n</w:t>
      </w:r>
      <w:r w:rsidR="004E383F">
        <w:rPr>
          <w:sz w:val="24"/>
          <w:szCs w:val="24"/>
        </w:rPr>
        <w:t xml:space="preserve"> </w:t>
      </w:r>
      <w:r w:rsidRPr="00B44251">
        <w:rPr>
          <w:spacing w:val="-1"/>
          <w:sz w:val="24"/>
          <w:szCs w:val="24"/>
        </w:rPr>
        <w:t>a</w:t>
      </w:r>
      <w:r w:rsidRPr="00B44251">
        <w:rPr>
          <w:sz w:val="24"/>
          <w:szCs w:val="24"/>
        </w:rPr>
        <w:t>nt</w:t>
      </w:r>
      <w:r w:rsidRPr="00B44251">
        <w:rPr>
          <w:spacing w:val="2"/>
          <w:sz w:val="24"/>
          <w:szCs w:val="24"/>
        </w:rPr>
        <w:t>a</w:t>
      </w:r>
      <w:r w:rsidRPr="00B44251">
        <w:rPr>
          <w:spacing w:val="1"/>
          <w:sz w:val="24"/>
          <w:szCs w:val="24"/>
        </w:rPr>
        <w:t>r</w:t>
      </w:r>
      <w:r w:rsidRPr="00B44251">
        <w:rPr>
          <w:sz w:val="24"/>
          <w:szCs w:val="24"/>
        </w:rPr>
        <w:t>a h</w:t>
      </w:r>
      <w:r w:rsidRPr="00B44251">
        <w:rPr>
          <w:spacing w:val="1"/>
          <w:sz w:val="24"/>
          <w:szCs w:val="24"/>
        </w:rPr>
        <w:t>a</w:t>
      </w:r>
      <w:r w:rsidRPr="00B44251">
        <w:rPr>
          <w:sz w:val="24"/>
          <w:szCs w:val="24"/>
        </w:rPr>
        <w:t>r</w:t>
      </w:r>
      <w:r w:rsidRPr="00B44251">
        <w:rPr>
          <w:spacing w:val="-2"/>
          <w:sz w:val="24"/>
          <w:szCs w:val="24"/>
        </w:rPr>
        <w:t>a</w:t>
      </w:r>
      <w:r w:rsidRPr="00B44251">
        <w:rPr>
          <w:sz w:val="24"/>
          <w:szCs w:val="24"/>
        </w:rPr>
        <w:t>p</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konsum</w:t>
      </w:r>
      <w:r w:rsidRPr="00B44251">
        <w:rPr>
          <w:spacing w:val="-1"/>
          <w:sz w:val="24"/>
          <w:szCs w:val="24"/>
        </w:rPr>
        <w:t>e</w:t>
      </w:r>
      <w:r w:rsidRPr="00B44251">
        <w:rPr>
          <w:sz w:val="24"/>
          <w:szCs w:val="24"/>
        </w:rPr>
        <w:t>n</w:t>
      </w:r>
      <w:r w:rsidR="004E383F">
        <w:rPr>
          <w:sz w:val="24"/>
          <w:szCs w:val="24"/>
        </w:rPr>
        <w:t xml:space="preserve"> </w:t>
      </w:r>
      <w:r w:rsidRPr="00B44251">
        <w:rPr>
          <w:spacing w:val="7"/>
          <w:sz w:val="24"/>
          <w:szCs w:val="24"/>
        </w:rPr>
        <w:t>d</w:t>
      </w:r>
      <w:r w:rsidRPr="00B44251">
        <w:rPr>
          <w:spacing w:val="-1"/>
          <w:sz w:val="24"/>
          <w:szCs w:val="24"/>
        </w:rPr>
        <w:t>e</w:t>
      </w:r>
      <w:r w:rsidRPr="00B44251">
        <w:rPr>
          <w:spacing w:val="2"/>
          <w:sz w:val="24"/>
          <w:szCs w:val="24"/>
        </w:rPr>
        <w:t>n</w:t>
      </w:r>
      <w:r w:rsidRPr="00B44251">
        <w:rPr>
          <w:spacing w:val="-2"/>
          <w:sz w:val="24"/>
          <w:szCs w:val="24"/>
        </w:rPr>
        <w:t>g</w:t>
      </w:r>
      <w:r w:rsidRPr="00B44251">
        <w:rPr>
          <w:spacing w:val="-1"/>
          <w:sz w:val="24"/>
          <w:szCs w:val="24"/>
        </w:rPr>
        <w:t>a</w:t>
      </w:r>
      <w:r w:rsidRPr="00B44251">
        <w:rPr>
          <w:sz w:val="24"/>
          <w:szCs w:val="24"/>
        </w:rPr>
        <w:t>n kine</w:t>
      </w:r>
      <w:r w:rsidRPr="00B44251">
        <w:rPr>
          <w:spacing w:val="-1"/>
          <w:sz w:val="24"/>
          <w:szCs w:val="24"/>
        </w:rPr>
        <w:t>r</w:t>
      </w:r>
      <w:r w:rsidRPr="00B44251">
        <w:rPr>
          <w:sz w:val="24"/>
          <w:szCs w:val="24"/>
        </w:rPr>
        <w:t>ja</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l</w:t>
      </w:r>
      <w:r w:rsidRPr="00B44251">
        <w:rPr>
          <w:spacing w:val="4"/>
          <w:sz w:val="24"/>
          <w:szCs w:val="24"/>
        </w:rPr>
        <w:t>a</w:t>
      </w:r>
      <w:r w:rsidRPr="00B44251">
        <w:rPr>
          <w:spacing w:val="-5"/>
          <w:sz w:val="24"/>
          <w:szCs w:val="24"/>
        </w:rPr>
        <w:t>y</w:t>
      </w:r>
      <w:r w:rsidRPr="00B44251">
        <w:rPr>
          <w:spacing w:val="-1"/>
          <w:sz w:val="24"/>
          <w:szCs w:val="24"/>
        </w:rPr>
        <w:t>a</w:t>
      </w:r>
      <w:r w:rsidRPr="00B44251">
        <w:rPr>
          <w:spacing w:val="2"/>
          <w:sz w:val="24"/>
          <w:szCs w:val="24"/>
        </w:rPr>
        <w:t>n</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p</w:t>
      </w:r>
      <w:r w:rsidRPr="00B44251">
        <w:rPr>
          <w:spacing w:val="-1"/>
          <w:sz w:val="24"/>
          <w:szCs w:val="24"/>
        </w:rPr>
        <w:t>e</w:t>
      </w:r>
      <w:r w:rsidRPr="00B44251">
        <w:rPr>
          <w:sz w:val="24"/>
          <w:szCs w:val="24"/>
        </w:rPr>
        <w:t>mb</w:t>
      </w:r>
      <w:r w:rsidRPr="00B44251">
        <w:rPr>
          <w:spacing w:val="3"/>
          <w:sz w:val="24"/>
          <w:szCs w:val="24"/>
        </w:rPr>
        <w:t>u</w:t>
      </w:r>
      <w:r w:rsidRPr="00B44251">
        <w:rPr>
          <w:spacing w:val="-1"/>
          <w:sz w:val="24"/>
          <w:szCs w:val="24"/>
        </w:rPr>
        <w:t>a</w:t>
      </w:r>
      <w:r w:rsidRPr="00B44251">
        <w:rPr>
          <w:sz w:val="24"/>
          <w:szCs w:val="24"/>
        </w:rPr>
        <w:t>tan</w:t>
      </w:r>
      <w:r w:rsidR="004E383F">
        <w:rPr>
          <w:sz w:val="24"/>
          <w:szCs w:val="24"/>
        </w:rPr>
        <w:t xml:space="preserve"> </w:t>
      </w:r>
      <w:r w:rsidRPr="00B44251">
        <w:rPr>
          <w:sz w:val="24"/>
          <w:szCs w:val="24"/>
        </w:rPr>
        <w:t>k</w:t>
      </w:r>
      <w:r w:rsidRPr="00B44251">
        <w:rPr>
          <w:spacing w:val="-1"/>
          <w:sz w:val="24"/>
          <w:szCs w:val="24"/>
        </w:rPr>
        <w:t>a</w:t>
      </w:r>
      <w:r w:rsidRPr="00B44251">
        <w:rPr>
          <w:sz w:val="24"/>
          <w:szCs w:val="24"/>
        </w:rPr>
        <w:t>rtu</w:t>
      </w:r>
      <w:r w:rsidR="004E383F">
        <w:rPr>
          <w:sz w:val="24"/>
          <w:szCs w:val="24"/>
        </w:rPr>
        <w:t xml:space="preserve"> </w:t>
      </w:r>
      <w:r w:rsidRPr="00B44251">
        <w:rPr>
          <w:sz w:val="24"/>
          <w:szCs w:val="24"/>
        </w:rPr>
        <w:t>tanda</w:t>
      </w:r>
      <w:r w:rsidR="004E383F">
        <w:rPr>
          <w:sz w:val="24"/>
          <w:szCs w:val="24"/>
        </w:rPr>
        <w:t xml:space="preserve"> </w:t>
      </w:r>
      <w:r w:rsidRPr="00B44251">
        <w:rPr>
          <w:spacing w:val="2"/>
          <w:sz w:val="24"/>
          <w:szCs w:val="24"/>
        </w:rPr>
        <w:t>p</w:t>
      </w:r>
      <w:r w:rsidRPr="00B44251">
        <w:rPr>
          <w:spacing w:val="-1"/>
          <w:sz w:val="24"/>
          <w:szCs w:val="24"/>
        </w:rPr>
        <w:t>e</w:t>
      </w:r>
      <w:r w:rsidRPr="00B44251">
        <w:rPr>
          <w:sz w:val="24"/>
          <w:szCs w:val="24"/>
        </w:rPr>
        <w:t>n</w:t>
      </w:r>
      <w:r w:rsidRPr="00B44251">
        <w:rPr>
          <w:spacing w:val="-1"/>
          <w:sz w:val="24"/>
          <w:szCs w:val="24"/>
        </w:rPr>
        <w:t>c</w:t>
      </w:r>
      <w:r w:rsidRPr="00B44251">
        <w:rPr>
          <w:spacing w:val="1"/>
          <w:sz w:val="24"/>
          <w:szCs w:val="24"/>
        </w:rPr>
        <w:t>a</w:t>
      </w:r>
      <w:r w:rsidRPr="00B44251">
        <w:rPr>
          <w:sz w:val="24"/>
          <w:szCs w:val="24"/>
        </w:rPr>
        <w:t>ri</w:t>
      </w:r>
      <w:r w:rsidR="004E383F">
        <w:rPr>
          <w:sz w:val="24"/>
          <w:szCs w:val="24"/>
        </w:rPr>
        <w:t xml:space="preserve"> </w:t>
      </w:r>
      <w:r w:rsidRPr="00B44251">
        <w:rPr>
          <w:sz w:val="24"/>
          <w:szCs w:val="24"/>
        </w:rPr>
        <w:t>k</w:t>
      </w:r>
      <w:r w:rsidRPr="00B44251">
        <w:rPr>
          <w:spacing w:val="-1"/>
          <w:sz w:val="24"/>
          <w:szCs w:val="24"/>
        </w:rPr>
        <w:t>e</w:t>
      </w:r>
      <w:r w:rsidRPr="00B44251">
        <w:rPr>
          <w:sz w:val="24"/>
          <w:szCs w:val="24"/>
        </w:rPr>
        <w:t>rja</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 dibe</w:t>
      </w:r>
      <w:r w:rsidRPr="00B44251">
        <w:rPr>
          <w:spacing w:val="-1"/>
          <w:sz w:val="24"/>
          <w:szCs w:val="24"/>
        </w:rPr>
        <w:t>r</w:t>
      </w:r>
      <w:r w:rsidRPr="00B44251">
        <w:rPr>
          <w:sz w:val="24"/>
          <w:szCs w:val="24"/>
        </w:rPr>
        <w:t>i</w:t>
      </w:r>
      <w:r w:rsidRPr="00B44251">
        <w:rPr>
          <w:spacing w:val="3"/>
          <w:sz w:val="24"/>
          <w:szCs w:val="24"/>
        </w:rPr>
        <w:t>k</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Din</w:t>
      </w:r>
      <w:r w:rsidRPr="00B44251">
        <w:rPr>
          <w:spacing w:val="-1"/>
          <w:sz w:val="24"/>
          <w:szCs w:val="24"/>
        </w:rPr>
        <w:t>a</w:t>
      </w:r>
      <w:r w:rsidRPr="00B44251">
        <w:rPr>
          <w:sz w:val="24"/>
          <w:szCs w:val="24"/>
        </w:rPr>
        <w:t>s T</w:t>
      </w:r>
      <w:r w:rsidRPr="00B44251">
        <w:rPr>
          <w:spacing w:val="-1"/>
          <w:sz w:val="24"/>
          <w:szCs w:val="24"/>
        </w:rPr>
        <w:t>e</w:t>
      </w:r>
      <w:r w:rsidRPr="00B44251">
        <w:rPr>
          <w:sz w:val="24"/>
          <w:szCs w:val="24"/>
        </w:rPr>
        <w:t>n</w:t>
      </w:r>
      <w:r w:rsidRPr="00B44251">
        <w:rPr>
          <w:spacing w:val="1"/>
          <w:sz w:val="24"/>
          <w:szCs w:val="24"/>
        </w:rPr>
        <w:t>a</w:t>
      </w:r>
      <w:r w:rsidRPr="00B44251">
        <w:rPr>
          <w:spacing w:val="-2"/>
          <w:sz w:val="24"/>
          <w:szCs w:val="24"/>
        </w:rPr>
        <w:t>g</w:t>
      </w:r>
      <w:r w:rsidRPr="00B44251">
        <w:rPr>
          <w:sz w:val="24"/>
          <w:szCs w:val="24"/>
        </w:rPr>
        <w:t>a</w:t>
      </w:r>
      <w:r w:rsidRPr="00B44251">
        <w:rPr>
          <w:spacing w:val="2"/>
          <w:sz w:val="24"/>
          <w:szCs w:val="24"/>
        </w:rPr>
        <w:t>K</w:t>
      </w:r>
      <w:r w:rsidRPr="00B44251">
        <w:rPr>
          <w:spacing w:val="-1"/>
          <w:sz w:val="24"/>
          <w:szCs w:val="24"/>
        </w:rPr>
        <w:t>e</w:t>
      </w:r>
      <w:r w:rsidRPr="00B44251">
        <w:rPr>
          <w:sz w:val="24"/>
          <w:szCs w:val="24"/>
        </w:rPr>
        <w:t>rj</w:t>
      </w:r>
      <w:r w:rsidR="004E383F">
        <w:rPr>
          <w:sz w:val="24"/>
          <w:szCs w:val="24"/>
        </w:rPr>
        <w:t xml:space="preserve"> </w:t>
      </w:r>
      <w:r w:rsidRPr="00B44251">
        <w:rPr>
          <w:sz w:val="24"/>
          <w:szCs w:val="24"/>
        </w:rPr>
        <w:t>a</w:t>
      </w:r>
      <w:r w:rsidRPr="00B44251">
        <w:rPr>
          <w:spacing w:val="2"/>
          <w:sz w:val="24"/>
          <w:szCs w:val="24"/>
        </w:rPr>
        <w:t>d</w:t>
      </w:r>
      <w:r w:rsidRPr="00B44251">
        <w:rPr>
          <w:spacing w:val="-1"/>
          <w:sz w:val="24"/>
          <w:szCs w:val="24"/>
        </w:rPr>
        <w:t>a</w:t>
      </w:r>
      <w:r w:rsidRPr="00B44251">
        <w:rPr>
          <w:sz w:val="24"/>
          <w:szCs w:val="24"/>
        </w:rPr>
        <w:t>n T</w:t>
      </w:r>
      <w:r w:rsidRPr="00B44251">
        <w:rPr>
          <w:spacing w:val="1"/>
          <w:sz w:val="24"/>
          <w:szCs w:val="24"/>
        </w:rPr>
        <w:t>r</w:t>
      </w:r>
      <w:r w:rsidRPr="00B44251">
        <w:rPr>
          <w:spacing w:val="-1"/>
          <w:sz w:val="24"/>
          <w:szCs w:val="24"/>
        </w:rPr>
        <w:t>a</w:t>
      </w:r>
      <w:r w:rsidRPr="00B44251">
        <w:rPr>
          <w:sz w:val="24"/>
          <w:szCs w:val="24"/>
        </w:rPr>
        <w:t>nsm</w:t>
      </w:r>
      <w:r w:rsidRPr="00B44251">
        <w:rPr>
          <w:spacing w:val="1"/>
          <w:sz w:val="24"/>
          <w:szCs w:val="24"/>
        </w:rPr>
        <w:t>i</w:t>
      </w:r>
      <w:r w:rsidRPr="00B44251">
        <w:rPr>
          <w:spacing w:val="-2"/>
          <w:sz w:val="24"/>
          <w:szCs w:val="24"/>
        </w:rPr>
        <w:t>g</w:t>
      </w:r>
      <w:r w:rsidRPr="00B44251">
        <w:rPr>
          <w:sz w:val="24"/>
          <w:szCs w:val="24"/>
        </w:rPr>
        <w:t>r</w:t>
      </w:r>
      <w:r w:rsidRPr="00B44251">
        <w:rPr>
          <w:spacing w:val="-2"/>
          <w:sz w:val="24"/>
          <w:szCs w:val="24"/>
        </w:rPr>
        <w:t>a</w:t>
      </w:r>
      <w:r w:rsidRPr="00B44251">
        <w:rPr>
          <w:sz w:val="24"/>
          <w:szCs w:val="24"/>
        </w:rPr>
        <w:t xml:space="preserve">si </w:t>
      </w:r>
      <w:r w:rsidRPr="00B44251">
        <w:rPr>
          <w:spacing w:val="2"/>
          <w:sz w:val="24"/>
          <w:szCs w:val="24"/>
        </w:rPr>
        <w:t>K</w:t>
      </w:r>
      <w:r w:rsidRPr="00B44251">
        <w:rPr>
          <w:spacing w:val="-1"/>
          <w:sz w:val="24"/>
          <w:szCs w:val="24"/>
        </w:rPr>
        <w:t>a</w:t>
      </w:r>
      <w:r w:rsidRPr="00B44251">
        <w:rPr>
          <w:sz w:val="24"/>
          <w:szCs w:val="24"/>
        </w:rPr>
        <w:t>bup</w:t>
      </w:r>
      <w:r w:rsidRPr="00B44251">
        <w:rPr>
          <w:spacing w:val="-1"/>
          <w:sz w:val="24"/>
          <w:szCs w:val="24"/>
        </w:rPr>
        <w:t>a</w:t>
      </w:r>
      <w:r w:rsidRPr="00B44251">
        <w:rPr>
          <w:sz w:val="24"/>
          <w:szCs w:val="24"/>
        </w:rPr>
        <w:t xml:space="preserve">ten </w:t>
      </w:r>
      <w:r w:rsidRPr="00B44251">
        <w:rPr>
          <w:spacing w:val="-1"/>
          <w:sz w:val="24"/>
          <w:szCs w:val="24"/>
        </w:rPr>
        <w:t>K</w:t>
      </w:r>
      <w:r w:rsidRPr="00B44251">
        <w:rPr>
          <w:sz w:val="24"/>
          <w:szCs w:val="24"/>
        </w:rPr>
        <w:t>u</w:t>
      </w:r>
      <w:r w:rsidRPr="00B44251">
        <w:rPr>
          <w:spacing w:val="3"/>
          <w:sz w:val="24"/>
          <w:szCs w:val="24"/>
        </w:rPr>
        <w:t>t</w:t>
      </w:r>
      <w:r w:rsidRPr="00B44251">
        <w:rPr>
          <w:spacing w:val="-1"/>
          <w:sz w:val="24"/>
          <w:szCs w:val="24"/>
        </w:rPr>
        <w:t>a</w:t>
      </w:r>
      <w:r w:rsidRPr="00B44251">
        <w:rPr>
          <w:sz w:val="24"/>
          <w:szCs w:val="24"/>
        </w:rPr>
        <w:t>i Timu</w:t>
      </w:r>
      <w:r w:rsidRPr="00B44251">
        <w:rPr>
          <w:spacing w:val="3"/>
          <w:sz w:val="24"/>
          <w:szCs w:val="24"/>
        </w:rPr>
        <w:t>r</w:t>
      </w:r>
      <w:r w:rsidRPr="00B44251">
        <w:rPr>
          <w:sz w:val="24"/>
          <w:szCs w:val="24"/>
        </w:rPr>
        <w:t>.</w:t>
      </w:r>
    </w:p>
    <w:p w:rsidR="00B51086" w:rsidRPr="00B44251" w:rsidRDefault="00B51086" w:rsidP="0003415F">
      <w:pPr>
        <w:spacing w:line="360" w:lineRule="auto"/>
        <w:ind w:right="13" w:firstLine="450"/>
        <w:jc w:val="both"/>
        <w:rPr>
          <w:sz w:val="24"/>
          <w:szCs w:val="24"/>
        </w:rPr>
      </w:pPr>
      <w:r w:rsidRPr="00B44251">
        <w:rPr>
          <w:sz w:val="24"/>
          <w:szCs w:val="24"/>
        </w:rPr>
        <w:t>Hipo</w:t>
      </w:r>
      <w:r w:rsidRPr="00B44251">
        <w:rPr>
          <w:spacing w:val="1"/>
          <w:sz w:val="24"/>
          <w:szCs w:val="24"/>
        </w:rPr>
        <w:t>t</w:t>
      </w:r>
      <w:r w:rsidRPr="00B44251">
        <w:rPr>
          <w:spacing w:val="-1"/>
          <w:sz w:val="24"/>
          <w:szCs w:val="24"/>
        </w:rPr>
        <w:t>e</w:t>
      </w:r>
      <w:r w:rsidRPr="00B44251">
        <w:rPr>
          <w:sz w:val="24"/>
          <w:szCs w:val="24"/>
        </w:rPr>
        <w:t>sis</w:t>
      </w:r>
      <w:r w:rsidR="004E383F">
        <w:rPr>
          <w:sz w:val="24"/>
          <w:szCs w:val="24"/>
        </w:rPr>
        <w:t xml:space="preserve"> </w:t>
      </w:r>
      <w:r w:rsidRPr="00B44251">
        <w:rPr>
          <w:spacing w:val="-5"/>
          <w:sz w:val="24"/>
          <w:szCs w:val="24"/>
        </w:rPr>
        <w:t>y</w:t>
      </w:r>
      <w:r w:rsidRPr="00B44251">
        <w:rPr>
          <w:spacing w:val="-1"/>
          <w:sz w:val="24"/>
          <w:szCs w:val="24"/>
        </w:rPr>
        <w:t>a</w:t>
      </w:r>
      <w:r w:rsidRPr="00B44251">
        <w:rPr>
          <w:spacing w:val="2"/>
          <w:sz w:val="24"/>
          <w:szCs w:val="24"/>
        </w:rPr>
        <w:t>n</w:t>
      </w:r>
      <w:r w:rsidRPr="00B44251">
        <w:rPr>
          <w:sz w:val="24"/>
          <w:szCs w:val="24"/>
        </w:rPr>
        <w:t>g dikemuk</w:t>
      </w:r>
      <w:r w:rsidRPr="00B44251">
        <w:rPr>
          <w:spacing w:val="-1"/>
          <w:sz w:val="24"/>
          <w:szCs w:val="24"/>
        </w:rPr>
        <w:t>a</w:t>
      </w:r>
      <w:r w:rsidRPr="00B44251">
        <w:rPr>
          <w:spacing w:val="2"/>
          <w:sz w:val="24"/>
          <w:szCs w:val="24"/>
        </w:rPr>
        <w:t>k</w:t>
      </w:r>
      <w:r w:rsidRPr="00B44251">
        <w:rPr>
          <w:spacing w:val="-1"/>
          <w:sz w:val="24"/>
          <w:szCs w:val="24"/>
        </w:rPr>
        <w:t>a</w:t>
      </w:r>
      <w:r w:rsidRPr="00B44251">
        <w:rPr>
          <w:sz w:val="24"/>
          <w:szCs w:val="24"/>
        </w:rPr>
        <w:t>n s</w:t>
      </w:r>
      <w:r w:rsidRPr="00B44251">
        <w:rPr>
          <w:spacing w:val="-1"/>
          <w:sz w:val="24"/>
          <w:szCs w:val="24"/>
        </w:rPr>
        <w:t>e</w:t>
      </w:r>
      <w:r w:rsidRPr="00B44251">
        <w:rPr>
          <w:sz w:val="24"/>
          <w:szCs w:val="24"/>
        </w:rPr>
        <w:t>b</w:t>
      </w:r>
      <w:r w:rsidRPr="00B44251">
        <w:rPr>
          <w:spacing w:val="-1"/>
          <w:sz w:val="24"/>
          <w:szCs w:val="24"/>
        </w:rPr>
        <w:t>e</w:t>
      </w:r>
      <w:r w:rsidRPr="00B44251">
        <w:rPr>
          <w:sz w:val="24"/>
          <w:szCs w:val="24"/>
        </w:rPr>
        <w:t>lu</w:t>
      </w:r>
      <w:r w:rsidRPr="00B44251">
        <w:rPr>
          <w:spacing w:val="1"/>
          <w:sz w:val="24"/>
          <w:szCs w:val="24"/>
        </w:rPr>
        <w:t>m</w:t>
      </w:r>
      <w:r w:rsidRPr="00B44251">
        <w:rPr>
          <w:spacing w:val="2"/>
          <w:sz w:val="24"/>
          <w:szCs w:val="24"/>
        </w:rPr>
        <w:t>n</w:t>
      </w:r>
      <w:r w:rsidRPr="00B44251">
        <w:rPr>
          <w:spacing w:val="-5"/>
          <w:sz w:val="24"/>
          <w:szCs w:val="24"/>
        </w:rPr>
        <w:t>y</w:t>
      </w:r>
      <w:r w:rsidRPr="00B44251">
        <w:rPr>
          <w:sz w:val="24"/>
          <w:szCs w:val="24"/>
        </w:rPr>
        <w:t>a</w:t>
      </w:r>
      <w:r w:rsidR="004E383F">
        <w:rPr>
          <w:sz w:val="24"/>
          <w:szCs w:val="24"/>
        </w:rPr>
        <w:t xml:space="preserve"> </w:t>
      </w:r>
      <w:r w:rsidRPr="00B44251">
        <w:rPr>
          <w:sz w:val="24"/>
          <w:szCs w:val="24"/>
        </w:rPr>
        <w:t>diduga</w:t>
      </w:r>
      <w:r w:rsidR="004E383F">
        <w:rPr>
          <w:sz w:val="24"/>
          <w:szCs w:val="24"/>
        </w:rPr>
        <w:t xml:space="preserve"> </w:t>
      </w:r>
      <w:r w:rsidRPr="00B44251">
        <w:rPr>
          <w:sz w:val="24"/>
          <w:szCs w:val="24"/>
        </w:rPr>
        <w:t>j</w:t>
      </w:r>
      <w:r w:rsidRPr="00B44251">
        <w:rPr>
          <w:spacing w:val="1"/>
          <w:sz w:val="24"/>
          <w:szCs w:val="24"/>
        </w:rPr>
        <w:t>i</w:t>
      </w:r>
      <w:r w:rsidRPr="00B44251">
        <w:rPr>
          <w:sz w:val="24"/>
          <w:szCs w:val="24"/>
        </w:rPr>
        <w:t>ka</w:t>
      </w:r>
      <w:r w:rsidR="004E383F">
        <w:rPr>
          <w:sz w:val="24"/>
          <w:szCs w:val="24"/>
        </w:rPr>
        <w:t xml:space="preserve"> </w:t>
      </w:r>
      <w:r w:rsidRPr="00B44251">
        <w:rPr>
          <w:spacing w:val="1"/>
          <w:sz w:val="24"/>
          <w:szCs w:val="24"/>
        </w:rPr>
        <w:t>P</w:t>
      </w:r>
      <w:r w:rsidRPr="00B44251">
        <w:rPr>
          <w:sz w:val="24"/>
          <w:szCs w:val="24"/>
        </w:rPr>
        <w:t>ros</w:t>
      </w:r>
      <w:r w:rsidRPr="00B44251">
        <w:rPr>
          <w:spacing w:val="-1"/>
          <w:sz w:val="24"/>
          <w:szCs w:val="24"/>
        </w:rPr>
        <w:t>e</w:t>
      </w:r>
      <w:r w:rsidRPr="00B44251">
        <w:rPr>
          <w:sz w:val="24"/>
          <w:szCs w:val="24"/>
        </w:rPr>
        <w:t>s</w:t>
      </w:r>
      <w:r w:rsidR="004E383F">
        <w:rPr>
          <w:sz w:val="24"/>
          <w:szCs w:val="24"/>
        </w:rPr>
        <w:t xml:space="preserve"> </w:t>
      </w:r>
      <w:r w:rsidRPr="00B44251">
        <w:rPr>
          <w:spacing w:val="1"/>
          <w:sz w:val="24"/>
          <w:szCs w:val="24"/>
        </w:rPr>
        <w:t>P</w:t>
      </w:r>
      <w:r w:rsidRPr="00B44251">
        <w:rPr>
          <w:spacing w:val="-1"/>
          <w:sz w:val="24"/>
          <w:szCs w:val="24"/>
        </w:rPr>
        <w:t>e</w:t>
      </w:r>
      <w:r w:rsidRPr="00B44251">
        <w:rPr>
          <w:sz w:val="24"/>
          <w:szCs w:val="24"/>
        </w:rPr>
        <w:t>mbuat</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K</w:t>
      </w:r>
      <w:r w:rsidRPr="00B44251">
        <w:rPr>
          <w:spacing w:val="-1"/>
          <w:sz w:val="24"/>
          <w:szCs w:val="24"/>
        </w:rPr>
        <w:t>a</w:t>
      </w:r>
      <w:r w:rsidRPr="00B44251">
        <w:rPr>
          <w:sz w:val="24"/>
          <w:szCs w:val="24"/>
        </w:rPr>
        <w:t>rtu</w:t>
      </w:r>
      <w:r w:rsidR="004E383F">
        <w:rPr>
          <w:sz w:val="24"/>
          <w:szCs w:val="24"/>
        </w:rPr>
        <w:t xml:space="preserve"> </w:t>
      </w:r>
      <w:r w:rsidRPr="00B44251">
        <w:rPr>
          <w:sz w:val="24"/>
          <w:szCs w:val="24"/>
        </w:rPr>
        <w:t>T</w:t>
      </w:r>
      <w:r w:rsidRPr="00B44251">
        <w:rPr>
          <w:spacing w:val="-1"/>
          <w:sz w:val="24"/>
          <w:szCs w:val="24"/>
        </w:rPr>
        <w:t>a</w:t>
      </w:r>
      <w:r w:rsidRPr="00B44251">
        <w:rPr>
          <w:sz w:val="24"/>
          <w:szCs w:val="24"/>
        </w:rPr>
        <w:t>n</w:t>
      </w:r>
      <w:r w:rsidRPr="00B44251">
        <w:rPr>
          <w:spacing w:val="2"/>
          <w:sz w:val="24"/>
          <w:szCs w:val="24"/>
        </w:rPr>
        <w:t>d</w:t>
      </w:r>
      <w:r w:rsidRPr="00B44251">
        <w:rPr>
          <w:sz w:val="24"/>
          <w:szCs w:val="24"/>
        </w:rPr>
        <w:t>a</w:t>
      </w:r>
      <w:r w:rsidR="004E383F">
        <w:rPr>
          <w:sz w:val="24"/>
          <w:szCs w:val="24"/>
        </w:rPr>
        <w:t xml:space="preserve"> </w:t>
      </w:r>
      <w:r w:rsidRPr="00B44251">
        <w:rPr>
          <w:spacing w:val="1"/>
          <w:sz w:val="24"/>
          <w:szCs w:val="24"/>
        </w:rPr>
        <w:t>P</w:t>
      </w:r>
      <w:r w:rsidRPr="00B44251">
        <w:rPr>
          <w:spacing w:val="-1"/>
          <w:sz w:val="24"/>
          <w:szCs w:val="24"/>
        </w:rPr>
        <w:t>e</w:t>
      </w:r>
      <w:r w:rsidRPr="00B44251">
        <w:rPr>
          <w:sz w:val="24"/>
          <w:szCs w:val="24"/>
        </w:rPr>
        <w:t>n</w:t>
      </w:r>
      <w:r w:rsidRPr="00B44251">
        <w:rPr>
          <w:spacing w:val="1"/>
          <w:sz w:val="24"/>
          <w:szCs w:val="24"/>
        </w:rPr>
        <w:t>c</w:t>
      </w:r>
      <w:r w:rsidRPr="00B44251">
        <w:rPr>
          <w:spacing w:val="-1"/>
          <w:sz w:val="24"/>
          <w:szCs w:val="24"/>
        </w:rPr>
        <w:t>a</w:t>
      </w:r>
      <w:r w:rsidRPr="00B44251">
        <w:rPr>
          <w:sz w:val="24"/>
          <w:szCs w:val="24"/>
        </w:rPr>
        <w:t>ri</w:t>
      </w:r>
      <w:r w:rsidR="004E383F">
        <w:rPr>
          <w:sz w:val="24"/>
          <w:szCs w:val="24"/>
        </w:rPr>
        <w:t xml:space="preserve"> </w:t>
      </w:r>
      <w:r w:rsidRPr="00B44251">
        <w:rPr>
          <w:sz w:val="24"/>
          <w:szCs w:val="24"/>
        </w:rPr>
        <w:lastRenderedPageBreak/>
        <w:t>K</w:t>
      </w:r>
      <w:r w:rsidRPr="00B44251">
        <w:rPr>
          <w:spacing w:val="1"/>
          <w:sz w:val="24"/>
          <w:szCs w:val="24"/>
        </w:rPr>
        <w:t>e</w:t>
      </w:r>
      <w:r w:rsidRPr="00B44251">
        <w:rPr>
          <w:sz w:val="24"/>
          <w:szCs w:val="24"/>
        </w:rPr>
        <w:t>rja</w:t>
      </w:r>
      <w:r w:rsidR="004E383F">
        <w:rPr>
          <w:sz w:val="24"/>
          <w:szCs w:val="24"/>
        </w:rPr>
        <w:t xml:space="preserve"> </w:t>
      </w:r>
      <w:r w:rsidRPr="00B44251">
        <w:rPr>
          <w:sz w:val="24"/>
          <w:szCs w:val="24"/>
        </w:rPr>
        <w:t>(</w:t>
      </w:r>
      <w:r w:rsidRPr="00B44251">
        <w:rPr>
          <w:spacing w:val="-1"/>
          <w:sz w:val="24"/>
          <w:szCs w:val="24"/>
        </w:rPr>
        <w:t>A</w:t>
      </w:r>
      <w:r w:rsidRPr="00B44251">
        <w:rPr>
          <w:sz w:val="24"/>
          <w:szCs w:val="24"/>
        </w:rPr>
        <w:t>K1)</w:t>
      </w:r>
      <w:r w:rsidR="004E383F">
        <w:rPr>
          <w:sz w:val="24"/>
          <w:szCs w:val="24"/>
        </w:rPr>
        <w:t xml:space="preserve"> </w:t>
      </w:r>
      <w:r w:rsidRPr="00B44251">
        <w:rPr>
          <w:sz w:val="24"/>
          <w:szCs w:val="24"/>
        </w:rPr>
        <w:t>p</w:t>
      </w:r>
      <w:r w:rsidRPr="00B44251">
        <w:rPr>
          <w:spacing w:val="-1"/>
          <w:sz w:val="24"/>
          <w:szCs w:val="24"/>
        </w:rPr>
        <w:t>a</w:t>
      </w:r>
      <w:r w:rsidRPr="00B44251">
        <w:rPr>
          <w:sz w:val="24"/>
          <w:szCs w:val="24"/>
        </w:rPr>
        <w:t>da Din</w:t>
      </w:r>
      <w:r w:rsidRPr="00B44251">
        <w:rPr>
          <w:spacing w:val="-1"/>
          <w:sz w:val="24"/>
          <w:szCs w:val="24"/>
        </w:rPr>
        <w:t>a</w:t>
      </w:r>
      <w:r w:rsidRPr="00B44251">
        <w:rPr>
          <w:sz w:val="24"/>
          <w:szCs w:val="24"/>
        </w:rPr>
        <w:t>s</w:t>
      </w:r>
      <w:r w:rsidR="004E383F">
        <w:rPr>
          <w:sz w:val="24"/>
          <w:szCs w:val="24"/>
        </w:rPr>
        <w:t xml:space="preserve"> </w:t>
      </w:r>
      <w:r w:rsidRPr="00B44251">
        <w:rPr>
          <w:sz w:val="24"/>
          <w:szCs w:val="24"/>
        </w:rPr>
        <w:t>T</w:t>
      </w:r>
      <w:r w:rsidRPr="00B44251">
        <w:rPr>
          <w:spacing w:val="-1"/>
          <w:sz w:val="24"/>
          <w:szCs w:val="24"/>
        </w:rPr>
        <w:t>e</w:t>
      </w:r>
      <w:r w:rsidRPr="00B44251">
        <w:rPr>
          <w:sz w:val="24"/>
          <w:szCs w:val="24"/>
        </w:rPr>
        <w:t>n</w:t>
      </w:r>
      <w:r w:rsidRPr="00B44251">
        <w:rPr>
          <w:spacing w:val="1"/>
          <w:sz w:val="24"/>
          <w:szCs w:val="24"/>
        </w:rPr>
        <w:t>a</w:t>
      </w:r>
      <w:r w:rsidRPr="00B44251">
        <w:rPr>
          <w:sz w:val="24"/>
          <w:szCs w:val="24"/>
        </w:rPr>
        <w:t>ga</w:t>
      </w:r>
      <w:r w:rsidR="004E383F">
        <w:rPr>
          <w:sz w:val="24"/>
          <w:szCs w:val="24"/>
        </w:rPr>
        <w:t xml:space="preserve"> </w:t>
      </w:r>
      <w:r w:rsidRPr="00B44251">
        <w:rPr>
          <w:spacing w:val="2"/>
          <w:sz w:val="24"/>
          <w:szCs w:val="24"/>
        </w:rPr>
        <w:t>K</w:t>
      </w:r>
      <w:r w:rsidRPr="00B44251">
        <w:rPr>
          <w:spacing w:val="-1"/>
          <w:sz w:val="24"/>
          <w:szCs w:val="24"/>
        </w:rPr>
        <w:t>e</w:t>
      </w:r>
      <w:r w:rsidRPr="00B44251">
        <w:rPr>
          <w:sz w:val="24"/>
          <w:szCs w:val="24"/>
        </w:rPr>
        <w:t>rj</w:t>
      </w:r>
      <w:r w:rsidR="004E383F">
        <w:rPr>
          <w:sz w:val="24"/>
          <w:szCs w:val="24"/>
        </w:rPr>
        <w:t>a d</w:t>
      </w:r>
      <w:r w:rsidRPr="00B44251">
        <w:rPr>
          <w:spacing w:val="-1"/>
          <w:sz w:val="24"/>
          <w:szCs w:val="24"/>
        </w:rPr>
        <w:t>a</w:t>
      </w:r>
      <w:r w:rsidRPr="00B44251">
        <w:rPr>
          <w:sz w:val="24"/>
          <w:szCs w:val="24"/>
        </w:rPr>
        <w:t>n</w:t>
      </w:r>
      <w:r w:rsidR="004E383F">
        <w:rPr>
          <w:sz w:val="24"/>
          <w:szCs w:val="24"/>
        </w:rPr>
        <w:t xml:space="preserve"> </w:t>
      </w:r>
      <w:r w:rsidRPr="00B44251">
        <w:rPr>
          <w:sz w:val="24"/>
          <w:szCs w:val="24"/>
        </w:rPr>
        <w:t>T</w:t>
      </w:r>
      <w:r w:rsidRPr="00B44251">
        <w:rPr>
          <w:spacing w:val="-1"/>
          <w:sz w:val="24"/>
          <w:szCs w:val="24"/>
        </w:rPr>
        <w:t>ra</w:t>
      </w:r>
      <w:r w:rsidRPr="00B44251">
        <w:rPr>
          <w:sz w:val="24"/>
          <w:szCs w:val="24"/>
        </w:rPr>
        <w:t>nsm</w:t>
      </w:r>
      <w:r w:rsidRPr="00B44251">
        <w:rPr>
          <w:spacing w:val="1"/>
          <w:sz w:val="24"/>
          <w:szCs w:val="24"/>
        </w:rPr>
        <w:t>i</w:t>
      </w:r>
      <w:r w:rsidRPr="00B44251">
        <w:rPr>
          <w:sz w:val="24"/>
          <w:szCs w:val="24"/>
        </w:rPr>
        <w:t>gr</w:t>
      </w:r>
      <w:r w:rsidRPr="00B44251">
        <w:rPr>
          <w:spacing w:val="-2"/>
          <w:sz w:val="24"/>
          <w:szCs w:val="24"/>
        </w:rPr>
        <w:t>a</w:t>
      </w:r>
      <w:r w:rsidRPr="00B44251">
        <w:rPr>
          <w:sz w:val="24"/>
          <w:szCs w:val="24"/>
        </w:rPr>
        <w:t>si</w:t>
      </w:r>
      <w:r w:rsidR="004E383F">
        <w:rPr>
          <w:sz w:val="24"/>
          <w:szCs w:val="24"/>
        </w:rPr>
        <w:t xml:space="preserve"> </w:t>
      </w:r>
      <w:r w:rsidRPr="00B44251">
        <w:rPr>
          <w:sz w:val="24"/>
          <w:szCs w:val="24"/>
        </w:rPr>
        <w:t>K</w:t>
      </w:r>
      <w:r w:rsidRPr="00B44251">
        <w:rPr>
          <w:spacing w:val="1"/>
          <w:sz w:val="24"/>
          <w:szCs w:val="24"/>
        </w:rPr>
        <w:t>a</w:t>
      </w:r>
      <w:r w:rsidRPr="00B44251">
        <w:rPr>
          <w:sz w:val="24"/>
          <w:szCs w:val="24"/>
        </w:rPr>
        <w:t>bup</w:t>
      </w:r>
      <w:r w:rsidRPr="00B44251">
        <w:rPr>
          <w:spacing w:val="-1"/>
          <w:sz w:val="24"/>
          <w:szCs w:val="24"/>
        </w:rPr>
        <w:t>a</w:t>
      </w:r>
      <w:r w:rsidRPr="00B44251">
        <w:rPr>
          <w:sz w:val="24"/>
          <w:szCs w:val="24"/>
        </w:rPr>
        <w:t>ten</w:t>
      </w:r>
      <w:r w:rsidR="004E383F">
        <w:rPr>
          <w:sz w:val="24"/>
          <w:szCs w:val="24"/>
        </w:rPr>
        <w:t xml:space="preserve"> </w:t>
      </w:r>
      <w:r w:rsidRPr="00B44251">
        <w:rPr>
          <w:sz w:val="24"/>
          <w:szCs w:val="24"/>
        </w:rPr>
        <w:t>Kut</w:t>
      </w:r>
      <w:r w:rsidRPr="00B44251">
        <w:rPr>
          <w:spacing w:val="-1"/>
          <w:sz w:val="24"/>
          <w:szCs w:val="24"/>
        </w:rPr>
        <w:t>a</w:t>
      </w:r>
      <w:r w:rsidRPr="00B44251">
        <w:rPr>
          <w:sz w:val="24"/>
          <w:szCs w:val="24"/>
        </w:rPr>
        <w:t>i</w:t>
      </w:r>
      <w:r w:rsidR="004E383F">
        <w:rPr>
          <w:sz w:val="24"/>
          <w:szCs w:val="24"/>
        </w:rPr>
        <w:t xml:space="preserve"> </w:t>
      </w:r>
      <w:r w:rsidRPr="00B44251">
        <w:rPr>
          <w:sz w:val="24"/>
          <w:szCs w:val="24"/>
        </w:rPr>
        <w:t>Timur</w:t>
      </w:r>
      <w:r w:rsidR="004E383F">
        <w:rPr>
          <w:sz w:val="24"/>
          <w:szCs w:val="24"/>
        </w:rPr>
        <w:t xml:space="preserve"> </w:t>
      </w:r>
      <w:r w:rsidRPr="00B44251">
        <w:rPr>
          <w:sz w:val="24"/>
          <w:szCs w:val="24"/>
        </w:rPr>
        <w:t>sud</w:t>
      </w:r>
      <w:r w:rsidRPr="00B44251">
        <w:rPr>
          <w:spacing w:val="-1"/>
          <w:sz w:val="24"/>
          <w:szCs w:val="24"/>
        </w:rPr>
        <w:t>a</w:t>
      </w:r>
      <w:r w:rsidRPr="00B44251">
        <w:rPr>
          <w:sz w:val="24"/>
          <w:szCs w:val="24"/>
        </w:rPr>
        <w:t>h</w:t>
      </w:r>
      <w:r w:rsidR="004E383F">
        <w:rPr>
          <w:sz w:val="24"/>
          <w:szCs w:val="24"/>
        </w:rPr>
        <w:t xml:space="preserve"> </w:t>
      </w:r>
      <w:r w:rsidRPr="00B44251">
        <w:rPr>
          <w:spacing w:val="1"/>
          <w:sz w:val="24"/>
          <w:szCs w:val="24"/>
        </w:rPr>
        <w:t>e</w:t>
      </w:r>
      <w:r w:rsidRPr="00B44251">
        <w:rPr>
          <w:sz w:val="24"/>
          <w:szCs w:val="24"/>
        </w:rPr>
        <w:t>f</w:t>
      </w:r>
      <w:r w:rsidRPr="00B44251">
        <w:rPr>
          <w:spacing w:val="-2"/>
          <w:sz w:val="24"/>
          <w:szCs w:val="24"/>
        </w:rPr>
        <w:t>e</w:t>
      </w:r>
      <w:r w:rsidRPr="00B44251">
        <w:rPr>
          <w:sz w:val="24"/>
          <w:szCs w:val="24"/>
        </w:rPr>
        <w:t>kt</w:t>
      </w:r>
      <w:r w:rsidRPr="00B44251">
        <w:rPr>
          <w:spacing w:val="3"/>
          <w:sz w:val="24"/>
          <w:szCs w:val="24"/>
        </w:rPr>
        <w:t>i</w:t>
      </w:r>
      <w:r w:rsidRPr="00B44251">
        <w:rPr>
          <w:sz w:val="24"/>
          <w:szCs w:val="24"/>
        </w:rPr>
        <w:t>f.</w:t>
      </w:r>
      <w:r w:rsidR="004E383F">
        <w:rPr>
          <w:sz w:val="24"/>
          <w:szCs w:val="24"/>
        </w:rPr>
        <w:t xml:space="preserve"> </w:t>
      </w:r>
      <w:r w:rsidRPr="00B44251">
        <w:rPr>
          <w:sz w:val="24"/>
          <w:szCs w:val="24"/>
        </w:rPr>
        <w:t>T</w:t>
      </w:r>
      <w:r w:rsidRPr="00B44251">
        <w:rPr>
          <w:spacing w:val="-1"/>
          <w:sz w:val="24"/>
          <w:szCs w:val="24"/>
        </w:rPr>
        <w:t>e</w:t>
      </w:r>
      <w:r w:rsidRPr="00B44251">
        <w:rPr>
          <w:sz w:val="24"/>
          <w:szCs w:val="24"/>
        </w:rPr>
        <w:t>lah memb</w:t>
      </w:r>
      <w:r w:rsidRPr="00B44251">
        <w:rPr>
          <w:spacing w:val="-1"/>
          <w:sz w:val="24"/>
          <w:szCs w:val="24"/>
        </w:rPr>
        <w:t>e</w:t>
      </w:r>
      <w:r w:rsidRPr="00B44251">
        <w:rPr>
          <w:sz w:val="24"/>
          <w:szCs w:val="24"/>
        </w:rPr>
        <w:t>rik</w:t>
      </w:r>
      <w:r w:rsidRPr="00B44251">
        <w:rPr>
          <w:spacing w:val="-1"/>
          <w:sz w:val="24"/>
          <w:szCs w:val="24"/>
        </w:rPr>
        <w:t>a</w:t>
      </w:r>
      <w:r w:rsidRPr="00B44251">
        <w:rPr>
          <w:sz w:val="24"/>
          <w:szCs w:val="24"/>
        </w:rPr>
        <w:t>n</w:t>
      </w:r>
      <w:r w:rsidR="004E383F">
        <w:rPr>
          <w:sz w:val="24"/>
          <w:szCs w:val="24"/>
        </w:rPr>
        <w:t xml:space="preserve"> </w:t>
      </w:r>
      <w:r w:rsidRPr="00B44251">
        <w:rPr>
          <w:spacing w:val="1"/>
          <w:sz w:val="24"/>
          <w:szCs w:val="24"/>
        </w:rPr>
        <w:t>r</w:t>
      </w:r>
      <w:r w:rsidRPr="00B44251">
        <w:rPr>
          <w:spacing w:val="-1"/>
          <w:sz w:val="24"/>
          <w:szCs w:val="24"/>
        </w:rPr>
        <w:t>a</w:t>
      </w:r>
      <w:r w:rsidRPr="00B44251">
        <w:rPr>
          <w:sz w:val="24"/>
          <w:szCs w:val="24"/>
        </w:rPr>
        <w:t>sa</w:t>
      </w:r>
      <w:r w:rsidR="004E383F">
        <w:rPr>
          <w:sz w:val="24"/>
          <w:szCs w:val="24"/>
        </w:rPr>
        <w:t xml:space="preserve"> </w:t>
      </w:r>
      <w:r w:rsidRPr="00B44251">
        <w:rPr>
          <w:sz w:val="24"/>
          <w:szCs w:val="24"/>
        </w:rPr>
        <w:t>pu</w:t>
      </w:r>
      <w:r w:rsidRPr="00B44251">
        <w:rPr>
          <w:spacing w:val="-1"/>
          <w:sz w:val="24"/>
          <w:szCs w:val="24"/>
        </w:rPr>
        <w:t>a</w:t>
      </w:r>
      <w:r w:rsidRPr="00B44251">
        <w:rPr>
          <w:sz w:val="24"/>
          <w:szCs w:val="24"/>
        </w:rPr>
        <w:t xml:space="preserve">s </w:t>
      </w:r>
      <w:r w:rsidRPr="00B44251">
        <w:rPr>
          <w:spacing w:val="2"/>
          <w:sz w:val="24"/>
          <w:szCs w:val="24"/>
        </w:rPr>
        <w:t>b</w:t>
      </w:r>
      <w:r w:rsidRPr="00B44251">
        <w:rPr>
          <w:spacing w:val="-1"/>
          <w:sz w:val="24"/>
          <w:szCs w:val="24"/>
        </w:rPr>
        <w:t>a</w:t>
      </w:r>
      <w:r w:rsidRPr="00B44251">
        <w:rPr>
          <w:spacing w:val="-2"/>
          <w:sz w:val="24"/>
          <w:szCs w:val="24"/>
        </w:rPr>
        <w:t>g</w:t>
      </w:r>
      <w:r w:rsidRPr="00B44251">
        <w:rPr>
          <w:sz w:val="24"/>
          <w:szCs w:val="24"/>
        </w:rPr>
        <w:t>i konsume</w:t>
      </w:r>
      <w:r w:rsidRPr="00B44251">
        <w:rPr>
          <w:spacing w:val="4"/>
          <w:sz w:val="24"/>
          <w:szCs w:val="24"/>
        </w:rPr>
        <w:t>n</w:t>
      </w:r>
      <w:r w:rsidRPr="00B44251">
        <w:rPr>
          <w:spacing w:val="-5"/>
          <w:sz w:val="24"/>
          <w:szCs w:val="24"/>
        </w:rPr>
        <w:t>y</w:t>
      </w:r>
      <w:r w:rsidRPr="00B44251">
        <w:rPr>
          <w:sz w:val="24"/>
          <w:szCs w:val="24"/>
        </w:rPr>
        <w:t>a</w:t>
      </w:r>
      <w:r w:rsidRPr="00B44251">
        <w:rPr>
          <w:spacing w:val="3"/>
          <w:sz w:val="24"/>
          <w:szCs w:val="24"/>
        </w:rPr>
        <w:t xml:space="preserve">, maka disimpulkan bahwa hipotesis </w:t>
      </w:r>
      <w:r w:rsidRPr="00B44251">
        <w:rPr>
          <w:sz w:val="24"/>
          <w:szCs w:val="24"/>
        </w:rPr>
        <w:t>Ditola</w:t>
      </w:r>
      <w:r w:rsidRPr="00B44251">
        <w:rPr>
          <w:spacing w:val="1"/>
          <w:sz w:val="24"/>
          <w:szCs w:val="24"/>
        </w:rPr>
        <w:t>k</w:t>
      </w:r>
      <w:r w:rsidRPr="00B44251">
        <w:rPr>
          <w:sz w:val="24"/>
          <w:szCs w:val="24"/>
        </w:rPr>
        <w:t>.</w:t>
      </w:r>
    </w:p>
    <w:p w:rsidR="009755CC" w:rsidRDefault="009755CC" w:rsidP="0003415F">
      <w:pPr>
        <w:spacing w:line="360" w:lineRule="auto"/>
        <w:jc w:val="both"/>
        <w:rPr>
          <w:sz w:val="24"/>
          <w:szCs w:val="24"/>
        </w:rPr>
      </w:pPr>
    </w:p>
    <w:p w:rsidR="00B44251" w:rsidRPr="00262B93" w:rsidRDefault="00F7655A" w:rsidP="0003415F">
      <w:pPr>
        <w:spacing w:line="360" w:lineRule="auto"/>
        <w:jc w:val="both"/>
        <w:rPr>
          <w:b/>
          <w:sz w:val="24"/>
          <w:szCs w:val="24"/>
        </w:rPr>
      </w:pPr>
      <w:bookmarkStart w:id="2" w:name="_Hlk484428608"/>
      <w:r>
        <w:rPr>
          <w:b/>
          <w:sz w:val="24"/>
        </w:rPr>
        <w:t>DAFTAR PUSTAKA</w:t>
      </w:r>
    </w:p>
    <w:p w:rsidR="004B68AE" w:rsidRPr="004B68AE" w:rsidRDefault="004B68AE" w:rsidP="0003415F">
      <w:pPr>
        <w:tabs>
          <w:tab w:val="left" w:pos="1440"/>
        </w:tabs>
        <w:spacing w:after="240"/>
        <w:ind w:left="720" w:right="81" w:hanging="720"/>
        <w:jc w:val="both"/>
        <w:rPr>
          <w:sz w:val="24"/>
          <w:szCs w:val="24"/>
        </w:rPr>
      </w:pPr>
      <w:proofErr w:type="gramStart"/>
      <w:r w:rsidRPr="004B68AE">
        <w:rPr>
          <w:sz w:val="24"/>
          <w:szCs w:val="24"/>
        </w:rPr>
        <w:t>Anonim</w:t>
      </w:r>
      <w:r w:rsidR="00861B92">
        <w:rPr>
          <w:sz w:val="24"/>
          <w:szCs w:val="24"/>
          <w:u w:val="single" w:color="000000"/>
        </w:rPr>
        <w:t>.</w:t>
      </w:r>
      <w:proofErr w:type="gramEnd"/>
      <w:r w:rsidR="00861B92">
        <w:rPr>
          <w:sz w:val="24"/>
          <w:szCs w:val="24"/>
        </w:rPr>
        <w:t xml:space="preserve"> 2003.</w:t>
      </w:r>
      <w:r w:rsidRPr="004B68AE">
        <w:rPr>
          <w:sz w:val="24"/>
          <w:szCs w:val="24"/>
        </w:rPr>
        <w:t>K</w:t>
      </w:r>
      <w:r w:rsidRPr="004B68AE">
        <w:rPr>
          <w:spacing w:val="-1"/>
          <w:sz w:val="24"/>
          <w:szCs w:val="24"/>
        </w:rPr>
        <w:t>e</w:t>
      </w:r>
      <w:r w:rsidRPr="004B68AE">
        <w:rPr>
          <w:sz w:val="24"/>
          <w:szCs w:val="24"/>
        </w:rPr>
        <w:t xml:space="preserve">tetapan </w:t>
      </w:r>
      <w:r w:rsidRPr="004B68AE">
        <w:rPr>
          <w:spacing w:val="-1"/>
          <w:sz w:val="24"/>
          <w:szCs w:val="24"/>
        </w:rPr>
        <w:t>Me</w:t>
      </w:r>
      <w:r w:rsidRPr="004B68AE">
        <w:rPr>
          <w:sz w:val="24"/>
          <w:szCs w:val="24"/>
        </w:rPr>
        <w:t>nteri P</w:t>
      </w:r>
      <w:r w:rsidRPr="004B68AE">
        <w:rPr>
          <w:spacing w:val="-1"/>
          <w:sz w:val="24"/>
          <w:szCs w:val="24"/>
        </w:rPr>
        <w:t>e</w:t>
      </w:r>
      <w:r w:rsidRPr="004B68AE">
        <w:rPr>
          <w:sz w:val="24"/>
          <w:szCs w:val="24"/>
        </w:rPr>
        <w:t>n</w:t>
      </w:r>
      <w:r w:rsidRPr="004B68AE">
        <w:rPr>
          <w:spacing w:val="2"/>
          <w:sz w:val="24"/>
          <w:szCs w:val="24"/>
        </w:rPr>
        <w:t>d</w:t>
      </w:r>
      <w:r w:rsidRPr="004B68AE">
        <w:rPr>
          <w:sz w:val="24"/>
          <w:szCs w:val="24"/>
        </w:rPr>
        <w:t>a</w:t>
      </w:r>
      <w:r w:rsidRPr="004B68AE">
        <w:rPr>
          <w:spacing w:val="-1"/>
          <w:sz w:val="24"/>
          <w:szCs w:val="24"/>
        </w:rPr>
        <w:t>y</w:t>
      </w:r>
      <w:r w:rsidRPr="004B68AE">
        <w:rPr>
          <w:sz w:val="24"/>
          <w:szCs w:val="24"/>
        </w:rPr>
        <w:t>agunaan Aparatur N</w:t>
      </w:r>
      <w:r w:rsidRPr="004B68AE">
        <w:rPr>
          <w:spacing w:val="-1"/>
          <w:sz w:val="24"/>
          <w:szCs w:val="24"/>
        </w:rPr>
        <w:t>e</w:t>
      </w:r>
      <w:r w:rsidRPr="004B68AE">
        <w:rPr>
          <w:sz w:val="24"/>
          <w:szCs w:val="24"/>
        </w:rPr>
        <w:t xml:space="preserve">gara </w:t>
      </w:r>
      <w:r w:rsidRPr="004B68AE">
        <w:rPr>
          <w:spacing w:val="1"/>
          <w:sz w:val="24"/>
          <w:szCs w:val="24"/>
        </w:rPr>
        <w:t>N</w:t>
      </w:r>
      <w:r w:rsidRPr="004B68AE">
        <w:rPr>
          <w:sz w:val="24"/>
          <w:szCs w:val="24"/>
        </w:rPr>
        <w:t>omor 63 /</w:t>
      </w:r>
      <w:r w:rsidRPr="004B68AE">
        <w:rPr>
          <w:spacing w:val="1"/>
          <w:sz w:val="24"/>
          <w:szCs w:val="24"/>
        </w:rPr>
        <w:t>K</w:t>
      </w:r>
      <w:r w:rsidRPr="004B68AE">
        <w:rPr>
          <w:sz w:val="24"/>
          <w:szCs w:val="24"/>
        </w:rPr>
        <w:t>EP/</w:t>
      </w:r>
      <w:r w:rsidRPr="004B68AE">
        <w:rPr>
          <w:spacing w:val="-1"/>
          <w:sz w:val="24"/>
          <w:szCs w:val="24"/>
        </w:rPr>
        <w:t>M</w:t>
      </w:r>
      <w:r w:rsidRPr="004B68AE">
        <w:rPr>
          <w:sz w:val="24"/>
          <w:szCs w:val="24"/>
        </w:rPr>
        <w:t>.PAN/7/2003</w:t>
      </w:r>
      <w:r w:rsidRPr="00861B92">
        <w:rPr>
          <w:i/>
          <w:spacing w:val="1"/>
          <w:sz w:val="24"/>
          <w:szCs w:val="24"/>
        </w:rPr>
        <w:t>T</w:t>
      </w:r>
      <w:r w:rsidRPr="00861B92">
        <w:rPr>
          <w:i/>
          <w:spacing w:val="-1"/>
          <w:sz w:val="24"/>
          <w:szCs w:val="24"/>
        </w:rPr>
        <w:t>e</w:t>
      </w:r>
      <w:r w:rsidRPr="00861B92">
        <w:rPr>
          <w:i/>
          <w:sz w:val="24"/>
          <w:szCs w:val="24"/>
        </w:rPr>
        <w:t>ntangP</w:t>
      </w:r>
      <w:r w:rsidRPr="00861B92">
        <w:rPr>
          <w:i/>
          <w:spacing w:val="-1"/>
          <w:sz w:val="24"/>
          <w:szCs w:val="24"/>
        </w:rPr>
        <w:t>e</w:t>
      </w:r>
      <w:r w:rsidRPr="00861B92">
        <w:rPr>
          <w:i/>
          <w:sz w:val="24"/>
          <w:szCs w:val="24"/>
        </w:rPr>
        <w:t xml:space="preserve">doman </w:t>
      </w:r>
      <w:r w:rsidRPr="00861B92">
        <w:rPr>
          <w:i/>
          <w:spacing w:val="2"/>
          <w:sz w:val="24"/>
          <w:szCs w:val="24"/>
        </w:rPr>
        <w:t>U</w:t>
      </w:r>
      <w:r w:rsidRPr="00861B92">
        <w:rPr>
          <w:i/>
          <w:sz w:val="24"/>
          <w:szCs w:val="24"/>
        </w:rPr>
        <w:t>mum P</w:t>
      </w:r>
      <w:r w:rsidRPr="00861B92">
        <w:rPr>
          <w:i/>
          <w:spacing w:val="-1"/>
          <w:sz w:val="24"/>
          <w:szCs w:val="24"/>
        </w:rPr>
        <w:t>e</w:t>
      </w:r>
      <w:r w:rsidRPr="00861B92">
        <w:rPr>
          <w:i/>
          <w:sz w:val="24"/>
          <w:szCs w:val="24"/>
        </w:rPr>
        <w:t>n</w:t>
      </w:r>
      <w:r w:rsidRPr="00861B92">
        <w:rPr>
          <w:i/>
          <w:spacing w:val="-1"/>
          <w:sz w:val="24"/>
          <w:szCs w:val="24"/>
        </w:rPr>
        <w:t>ye</w:t>
      </w:r>
      <w:r w:rsidRPr="00861B92">
        <w:rPr>
          <w:i/>
          <w:sz w:val="24"/>
          <w:szCs w:val="24"/>
        </w:rPr>
        <w:t xml:space="preserve">lenggaraan </w:t>
      </w:r>
      <w:r w:rsidRPr="00861B92">
        <w:rPr>
          <w:i/>
          <w:spacing w:val="2"/>
          <w:sz w:val="24"/>
          <w:szCs w:val="24"/>
        </w:rPr>
        <w:t>P</w:t>
      </w:r>
      <w:r w:rsidRPr="00861B92">
        <w:rPr>
          <w:i/>
          <w:spacing w:val="-1"/>
          <w:sz w:val="24"/>
          <w:szCs w:val="24"/>
        </w:rPr>
        <w:t>e</w:t>
      </w:r>
      <w:r w:rsidRPr="00861B92">
        <w:rPr>
          <w:i/>
          <w:sz w:val="24"/>
          <w:szCs w:val="24"/>
        </w:rPr>
        <w:t>lay</w:t>
      </w:r>
      <w:r w:rsidRPr="00861B92">
        <w:rPr>
          <w:i/>
          <w:spacing w:val="2"/>
          <w:sz w:val="24"/>
          <w:szCs w:val="24"/>
        </w:rPr>
        <w:t>a</w:t>
      </w:r>
      <w:r w:rsidRPr="00861B92">
        <w:rPr>
          <w:i/>
          <w:sz w:val="24"/>
          <w:szCs w:val="24"/>
        </w:rPr>
        <w:t>nan Publi</w:t>
      </w:r>
      <w:r w:rsidRPr="00861B92">
        <w:rPr>
          <w:i/>
          <w:spacing w:val="1"/>
          <w:sz w:val="24"/>
          <w:szCs w:val="24"/>
        </w:rPr>
        <w:t>k</w:t>
      </w:r>
      <w:r w:rsidRPr="004B68AE">
        <w:rPr>
          <w:sz w:val="24"/>
          <w:szCs w:val="24"/>
        </w:rPr>
        <w:t>.</w:t>
      </w:r>
    </w:p>
    <w:p w:rsidR="00B44251" w:rsidRDefault="00B44251" w:rsidP="0003415F">
      <w:pPr>
        <w:spacing w:after="240"/>
        <w:ind w:left="720" w:hanging="720"/>
        <w:jc w:val="both"/>
        <w:rPr>
          <w:rFonts w:eastAsiaTheme="minorHAnsi"/>
          <w:sz w:val="24"/>
          <w:szCs w:val="24"/>
        </w:rPr>
      </w:pPr>
      <w:r>
        <w:rPr>
          <w:sz w:val="24"/>
          <w:szCs w:val="24"/>
        </w:rPr>
        <w:t>Fandy,</w:t>
      </w:r>
      <w:r w:rsidR="004E383F">
        <w:rPr>
          <w:sz w:val="24"/>
          <w:szCs w:val="24"/>
        </w:rPr>
        <w:t xml:space="preserve"> </w:t>
      </w:r>
      <w:r>
        <w:rPr>
          <w:sz w:val="24"/>
          <w:szCs w:val="24"/>
        </w:rPr>
        <w:t>Tjiptono</w:t>
      </w:r>
      <w:r w:rsidR="00861B92">
        <w:rPr>
          <w:sz w:val="24"/>
          <w:szCs w:val="24"/>
        </w:rPr>
        <w:t>.2005</w:t>
      </w:r>
      <w:r>
        <w:rPr>
          <w:sz w:val="24"/>
          <w:szCs w:val="24"/>
        </w:rPr>
        <w:t>.</w:t>
      </w:r>
      <w:r w:rsidR="006C4A60">
        <w:rPr>
          <w:sz w:val="24"/>
          <w:szCs w:val="24"/>
        </w:rPr>
        <w:t xml:space="preserve"> </w:t>
      </w:r>
      <w:r w:rsidRPr="00624EF6">
        <w:rPr>
          <w:i/>
          <w:sz w:val="24"/>
          <w:szCs w:val="24"/>
        </w:rPr>
        <w:t>Manajemen Pemasaran Jasa</w:t>
      </w:r>
      <w:r>
        <w:rPr>
          <w:sz w:val="24"/>
          <w:szCs w:val="24"/>
        </w:rPr>
        <w:t>.Edisi Pertama.Yogyakarta. Pt. Andi.</w:t>
      </w:r>
    </w:p>
    <w:p w:rsidR="00B44251" w:rsidRDefault="00B44251" w:rsidP="0003415F">
      <w:pPr>
        <w:spacing w:after="240"/>
        <w:ind w:left="720" w:hanging="720"/>
        <w:jc w:val="both"/>
        <w:rPr>
          <w:sz w:val="24"/>
          <w:szCs w:val="24"/>
          <w:lang w:val="id-ID"/>
        </w:rPr>
      </w:pPr>
      <w:r>
        <w:rPr>
          <w:sz w:val="24"/>
          <w:szCs w:val="24"/>
          <w:lang w:val="id-ID"/>
        </w:rPr>
        <w:t xml:space="preserve">Husain Umar. 2002. </w:t>
      </w:r>
      <w:r w:rsidRPr="00624EF6">
        <w:rPr>
          <w:i/>
          <w:sz w:val="24"/>
          <w:szCs w:val="24"/>
          <w:lang w:val="id-ID"/>
        </w:rPr>
        <w:t>Riset Pemasaran Dan Perilaku Konsumen</w:t>
      </w:r>
      <w:r>
        <w:rPr>
          <w:sz w:val="24"/>
          <w:szCs w:val="24"/>
          <w:lang w:val="id-ID"/>
        </w:rPr>
        <w:t>. Cetakan Kedua. Gramedia Pustaka Utama. Jakarta.</w:t>
      </w:r>
    </w:p>
    <w:p w:rsidR="00B44251" w:rsidRDefault="00861B92" w:rsidP="0003415F">
      <w:pPr>
        <w:spacing w:after="240"/>
        <w:ind w:left="720" w:hanging="720"/>
        <w:jc w:val="both"/>
        <w:outlineLvl w:val="2"/>
        <w:rPr>
          <w:sz w:val="24"/>
          <w:szCs w:val="24"/>
        </w:rPr>
      </w:pPr>
      <w:r>
        <w:rPr>
          <w:sz w:val="24"/>
          <w:szCs w:val="24"/>
        </w:rPr>
        <w:t>M Engka - Governance, 2013.</w:t>
      </w:r>
      <w:r w:rsidR="00B44251" w:rsidRPr="00861B92">
        <w:rPr>
          <w:bCs/>
          <w:i/>
          <w:sz w:val="24"/>
          <w:szCs w:val="24"/>
        </w:rPr>
        <w:t>Kualitas Pelayanan Publik Aparatur Pemerintah</w:t>
      </w:r>
      <w:r w:rsidR="00B44251">
        <w:rPr>
          <w:bCs/>
          <w:sz w:val="24"/>
          <w:szCs w:val="24"/>
        </w:rPr>
        <w:t xml:space="preserve"> Kecamatan La</w:t>
      </w:r>
      <w:r>
        <w:rPr>
          <w:bCs/>
          <w:sz w:val="24"/>
          <w:szCs w:val="24"/>
        </w:rPr>
        <w:t>ngowan Timur Kabupaten Minahasa.</w:t>
      </w:r>
      <w:r>
        <w:rPr>
          <w:sz w:val="24"/>
          <w:szCs w:val="24"/>
        </w:rPr>
        <w:t xml:space="preserve"> Ejournal.Unsrat.a</w:t>
      </w:r>
      <w:r w:rsidR="00B44251">
        <w:rPr>
          <w:sz w:val="24"/>
          <w:szCs w:val="24"/>
        </w:rPr>
        <w:t>c.</w:t>
      </w:r>
      <w:r w:rsidR="00D065FC">
        <w:rPr>
          <w:sz w:val="24"/>
          <w:szCs w:val="24"/>
        </w:rPr>
        <w:t>i</w:t>
      </w:r>
      <w:r w:rsidR="00B44251">
        <w:rPr>
          <w:sz w:val="24"/>
          <w:szCs w:val="24"/>
        </w:rPr>
        <w:t>d</w:t>
      </w:r>
    </w:p>
    <w:p w:rsidR="00B44251" w:rsidRDefault="00B44251" w:rsidP="0003415F">
      <w:pPr>
        <w:spacing w:after="240"/>
        <w:ind w:left="720" w:hanging="720"/>
        <w:jc w:val="both"/>
        <w:rPr>
          <w:sz w:val="24"/>
          <w:szCs w:val="24"/>
        </w:rPr>
      </w:pPr>
      <w:r>
        <w:rPr>
          <w:sz w:val="24"/>
          <w:szCs w:val="24"/>
        </w:rPr>
        <w:t>Parasuraman, A, Berry, L.</w:t>
      </w:r>
      <w:r w:rsidR="006C4A60">
        <w:rPr>
          <w:sz w:val="24"/>
          <w:szCs w:val="24"/>
        </w:rPr>
        <w:t xml:space="preserve"> </w:t>
      </w:r>
      <w:r>
        <w:rPr>
          <w:sz w:val="24"/>
          <w:szCs w:val="24"/>
        </w:rPr>
        <w:t>L, Zeithaml, V.A. 1990.</w:t>
      </w:r>
      <w:r w:rsidR="00861B92" w:rsidRPr="00861B92">
        <w:rPr>
          <w:sz w:val="24"/>
          <w:szCs w:val="24"/>
        </w:rPr>
        <w:t>Refinement a</w:t>
      </w:r>
      <w:r w:rsidRPr="00861B92">
        <w:rPr>
          <w:sz w:val="24"/>
          <w:szCs w:val="24"/>
        </w:rPr>
        <w:t xml:space="preserve">nd Reassessment </w:t>
      </w:r>
      <w:r w:rsidR="00861B92">
        <w:rPr>
          <w:sz w:val="24"/>
          <w:szCs w:val="24"/>
        </w:rPr>
        <w:t>o</w:t>
      </w:r>
      <w:r w:rsidR="00861B92" w:rsidRPr="00861B92">
        <w:rPr>
          <w:sz w:val="24"/>
          <w:szCs w:val="24"/>
        </w:rPr>
        <w:t>f The Servqual Scale</w:t>
      </w:r>
      <w:r w:rsidR="00861B92">
        <w:rPr>
          <w:i/>
          <w:sz w:val="24"/>
          <w:szCs w:val="24"/>
        </w:rPr>
        <w:t>. Journal o</w:t>
      </w:r>
      <w:r w:rsidRPr="00D065FC">
        <w:rPr>
          <w:i/>
          <w:sz w:val="24"/>
          <w:szCs w:val="24"/>
        </w:rPr>
        <w:t>f Retailing</w:t>
      </w:r>
      <w:r>
        <w:rPr>
          <w:sz w:val="24"/>
          <w:szCs w:val="24"/>
        </w:rPr>
        <w:t>, Vol. 67 No.4.</w:t>
      </w:r>
    </w:p>
    <w:p w:rsidR="00B44251" w:rsidRDefault="00B44251" w:rsidP="0003415F">
      <w:pPr>
        <w:tabs>
          <w:tab w:val="left" w:pos="90"/>
        </w:tabs>
        <w:spacing w:after="240"/>
        <w:ind w:left="720" w:hanging="720"/>
        <w:jc w:val="both"/>
        <w:rPr>
          <w:rFonts w:eastAsiaTheme="minorHAnsi"/>
          <w:sz w:val="24"/>
          <w:szCs w:val="24"/>
        </w:rPr>
      </w:pPr>
      <w:r>
        <w:rPr>
          <w:sz w:val="24"/>
          <w:szCs w:val="24"/>
        </w:rPr>
        <w:t xml:space="preserve">Saragih, Ferdinand D. 2006. Menciptakan Pelayanan </w:t>
      </w:r>
      <w:r>
        <w:rPr>
          <w:sz w:val="24"/>
          <w:szCs w:val="24"/>
        </w:rPr>
        <w:lastRenderedPageBreak/>
        <w:t>Publik Yang Prima Melalui Metode Benchmarking Praktis.</w:t>
      </w:r>
      <w:r w:rsidRPr="00344891">
        <w:rPr>
          <w:i/>
          <w:sz w:val="24"/>
          <w:szCs w:val="24"/>
        </w:rPr>
        <w:t>Jurnal Ilmu Administrasi Dan Organisasi, Bisnis &amp; Birokrasi,</w:t>
      </w:r>
      <w:r>
        <w:rPr>
          <w:sz w:val="24"/>
          <w:szCs w:val="24"/>
        </w:rPr>
        <w:t xml:space="preserve"> Vol.14, No.3</w:t>
      </w:r>
      <w:r w:rsidR="00344891">
        <w:rPr>
          <w:sz w:val="24"/>
          <w:szCs w:val="24"/>
        </w:rPr>
        <w:t>.September</w:t>
      </w:r>
      <w:r>
        <w:rPr>
          <w:sz w:val="24"/>
          <w:szCs w:val="24"/>
        </w:rPr>
        <w:t>.</w:t>
      </w:r>
    </w:p>
    <w:p w:rsidR="00B44251" w:rsidRDefault="00861B92" w:rsidP="0003415F">
      <w:pPr>
        <w:tabs>
          <w:tab w:val="left" w:pos="90"/>
        </w:tabs>
        <w:spacing w:after="240"/>
        <w:ind w:left="720" w:hanging="720"/>
        <w:jc w:val="both"/>
        <w:rPr>
          <w:sz w:val="24"/>
          <w:szCs w:val="24"/>
        </w:rPr>
      </w:pPr>
      <w:r>
        <w:rPr>
          <w:sz w:val="24"/>
          <w:szCs w:val="24"/>
        </w:rPr>
        <w:t>Suprijadi, Anwar. 2004.</w:t>
      </w:r>
      <w:r w:rsidR="00B44251">
        <w:rPr>
          <w:sz w:val="24"/>
          <w:szCs w:val="24"/>
        </w:rPr>
        <w:t xml:space="preserve"> Kebijakan Peningkatan Kompetensi Aparatur Pelayanan Publik</w:t>
      </w:r>
      <w:r w:rsidR="00344891">
        <w:rPr>
          <w:sz w:val="24"/>
          <w:szCs w:val="24"/>
        </w:rPr>
        <w:t>.</w:t>
      </w:r>
      <w:r w:rsidR="00B44251" w:rsidRPr="00344891">
        <w:rPr>
          <w:i/>
          <w:sz w:val="24"/>
          <w:szCs w:val="24"/>
        </w:rPr>
        <w:t>Lembaga Administrasi Negara R</w:t>
      </w:r>
      <w:r w:rsidR="00D065FC" w:rsidRPr="00344891">
        <w:rPr>
          <w:i/>
          <w:sz w:val="24"/>
          <w:szCs w:val="24"/>
        </w:rPr>
        <w:t>I</w:t>
      </w:r>
      <w:r w:rsidR="00B44251" w:rsidRPr="00344891">
        <w:rPr>
          <w:i/>
          <w:sz w:val="24"/>
          <w:szCs w:val="24"/>
        </w:rPr>
        <w:t xml:space="preserve"> (</w:t>
      </w:r>
      <w:r w:rsidR="00D065FC" w:rsidRPr="00344891">
        <w:rPr>
          <w:i/>
          <w:sz w:val="24"/>
          <w:szCs w:val="24"/>
        </w:rPr>
        <w:t>LANRI)</w:t>
      </w:r>
      <w:r w:rsidR="00344891">
        <w:rPr>
          <w:sz w:val="24"/>
          <w:szCs w:val="24"/>
        </w:rPr>
        <w:t>.</w:t>
      </w:r>
      <w:r w:rsidR="004E383F">
        <w:rPr>
          <w:sz w:val="24"/>
          <w:szCs w:val="24"/>
        </w:rPr>
        <w:t xml:space="preserve"> </w:t>
      </w:r>
      <w:r w:rsidR="00B44251">
        <w:rPr>
          <w:sz w:val="24"/>
          <w:szCs w:val="24"/>
        </w:rPr>
        <w:t>Jakarta.</w:t>
      </w:r>
    </w:p>
    <w:p w:rsidR="00B44251" w:rsidRDefault="00B44251" w:rsidP="0003415F">
      <w:pPr>
        <w:tabs>
          <w:tab w:val="left" w:pos="90"/>
        </w:tabs>
        <w:spacing w:after="240"/>
        <w:ind w:left="720" w:hanging="720"/>
        <w:jc w:val="both"/>
        <w:rPr>
          <w:sz w:val="24"/>
          <w:szCs w:val="24"/>
        </w:rPr>
      </w:pPr>
      <w:r>
        <w:rPr>
          <w:sz w:val="24"/>
          <w:szCs w:val="24"/>
        </w:rPr>
        <w:t xml:space="preserve">Wahyu Kuncoro, 2006, </w:t>
      </w:r>
      <w:r w:rsidRPr="00344891">
        <w:rPr>
          <w:i/>
          <w:sz w:val="24"/>
          <w:szCs w:val="24"/>
        </w:rPr>
        <w:t>S</w:t>
      </w:r>
      <w:r w:rsidR="00861B92" w:rsidRPr="00344891">
        <w:rPr>
          <w:i/>
          <w:sz w:val="24"/>
          <w:szCs w:val="24"/>
        </w:rPr>
        <w:t xml:space="preserve">tudi Evaluasi Pelayanan Publik </w:t>
      </w:r>
      <w:r w:rsidRPr="00344891">
        <w:rPr>
          <w:i/>
          <w:sz w:val="24"/>
          <w:szCs w:val="24"/>
        </w:rPr>
        <w:t>Dan Kualitas Pelayanan Di Rumah Sakit Umum Dr. Soetomo</w:t>
      </w:r>
      <w:r>
        <w:rPr>
          <w:sz w:val="24"/>
          <w:szCs w:val="24"/>
        </w:rPr>
        <w:t>, Tesis, Magister Ilmu Politik Pada Program Pascasarjana Universitas Diponegoro.</w:t>
      </w:r>
    </w:p>
    <w:p w:rsidR="001C32A7" w:rsidRPr="00D44F24" w:rsidRDefault="00B44251" w:rsidP="0003415F">
      <w:pPr>
        <w:tabs>
          <w:tab w:val="left" w:pos="90"/>
        </w:tabs>
        <w:ind w:left="720" w:hanging="720"/>
        <w:jc w:val="both"/>
        <w:rPr>
          <w:b/>
          <w:sz w:val="24"/>
          <w:szCs w:val="24"/>
        </w:rPr>
      </w:pPr>
      <w:r>
        <w:rPr>
          <w:sz w:val="24"/>
          <w:szCs w:val="24"/>
        </w:rPr>
        <w:t xml:space="preserve">Zeithaml, Valerie A, A. Parasuraman And Leonard L. Berry. 1990. </w:t>
      </w:r>
      <w:r w:rsidRPr="00D065FC">
        <w:rPr>
          <w:i/>
          <w:sz w:val="24"/>
          <w:szCs w:val="24"/>
        </w:rPr>
        <w:t>Delivering Quality Service,</w:t>
      </w:r>
      <w:r w:rsidR="00861B92">
        <w:rPr>
          <w:i/>
          <w:sz w:val="24"/>
          <w:szCs w:val="24"/>
        </w:rPr>
        <w:t xml:space="preserve"> Balancing Customer </w:t>
      </w:r>
      <w:r w:rsidR="00344891">
        <w:rPr>
          <w:i/>
          <w:sz w:val="24"/>
          <w:szCs w:val="24"/>
        </w:rPr>
        <w:t>Perception,</w:t>
      </w:r>
      <w:r w:rsidR="00861B92">
        <w:rPr>
          <w:i/>
          <w:sz w:val="24"/>
          <w:szCs w:val="24"/>
        </w:rPr>
        <w:t xml:space="preserve"> a</w:t>
      </w:r>
      <w:r w:rsidRPr="00D065FC">
        <w:rPr>
          <w:i/>
          <w:sz w:val="24"/>
          <w:szCs w:val="24"/>
        </w:rPr>
        <w:t>nd Expectations. U</w:t>
      </w:r>
      <w:r w:rsidR="00D065FC" w:rsidRPr="00D065FC">
        <w:rPr>
          <w:i/>
          <w:sz w:val="24"/>
          <w:szCs w:val="24"/>
        </w:rPr>
        <w:t>SA</w:t>
      </w:r>
      <w:r w:rsidRPr="00D065FC">
        <w:rPr>
          <w:i/>
          <w:sz w:val="24"/>
          <w:szCs w:val="24"/>
        </w:rPr>
        <w:t>: The Press</w:t>
      </w:r>
      <w:r>
        <w:rPr>
          <w:sz w:val="24"/>
          <w:szCs w:val="24"/>
        </w:rPr>
        <w:t>.</w:t>
      </w:r>
      <w:bookmarkEnd w:id="0"/>
      <w:bookmarkEnd w:id="2"/>
    </w:p>
    <w:sectPr w:rsidR="001C32A7" w:rsidRPr="00D44F24" w:rsidSect="00344891">
      <w:type w:val="continuous"/>
      <w:pgSz w:w="11920" w:h="16840"/>
      <w:pgMar w:top="2275" w:right="1699" w:bottom="1699" w:left="2275" w:header="763" w:footer="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37" w:rsidRDefault="00EB1737">
      <w:r>
        <w:separator/>
      </w:r>
    </w:p>
  </w:endnote>
  <w:endnote w:type="continuationSeparator" w:id="0">
    <w:p w:rsidR="00EB1737" w:rsidRDefault="00EB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37" w:rsidRDefault="00EB1737">
      <w:r>
        <w:separator/>
      </w:r>
    </w:p>
  </w:footnote>
  <w:footnote w:type="continuationSeparator" w:id="0">
    <w:p w:rsidR="00EB1737" w:rsidRDefault="00EB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910" w:type="dxa"/>
      <w:tblBorders>
        <w:insideV w:val="single" w:sz="4" w:space="0" w:color="auto"/>
      </w:tblBorders>
      <w:tblLook w:val="04A0" w:firstRow="1" w:lastRow="0" w:firstColumn="1" w:lastColumn="0" w:noHBand="0" w:noVBand="1"/>
    </w:tblPr>
    <w:tblGrid>
      <w:gridCol w:w="1324"/>
      <w:gridCol w:w="7009"/>
    </w:tblGrid>
    <w:tr w:rsidR="003F5DAE" w:rsidTr="00C9768D">
      <w:tc>
        <w:tcPr>
          <w:tcW w:w="1324" w:type="dxa"/>
        </w:tcPr>
        <w:p w:rsidR="003F5DAE" w:rsidRPr="00D66D85" w:rsidRDefault="003F5DAE" w:rsidP="00C9768D">
          <w:pPr>
            <w:pStyle w:val="Header"/>
            <w:ind w:firstLine="100"/>
            <w:jc w:val="right"/>
            <w:rPr>
              <w:b/>
              <w:bCs/>
              <w:sz w:val="16"/>
            </w:rPr>
          </w:pPr>
          <w:r w:rsidRPr="00D66D85">
            <w:rPr>
              <w:b/>
              <w:sz w:val="16"/>
            </w:rPr>
            <w:fldChar w:fldCharType="begin"/>
          </w:r>
          <w:r w:rsidRPr="00D66D85">
            <w:rPr>
              <w:b/>
              <w:sz w:val="16"/>
            </w:rPr>
            <w:instrText xml:space="preserve"> PAGE   \* MERGEFORMAT </w:instrText>
          </w:r>
          <w:r w:rsidRPr="00D66D85">
            <w:rPr>
              <w:b/>
              <w:sz w:val="16"/>
            </w:rPr>
            <w:fldChar w:fldCharType="separate"/>
          </w:r>
          <w:r w:rsidR="00C51E86">
            <w:rPr>
              <w:b/>
              <w:noProof/>
              <w:sz w:val="16"/>
            </w:rPr>
            <w:t>28</w:t>
          </w:r>
          <w:r w:rsidRPr="00D66D85">
            <w:rPr>
              <w:b/>
              <w:noProof/>
              <w:sz w:val="16"/>
            </w:rPr>
            <w:fldChar w:fldCharType="end"/>
          </w:r>
        </w:p>
      </w:tc>
      <w:tc>
        <w:tcPr>
          <w:tcW w:w="0" w:type="auto"/>
          <w:noWrap/>
        </w:tcPr>
        <w:p w:rsidR="003F5DAE" w:rsidRPr="00C9768D" w:rsidRDefault="003F5DAE" w:rsidP="00A26268">
          <w:pPr>
            <w:pStyle w:val="Header"/>
            <w:rPr>
              <w:b/>
              <w:bCs/>
              <w:sz w:val="16"/>
            </w:rPr>
          </w:pPr>
          <w:r>
            <w:rPr>
              <w:sz w:val="16"/>
              <w:szCs w:val="16"/>
              <w:lang w:val="id-ID"/>
            </w:rPr>
            <w:t>J</w:t>
          </w:r>
          <w:r w:rsidRPr="00B34AC4">
            <w:rPr>
              <w:sz w:val="16"/>
              <w:szCs w:val="16"/>
            </w:rPr>
            <w:t>onathan et al:</w:t>
          </w:r>
          <w:r w:rsidRPr="00C9768D">
            <w:rPr>
              <w:sz w:val="16"/>
              <w:szCs w:val="16"/>
            </w:rPr>
            <w:t xml:space="preserve"> Quality of Public Services</w:t>
          </w:r>
        </w:p>
      </w:tc>
    </w:tr>
  </w:tbl>
  <w:p w:rsidR="003F5DAE" w:rsidRDefault="003F5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1" w:type="pct"/>
      <w:tblInd w:w="-342" w:type="dxa"/>
      <w:tblBorders>
        <w:insideV w:val="single" w:sz="4" w:space="0" w:color="auto"/>
      </w:tblBorders>
      <w:tblLook w:val="04A0" w:firstRow="1" w:lastRow="0" w:firstColumn="1" w:lastColumn="0" w:noHBand="0" w:noVBand="1"/>
    </w:tblPr>
    <w:tblGrid>
      <w:gridCol w:w="738"/>
      <w:gridCol w:w="13546"/>
      <w:gridCol w:w="475"/>
    </w:tblGrid>
    <w:tr w:rsidR="003F5DAE" w:rsidTr="00C34EC5">
      <w:tc>
        <w:tcPr>
          <w:tcW w:w="738" w:type="dxa"/>
        </w:tcPr>
        <w:p w:rsidR="003F5DAE" w:rsidRPr="00D66D85" w:rsidRDefault="003F5DAE">
          <w:pPr>
            <w:pStyle w:val="Header"/>
            <w:jc w:val="right"/>
            <w:rPr>
              <w:b/>
              <w:bCs/>
              <w:sz w:val="16"/>
              <w:szCs w:val="16"/>
            </w:rPr>
          </w:pPr>
          <w:r w:rsidRPr="00D66D85">
            <w:rPr>
              <w:b/>
              <w:sz w:val="16"/>
              <w:szCs w:val="16"/>
            </w:rPr>
            <w:fldChar w:fldCharType="begin"/>
          </w:r>
          <w:r w:rsidRPr="00D66D85">
            <w:rPr>
              <w:b/>
              <w:sz w:val="16"/>
              <w:szCs w:val="16"/>
            </w:rPr>
            <w:instrText xml:space="preserve"> PAGE   \* MERGEFORMAT </w:instrText>
          </w:r>
          <w:r w:rsidRPr="00D66D85">
            <w:rPr>
              <w:b/>
              <w:sz w:val="16"/>
              <w:szCs w:val="16"/>
            </w:rPr>
            <w:fldChar w:fldCharType="separate"/>
          </w:r>
          <w:r w:rsidR="00C51E86">
            <w:rPr>
              <w:b/>
              <w:noProof/>
              <w:sz w:val="16"/>
              <w:szCs w:val="16"/>
            </w:rPr>
            <w:t>27</w:t>
          </w:r>
          <w:r w:rsidRPr="00D66D85">
            <w:rPr>
              <w:b/>
              <w:noProof/>
              <w:sz w:val="16"/>
              <w:szCs w:val="16"/>
            </w:rPr>
            <w:fldChar w:fldCharType="end"/>
          </w:r>
        </w:p>
      </w:tc>
      <w:tc>
        <w:tcPr>
          <w:tcW w:w="0" w:type="auto"/>
        </w:tcPr>
        <w:p w:rsidR="003F5DAE" w:rsidRPr="00C9768D" w:rsidRDefault="003F5DAE" w:rsidP="00A42D06">
          <w:pPr>
            <w:pStyle w:val="Header"/>
            <w:rPr>
              <w:b/>
              <w:bCs/>
              <w:sz w:val="16"/>
              <w:szCs w:val="16"/>
            </w:rPr>
          </w:pPr>
          <w:r w:rsidRPr="00C9768D">
            <w:rPr>
              <w:sz w:val="16"/>
            </w:rPr>
            <w:t>Research Journal of Accounting and Business Management</w:t>
          </w:r>
          <w:r>
            <w:rPr>
              <w:sz w:val="16"/>
            </w:rPr>
            <w:t>,</w:t>
          </w:r>
          <w:r w:rsidRPr="00C9768D">
            <w:rPr>
              <w:sz w:val="16"/>
            </w:rPr>
            <w:t xml:space="preserve"> Volume 1</w:t>
          </w:r>
          <w:r>
            <w:rPr>
              <w:sz w:val="16"/>
            </w:rPr>
            <w:t>,</w:t>
          </w:r>
          <w:r w:rsidRPr="00C9768D">
            <w:rPr>
              <w:sz w:val="16"/>
            </w:rPr>
            <w:t xml:space="preserve"> No.1</w:t>
          </w:r>
          <w:r>
            <w:rPr>
              <w:sz w:val="16"/>
            </w:rPr>
            <w:t>, June 2017:</w:t>
          </w:r>
          <w:r w:rsidRPr="00C9768D">
            <w:rPr>
              <w:sz w:val="16"/>
            </w:rPr>
            <w:t xml:space="preserve"> 14-28</w:t>
          </w:r>
        </w:p>
      </w:tc>
      <w:tc>
        <w:tcPr>
          <w:tcW w:w="0" w:type="auto"/>
          <w:noWrap/>
        </w:tcPr>
        <w:p w:rsidR="003F5DAE" w:rsidRDefault="003F5DAE" w:rsidP="00C9768D">
          <w:pPr>
            <w:pStyle w:val="Header"/>
            <w:rPr>
              <w:b/>
              <w:bCs/>
            </w:rPr>
          </w:pPr>
        </w:p>
      </w:tc>
    </w:tr>
  </w:tbl>
  <w:p w:rsidR="003F5DAE" w:rsidRDefault="003F5DA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3CA"/>
    <w:multiLevelType w:val="hybridMultilevel"/>
    <w:tmpl w:val="CE7848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529"/>
    <w:multiLevelType w:val="hybridMultilevel"/>
    <w:tmpl w:val="5EB4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335E29"/>
    <w:multiLevelType w:val="hybridMultilevel"/>
    <w:tmpl w:val="7716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11E2E"/>
    <w:multiLevelType w:val="hybridMultilevel"/>
    <w:tmpl w:val="4AD2CB50"/>
    <w:lvl w:ilvl="0" w:tplc="6C90720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BBB127D"/>
    <w:multiLevelType w:val="hybridMultilevel"/>
    <w:tmpl w:val="3DCE99D8"/>
    <w:lvl w:ilvl="0" w:tplc="1D720168">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
    <w:nsid w:val="50C90324"/>
    <w:multiLevelType w:val="hybridMultilevel"/>
    <w:tmpl w:val="40FED4FC"/>
    <w:lvl w:ilvl="0" w:tplc="04090011">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6">
    <w:nsid w:val="51DE7B89"/>
    <w:multiLevelType w:val="multilevel"/>
    <w:tmpl w:val="0B38C7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524D22F2"/>
    <w:multiLevelType w:val="hybridMultilevel"/>
    <w:tmpl w:val="5F107658"/>
    <w:lvl w:ilvl="0" w:tplc="6FD244C4">
      <w:start w:val="1"/>
      <w:numFmt w:val="decimal"/>
      <w:lvlText w:val="%1."/>
      <w:lvlJc w:val="left"/>
      <w:pPr>
        <w:ind w:left="1016" w:hanging="360"/>
      </w:pPr>
    </w:lvl>
    <w:lvl w:ilvl="1" w:tplc="04090019">
      <w:start w:val="1"/>
      <w:numFmt w:val="lowerLetter"/>
      <w:lvlText w:val="%2."/>
      <w:lvlJc w:val="left"/>
      <w:pPr>
        <w:ind w:left="1736" w:hanging="360"/>
      </w:pPr>
    </w:lvl>
    <w:lvl w:ilvl="2" w:tplc="0409001B">
      <w:start w:val="1"/>
      <w:numFmt w:val="lowerRoman"/>
      <w:lvlText w:val="%3."/>
      <w:lvlJc w:val="right"/>
      <w:pPr>
        <w:ind w:left="2456" w:hanging="180"/>
      </w:pPr>
    </w:lvl>
    <w:lvl w:ilvl="3" w:tplc="0409000F">
      <w:start w:val="1"/>
      <w:numFmt w:val="decimal"/>
      <w:lvlText w:val="%4."/>
      <w:lvlJc w:val="left"/>
      <w:pPr>
        <w:ind w:left="3176" w:hanging="360"/>
      </w:pPr>
    </w:lvl>
    <w:lvl w:ilvl="4" w:tplc="04090019">
      <w:start w:val="1"/>
      <w:numFmt w:val="lowerLetter"/>
      <w:lvlText w:val="%5."/>
      <w:lvlJc w:val="left"/>
      <w:pPr>
        <w:ind w:left="3896" w:hanging="360"/>
      </w:pPr>
    </w:lvl>
    <w:lvl w:ilvl="5" w:tplc="0409001B">
      <w:start w:val="1"/>
      <w:numFmt w:val="lowerRoman"/>
      <w:lvlText w:val="%6."/>
      <w:lvlJc w:val="right"/>
      <w:pPr>
        <w:ind w:left="4616" w:hanging="180"/>
      </w:pPr>
    </w:lvl>
    <w:lvl w:ilvl="6" w:tplc="0409000F">
      <w:start w:val="1"/>
      <w:numFmt w:val="decimal"/>
      <w:lvlText w:val="%7."/>
      <w:lvlJc w:val="left"/>
      <w:pPr>
        <w:ind w:left="5336" w:hanging="360"/>
      </w:pPr>
    </w:lvl>
    <w:lvl w:ilvl="7" w:tplc="04090019">
      <w:start w:val="1"/>
      <w:numFmt w:val="lowerLetter"/>
      <w:lvlText w:val="%8."/>
      <w:lvlJc w:val="left"/>
      <w:pPr>
        <w:ind w:left="6056" w:hanging="360"/>
      </w:pPr>
    </w:lvl>
    <w:lvl w:ilvl="8" w:tplc="0409001B">
      <w:start w:val="1"/>
      <w:numFmt w:val="lowerRoman"/>
      <w:lvlText w:val="%9."/>
      <w:lvlJc w:val="right"/>
      <w:pPr>
        <w:ind w:left="6776" w:hanging="180"/>
      </w:pPr>
    </w:lvl>
  </w:abstractNum>
  <w:abstractNum w:abstractNumId="8">
    <w:nsid w:val="734E4A79"/>
    <w:multiLevelType w:val="hybridMultilevel"/>
    <w:tmpl w:val="E60E2942"/>
    <w:lvl w:ilvl="0" w:tplc="E466BA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8517B13"/>
    <w:multiLevelType w:val="hybridMultilevel"/>
    <w:tmpl w:val="C26AD0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EC"/>
    <w:rsid w:val="00006980"/>
    <w:rsid w:val="00007200"/>
    <w:rsid w:val="0003415F"/>
    <w:rsid w:val="000438F3"/>
    <w:rsid w:val="00045EE1"/>
    <w:rsid w:val="000555F6"/>
    <w:rsid w:val="00056EDE"/>
    <w:rsid w:val="00064BE6"/>
    <w:rsid w:val="00084BA2"/>
    <w:rsid w:val="000A1B6C"/>
    <w:rsid w:val="000A3B62"/>
    <w:rsid w:val="000C160C"/>
    <w:rsid w:val="000E613C"/>
    <w:rsid w:val="00103CAA"/>
    <w:rsid w:val="00112245"/>
    <w:rsid w:val="00144024"/>
    <w:rsid w:val="001634E5"/>
    <w:rsid w:val="00182B9D"/>
    <w:rsid w:val="001A1D29"/>
    <w:rsid w:val="001C32A7"/>
    <w:rsid w:val="001C5812"/>
    <w:rsid w:val="001F0EFC"/>
    <w:rsid w:val="001F4F4B"/>
    <w:rsid w:val="001F67E1"/>
    <w:rsid w:val="001F6A95"/>
    <w:rsid w:val="001F7039"/>
    <w:rsid w:val="00212FE2"/>
    <w:rsid w:val="002224EF"/>
    <w:rsid w:val="00222A0E"/>
    <w:rsid w:val="00225651"/>
    <w:rsid w:val="00234ACB"/>
    <w:rsid w:val="00243A1C"/>
    <w:rsid w:val="002448BC"/>
    <w:rsid w:val="00262B93"/>
    <w:rsid w:val="002869C4"/>
    <w:rsid w:val="002B3A13"/>
    <w:rsid w:val="002C25ED"/>
    <w:rsid w:val="002F552D"/>
    <w:rsid w:val="0030665F"/>
    <w:rsid w:val="00307781"/>
    <w:rsid w:val="00314316"/>
    <w:rsid w:val="00314B83"/>
    <w:rsid w:val="00344891"/>
    <w:rsid w:val="00355BD3"/>
    <w:rsid w:val="00367984"/>
    <w:rsid w:val="003703AC"/>
    <w:rsid w:val="003B7B61"/>
    <w:rsid w:val="003D48F9"/>
    <w:rsid w:val="003F4794"/>
    <w:rsid w:val="003F5DAE"/>
    <w:rsid w:val="00421370"/>
    <w:rsid w:val="00440EAC"/>
    <w:rsid w:val="004563C4"/>
    <w:rsid w:val="004778E9"/>
    <w:rsid w:val="004B35D0"/>
    <w:rsid w:val="004B68AE"/>
    <w:rsid w:val="004C1C59"/>
    <w:rsid w:val="004C50F9"/>
    <w:rsid w:val="004C5F2F"/>
    <w:rsid w:val="004D01B8"/>
    <w:rsid w:val="004E383F"/>
    <w:rsid w:val="004E4D31"/>
    <w:rsid w:val="00500438"/>
    <w:rsid w:val="005216D1"/>
    <w:rsid w:val="00550458"/>
    <w:rsid w:val="0057346C"/>
    <w:rsid w:val="005745C5"/>
    <w:rsid w:val="0058631F"/>
    <w:rsid w:val="005870B1"/>
    <w:rsid w:val="005D5754"/>
    <w:rsid w:val="00613051"/>
    <w:rsid w:val="00624EF6"/>
    <w:rsid w:val="006444CD"/>
    <w:rsid w:val="00645DF5"/>
    <w:rsid w:val="00665B9B"/>
    <w:rsid w:val="00677332"/>
    <w:rsid w:val="00687C70"/>
    <w:rsid w:val="00695651"/>
    <w:rsid w:val="006A11E5"/>
    <w:rsid w:val="006C400C"/>
    <w:rsid w:val="006C4A60"/>
    <w:rsid w:val="006E0183"/>
    <w:rsid w:val="006F15A7"/>
    <w:rsid w:val="006F40A1"/>
    <w:rsid w:val="00701B32"/>
    <w:rsid w:val="00705912"/>
    <w:rsid w:val="00710014"/>
    <w:rsid w:val="00717359"/>
    <w:rsid w:val="007268AF"/>
    <w:rsid w:val="0073555B"/>
    <w:rsid w:val="00742E1C"/>
    <w:rsid w:val="00753520"/>
    <w:rsid w:val="00770E42"/>
    <w:rsid w:val="007B4CDE"/>
    <w:rsid w:val="007E4F5C"/>
    <w:rsid w:val="007F3BEC"/>
    <w:rsid w:val="00824155"/>
    <w:rsid w:val="008562F2"/>
    <w:rsid w:val="00861B92"/>
    <w:rsid w:val="00870B25"/>
    <w:rsid w:val="008839F9"/>
    <w:rsid w:val="008B4531"/>
    <w:rsid w:val="008E3DBF"/>
    <w:rsid w:val="00915E1B"/>
    <w:rsid w:val="009501FF"/>
    <w:rsid w:val="009563F1"/>
    <w:rsid w:val="009723A4"/>
    <w:rsid w:val="009755CC"/>
    <w:rsid w:val="009769D1"/>
    <w:rsid w:val="009812BA"/>
    <w:rsid w:val="00991F46"/>
    <w:rsid w:val="009B7C87"/>
    <w:rsid w:val="009C2C25"/>
    <w:rsid w:val="00A26268"/>
    <w:rsid w:val="00A35E5C"/>
    <w:rsid w:val="00A4103F"/>
    <w:rsid w:val="00A42A61"/>
    <w:rsid w:val="00A42D06"/>
    <w:rsid w:val="00A67F09"/>
    <w:rsid w:val="00A82D15"/>
    <w:rsid w:val="00AA21F9"/>
    <w:rsid w:val="00AC2998"/>
    <w:rsid w:val="00AD341F"/>
    <w:rsid w:val="00AD4E31"/>
    <w:rsid w:val="00AF0BF0"/>
    <w:rsid w:val="00AF72CB"/>
    <w:rsid w:val="00B07AAC"/>
    <w:rsid w:val="00B34AC4"/>
    <w:rsid w:val="00B44251"/>
    <w:rsid w:val="00B51086"/>
    <w:rsid w:val="00B648B1"/>
    <w:rsid w:val="00B65923"/>
    <w:rsid w:val="00B8256D"/>
    <w:rsid w:val="00BB197F"/>
    <w:rsid w:val="00BD7E38"/>
    <w:rsid w:val="00BE434C"/>
    <w:rsid w:val="00BF0DB3"/>
    <w:rsid w:val="00C2393B"/>
    <w:rsid w:val="00C34EC5"/>
    <w:rsid w:val="00C467E8"/>
    <w:rsid w:val="00C51E86"/>
    <w:rsid w:val="00C76222"/>
    <w:rsid w:val="00C940C2"/>
    <w:rsid w:val="00C9768D"/>
    <w:rsid w:val="00CC3188"/>
    <w:rsid w:val="00CC549F"/>
    <w:rsid w:val="00CE1A09"/>
    <w:rsid w:val="00CE5C3B"/>
    <w:rsid w:val="00D065FC"/>
    <w:rsid w:val="00D15FB8"/>
    <w:rsid w:val="00D23896"/>
    <w:rsid w:val="00D258F7"/>
    <w:rsid w:val="00D44F24"/>
    <w:rsid w:val="00D66D85"/>
    <w:rsid w:val="00D9344F"/>
    <w:rsid w:val="00DA63FA"/>
    <w:rsid w:val="00DB6C62"/>
    <w:rsid w:val="00DF228A"/>
    <w:rsid w:val="00E00CE1"/>
    <w:rsid w:val="00E061B0"/>
    <w:rsid w:val="00E52673"/>
    <w:rsid w:val="00E538F5"/>
    <w:rsid w:val="00EB0D53"/>
    <w:rsid w:val="00EB1724"/>
    <w:rsid w:val="00EB1737"/>
    <w:rsid w:val="00ED1F7B"/>
    <w:rsid w:val="00EE00BC"/>
    <w:rsid w:val="00EE0E83"/>
    <w:rsid w:val="00F204AE"/>
    <w:rsid w:val="00F23C72"/>
    <w:rsid w:val="00F27D06"/>
    <w:rsid w:val="00F33849"/>
    <w:rsid w:val="00F34A78"/>
    <w:rsid w:val="00F7655A"/>
    <w:rsid w:val="00FB0048"/>
    <w:rsid w:val="00FE105B"/>
    <w:rsid w:val="00FF1148"/>
    <w:rsid w:val="00FF6507"/>
    <w:rsid w:val="00FF79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E00BC"/>
    <w:pPr>
      <w:ind w:left="720"/>
      <w:contextualSpacing/>
    </w:pPr>
  </w:style>
  <w:style w:type="paragraph" w:styleId="Header">
    <w:name w:val="header"/>
    <w:basedOn w:val="Normal"/>
    <w:link w:val="HeaderChar"/>
    <w:uiPriority w:val="99"/>
    <w:unhideWhenUsed/>
    <w:rsid w:val="00DB6C62"/>
    <w:pPr>
      <w:tabs>
        <w:tab w:val="center" w:pos="4680"/>
        <w:tab w:val="right" w:pos="9360"/>
      </w:tabs>
    </w:pPr>
  </w:style>
  <w:style w:type="character" w:customStyle="1" w:styleId="HeaderChar">
    <w:name w:val="Header Char"/>
    <w:basedOn w:val="DefaultParagraphFont"/>
    <w:link w:val="Header"/>
    <w:uiPriority w:val="99"/>
    <w:rsid w:val="00DB6C62"/>
  </w:style>
  <w:style w:type="paragraph" w:styleId="Footer">
    <w:name w:val="footer"/>
    <w:basedOn w:val="Normal"/>
    <w:link w:val="FooterChar"/>
    <w:uiPriority w:val="99"/>
    <w:unhideWhenUsed/>
    <w:rsid w:val="00DB6C62"/>
    <w:pPr>
      <w:tabs>
        <w:tab w:val="center" w:pos="4680"/>
        <w:tab w:val="right" w:pos="9360"/>
      </w:tabs>
    </w:pPr>
  </w:style>
  <w:style w:type="character" w:customStyle="1" w:styleId="FooterChar">
    <w:name w:val="Footer Char"/>
    <w:basedOn w:val="DefaultParagraphFont"/>
    <w:link w:val="Footer"/>
    <w:uiPriority w:val="99"/>
    <w:rsid w:val="00DB6C62"/>
  </w:style>
  <w:style w:type="paragraph" w:styleId="BalloonText">
    <w:name w:val="Balloon Text"/>
    <w:basedOn w:val="Normal"/>
    <w:link w:val="BalloonTextChar"/>
    <w:uiPriority w:val="99"/>
    <w:semiHidden/>
    <w:unhideWhenUsed/>
    <w:rsid w:val="00550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58"/>
    <w:rPr>
      <w:rFonts w:ascii="Segoe UI" w:hAnsi="Segoe UI" w:cs="Segoe UI"/>
      <w:sz w:val="18"/>
      <w:szCs w:val="18"/>
    </w:rPr>
  </w:style>
  <w:style w:type="table" w:styleId="TableGrid">
    <w:name w:val="Table Grid"/>
    <w:basedOn w:val="TableNormal"/>
    <w:uiPriority w:val="39"/>
    <w:rsid w:val="0070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1B6C"/>
    <w:pPr>
      <w:spacing w:after="200"/>
    </w:pPr>
    <w:rPr>
      <w:i/>
      <w:iCs/>
      <w:color w:val="1F497D" w:themeColor="text2"/>
      <w:sz w:val="18"/>
      <w:szCs w:val="18"/>
    </w:rPr>
  </w:style>
  <w:style w:type="character" w:styleId="Hyperlink">
    <w:name w:val="Hyperlink"/>
    <w:basedOn w:val="DefaultParagraphFont"/>
    <w:uiPriority w:val="99"/>
    <w:unhideWhenUsed/>
    <w:rsid w:val="00F23C72"/>
    <w:rPr>
      <w:color w:val="0000FF" w:themeColor="hyperlink"/>
      <w:u w:val="single"/>
    </w:rPr>
  </w:style>
  <w:style w:type="paragraph" w:styleId="NoSpacing">
    <w:name w:val="No Spacing"/>
    <w:uiPriority w:val="1"/>
    <w:qFormat/>
    <w:rsid w:val="00D66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E00BC"/>
    <w:pPr>
      <w:ind w:left="720"/>
      <w:contextualSpacing/>
    </w:pPr>
  </w:style>
  <w:style w:type="paragraph" w:styleId="Header">
    <w:name w:val="header"/>
    <w:basedOn w:val="Normal"/>
    <w:link w:val="HeaderChar"/>
    <w:uiPriority w:val="99"/>
    <w:unhideWhenUsed/>
    <w:rsid w:val="00DB6C62"/>
    <w:pPr>
      <w:tabs>
        <w:tab w:val="center" w:pos="4680"/>
        <w:tab w:val="right" w:pos="9360"/>
      </w:tabs>
    </w:pPr>
  </w:style>
  <w:style w:type="character" w:customStyle="1" w:styleId="HeaderChar">
    <w:name w:val="Header Char"/>
    <w:basedOn w:val="DefaultParagraphFont"/>
    <w:link w:val="Header"/>
    <w:uiPriority w:val="99"/>
    <w:rsid w:val="00DB6C62"/>
  </w:style>
  <w:style w:type="paragraph" w:styleId="Footer">
    <w:name w:val="footer"/>
    <w:basedOn w:val="Normal"/>
    <w:link w:val="FooterChar"/>
    <w:uiPriority w:val="99"/>
    <w:unhideWhenUsed/>
    <w:rsid w:val="00DB6C62"/>
    <w:pPr>
      <w:tabs>
        <w:tab w:val="center" w:pos="4680"/>
        <w:tab w:val="right" w:pos="9360"/>
      </w:tabs>
    </w:pPr>
  </w:style>
  <w:style w:type="character" w:customStyle="1" w:styleId="FooterChar">
    <w:name w:val="Footer Char"/>
    <w:basedOn w:val="DefaultParagraphFont"/>
    <w:link w:val="Footer"/>
    <w:uiPriority w:val="99"/>
    <w:rsid w:val="00DB6C62"/>
  </w:style>
  <w:style w:type="paragraph" w:styleId="BalloonText">
    <w:name w:val="Balloon Text"/>
    <w:basedOn w:val="Normal"/>
    <w:link w:val="BalloonTextChar"/>
    <w:uiPriority w:val="99"/>
    <w:semiHidden/>
    <w:unhideWhenUsed/>
    <w:rsid w:val="00550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58"/>
    <w:rPr>
      <w:rFonts w:ascii="Segoe UI" w:hAnsi="Segoe UI" w:cs="Segoe UI"/>
      <w:sz w:val="18"/>
      <w:szCs w:val="18"/>
    </w:rPr>
  </w:style>
  <w:style w:type="table" w:styleId="TableGrid">
    <w:name w:val="Table Grid"/>
    <w:basedOn w:val="TableNormal"/>
    <w:uiPriority w:val="39"/>
    <w:rsid w:val="0070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1B6C"/>
    <w:pPr>
      <w:spacing w:after="200"/>
    </w:pPr>
    <w:rPr>
      <w:i/>
      <w:iCs/>
      <w:color w:val="1F497D" w:themeColor="text2"/>
      <w:sz w:val="18"/>
      <w:szCs w:val="18"/>
    </w:rPr>
  </w:style>
  <w:style w:type="character" w:styleId="Hyperlink">
    <w:name w:val="Hyperlink"/>
    <w:basedOn w:val="DefaultParagraphFont"/>
    <w:uiPriority w:val="99"/>
    <w:unhideWhenUsed/>
    <w:rsid w:val="00F23C72"/>
    <w:rPr>
      <w:color w:val="0000FF" w:themeColor="hyperlink"/>
      <w:u w:val="single"/>
    </w:rPr>
  </w:style>
  <w:style w:type="paragraph" w:styleId="NoSpacing">
    <w:name w:val="No Spacing"/>
    <w:uiPriority w:val="1"/>
    <w:qFormat/>
    <w:rsid w:val="00D6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79">
      <w:bodyDiv w:val="1"/>
      <w:marLeft w:val="0"/>
      <w:marRight w:val="0"/>
      <w:marTop w:val="0"/>
      <w:marBottom w:val="0"/>
      <w:divBdr>
        <w:top w:val="none" w:sz="0" w:space="0" w:color="auto"/>
        <w:left w:val="none" w:sz="0" w:space="0" w:color="auto"/>
        <w:bottom w:val="none" w:sz="0" w:space="0" w:color="auto"/>
        <w:right w:val="none" w:sz="0" w:space="0" w:color="auto"/>
      </w:divBdr>
    </w:div>
    <w:div w:id="179586548">
      <w:bodyDiv w:val="1"/>
      <w:marLeft w:val="0"/>
      <w:marRight w:val="0"/>
      <w:marTop w:val="0"/>
      <w:marBottom w:val="0"/>
      <w:divBdr>
        <w:top w:val="none" w:sz="0" w:space="0" w:color="auto"/>
        <w:left w:val="none" w:sz="0" w:space="0" w:color="auto"/>
        <w:bottom w:val="none" w:sz="0" w:space="0" w:color="auto"/>
        <w:right w:val="none" w:sz="0" w:space="0" w:color="auto"/>
      </w:divBdr>
    </w:div>
    <w:div w:id="206988414">
      <w:bodyDiv w:val="1"/>
      <w:marLeft w:val="0"/>
      <w:marRight w:val="0"/>
      <w:marTop w:val="0"/>
      <w:marBottom w:val="0"/>
      <w:divBdr>
        <w:top w:val="none" w:sz="0" w:space="0" w:color="auto"/>
        <w:left w:val="none" w:sz="0" w:space="0" w:color="auto"/>
        <w:bottom w:val="none" w:sz="0" w:space="0" w:color="auto"/>
        <w:right w:val="none" w:sz="0" w:space="0" w:color="auto"/>
      </w:divBdr>
    </w:div>
    <w:div w:id="450249169">
      <w:bodyDiv w:val="1"/>
      <w:marLeft w:val="0"/>
      <w:marRight w:val="0"/>
      <w:marTop w:val="0"/>
      <w:marBottom w:val="0"/>
      <w:divBdr>
        <w:top w:val="none" w:sz="0" w:space="0" w:color="auto"/>
        <w:left w:val="none" w:sz="0" w:space="0" w:color="auto"/>
        <w:bottom w:val="none" w:sz="0" w:space="0" w:color="auto"/>
        <w:right w:val="none" w:sz="0" w:space="0" w:color="auto"/>
      </w:divBdr>
    </w:div>
    <w:div w:id="489251229">
      <w:bodyDiv w:val="1"/>
      <w:marLeft w:val="0"/>
      <w:marRight w:val="0"/>
      <w:marTop w:val="0"/>
      <w:marBottom w:val="0"/>
      <w:divBdr>
        <w:top w:val="none" w:sz="0" w:space="0" w:color="auto"/>
        <w:left w:val="none" w:sz="0" w:space="0" w:color="auto"/>
        <w:bottom w:val="none" w:sz="0" w:space="0" w:color="auto"/>
        <w:right w:val="none" w:sz="0" w:space="0" w:color="auto"/>
      </w:divBdr>
    </w:div>
    <w:div w:id="491526283">
      <w:bodyDiv w:val="1"/>
      <w:marLeft w:val="0"/>
      <w:marRight w:val="0"/>
      <w:marTop w:val="0"/>
      <w:marBottom w:val="0"/>
      <w:divBdr>
        <w:top w:val="none" w:sz="0" w:space="0" w:color="auto"/>
        <w:left w:val="none" w:sz="0" w:space="0" w:color="auto"/>
        <w:bottom w:val="none" w:sz="0" w:space="0" w:color="auto"/>
        <w:right w:val="none" w:sz="0" w:space="0" w:color="auto"/>
      </w:divBdr>
    </w:div>
    <w:div w:id="495918270">
      <w:bodyDiv w:val="1"/>
      <w:marLeft w:val="0"/>
      <w:marRight w:val="0"/>
      <w:marTop w:val="0"/>
      <w:marBottom w:val="0"/>
      <w:divBdr>
        <w:top w:val="none" w:sz="0" w:space="0" w:color="auto"/>
        <w:left w:val="none" w:sz="0" w:space="0" w:color="auto"/>
        <w:bottom w:val="none" w:sz="0" w:space="0" w:color="auto"/>
        <w:right w:val="none" w:sz="0" w:space="0" w:color="auto"/>
      </w:divBdr>
    </w:div>
    <w:div w:id="922950841">
      <w:bodyDiv w:val="1"/>
      <w:marLeft w:val="0"/>
      <w:marRight w:val="0"/>
      <w:marTop w:val="0"/>
      <w:marBottom w:val="0"/>
      <w:divBdr>
        <w:top w:val="none" w:sz="0" w:space="0" w:color="auto"/>
        <w:left w:val="none" w:sz="0" w:space="0" w:color="auto"/>
        <w:bottom w:val="none" w:sz="0" w:space="0" w:color="auto"/>
        <w:right w:val="none" w:sz="0" w:space="0" w:color="auto"/>
      </w:divBdr>
    </w:div>
    <w:div w:id="927270190">
      <w:bodyDiv w:val="1"/>
      <w:marLeft w:val="0"/>
      <w:marRight w:val="0"/>
      <w:marTop w:val="0"/>
      <w:marBottom w:val="0"/>
      <w:divBdr>
        <w:top w:val="none" w:sz="0" w:space="0" w:color="auto"/>
        <w:left w:val="none" w:sz="0" w:space="0" w:color="auto"/>
        <w:bottom w:val="none" w:sz="0" w:space="0" w:color="auto"/>
        <w:right w:val="none" w:sz="0" w:space="0" w:color="auto"/>
      </w:divBdr>
    </w:div>
    <w:div w:id="1066607514">
      <w:bodyDiv w:val="1"/>
      <w:marLeft w:val="0"/>
      <w:marRight w:val="0"/>
      <w:marTop w:val="0"/>
      <w:marBottom w:val="0"/>
      <w:divBdr>
        <w:top w:val="none" w:sz="0" w:space="0" w:color="auto"/>
        <w:left w:val="none" w:sz="0" w:space="0" w:color="auto"/>
        <w:bottom w:val="none" w:sz="0" w:space="0" w:color="auto"/>
        <w:right w:val="none" w:sz="0" w:space="0" w:color="auto"/>
      </w:divBdr>
    </w:div>
    <w:div w:id="1328678659">
      <w:bodyDiv w:val="1"/>
      <w:marLeft w:val="0"/>
      <w:marRight w:val="0"/>
      <w:marTop w:val="0"/>
      <w:marBottom w:val="0"/>
      <w:divBdr>
        <w:top w:val="none" w:sz="0" w:space="0" w:color="auto"/>
        <w:left w:val="none" w:sz="0" w:space="0" w:color="auto"/>
        <w:bottom w:val="none" w:sz="0" w:space="0" w:color="auto"/>
        <w:right w:val="none" w:sz="0" w:space="0" w:color="auto"/>
      </w:divBdr>
    </w:div>
    <w:div w:id="1348172388">
      <w:bodyDiv w:val="1"/>
      <w:marLeft w:val="0"/>
      <w:marRight w:val="0"/>
      <w:marTop w:val="0"/>
      <w:marBottom w:val="0"/>
      <w:divBdr>
        <w:top w:val="none" w:sz="0" w:space="0" w:color="auto"/>
        <w:left w:val="none" w:sz="0" w:space="0" w:color="auto"/>
        <w:bottom w:val="none" w:sz="0" w:space="0" w:color="auto"/>
        <w:right w:val="none" w:sz="0" w:space="0" w:color="auto"/>
      </w:divBdr>
    </w:div>
    <w:div w:id="1374190080">
      <w:bodyDiv w:val="1"/>
      <w:marLeft w:val="0"/>
      <w:marRight w:val="0"/>
      <w:marTop w:val="0"/>
      <w:marBottom w:val="0"/>
      <w:divBdr>
        <w:top w:val="none" w:sz="0" w:space="0" w:color="auto"/>
        <w:left w:val="none" w:sz="0" w:space="0" w:color="auto"/>
        <w:bottom w:val="none" w:sz="0" w:space="0" w:color="auto"/>
        <w:right w:val="none" w:sz="0" w:space="0" w:color="auto"/>
      </w:divBdr>
    </w:div>
    <w:div w:id="1470047411">
      <w:bodyDiv w:val="1"/>
      <w:marLeft w:val="0"/>
      <w:marRight w:val="0"/>
      <w:marTop w:val="0"/>
      <w:marBottom w:val="0"/>
      <w:divBdr>
        <w:top w:val="none" w:sz="0" w:space="0" w:color="auto"/>
        <w:left w:val="none" w:sz="0" w:space="0" w:color="auto"/>
        <w:bottom w:val="none" w:sz="0" w:space="0" w:color="auto"/>
        <w:right w:val="none" w:sz="0" w:space="0" w:color="auto"/>
      </w:divBdr>
    </w:div>
    <w:div w:id="1517572604">
      <w:bodyDiv w:val="1"/>
      <w:marLeft w:val="0"/>
      <w:marRight w:val="0"/>
      <w:marTop w:val="0"/>
      <w:marBottom w:val="0"/>
      <w:divBdr>
        <w:top w:val="none" w:sz="0" w:space="0" w:color="auto"/>
        <w:left w:val="none" w:sz="0" w:space="0" w:color="auto"/>
        <w:bottom w:val="none" w:sz="0" w:space="0" w:color="auto"/>
        <w:right w:val="none" w:sz="0" w:space="0" w:color="auto"/>
      </w:divBdr>
    </w:div>
    <w:div w:id="1519005511">
      <w:bodyDiv w:val="1"/>
      <w:marLeft w:val="0"/>
      <w:marRight w:val="0"/>
      <w:marTop w:val="0"/>
      <w:marBottom w:val="0"/>
      <w:divBdr>
        <w:top w:val="none" w:sz="0" w:space="0" w:color="auto"/>
        <w:left w:val="none" w:sz="0" w:space="0" w:color="auto"/>
        <w:bottom w:val="none" w:sz="0" w:space="0" w:color="auto"/>
        <w:right w:val="none" w:sz="0" w:space="0" w:color="auto"/>
      </w:divBdr>
      <w:divsChild>
        <w:div w:id="1524050029">
          <w:marLeft w:val="0"/>
          <w:marRight w:val="0"/>
          <w:marTop w:val="0"/>
          <w:marBottom w:val="0"/>
          <w:divBdr>
            <w:top w:val="none" w:sz="0" w:space="0" w:color="auto"/>
            <w:left w:val="none" w:sz="0" w:space="0" w:color="auto"/>
            <w:bottom w:val="none" w:sz="0" w:space="0" w:color="auto"/>
            <w:right w:val="none" w:sz="0" w:space="0" w:color="auto"/>
          </w:divBdr>
        </w:div>
        <w:div w:id="1867716744">
          <w:marLeft w:val="0"/>
          <w:marRight w:val="0"/>
          <w:marTop w:val="0"/>
          <w:marBottom w:val="0"/>
          <w:divBdr>
            <w:top w:val="none" w:sz="0" w:space="0" w:color="auto"/>
            <w:left w:val="none" w:sz="0" w:space="0" w:color="auto"/>
            <w:bottom w:val="none" w:sz="0" w:space="0" w:color="auto"/>
            <w:right w:val="none" w:sz="0" w:space="0" w:color="auto"/>
          </w:divBdr>
        </w:div>
        <w:div w:id="921529035">
          <w:marLeft w:val="0"/>
          <w:marRight w:val="0"/>
          <w:marTop w:val="0"/>
          <w:marBottom w:val="0"/>
          <w:divBdr>
            <w:top w:val="none" w:sz="0" w:space="0" w:color="auto"/>
            <w:left w:val="none" w:sz="0" w:space="0" w:color="auto"/>
            <w:bottom w:val="none" w:sz="0" w:space="0" w:color="auto"/>
            <w:right w:val="none" w:sz="0" w:space="0" w:color="auto"/>
          </w:divBdr>
        </w:div>
        <w:div w:id="456608436">
          <w:marLeft w:val="0"/>
          <w:marRight w:val="0"/>
          <w:marTop w:val="0"/>
          <w:marBottom w:val="0"/>
          <w:divBdr>
            <w:top w:val="none" w:sz="0" w:space="0" w:color="auto"/>
            <w:left w:val="none" w:sz="0" w:space="0" w:color="auto"/>
            <w:bottom w:val="none" w:sz="0" w:space="0" w:color="auto"/>
            <w:right w:val="none" w:sz="0" w:space="0" w:color="auto"/>
          </w:divBdr>
        </w:div>
        <w:div w:id="151918950">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 w:id="1262952754">
          <w:marLeft w:val="0"/>
          <w:marRight w:val="0"/>
          <w:marTop w:val="0"/>
          <w:marBottom w:val="0"/>
          <w:divBdr>
            <w:top w:val="none" w:sz="0" w:space="0" w:color="auto"/>
            <w:left w:val="none" w:sz="0" w:space="0" w:color="auto"/>
            <w:bottom w:val="none" w:sz="0" w:space="0" w:color="auto"/>
            <w:right w:val="none" w:sz="0" w:space="0" w:color="auto"/>
          </w:divBdr>
        </w:div>
        <w:div w:id="2055814094">
          <w:marLeft w:val="0"/>
          <w:marRight w:val="0"/>
          <w:marTop w:val="0"/>
          <w:marBottom w:val="0"/>
          <w:divBdr>
            <w:top w:val="none" w:sz="0" w:space="0" w:color="auto"/>
            <w:left w:val="none" w:sz="0" w:space="0" w:color="auto"/>
            <w:bottom w:val="none" w:sz="0" w:space="0" w:color="auto"/>
            <w:right w:val="none" w:sz="0" w:space="0" w:color="auto"/>
          </w:divBdr>
        </w:div>
        <w:div w:id="1564680742">
          <w:marLeft w:val="0"/>
          <w:marRight w:val="0"/>
          <w:marTop w:val="0"/>
          <w:marBottom w:val="0"/>
          <w:divBdr>
            <w:top w:val="none" w:sz="0" w:space="0" w:color="auto"/>
            <w:left w:val="none" w:sz="0" w:space="0" w:color="auto"/>
            <w:bottom w:val="none" w:sz="0" w:space="0" w:color="auto"/>
            <w:right w:val="none" w:sz="0" w:space="0" w:color="auto"/>
          </w:divBdr>
        </w:div>
        <w:div w:id="231234848">
          <w:marLeft w:val="0"/>
          <w:marRight w:val="0"/>
          <w:marTop w:val="0"/>
          <w:marBottom w:val="0"/>
          <w:divBdr>
            <w:top w:val="none" w:sz="0" w:space="0" w:color="auto"/>
            <w:left w:val="none" w:sz="0" w:space="0" w:color="auto"/>
            <w:bottom w:val="none" w:sz="0" w:space="0" w:color="auto"/>
            <w:right w:val="none" w:sz="0" w:space="0" w:color="auto"/>
          </w:divBdr>
        </w:div>
        <w:div w:id="985277665">
          <w:marLeft w:val="0"/>
          <w:marRight w:val="0"/>
          <w:marTop w:val="0"/>
          <w:marBottom w:val="0"/>
          <w:divBdr>
            <w:top w:val="none" w:sz="0" w:space="0" w:color="auto"/>
            <w:left w:val="none" w:sz="0" w:space="0" w:color="auto"/>
            <w:bottom w:val="none" w:sz="0" w:space="0" w:color="auto"/>
            <w:right w:val="none" w:sz="0" w:space="0" w:color="auto"/>
          </w:divBdr>
        </w:div>
      </w:divsChild>
    </w:div>
    <w:div w:id="1714040504">
      <w:bodyDiv w:val="1"/>
      <w:marLeft w:val="0"/>
      <w:marRight w:val="0"/>
      <w:marTop w:val="0"/>
      <w:marBottom w:val="0"/>
      <w:divBdr>
        <w:top w:val="none" w:sz="0" w:space="0" w:color="auto"/>
        <w:left w:val="none" w:sz="0" w:space="0" w:color="auto"/>
        <w:bottom w:val="none" w:sz="0" w:space="0" w:color="auto"/>
        <w:right w:val="none" w:sz="0" w:space="0" w:color="auto"/>
      </w:divBdr>
    </w:div>
    <w:div w:id="1891840717">
      <w:bodyDiv w:val="1"/>
      <w:marLeft w:val="0"/>
      <w:marRight w:val="0"/>
      <w:marTop w:val="0"/>
      <w:marBottom w:val="0"/>
      <w:divBdr>
        <w:top w:val="none" w:sz="0" w:space="0" w:color="auto"/>
        <w:left w:val="none" w:sz="0" w:space="0" w:color="auto"/>
        <w:bottom w:val="none" w:sz="0" w:space="0" w:color="auto"/>
        <w:right w:val="none" w:sz="0" w:space="0" w:color="auto"/>
      </w:divBdr>
    </w:div>
    <w:div w:id="197598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319BA1-9805-4BFD-A52A-286116A35DB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2168-4BEE-4E58-9874-CDD00D1D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Titin Ruliana</dc:creator>
  <cp:lastModifiedBy>User</cp:lastModifiedBy>
  <cp:revision>5</cp:revision>
  <cp:lastPrinted>2017-07-17T16:48:00Z</cp:lastPrinted>
  <dcterms:created xsi:type="dcterms:W3CDTF">2017-07-17T16:44:00Z</dcterms:created>
  <dcterms:modified xsi:type="dcterms:W3CDTF">2017-07-17T18:58:00Z</dcterms:modified>
</cp:coreProperties>
</file>