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F6" w:rsidRDefault="00F417EF" w:rsidP="009E219D">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rFonts w:ascii="Times New Roman" w:hAnsi="Times New Roman" w:cs="Times New Roman"/>
          <w:b/>
          <w:sz w:val="20"/>
          <w:szCs w:val="20"/>
        </w:rPr>
      </w:pPr>
      <w:r w:rsidRPr="00B1541F">
        <w:rPr>
          <w:rFonts w:ascii="Times New Roman" w:hAnsi="Times New Roman" w:cs="Times New Roman"/>
          <w:b/>
          <w:sz w:val="20"/>
          <w:szCs w:val="20"/>
        </w:rPr>
        <w:t>STUDI TRAVEL TIME RODA EMPAT DI</w:t>
      </w:r>
      <w:r w:rsidR="00BC7080" w:rsidRPr="00B1541F">
        <w:rPr>
          <w:rFonts w:ascii="Times New Roman" w:hAnsi="Times New Roman" w:cs="Times New Roman"/>
          <w:b/>
          <w:sz w:val="20"/>
          <w:szCs w:val="20"/>
        </w:rPr>
        <w:t xml:space="preserve"> </w:t>
      </w:r>
      <w:r w:rsidRPr="00B1541F">
        <w:rPr>
          <w:rFonts w:ascii="Times New Roman" w:hAnsi="Times New Roman" w:cs="Times New Roman"/>
          <w:b/>
          <w:sz w:val="20"/>
          <w:szCs w:val="20"/>
        </w:rPr>
        <w:t>JALAN BERMEDIAN</w:t>
      </w:r>
      <w:r w:rsidR="009E219D">
        <w:rPr>
          <w:rFonts w:ascii="Times New Roman" w:hAnsi="Times New Roman" w:cs="Times New Roman"/>
          <w:b/>
          <w:sz w:val="20"/>
          <w:szCs w:val="20"/>
        </w:rPr>
        <w:t xml:space="preserve"> </w:t>
      </w:r>
    </w:p>
    <w:p w:rsidR="00F417EF" w:rsidRPr="00B1541F" w:rsidRDefault="00F417EF" w:rsidP="009E219D">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rFonts w:ascii="Times New Roman" w:hAnsi="Times New Roman" w:cs="Times New Roman"/>
          <w:b/>
          <w:sz w:val="20"/>
          <w:szCs w:val="20"/>
        </w:rPr>
      </w:pPr>
      <w:r w:rsidRPr="00B1541F">
        <w:rPr>
          <w:rFonts w:ascii="Times New Roman" w:hAnsi="Times New Roman" w:cs="Times New Roman"/>
          <w:b/>
          <w:sz w:val="20"/>
          <w:szCs w:val="20"/>
        </w:rPr>
        <w:t>KOTA SAMARINDA</w:t>
      </w:r>
    </w:p>
    <w:p w:rsidR="00F417EF" w:rsidRPr="00B1541F" w:rsidRDefault="00F417EF" w:rsidP="009E219D">
      <w:pPr>
        <w:spacing w:line="360" w:lineRule="auto"/>
        <w:jc w:val="center"/>
        <w:rPr>
          <w:rFonts w:ascii="Times New Roman" w:hAnsi="Times New Roman" w:cs="Times New Roman"/>
          <w:sz w:val="20"/>
          <w:szCs w:val="20"/>
          <w:lang w:val="id-ID"/>
        </w:rPr>
      </w:pPr>
    </w:p>
    <w:p w:rsidR="00F417EF" w:rsidRPr="00B1541F" w:rsidRDefault="00F417EF" w:rsidP="009E219D">
      <w:pPr>
        <w:spacing w:line="360" w:lineRule="auto"/>
        <w:jc w:val="center"/>
        <w:rPr>
          <w:rFonts w:ascii="Times New Roman" w:hAnsi="Times New Roman" w:cs="Times New Roman"/>
          <w:b/>
          <w:sz w:val="20"/>
          <w:szCs w:val="20"/>
        </w:rPr>
      </w:pPr>
      <w:r w:rsidRPr="00B1541F">
        <w:rPr>
          <w:rFonts w:ascii="Times New Roman" w:hAnsi="Times New Roman" w:cs="Times New Roman"/>
          <w:b/>
          <w:sz w:val="20"/>
          <w:szCs w:val="20"/>
        </w:rPr>
        <w:t>Ayu Nadira Virrisya</w:t>
      </w:r>
    </w:p>
    <w:p w:rsidR="00F417EF" w:rsidRPr="00B1541F" w:rsidRDefault="00F417EF" w:rsidP="009E219D">
      <w:pPr>
        <w:spacing w:line="360" w:lineRule="auto"/>
        <w:jc w:val="center"/>
        <w:rPr>
          <w:rFonts w:ascii="Times New Roman" w:hAnsi="Times New Roman" w:cs="Times New Roman"/>
          <w:b/>
          <w:sz w:val="20"/>
          <w:szCs w:val="20"/>
          <w:lang w:val="id-ID"/>
        </w:rPr>
      </w:pPr>
      <w:r w:rsidRPr="00B1541F">
        <w:rPr>
          <w:rFonts w:ascii="Times New Roman" w:hAnsi="Times New Roman" w:cs="Times New Roman"/>
          <w:b/>
          <w:sz w:val="20"/>
          <w:szCs w:val="20"/>
        </w:rPr>
        <w:t xml:space="preserve">Dr. </w:t>
      </w:r>
      <w:r w:rsidRPr="00B1541F">
        <w:rPr>
          <w:rFonts w:ascii="Times New Roman" w:hAnsi="Times New Roman" w:cs="Times New Roman"/>
          <w:b/>
          <w:sz w:val="20"/>
          <w:szCs w:val="20"/>
          <w:lang w:val="id-ID"/>
        </w:rPr>
        <w:t>Ir. H</w:t>
      </w:r>
      <w:r w:rsidRPr="00B1541F">
        <w:rPr>
          <w:rFonts w:ascii="Times New Roman" w:hAnsi="Times New Roman" w:cs="Times New Roman"/>
          <w:b/>
          <w:sz w:val="20"/>
          <w:szCs w:val="20"/>
        </w:rPr>
        <w:t>endrik Sulistio</w:t>
      </w:r>
      <w:r w:rsidRPr="00B1541F">
        <w:rPr>
          <w:rFonts w:ascii="Times New Roman" w:hAnsi="Times New Roman" w:cs="Times New Roman"/>
          <w:b/>
          <w:sz w:val="20"/>
          <w:szCs w:val="20"/>
          <w:lang w:val="id-ID"/>
        </w:rPr>
        <w:t>,.MT</w:t>
      </w:r>
    </w:p>
    <w:p w:rsidR="00F417EF" w:rsidRPr="00B1541F" w:rsidRDefault="00F417EF" w:rsidP="009E219D">
      <w:pPr>
        <w:spacing w:line="360" w:lineRule="auto"/>
        <w:jc w:val="center"/>
        <w:rPr>
          <w:rFonts w:ascii="Times New Roman" w:hAnsi="Times New Roman" w:cs="Times New Roman"/>
          <w:b/>
          <w:sz w:val="20"/>
          <w:szCs w:val="20"/>
          <w:lang w:val="id-ID"/>
        </w:rPr>
      </w:pPr>
      <w:r w:rsidRPr="00B1541F">
        <w:rPr>
          <w:rFonts w:ascii="Times New Roman" w:hAnsi="Times New Roman" w:cs="Times New Roman"/>
          <w:b/>
          <w:sz w:val="20"/>
          <w:szCs w:val="20"/>
          <w:lang w:val="id-ID"/>
        </w:rPr>
        <w:t>Sahrullah, ST,.MT</w:t>
      </w:r>
    </w:p>
    <w:p w:rsidR="00F417EF" w:rsidRPr="00B1541F" w:rsidRDefault="00F417EF" w:rsidP="009E219D">
      <w:pPr>
        <w:spacing w:line="360" w:lineRule="auto"/>
        <w:jc w:val="center"/>
        <w:rPr>
          <w:rFonts w:ascii="Times New Roman" w:hAnsi="Times New Roman" w:cs="Times New Roman"/>
          <w:b/>
          <w:sz w:val="20"/>
          <w:szCs w:val="20"/>
          <w:lang w:val="id-ID"/>
        </w:rPr>
      </w:pPr>
    </w:p>
    <w:p w:rsidR="00F417EF" w:rsidRPr="00B1541F" w:rsidRDefault="00F417EF" w:rsidP="009E219D">
      <w:pPr>
        <w:spacing w:line="360" w:lineRule="auto"/>
        <w:jc w:val="center"/>
        <w:rPr>
          <w:rFonts w:ascii="Times New Roman" w:hAnsi="Times New Roman" w:cs="Times New Roman"/>
          <w:sz w:val="20"/>
          <w:szCs w:val="20"/>
          <w:lang w:val="id-ID"/>
        </w:rPr>
      </w:pPr>
      <w:r w:rsidRPr="00B1541F">
        <w:rPr>
          <w:rFonts w:ascii="Times New Roman" w:hAnsi="Times New Roman" w:cs="Times New Roman"/>
          <w:sz w:val="20"/>
          <w:szCs w:val="20"/>
          <w:lang w:val="id-ID"/>
        </w:rPr>
        <w:t>Jurusan Teknik Sipil</w:t>
      </w:r>
    </w:p>
    <w:p w:rsidR="00F417EF" w:rsidRPr="00B1541F" w:rsidRDefault="00F417EF" w:rsidP="009E219D">
      <w:pPr>
        <w:spacing w:line="360" w:lineRule="auto"/>
        <w:jc w:val="center"/>
        <w:rPr>
          <w:rFonts w:ascii="Times New Roman" w:hAnsi="Times New Roman" w:cs="Times New Roman"/>
          <w:sz w:val="20"/>
          <w:szCs w:val="20"/>
          <w:lang w:val="id-ID"/>
        </w:rPr>
      </w:pPr>
      <w:r w:rsidRPr="00B1541F">
        <w:rPr>
          <w:rFonts w:ascii="Times New Roman" w:hAnsi="Times New Roman" w:cs="Times New Roman"/>
          <w:sz w:val="20"/>
          <w:szCs w:val="20"/>
          <w:lang w:val="id-ID"/>
        </w:rPr>
        <w:t>Fakultas Teknik</w:t>
      </w:r>
    </w:p>
    <w:p w:rsidR="00F417EF" w:rsidRPr="00B1541F" w:rsidRDefault="00F417EF" w:rsidP="009E219D">
      <w:pPr>
        <w:spacing w:line="360" w:lineRule="auto"/>
        <w:jc w:val="center"/>
        <w:rPr>
          <w:rFonts w:ascii="Times New Roman" w:hAnsi="Times New Roman" w:cs="Times New Roman"/>
          <w:sz w:val="20"/>
          <w:szCs w:val="20"/>
          <w:lang w:val="id-ID"/>
        </w:rPr>
      </w:pPr>
      <w:r w:rsidRPr="00B1541F">
        <w:rPr>
          <w:rFonts w:ascii="Times New Roman" w:hAnsi="Times New Roman" w:cs="Times New Roman"/>
          <w:sz w:val="20"/>
          <w:szCs w:val="20"/>
          <w:lang w:val="id-ID"/>
        </w:rPr>
        <w:t>Universitas 17 Agustus 1945 Samarinda</w:t>
      </w:r>
    </w:p>
    <w:p w:rsidR="00B26AF6" w:rsidRPr="00B1541F" w:rsidRDefault="00B26AF6" w:rsidP="00506D44">
      <w:pPr>
        <w:spacing w:line="360" w:lineRule="auto"/>
        <w:jc w:val="both"/>
        <w:rPr>
          <w:rFonts w:ascii="Times New Roman" w:hAnsi="Times New Roman" w:cs="Times New Roman"/>
          <w:sz w:val="20"/>
          <w:szCs w:val="20"/>
          <w:lang w:val="id-ID"/>
        </w:rPr>
      </w:pPr>
    </w:p>
    <w:p w:rsidR="00F417EF" w:rsidRPr="00B1541F" w:rsidRDefault="00F417EF" w:rsidP="00B26AF6">
      <w:pPr>
        <w:spacing w:line="360" w:lineRule="auto"/>
        <w:jc w:val="center"/>
        <w:rPr>
          <w:rFonts w:ascii="Times New Roman" w:hAnsi="Times New Roman" w:cs="Times New Roman"/>
          <w:b/>
          <w:sz w:val="20"/>
          <w:szCs w:val="20"/>
        </w:rPr>
      </w:pPr>
      <w:r w:rsidRPr="00B1541F">
        <w:rPr>
          <w:rFonts w:ascii="Times New Roman" w:hAnsi="Times New Roman" w:cs="Times New Roman"/>
          <w:b/>
          <w:sz w:val="20"/>
          <w:szCs w:val="20"/>
        </w:rPr>
        <w:t>ABSTRACT</w:t>
      </w:r>
    </w:p>
    <w:p w:rsidR="004E3BD6" w:rsidRPr="004E3BD6" w:rsidRDefault="004E3BD6" w:rsidP="004E3BD6">
      <w:pPr>
        <w:pStyle w:val="HTMLPreformatted"/>
        <w:spacing w:line="360" w:lineRule="auto"/>
        <w:jc w:val="both"/>
        <w:rPr>
          <w:rFonts w:ascii="Times New Roman" w:hAnsi="Times New Roman" w:cs="Times New Roman"/>
          <w:i/>
          <w:lang w:val="en"/>
        </w:rPr>
      </w:pPr>
      <w:r w:rsidRPr="004E3BD6">
        <w:rPr>
          <w:rFonts w:ascii="Times New Roman" w:hAnsi="Times New Roman" w:cs="Times New Roman"/>
          <w:i/>
          <w:lang w:val="en"/>
        </w:rPr>
        <w:t>Travel time is the average time used the vehicle to travel to roads with a certain length. The purpose of this study was to analyze the travel time four-wheel vehicles in the median of the road network in the city of Samarinda</w:t>
      </w:r>
    </w:p>
    <w:p w:rsidR="004E3BD6" w:rsidRPr="004E3BD6" w:rsidRDefault="004E3BD6" w:rsidP="004E3BD6">
      <w:pPr>
        <w:pStyle w:val="HTMLPreformatted"/>
        <w:spacing w:line="360" w:lineRule="auto"/>
        <w:jc w:val="both"/>
        <w:rPr>
          <w:rFonts w:ascii="Times New Roman" w:hAnsi="Times New Roman" w:cs="Times New Roman"/>
          <w:i/>
          <w:lang w:val="en"/>
        </w:rPr>
      </w:pPr>
      <w:r w:rsidRPr="004E3BD6">
        <w:rPr>
          <w:rFonts w:ascii="Times New Roman" w:hAnsi="Times New Roman" w:cs="Times New Roman"/>
          <w:i/>
          <w:lang w:val="en"/>
        </w:rPr>
        <w:tab/>
        <w:t>Primary data is needed is the vehicle speed data per second through direct surveys using GPS ( global positioning system ) Garmin Oregon 450 and secondary data is data covering a wide support and the number of roads in the road network surveyed .</w:t>
      </w:r>
    </w:p>
    <w:p w:rsidR="00F417EF" w:rsidRDefault="004E3BD6" w:rsidP="004E3BD6">
      <w:pPr>
        <w:spacing w:line="360" w:lineRule="auto"/>
        <w:jc w:val="both"/>
        <w:rPr>
          <w:rFonts w:ascii="Times New Roman" w:hAnsi="Times New Roman" w:cs="Times New Roman"/>
          <w:i/>
          <w:sz w:val="20"/>
          <w:szCs w:val="20"/>
          <w:lang w:val="en"/>
        </w:rPr>
      </w:pPr>
      <w:r w:rsidRPr="004E3BD6">
        <w:rPr>
          <w:rFonts w:ascii="Times New Roman" w:hAnsi="Times New Roman" w:cs="Times New Roman"/>
          <w:i/>
          <w:sz w:val="20"/>
          <w:szCs w:val="20"/>
          <w:lang w:val="en"/>
        </w:rPr>
        <w:tab/>
        <w:t>Of the vehicle travel time of the research , the analysis of data obtained by the travel lane , the speed fluctuation per second , and the parameters of vehicle movement patterns . Modeling travel time four-wheel vehicles were analyzed using a single linear regression ( Microsoft Excel).</w:t>
      </w:r>
    </w:p>
    <w:p w:rsidR="004E3BD6" w:rsidRPr="004E3BD6" w:rsidRDefault="004E3BD6" w:rsidP="004E3BD6">
      <w:pPr>
        <w:spacing w:line="360" w:lineRule="auto"/>
        <w:jc w:val="both"/>
        <w:rPr>
          <w:rFonts w:ascii="Times New Roman" w:hAnsi="Times New Roman" w:cs="Times New Roman"/>
          <w:i/>
          <w:sz w:val="20"/>
          <w:szCs w:val="20"/>
        </w:rPr>
      </w:pPr>
    </w:p>
    <w:p w:rsidR="009E219D" w:rsidRDefault="009E219D" w:rsidP="00506D44">
      <w:pPr>
        <w:spacing w:line="360" w:lineRule="auto"/>
        <w:jc w:val="both"/>
        <w:rPr>
          <w:rFonts w:ascii="Times New Roman" w:hAnsi="Times New Roman" w:cs="Times New Roman"/>
          <w:i/>
          <w:sz w:val="20"/>
          <w:szCs w:val="20"/>
        </w:rPr>
      </w:pPr>
      <w:r w:rsidRPr="00BB54CD">
        <w:rPr>
          <w:rFonts w:ascii="Times New Roman" w:hAnsi="Times New Roman" w:cs="Times New Roman"/>
          <w:i/>
          <w:sz w:val="20"/>
          <w:szCs w:val="20"/>
        </w:rPr>
        <w:t>Keywords: Travel Time</w:t>
      </w:r>
      <w:bookmarkStart w:id="0" w:name="_GoBack"/>
      <w:bookmarkEnd w:id="0"/>
    </w:p>
    <w:p w:rsidR="00BB54CD" w:rsidRPr="00BB54CD" w:rsidRDefault="00BB54CD" w:rsidP="00506D44">
      <w:pPr>
        <w:spacing w:line="360" w:lineRule="auto"/>
        <w:jc w:val="both"/>
        <w:rPr>
          <w:rFonts w:ascii="Times New Roman" w:hAnsi="Times New Roman" w:cs="Times New Roman"/>
          <w:i/>
          <w:sz w:val="20"/>
          <w:szCs w:val="20"/>
        </w:rPr>
      </w:pPr>
    </w:p>
    <w:p w:rsidR="009E219D" w:rsidRDefault="00BB54CD" w:rsidP="00BB54CD">
      <w:pPr>
        <w:pStyle w:val="ListParagraph"/>
        <w:numPr>
          <w:ilvl w:val="0"/>
          <w:numId w:val="38"/>
        </w:numPr>
        <w:spacing w:line="360" w:lineRule="auto"/>
        <w:jc w:val="both"/>
        <w:rPr>
          <w:rFonts w:ascii="Times New Roman" w:hAnsi="Times New Roman" w:cs="Times New Roman"/>
          <w:sz w:val="20"/>
          <w:szCs w:val="20"/>
        </w:rPr>
      </w:pPr>
      <w:r>
        <w:rPr>
          <w:rFonts w:ascii="Times New Roman" w:hAnsi="Times New Roman" w:cs="Times New Roman"/>
          <w:sz w:val="20"/>
          <w:szCs w:val="20"/>
        </w:rPr>
        <w:t>Karya Siswa Jurusan Teknik Sipil , Fakultas Teknik , Universitas 17 Agustus 1945 Samarinda</w:t>
      </w:r>
    </w:p>
    <w:p w:rsidR="00BB54CD" w:rsidRDefault="00BB54CD" w:rsidP="00BB54CD">
      <w:pPr>
        <w:pStyle w:val="ListParagraph"/>
        <w:numPr>
          <w:ilvl w:val="0"/>
          <w:numId w:val="38"/>
        </w:numPr>
        <w:spacing w:line="360" w:lineRule="auto"/>
        <w:jc w:val="both"/>
        <w:rPr>
          <w:rFonts w:ascii="Times New Roman" w:hAnsi="Times New Roman" w:cs="Times New Roman"/>
          <w:sz w:val="20"/>
          <w:szCs w:val="20"/>
        </w:rPr>
      </w:pPr>
      <w:r>
        <w:rPr>
          <w:rFonts w:ascii="Times New Roman" w:hAnsi="Times New Roman" w:cs="Times New Roman"/>
          <w:sz w:val="20"/>
          <w:szCs w:val="20"/>
        </w:rPr>
        <w:t>Dosen Jurusan Teknik Sipil, Fakultas Teknik, Universitas 17 Agustus 945 Samarinda</w:t>
      </w:r>
    </w:p>
    <w:p w:rsidR="00B26AF6" w:rsidRDefault="00BB54CD" w:rsidP="00506D44">
      <w:pPr>
        <w:pStyle w:val="ListParagraph"/>
        <w:numPr>
          <w:ilvl w:val="0"/>
          <w:numId w:val="38"/>
        </w:numPr>
        <w:spacing w:line="360" w:lineRule="auto"/>
        <w:jc w:val="both"/>
        <w:rPr>
          <w:rFonts w:ascii="Times New Roman" w:hAnsi="Times New Roman" w:cs="Times New Roman"/>
          <w:sz w:val="20"/>
          <w:szCs w:val="20"/>
        </w:rPr>
      </w:pPr>
      <w:r>
        <w:rPr>
          <w:rFonts w:ascii="Times New Roman" w:hAnsi="Times New Roman" w:cs="Times New Roman"/>
          <w:sz w:val="20"/>
          <w:szCs w:val="20"/>
        </w:rPr>
        <w:t>Dosen Jurusan Teknik Sipil, Fakultas Teknik, Universitas 17 Agustus 945 Samarinda</w:t>
      </w:r>
    </w:p>
    <w:p w:rsidR="004E3BD6" w:rsidRPr="00BB54CD" w:rsidRDefault="004E3BD6" w:rsidP="004E3BD6">
      <w:pPr>
        <w:pStyle w:val="ListParagraph"/>
        <w:spacing w:line="360" w:lineRule="auto"/>
        <w:jc w:val="both"/>
        <w:rPr>
          <w:rFonts w:ascii="Times New Roman" w:hAnsi="Times New Roman" w:cs="Times New Roman"/>
          <w:sz w:val="20"/>
          <w:szCs w:val="20"/>
        </w:rPr>
      </w:pPr>
    </w:p>
    <w:p w:rsidR="004B783F" w:rsidRPr="00B1541F" w:rsidRDefault="004B783F" w:rsidP="00506D44">
      <w:pPr>
        <w:spacing w:line="360" w:lineRule="auto"/>
        <w:ind w:left="-90"/>
        <w:jc w:val="both"/>
        <w:rPr>
          <w:rFonts w:ascii="Times New Roman" w:hAnsi="Times New Roman" w:cs="Times New Roman"/>
          <w:b/>
          <w:sz w:val="20"/>
          <w:szCs w:val="20"/>
        </w:rPr>
      </w:pPr>
      <w:r w:rsidRPr="00B1541F">
        <w:rPr>
          <w:rFonts w:ascii="Times New Roman" w:hAnsi="Times New Roman" w:cs="Times New Roman"/>
          <w:b/>
          <w:sz w:val="20"/>
          <w:szCs w:val="20"/>
        </w:rPr>
        <w:t>PENDAHULUAN</w:t>
      </w:r>
    </w:p>
    <w:p w:rsidR="004B783F" w:rsidRPr="00B1541F" w:rsidRDefault="004B783F" w:rsidP="00506D44">
      <w:pPr>
        <w:spacing w:line="360" w:lineRule="auto"/>
        <w:ind w:left="-90"/>
        <w:jc w:val="both"/>
        <w:rPr>
          <w:rFonts w:ascii="Times New Roman" w:hAnsi="Times New Roman" w:cs="Times New Roman"/>
          <w:b/>
          <w:sz w:val="20"/>
          <w:szCs w:val="20"/>
        </w:rPr>
      </w:pPr>
      <w:r w:rsidRPr="00B1541F">
        <w:rPr>
          <w:rFonts w:ascii="Times New Roman" w:hAnsi="Times New Roman" w:cs="Times New Roman"/>
          <w:b/>
          <w:sz w:val="20"/>
          <w:szCs w:val="20"/>
        </w:rPr>
        <w:t>Latar Belakang Masalah</w:t>
      </w:r>
    </w:p>
    <w:p w:rsidR="00687525" w:rsidRPr="00B1541F" w:rsidRDefault="00687525" w:rsidP="00506D44">
      <w:pPr>
        <w:tabs>
          <w:tab w:val="left" w:pos="450"/>
          <w:tab w:val="left" w:pos="1170"/>
        </w:tabs>
        <w:spacing w:after="0" w:line="360" w:lineRule="auto"/>
        <w:ind w:left="-90" w:right="-117"/>
        <w:jc w:val="both"/>
        <w:rPr>
          <w:rFonts w:ascii="Times New Roman" w:hAnsi="Times New Roman" w:cs="Times New Roman"/>
          <w:sz w:val="20"/>
          <w:szCs w:val="20"/>
        </w:rPr>
      </w:pPr>
      <w:r w:rsidRPr="00B1541F">
        <w:rPr>
          <w:rFonts w:ascii="Times New Roman" w:hAnsi="Times New Roman" w:cs="Times New Roman"/>
          <w:sz w:val="20"/>
          <w:szCs w:val="20"/>
        </w:rPr>
        <w:tab/>
        <w:t>Kemacetan di kota samarinda terjadi hampir di setiap saat, terutama di jam puncak, tidak jarang terjadi antrian panjang kendaraan, keterlambatan dalam waktu perjalanan terutama di jalan bermedian yang menjadi jalur utama untuk berpergian di kota samarinda , serta meningkatnya polusi udara.</w:t>
      </w:r>
      <w:r w:rsidRPr="00B1541F">
        <w:rPr>
          <w:rFonts w:ascii="Times New Roman" w:hAnsi="Times New Roman" w:cs="Times New Roman"/>
          <w:color w:val="000000"/>
          <w:sz w:val="20"/>
          <w:szCs w:val="20"/>
        </w:rPr>
        <w:t xml:space="preserve"> </w:t>
      </w:r>
      <w:r w:rsidRPr="00B1541F">
        <w:rPr>
          <w:rFonts w:ascii="Times New Roman" w:hAnsi="Times New Roman" w:cs="Times New Roman"/>
          <w:sz w:val="20"/>
          <w:szCs w:val="20"/>
        </w:rPr>
        <w:t>Permasalahan kemacetan ini telah menjadi masalah turunan yang tidak efektif dan efisiensinya penggunaan tata ruang jalan, pemborosan penggunaan bahan bakar yang bedampak besarnya emisi kendaran yang akan terjadi, menimbulkan berbagai masalah kebisingan serta mempengaruhi keselamatan lalu lintas jalan.</w:t>
      </w:r>
    </w:p>
    <w:p w:rsidR="00710115" w:rsidRDefault="00687525" w:rsidP="00506D44">
      <w:pPr>
        <w:tabs>
          <w:tab w:val="left" w:pos="450"/>
          <w:tab w:val="left" w:pos="1170"/>
        </w:tabs>
        <w:spacing w:after="0" w:line="360" w:lineRule="auto"/>
        <w:ind w:right="-117"/>
        <w:jc w:val="both"/>
        <w:rPr>
          <w:rFonts w:ascii="Times New Roman" w:hAnsi="Times New Roman" w:cs="Times New Roman"/>
          <w:sz w:val="20"/>
          <w:szCs w:val="20"/>
        </w:rPr>
      </w:pPr>
      <w:r w:rsidRPr="00B1541F">
        <w:rPr>
          <w:rFonts w:ascii="Times New Roman" w:hAnsi="Times New Roman" w:cs="Times New Roman"/>
          <w:sz w:val="20"/>
          <w:szCs w:val="20"/>
        </w:rPr>
        <w:tab/>
      </w:r>
      <w:r w:rsidRPr="00B1541F">
        <w:rPr>
          <w:rFonts w:ascii="Times New Roman" w:hAnsi="Times New Roman" w:cs="Times New Roman"/>
          <w:color w:val="000000"/>
          <w:sz w:val="20"/>
          <w:szCs w:val="20"/>
        </w:rPr>
        <w:t>Kemacetan lalu lintas tersebut membuat waktu tempuh perjalanan (</w:t>
      </w:r>
      <w:r w:rsidRPr="00B1541F">
        <w:rPr>
          <w:rFonts w:ascii="Times New Roman" w:hAnsi="Times New Roman" w:cs="Times New Roman"/>
          <w:i/>
          <w:color w:val="000000"/>
          <w:sz w:val="20"/>
          <w:szCs w:val="20"/>
        </w:rPr>
        <w:t>travel time</w:t>
      </w:r>
      <w:r w:rsidRPr="00B1541F">
        <w:rPr>
          <w:rFonts w:ascii="Times New Roman" w:hAnsi="Times New Roman" w:cs="Times New Roman"/>
          <w:color w:val="000000"/>
          <w:sz w:val="20"/>
          <w:szCs w:val="20"/>
        </w:rPr>
        <w:t xml:space="preserve">) kendaraan dari suatu tempat/titik ke tempat/titik yang lainnya menjadi tidak menentu (tidak </w:t>
      </w:r>
      <w:r w:rsidRPr="00B1541F">
        <w:rPr>
          <w:rFonts w:ascii="Times New Roman" w:hAnsi="Times New Roman" w:cs="Times New Roman"/>
          <w:i/>
          <w:color w:val="000000"/>
          <w:sz w:val="20"/>
          <w:szCs w:val="20"/>
        </w:rPr>
        <w:t>reliable</w:t>
      </w:r>
      <w:r w:rsidRPr="00B1541F">
        <w:rPr>
          <w:rFonts w:ascii="Times New Roman" w:hAnsi="Times New Roman" w:cs="Times New Roman"/>
          <w:color w:val="000000"/>
          <w:sz w:val="20"/>
          <w:szCs w:val="20"/>
        </w:rPr>
        <w:t>).</w:t>
      </w:r>
      <w:r w:rsidRPr="00B1541F">
        <w:rPr>
          <w:rFonts w:ascii="Times New Roman" w:hAnsi="Times New Roman" w:cs="Times New Roman"/>
          <w:b/>
          <w:color w:val="000000"/>
          <w:sz w:val="20"/>
          <w:szCs w:val="20"/>
        </w:rPr>
        <w:t xml:space="preserve">. </w:t>
      </w:r>
      <w:r w:rsidRPr="00B1541F">
        <w:rPr>
          <w:rFonts w:ascii="Times New Roman" w:hAnsi="Times New Roman" w:cs="Times New Roman"/>
          <w:sz w:val="20"/>
          <w:szCs w:val="20"/>
        </w:rPr>
        <w:t>Secara umum kemacetan yang terjadi pada daerah penelitian disebabkan oleh lebar jalur lalu lintas efektif berkurang, akibat adanya gangguan samping, seperti kendaraan on-street parking, pedagang yang beijualan di trotoar atau badan jalan , pejalan kaki, kendaraan umum yang berhenti sembarangan dan peraturan perlalu lintasan yang belum jelas. Untuk mengatasi permasalahan tersebut, dapat dilakukan dengan menata manajemen lalu lintas, dengan cara mengelola dan mengendalikan aruslalu lintas dengan melakukan optimasi p</w:t>
      </w:r>
      <w:r w:rsidR="00023569">
        <w:rPr>
          <w:rFonts w:ascii="Times New Roman" w:hAnsi="Times New Roman" w:cs="Times New Roman"/>
          <w:sz w:val="20"/>
          <w:szCs w:val="20"/>
        </w:rPr>
        <w:t>enggunaan prasarana yang ada.</w:t>
      </w:r>
    </w:p>
    <w:p w:rsidR="0015081E" w:rsidRPr="001C4842" w:rsidRDefault="0015081E" w:rsidP="00506D44">
      <w:pPr>
        <w:spacing w:line="360" w:lineRule="auto"/>
        <w:ind w:firstLine="720"/>
        <w:jc w:val="both"/>
        <w:rPr>
          <w:rFonts w:ascii="Times New Roman" w:hAnsi="Times New Roman" w:cs="Times New Roman"/>
          <w:sz w:val="20"/>
          <w:szCs w:val="20"/>
          <w:lang w:val="id-ID"/>
        </w:rPr>
      </w:pPr>
      <w:r w:rsidRPr="001C4842">
        <w:rPr>
          <w:rFonts w:ascii="Times New Roman" w:hAnsi="Times New Roman" w:cs="Times New Roman"/>
          <w:sz w:val="20"/>
          <w:szCs w:val="20"/>
          <w:lang w:val="id-ID"/>
        </w:rPr>
        <w:t>Berdasarkan latar belakang di atas, maka terdapat masalah yang di fokuskan pada menghitung</w:t>
      </w:r>
      <w:r w:rsidRPr="001C4842">
        <w:rPr>
          <w:rFonts w:ascii="Times New Roman" w:hAnsi="Times New Roman" w:cs="Times New Roman"/>
          <w:sz w:val="20"/>
          <w:szCs w:val="20"/>
        </w:rPr>
        <w:t xml:space="preserve"> </w:t>
      </w:r>
      <w:r w:rsidRPr="001C4842">
        <w:rPr>
          <w:rFonts w:ascii="Times New Roman" w:hAnsi="Times New Roman" w:cs="Times New Roman"/>
          <w:spacing w:val="1"/>
          <w:sz w:val="20"/>
          <w:szCs w:val="20"/>
        </w:rPr>
        <w:t>volume lalu lintas</w:t>
      </w:r>
      <w:r w:rsidRPr="001C4842">
        <w:rPr>
          <w:rFonts w:ascii="Times New Roman" w:hAnsi="Times New Roman" w:cs="Times New Roman"/>
          <w:sz w:val="20"/>
          <w:szCs w:val="20"/>
          <w:lang w:val="id-ID"/>
        </w:rPr>
        <w:t xml:space="preserve"> , menganalisis </w:t>
      </w:r>
      <w:r w:rsidR="001C4842" w:rsidRPr="001C4842">
        <w:rPr>
          <w:rFonts w:ascii="Times New Roman" w:hAnsi="Times New Roman" w:cs="Times New Roman"/>
          <w:spacing w:val="1"/>
          <w:sz w:val="20"/>
          <w:szCs w:val="20"/>
        </w:rPr>
        <w:t xml:space="preserve">permodelan waktu tempuh perjalanan </w:t>
      </w:r>
      <w:r w:rsidR="001C4842" w:rsidRPr="001C4842">
        <w:rPr>
          <w:rFonts w:ascii="Times New Roman" w:hAnsi="Times New Roman" w:cs="Times New Roman"/>
          <w:i/>
          <w:spacing w:val="1"/>
          <w:sz w:val="20"/>
          <w:szCs w:val="20"/>
        </w:rPr>
        <w:t>(Travel time)</w:t>
      </w:r>
      <w:r w:rsidR="001C4842" w:rsidRPr="001C4842">
        <w:rPr>
          <w:rFonts w:ascii="Times New Roman" w:hAnsi="Times New Roman" w:cs="Times New Roman"/>
          <w:spacing w:val="1"/>
          <w:sz w:val="20"/>
          <w:szCs w:val="20"/>
        </w:rPr>
        <w:t xml:space="preserve"> </w:t>
      </w:r>
      <w:r w:rsidRPr="001C4842">
        <w:rPr>
          <w:rFonts w:ascii="Times New Roman" w:hAnsi="Times New Roman" w:cs="Times New Roman"/>
          <w:sz w:val="20"/>
          <w:szCs w:val="20"/>
          <w:lang w:val="id-ID"/>
        </w:rPr>
        <w:t xml:space="preserve">kendaraan roda </w:t>
      </w:r>
      <w:r w:rsidRPr="001C4842">
        <w:rPr>
          <w:rFonts w:ascii="Times New Roman" w:hAnsi="Times New Roman" w:cs="Times New Roman"/>
          <w:sz w:val="20"/>
          <w:szCs w:val="20"/>
        </w:rPr>
        <w:t>empat di jalan bermedian kota Samarinda</w:t>
      </w:r>
      <w:r w:rsidRPr="001C4842">
        <w:rPr>
          <w:rFonts w:ascii="Times New Roman" w:hAnsi="Times New Roman" w:cs="Times New Roman"/>
          <w:spacing w:val="1"/>
          <w:sz w:val="20"/>
          <w:szCs w:val="20"/>
        </w:rPr>
        <w:t xml:space="preserve">, </w:t>
      </w:r>
      <w:r w:rsidRPr="001C4842">
        <w:rPr>
          <w:rFonts w:ascii="Times New Roman" w:hAnsi="Times New Roman" w:cs="Times New Roman"/>
          <w:sz w:val="20"/>
          <w:szCs w:val="20"/>
          <w:lang w:val="id-ID"/>
        </w:rPr>
        <w:t xml:space="preserve">membuat parameter pola perjalanan, percepatan dan perlambatan kendaraaan roda </w:t>
      </w:r>
      <w:r w:rsidRPr="001C4842">
        <w:rPr>
          <w:rFonts w:ascii="Times New Roman" w:hAnsi="Times New Roman" w:cs="Times New Roman"/>
          <w:sz w:val="20"/>
          <w:szCs w:val="20"/>
        </w:rPr>
        <w:t>empat di jalan bermedian kota Samarinda.</w:t>
      </w:r>
    </w:p>
    <w:p w:rsidR="0015081E" w:rsidRPr="001C4842" w:rsidRDefault="0015081E" w:rsidP="00506D44">
      <w:pPr>
        <w:spacing w:line="360" w:lineRule="auto"/>
        <w:ind w:firstLine="720"/>
        <w:jc w:val="both"/>
        <w:rPr>
          <w:rFonts w:ascii="Times New Roman" w:hAnsi="Times New Roman" w:cs="Times New Roman"/>
          <w:sz w:val="20"/>
          <w:szCs w:val="20"/>
          <w:lang w:val="id-ID"/>
        </w:rPr>
      </w:pPr>
      <w:r w:rsidRPr="001C4842">
        <w:rPr>
          <w:rFonts w:ascii="Times New Roman" w:hAnsi="Times New Roman" w:cs="Times New Roman"/>
          <w:sz w:val="20"/>
          <w:szCs w:val="20"/>
          <w:lang w:val="id-ID"/>
        </w:rPr>
        <w:t xml:space="preserve">Adapun maksud dan tujuan penelitian ini adalah untuk mengetahui </w:t>
      </w:r>
      <w:r w:rsidRPr="001C4842">
        <w:rPr>
          <w:rFonts w:ascii="Times New Roman" w:eastAsia="Times New Roman" w:hAnsi="Times New Roman" w:cs="Times New Roman"/>
          <w:sz w:val="20"/>
          <w:szCs w:val="20"/>
        </w:rPr>
        <w:t>jumlah volume lalu lintas</w:t>
      </w:r>
      <w:r w:rsidRPr="001C4842">
        <w:rPr>
          <w:rFonts w:ascii="Times New Roman" w:hAnsi="Times New Roman" w:cs="Times New Roman"/>
          <w:sz w:val="20"/>
          <w:szCs w:val="20"/>
          <w:lang w:val="id-ID"/>
        </w:rPr>
        <w:t xml:space="preserve">, mengetahui cara membuat </w:t>
      </w:r>
      <w:r w:rsidR="001C4842" w:rsidRPr="001C4842">
        <w:rPr>
          <w:rFonts w:ascii="Times New Roman" w:hAnsi="Times New Roman" w:cs="Times New Roman"/>
          <w:spacing w:val="1"/>
          <w:sz w:val="20"/>
          <w:szCs w:val="20"/>
        </w:rPr>
        <w:t xml:space="preserve">permodelan waktu tempuh perjalanan </w:t>
      </w:r>
      <w:r w:rsidR="001C4842" w:rsidRPr="001C4842">
        <w:rPr>
          <w:rFonts w:ascii="Times New Roman" w:hAnsi="Times New Roman" w:cs="Times New Roman"/>
          <w:i/>
          <w:spacing w:val="1"/>
          <w:sz w:val="20"/>
          <w:szCs w:val="20"/>
        </w:rPr>
        <w:t>(Travel time)</w:t>
      </w:r>
      <w:r w:rsidR="001C4842" w:rsidRPr="001C4842">
        <w:rPr>
          <w:rFonts w:ascii="Times New Roman" w:hAnsi="Times New Roman" w:cs="Times New Roman"/>
          <w:spacing w:val="1"/>
          <w:sz w:val="20"/>
          <w:szCs w:val="20"/>
        </w:rPr>
        <w:t xml:space="preserve"> </w:t>
      </w:r>
      <w:r w:rsidRPr="001C4842">
        <w:rPr>
          <w:rFonts w:ascii="Times New Roman" w:hAnsi="Times New Roman" w:cs="Times New Roman"/>
          <w:sz w:val="20"/>
          <w:szCs w:val="20"/>
          <w:lang w:val="id-ID"/>
        </w:rPr>
        <w:t>kendaraan roda empat dan mengetahui parameter pola pergerakan kecepatan kendaraan, dan perlambatan kendaraan</w:t>
      </w:r>
      <w:r w:rsidR="001C4842" w:rsidRPr="001C4842">
        <w:rPr>
          <w:rFonts w:ascii="Times New Roman" w:hAnsi="Times New Roman" w:cs="Times New Roman"/>
          <w:sz w:val="20"/>
          <w:szCs w:val="20"/>
        </w:rPr>
        <w:t xml:space="preserve"> di jalan bermedian kota Samarinda</w:t>
      </w:r>
      <w:r w:rsidRPr="001C4842">
        <w:rPr>
          <w:rFonts w:ascii="Times New Roman" w:hAnsi="Times New Roman" w:cs="Times New Roman"/>
          <w:sz w:val="20"/>
          <w:szCs w:val="20"/>
          <w:lang w:val="id-ID"/>
        </w:rPr>
        <w:t>.</w:t>
      </w:r>
    </w:p>
    <w:p w:rsidR="001C4842" w:rsidRDefault="0015081E" w:rsidP="00506D44">
      <w:pPr>
        <w:spacing w:line="360" w:lineRule="auto"/>
        <w:ind w:firstLine="720"/>
        <w:jc w:val="both"/>
        <w:rPr>
          <w:rFonts w:ascii="Times New Roman" w:hAnsi="Times New Roman" w:cs="Times New Roman"/>
          <w:sz w:val="20"/>
          <w:szCs w:val="20"/>
          <w:lang w:val="id-ID"/>
        </w:rPr>
      </w:pPr>
      <w:r w:rsidRPr="001C4842">
        <w:rPr>
          <w:rFonts w:ascii="Times New Roman" w:hAnsi="Times New Roman" w:cs="Times New Roman"/>
          <w:sz w:val="20"/>
          <w:szCs w:val="20"/>
          <w:lang w:val="id-ID"/>
        </w:rPr>
        <w:t xml:space="preserve">Untuk membatasi luasnya ruang lingkup pembahasan dalam penelitian ini, maka akan di fokuskan kepada </w:t>
      </w:r>
      <w:r w:rsidRPr="001C4842">
        <w:rPr>
          <w:rFonts w:ascii="Times New Roman" w:hAnsi="Times New Roman" w:cs="Times New Roman"/>
          <w:sz w:val="20"/>
          <w:szCs w:val="20"/>
        </w:rPr>
        <w:t xml:space="preserve">pengambilan data kecepatan kendaraan </w:t>
      </w:r>
      <w:r w:rsidRPr="001C4842">
        <w:rPr>
          <w:rFonts w:ascii="Times New Roman" w:hAnsi="Times New Roman" w:cs="Times New Roman"/>
          <w:sz w:val="20"/>
          <w:szCs w:val="20"/>
          <w:lang w:val="id-ID"/>
        </w:rPr>
        <w:t xml:space="preserve">roda </w:t>
      </w:r>
      <w:r w:rsidR="001C4842" w:rsidRPr="001C4842">
        <w:rPr>
          <w:rFonts w:ascii="Times New Roman" w:hAnsi="Times New Roman" w:cs="Times New Roman"/>
          <w:sz w:val="20"/>
          <w:szCs w:val="20"/>
        </w:rPr>
        <w:t>empat</w:t>
      </w:r>
      <w:r w:rsidRPr="001C4842">
        <w:rPr>
          <w:rFonts w:ascii="Times New Roman" w:hAnsi="Times New Roman" w:cs="Times New Roman"/>
          <w:sz w:val="20"/>
          <w:szCs w:val="20"/>
        </w:rPr>
        <w:t xml:space="preserve"> berdasarkan survei lapangan dengan menggunakan bantuan alat </w:t>
      </w:r>
      <w:r w:rsidRPr="001C4842">
        <w:rPr>
          <w:rFonts w:ascii="Times New Roman" w:hAnsi="Times New Roman" w:cs="Times New Roman"/>
          <w:i/>
          <w:sz w:val="20"/>
          <w:szCs w:val="20"/>
        </w:rPr>
        <w:t>GPS</w:t>
      </w:r>
      <w:r w:rsidRPr="001C4842">
        <w:rPr>
          <w:rFonts w:ascii="Times New Roman" w:hAnsi="Times New Roman" w:cs="Times New Roman"/>
          <w:i/>
          <w:sz w:val="20"/>
          <w:szCs w:val="20"/>
          <w:lang w:val="id-ID"/>
        </w:rPr>
        <w:t xml:space="preserve"> Garmin </w:t>
      </w:r>
      <w:r w:rsidR="001C4842" w:rsidRPr="001C4842">
        <w:rPr>
          <w:rFonts w:ascii="Times New Roman" w:hAnsi="Times New Roman" w:cs="Times New Roman"/>
          <w:i/>
          <w:sz w:val="20"/>
          <w:szCs w:val="20"/>
        </w:rPr>
        <w:t>Oregon</w:t>
      </w:r>
      <w:r w:rsidR="001C4842" w:rsidRPr="001C4842">
        <w:rPr>
          <w:rFonts w:ascii="Times New Roman" w:hAnsi="Times New Roman" w:cs="Times New Roman"/>
          <w:sz w:val="20"/>
          <w:szCs w:val="20"/>
        </w:rPr>
        <w:t xml:space="preserve"> 450</w:t>
      </w:r>
      <w:r w:rsidRPr="001C4842">
        <w:rPr>
          <w:rFonts w:ascii="Times New Roman" w:hAnsi="Times New Roman" w:cs="Times New Roman"/>
          <w:sz w:val="20"/>
          <w:szCs w:val="20"/>
          <w:lang w:val="id-ID"/>
        </w:rPr>
        <w:t>, untuk lokasi pengambilan data dilakukan pada Jl.</w:t>
      </w:r>
      <w:r w:rsidR="001C4842" w:rsidRPr="001C4842">
        <w:rPr>
          <w:rFonts w:ascii="Times New Roman" w:hAnsi="Times New Roman" w:cs="Times New Roman"/>
          <w:sz w:val="20"/>
          <w:szCs w:val="20"/>
        </w:rPr>
        <w:t>P. Antasari</w:t>
      </w:r>
      <w:r w:rsidR="001C4842" w:rsidRPr="001C4842">
        <w:rPr>
          <w:rFonts w:ascii="Times New Roman" w:hAnsi="Times New Roman" w:cs="Times New Roman"/>
          <w:sz w:val="20"/>
          <w:szCs w:val="20"/>
          <w:lang w:val="id-ID"/>
        </w:rPr>
        <w:t>, Jl. I.H. Juanda</w:t>
      </w:r>
      <w:r w:rsidRPr="001C4842">
        <w:rPr>
          <w:rFonts w:ascii="Times New Roman" w:hAnsi="Times New Roman" w:cs="Times New Roman"/>
          <w:sz w:val="20"/>
          <w:szCs w:val="20"/>
          <w:lang w:val="id-ID"/>
        </w:rPr>
        <w:t xml:space="preserve">, JL. </w:t>
      </w:r>
      <w:r w:rsidR="001C4842" w:rsidRPr="001C4842">
        <w:rPr>
          <w:rFonts w:ascii="Times New Roman" w:hAnsi="Times New Roman" w:cs="Times New Roman"/>
          <w:sz w:val="20"/>
          <w:szCs w:val="20"/>
        </w:rPr>
        <w:t>Letnan Jendral Soeprapto</w:t>
      </w:r>
      <w:r w:rsidRPr="001C4842">
        <w:rPr>
          <w:rFonts w:ascii="Times New Roman" w:hAnsi="Times New Roman" w:cs="Times New Roman"/>
          <w:sz w:val="20"/>
          <w:szCs w:val="20"/>
          <w:lang w:val="id-ID"/>
        </w:rPr>
        <w:t xml:space="preserve">, Jl. </w:t>
      </w:r>
      <w:r w:rsidR="001C4842" w:rsidRPr="001C4842">
        <w:rPr>
          <w:rFonts w:ascii="Times New Roman" w:hAnsi="Times New Roman" w:cs="Times New Roman"/>
          <w:sz w:val="20"/>
          <w:szCs w:val="20"/>
        </w:rPr>
        <w:t>M.Yamin</w:t>
      </w:r>
      <w:r w:rsidR="001C4842" w:rsidRPr="001C4842">
        <w:rPr>
          <w:rFonts w:ascii="Times New Roman" w:hAnsi="Times New Roman" w:cs="Times New Roman"/>
          <w:sz w:val="20"/>
          <w:szCs w:val="20"/>
          <w:lang w:val="id-ID"/>
        </w:rPr>
        <w:t>, JL. S.Parman</w:t>
      </w:r>
      <w:r w:rsidRPr="001C4842">
        <w:rPr>
          <w:rFonts w:ascii="Times New Roman" w:hAnsi="Times New Roman" w:cs="Times New Roman"/>
          <w:sz w:val="20"/>
          <w:szCs w:val="20"/>
          <w:lang w:val="id-ID"/>
        </w:rPr>
        <w:t xml:space="preserve">, jenis kendaraan yang disurvei adalah kendaraan roda </w:t>
      </w:r>
      <w:r w:rsidR="001C4842" w:rsidRPr="001C4842">
        <w:rPr>
          <w:rFonts w:ascii="Times New Roman" w:hAnsi="Times New Roman" w:cs="Times New Roman"/>
          <w:sz w:val="20"/>
          <w:szCs w:val="20"/>
        </w:rPr>
        <w:t>empat</w:t>
      </w:r>
      <w:r w:rsidRPr="001C4842">
        <w:rPr>
          <w:rFonts w:ascii="Times New Roman" w:hAnsi="Times New Roman" w:cs="Times New Roman"/>
          <w:sz w:val="20"/>
          <w:szCs w:val="20"/>
          <w:lang w:val="id-ID"/>
        </w:rPr>
        <w:t xml:space="preserve">, pengambilan data dilakukan pada hari kerja saat jam puncak, yaitu pagi, siang, dan sore dengan rincian pagi dalam selang pukul 07.00-09.00, siang dalam </w:t>
      </w:r>
      <w:r w:rsidRPr="001C4842">
        <w:rPr>
          <w:rFonts w:ascii="Times New Roman" w:hAnsi="Times New Roman" w:cs="Times New Roman"/>
          <w:sz w:val="20"/>
          <w:szCs w:val="20"/>
          <w:lang w:val="id-ID"/>
        </w:rPr>
        <w:lastRenderedPageBreak/>
        <w:t xml:space="preserve">selang pukul 11.00-13.00, dan sore dalam selang pukul 16.00-18.00, </w:t>
      </w:r>
      <w:r w:rsidR="001C4842" w:rsidRPr="001C4842">
        <w:rPr>
          <w:rFonts w:ascii="Times New Roman" w:hAnsi="Times New Roman" w:cs="Times New Roman"/>
          <w:sz w:val="20"/>
          <w:szCs w:val="20"/>
        </w:rPr>
        <w:t>pada hari sabtu dan selasa. P</w:t>
      </w:r>
      <w:r w:rsidRPr="001C4842">
        <w:rPr>
          <w:rFonts w:ascii="Times New Roman" w:hAnsi="Times New Roman" w:cs="Times New Roman"/>
          <w:sz w:val="20"/>
          <w:szCs w:val="20"/>
          <w:lang w:val="id-ID"/>
        </w:rPr>
        <w:t>engambilan data dilakukan sebanyak tiga sampel untuk masing-masing arah.</w:t>
      </w:r>
    </w:p>
    <w:p w:rsidR="00242E6D" w:rsidRDefault="00506D44" w:rsidP="00506D44">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CARA PENELITIAN DAN </w:t>
      </w:r>
      <w:r w:rsidR="007C2CA4">
        <w:rPr>
          <w:rFonts w:ascii="Times New Roman" w:eastAsia="Times New Roman" w:hAnsi="Times New Roman" w:cs="Times New Roman"/>
          <w:b/>
          <w:sz w:val="20"/>
          <w:szCs w:val="20"/>
        </w:rPr>
        <w:t>PEMBAHASAN</w:t>
      </w:r>
    </w:p>
    <w:p w:rsidR="00023569" w:rsidRPr="00023569" w:rsidRDefault="00023569" w:rsidP="00506D44">
      <w:pPr>
        <w:tabs>
          <w:tab w:val="left" w:pos="567"/>
        </w:tabs>
        <w:spacing w:after="0" w:line="360" w:lineRule="auto"/>
        <w:contextualSpacing/>
        <w:jc w:val="both"/>
        <w:rPr>
          <w:rFonts w:ascii="Times New Roman" w:eastAsia="Times New Roman" w:hAnsi="Times New Roman" w:cs="Times New Roman"/>
          <w:b/>
          <w:sz w:val="20"/>
          <w:szCs w:val="20"/>
        </w:rPr>
      </w:pPr>
      <w:r w:rsidRPr="00023569">
        <w:rPr>
          <w:rFonts w:ascii="Times New Roman" w:eastAsia="Times New Roman" w:hAnsi="Times New Roman" w:cs="Times New Roman"/>
          <w:b/>
          <w:sz w:val="20"/>
          <w:szCs w:val="20"/>
        </w:rPr>
        <w:t>Data Tracking</w:t>
      </w:r>
    </w:p>
    <w:p w:rsidR="00023569" w:rsidRPr="00023569" w:rsidRDefault="00023569" w:rsidP="00506D44">
      <w:pPr>
        <w:spacing w:line="360" w:lineRule="auto"/>
        <w:ind w:firstLine="562"/>
        <w:jc w:val="both"/>
        <w:rPr>
          <w:rFonts w:ascii="Times New Roman" w:eastAsia="Times New Roman" w:hAnsi="Times New Roman" w:cs="Times New Roman"/>
          <w:sz w:val="20"/>
          <w:szCs w:val="20"/>
        </w:rPr>
      </w:pPr>
      <w:r w:rsidRPr="00023569">
        <w:rPr>
          <w:rFonts w:ascii="Times New Roman" w:eastAsia="Times New Roman" w:hAnsi="Times New Roman" w:cs="Times New Roman"/>
          <w:sz w:val="20"/>
          <w:szCs w:val="20"/>
        </w:rPr>
        <w:t>Survei kecepatan Kendaraan roda empat ini dilakukan dengan menggunakan alat bantu GPS (</w:t>
      </w:r>
      <w:r w:rsidRPr="00023569">
        <w:rPr>
          <w:rFonts w:ascii="Times New Roman" w:eastAsia="Times New Roman" w:hAnsi="Times New Roman" w:cs="Times New Roman"/>
          <w:i/>
          <w:sz w:val="20"/>
          <w:szCs w:val="20"/>
        </w:rPr>
        <w:t>Global Positioning System</w:t>
      </w:r>
      <w:r w:rsidRPr="00023569">
        <w:rPr>
          <w:rFonts w:ascii="Times New Roman" w:eastAsia="Times New Roman" w:hAnsi="Times New Roman" w:cs="Times New Roman"/>
          <w:sz w:val="20"/>
          <w:szCs w:val="20"/>
        </w:rPr>
        <w:t xml:space="preserve">) tipe GPS Garmin Oregon. Kemudian alat GPS dihubungkan ke komputer dengan menggunakan program </w:t>
      </w:r>
      <w:r w:rsidRPr="00023569">
        <w:rPr>
          <w:rFonts w:ascii="Times New Roman" w:eastAsia="Times New Roman" w:hAnsi="Times New Roman" w:cs="Times New Roman"/>
          <w:i/>
          <w:sz w:val="20"/>
          <w:szCs w:val="20"/>
        </w:rPr>
        <w:t>Map Source</w:t>
      </w:r>
      <w:r w:rsidRPr="00023569">
        <w:rPr>
          <w:rFonts w:ascii="Times New Roman" w:eastAsia="Times New Roman" w:hAnsi="Times New Roman" w:cs="Times New Roman"/>
          <w:sz w:val="20"/>
          <w:szCs w:val="20"/>
        </w:rPr>
        <w:t xml:space="preserve"> (nav net indonesia map v2.28) untuk mendapatkan data tracking. </w:t>
      </w:r>
      <w:r w:rsidRPr="00023569">
        <w:rPr>
          <w:rFonts w:ascii="Times New Roman" w:hAnsi="Times New Roman" w:cs="Times New Roman"/>
          <w:sz w:val="20"/>
          <w:szCs w:val="20"/>
        </w:rPr>
        <w:t>Dapat dilihat pada gambar 4.1 data diambil dari detik per-detik selama melalui rute yang dilewati selama tracking. Metode survei tracking perjalanan yang dilakukan pada studi ini mengadopsi suatu metode pengukuran kecepatan kendaraan uji yang bergerak pada suatu arus lalu lintas di suatu ruas jalan yang dikenal dengan istilah metode survei kendaraan pengambang (</w:t>
      </w:r>
      <w:r w:rsidRPr="00023569">
        <w:rPr>
          <w:rFonts w:ascii="Times New Roman" w:hAnsi="Times New Roman" w:cs="Times New Roman"/>
          <w:i/>
          <w:iCs/>
          <w:sz w:val="20"/>
          <w:szCs w:val="20"/>
        </w:rPr>
        <w:t>floating car survey method</w:t>
      </w:r>
      <w:r w:rsidRPr="00023569">
        <w:rPr>
          <w:rFonts w:ascii="Times New Roman" w:hAnsi="Times New Roman" w:cs="Times New Roman"/>
          <w:sz w:val="20"/>
          <w:szCs w:val="20"/>
        </w:rPr>
        <w:t xml:space="preserve">). Metode ini berbasis pada suatu teknik pengumpulan data kecepatan, waktu tempuh, arah dan posisi suatu obyek bergerak yang menggunakan alat perekaman waktu atau posisi yang bersifat </w:t>
      </w:r>
      <w:r w:rsidRPr="00023569">
        <w:rPr>
          <w:rFonts w:ascii="Times New Roman" w:hAnsi="Times New Roman" w:cs="Times New Roman"/>
          <w:i/>
          <w:iCs/>
          <w:sz w:val="20"/>
          <w:szCs w:val="20"/>
        </w:rPr>
        <w:t xml:space="preserve">mobile </w:t>
      </w:r>
      <w:r w:rsidRPr="00023569">
        <w:rPr>
          <w:rFonts w:ascii="Times New Roman" w:hAnsi="Times New Roman" w:cs="Times New Roman"/>
          <w:sz w:val="20"/>
          <w:szCs w:val="20"/>
        </w:rPr>
        <w:t xml:space="preserve">seperti GPS. </w:t>
      </w:r>
      <w:r w:rsidRPr="00023569">
        <w:rPr>
          <w:rFonts w:ascii="Times New Roman" w:eastAsia="Times New Roman" w:hAnsi="Times New Roman" w:cs="Times New Roman"/>
          <w:sz w:val="20"/>
          <w:szCs w:val="20"/>
        </w:rPr>
        <w:t>Selanjutnya hasil survei (</w:t>
      </w:r>
      <w:r w:rsidRPr="00023569">
        <w:rPr>
          <w:rFonts w:ascii="Times New Roman" w:eastAsia="Times New Roman" w:hAnsi="Times New Roman" w:cs="Times New Roman"/>
          <w:i/>
          <w:sz w:val="20"/>
          <w:szCs w:val="20"/>
        </w:rPr>
        <w:t>data tracking</w:t>
      </w:r>
      <w:r w:rsidRPr="00023569">
        <w:rPr>
          <w:rFonts w:ascii="Times New Roman" w:eastAsia="Times New Roman" w:hAnsi="Times New Roman" w:cs="Times New Roman"/>
          <w:sz w:val="20"/>
          <w:szCs w:val="20"/>
        </w:rPr>
        <w:t xml:space="preserve">) diolah dengan menggunakan program </w:t>
      </w:r>
      <w:r w:rsidRPr="00023569">
        <w:rPr>
          <w:rFonts w:ascii="Times New Roman" w:eastAsia="Times New Roman" w:hAnsi="Times New Roman" w:cs="Times New Roman"/>
          <w:i/>
          <w:sz w:val="20"/>
          <w:szCs w:val="20"/>
        </w:rPr>
        <w:t>Microsoft Excel</w:t>
      </w:r>
      <w:r w:rsidRPr="00023569">
        <w:rPr>
          <w:rFonts w:ascii="Times New Roman" w:eastAsia="Times New Roman" w:hAnsi="Times New Roman" w:cs="Times New Roman"/>
          <w:sz w:val="20"/>
          <w:szCs w:val="20"/>
        </w:rPr>
        <w:t xml:space="preserve"> untuk memperoleh data-data selanjutnya, seperti rute pergerakan kendaraan, kecepatan pergerakan kendaraan, parameter pola pergerakan kendaraan, dan percepatan-perlambatan kendaraan. </w:t>
      </w:r>
    </w:p>
    <w:p w:rsidR="00023569" w:rsidRPr="00023569" w:rsidRDefault="007C2CA4" w:rsidP="00506D44">
      <w:pPr>
        <w:spacing w:line="360" w:lineRule="auto"/>
        <w:ind w:firstLine="562"/>
        <w:jc w:val="both"/>
        <w:rPr>
          <w:rFonts w:ascii="Times New Roman" w:eastAsia="Times New Roman" w:hAnsi="Times New Roman" w:cs="Times New Roman"/>
          <w:sz w:val="20"/>
          <w:szCs w:val="20"/>
        </w:rPr>
      </w:pPr>
      <w:r w:rsidRPr="00023569">
        <w:rPr>
          <w:rFonts w:ascii="Times New Roman" w:hAnsi="Times New Roman" w:cs="Times New Roman"/>
          <w:noProof/>
          <w:sz w:val="20"/>
          <w:szCs w:val="20"/>
          <w:lang w:val="id-ID" w:eastAsia="id-ID"/>
        </w:rPr>
        <w:drawing>
          <wp:anchor distT="0" distB="0" distL="114300" distR="114300" simplePos="0" relativeHeight="251669504" behindDoc="0" locked="0" layoutInCell="1" allowOverlap="1" wp14:anchorId="75881DB7" wp14:editId="01E8FA8F">
            <wp:simplePos x="0" y="0"/>
            <wp:positionH relativeFrom="page">
              <wp:align>center</wp:align>
            </wp:positionH>
            <wp:positionV relativeFrom="paragraph">
              <wp:posOffset>180340</wp:posOffset>
            </wp:positionV>
            <wp:extent cx="4246245" cy="2632710"/>
            <wp:effectExtent l="0" t="0" r="190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6245" cy="2632710"/>
                    </a:xfrm>
                    <a:prstGeom prst="rect">
                      <a:avLst/>
                    </a:prstGeom>
                  </pic:spPr>
                </pic:pic>
              </a:graphicData>
            </a:graphic>
            <wp14:sizeRelH relativeFrom="page">
              <wp14:pctWidth>0</wp14:pctWidth>
            </wp14:sizeRelH>
            <wp14:sizeRelV relativeFrom="page">
              <wp14:pctHeight>0</wp14:pctHeight>
            </wp14:sizeRelV>
          </wp:anchor>
        </w:drawing>
      </w:r>
    </w:p>
    <w:p w:rsidR="001C4842" w:rsidRDefault="001C4842" w:rsidP="00506D44">
      <w:pPr>
        <w:tabs>
          <w:tab w:val="left" w:pos="567"/>
        </w:tabs>
        <w:spacing w:line="36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Gambar </w:t>
      </w:r>
      <w:r w:rsidR="00023569" w:rsidRPr="00023569">
        <w:rPr>
          <w:rFonts w:ascii="Times New Roman" w:eastAsia="Times New Roman" w:hAnsi="Times New Roman" w:cs="Times New Roman"/>
          <w:sz w:val="20"/>
          <w:szCs w:val="20"/>
        </w:rPr>
        <w:t>1. Data Tracking memperlihatkan peta jaringan jalan jalan bermedian di kota Samarinda.</w:t>
      </w:r>
    </w:p>
    <w:p w:rsidR="009E219D" w:rsidRDefault="009E219D" w:rsidP="00506D44">
      <w:pPr>
        <w:tabs>
          <w:tab w:val="left" w:pos="567"/>
        </w:tabs>
        <w:spacing w:line="360" w:lineRule="auto"/>
        <w:contextualSpacing/>
        <w:jc w:val="both"/>
        <w:rPr>
          <w:rFonts w:ascii="Times New Roman" w:eastAsia="Times New Roman" w:hAnsi="Times New Roman" w:cs="Times New Roman"/>
          <w:b/>
          <w:sz w:val="20"/>
          <w:szCs w:val="20"/>
          <w:lang w:eastAsia="ja-JP"/>
        </w:rPr>
      </w:pPr>
    </w:p>
    <w:p w:rsidR="001A0C3B" w:rsidRDefault="001A0C3B" w:rsidP="00506D44">
      <w:pPr>
        <w:tabs>
          <w:tab w:val="left" w:pos="567"/>
        </w:tabs>
        <w:spacing w:line="360" w:lineRule="auto"/>
        <w:contextualSpacing/>
        <w:jc w:val="both"/>
        <w:rPr>
          <w:rFonts w:ascii="Times New Roman" w:eastAsia="Times New Roman" w:hAnsi="Times New Roman" w:cs="Times New Roman"/>
          <w:b/>
          <w:sz w:val="20"/>
          <w:szCs w:val="20"/>
          <w:lang w:eastAsia="ja-JP"/>
        </w:rPr>
      </w:pPr>
      <w:r w:rsidRPr="00BB7534">
        <w:rPr>
          <w:rFonts w:ascii="Times New Roman" w:eastAsia="Times New Roman" w:hAnsi="Times New Roman" w:cs="Times New Roman"/>
          <w:b/>
          <w:sz w:val="20"/>
          <w:szCs w:val="20"/>
          <w:lang w:eastAsia="ja-JP"/>
        </w:rPr>
        <w:t>Volume Kendaraan 2016</w:t>
      </w:r>
    </w:p>
    <w:p w:rsidR="009E219D" w:rsidRDefault="009E219D" w:rsidP="00506D44">
      <w:pPr>
        <w:tabs>
          <w:tab w:val="left" w:pos="567"/>
        </w:tabs>
        <w:spacing w:line="360" w:lineRule="auto"/>
        <w:contextualSpacing/>
        <w:jc w:val="both"/>
        <w:rPr>
          <w:rFonts w:ascii="Times New Roman" w:eastAsia="Times New Roman" w:hAnsi="Times New Roman" w:cs="Times New Roman"/>
          <w:sz w:val="20"/>
          <w:szCs w:val="20"/>
          <w:lang w:eastAsia="ja-JP"/>
        </w:rPr>
      </w:pPr>
      <w:r>
        <w:rPr>
          <w:rFonts w:ascii="Times New Roman" w:eastAsia="Times New Roman" w:hAnsi="Times New Roman" w:cs="Times New Roman"/>
          <w:b/>
          <w:sz w:val="20"/>
          <w:szCs w:val="20"/>
          <w:lang w:eastAsia="ja-JP"/>
        </w:rPr>
        <w:tab/>
      </w:r>
      <w:r w:rsidRPr="009E219D">
        <w:rPr>
          <w:rFonts w:ascii="Times New Roman" w:eastAsia="Times New Roman" w:hAnsi="Times New Roman" w:cs="Times New Roman"/>
          <w:sz w:val="20"/>
          <w:szCs w:val="20"/>
          <w:lang w:eastAsia="ja-JP"/>
        </w:rPr>
        <w:t xml:space="preserve">Volume kendaraan diambil dari </w:t>
      </w:r>
      <w:r>
        <w:rPr>
          <w:rFonts w:ascii="Times New Roman" w:eastAsia="Times New Roman" w:hAnsi="Times New Roman" w:cs="Times New Roman"/>
          <w:sz w:val="20"/>
          <w:szCs w:val="20"/>
          <w:lang w:eastAsia="ja-JP"/>
        </w:rPr>
        <w:t>survei</w:t>
      </w:r>
      <w:r w:rsidRPr="009E219D">
        <w:rPr>
          <w:rFonts w:ascii="Times New Roman" w:eastAsia="Times New Roman" w:hAnsi="Times New Roman" w:cs="Times New Roman"/>
          <w:sz w:val="20"/>
          <w:szCs w:val="20"/>
          <w:lang w:eastAsia="ja-JP"/>
        </w:rPr>
        <w:t xml:space="preserve"> LHR</w:t>
      </w:r>
      <w:r>
        <w:rPr>
          <w:rFonts w:ascii="Times New Roman" w:eastAsia="Times New Roman" w:hAnsi="Times New Roman" w:cs="Times New Roman"/>
          <w:sz w:val="20"/>
          <w:szCs w:val="20"/>
          <w:lang w:eastAsia="ja-JP"/>
        </w:rPr>
        <w:t xml:space="preserve"> (lalu lintas harian rata-rata)</w:t>
      </w:r>
    </w:p>
    <w:p w:rsidR="009E219D" w:rsidRPr="009E219D" w:rsidRDefault="009E219D" w:rsidP="00506D44">
      <w:pPr>
        <w:tabs>
          <w:tab w:val="left" w:pos="567"/>
        </w:tabs>
        <w:spacing w:line="360" w:lineRule="auto"/>
        <w:contextualSpacing/>
        <w:jc w:val="both"/>
        <w:rPr>
          <w:rFonts w:ascii="Times New Roman" w:eastAsia="Times New Roman" w:hAnsi="Times New Roman" w:cs="Times New Roman"/>
          <w:sz w:val="20"/>
          <w:szCs w:val="20"/>
        </w:rPr>
      </w:pPr>
      <w:r w:rsidRPr="009E219D">
        <w:rPr>
          <w:rFonts w:ascii="Times New Roman" w:eastAsia="Times New Roman" w:hAnsi="Times New Roman" w:cs="Times New Roman"/>
          <w:sz w:val="20"/>
          <w:szCs w:val="20"/>
          <w:lang w:eastAsia="ja-JP"/>
        </w:rPr>
        <w:lastRenderedPageBreak/>
        <w:t xml:space="preserve"> </w:t>
      </w:r>
    </w:p>
    <w:p w:rsidR="00023569" w:rsidRPr="00023569" w:rsidRDefault="00023569" w:rsidP="00506D44">
      <w:pPr>
        <w:tabs>
          <w:tab w:val="left" w:pos="567"/>
        </w:tabs>
        <w:spacing w:after="0" w:line="360" w:lineRule="auto"/>
        <w:jc w:val="both"/>
        <w:rPr>
          <w:rFonts w:ascii="Times New Roman" w:eastAsia="Times New Roman" w:hAnsi="Times New Roman" w:cs="Times New Roman"/>
          <w:b/>
          <w:sz w:val="20"/>
          <w:szCs w:val="20"/>
        </w:rPr>
      </w:pPr>
    </w:p>
    <w:p w:rsidR="00E73E9C" w:rsidRDefault="00DE622E" w:rsidP="00506D4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Table </w:t>
      </w:r>
      <w:r w:rsidR="00E73E9C" w:rsidRPr="00B1541F">
        <w:rPr>
          <w:rFonts w:ascii="Times New Roman" w:eastAsia="Times New Roman" w:hAnsi="Times New Roman" w:cs="Times New Roman"/>
          <w:sz w:val="20"/>
          <w:szCs w:val="20"/>
        </w:rPr>
        <w:t>1. Rekap Total Volume Kendaraan Hari Sabtu Arah A</w:t>
      </w:r>
      <w:r>
        <w:rPr>
          <w:rFonts w:ascii="Times New Roman" w:eastAsia="Times New Roman" w:hAnsi="Times New Roman" w:cs="Times New Roman"/>
          <w:sz w:val="20"/>
          <w:szCs w:val="20"/>
        </w:rPr>
        <w:t xml:space="preserve"> dana arah B</w:t>
      </w:r>
    </w:p>
    <w:tbl>
      <w:tblPr>
        <w:tblStyle w:val="TableGrid"/>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1072"/>
        <w:gridCol w:w="801"/>
        <w:gridCol w:w="779"/>
        <w:gridCol w:w="752"/>
        <w:gridCol w:w="753"/>
        <w:gridCol w:w="1072"/>
        <w:gridCol w:w="760"/>
        <w:gridCol w:w="760"/>
        <w:gridCol w:w="743"/>
        <w:gridCol w:w="749"/>
      </w:tblGrid>
      <w:tr w:rsidR="00DE622E" w:rsidTr="00506D44">
        <w:tc>
          <w:tcPr>
            <w:tcW w:w="4167" w:type="dxa"/>
            <w:gridSpan w:val="5"/>
            <w:tcBorders>
              <w:top w:val="double" w:sz="4" w:space="0" w:color="auto"/>
              <w:bottom w:val="double" w:sz="4" w:space="0" w:color="auto"/>
            </w:tcBorders>
          </w:tcPr>
          <w:p w:rsidR="00DE622E" w:rsidRPr="00DE622E" w:rsidRDefault="00DE622E" w:rsidP="00506D44">
            <w:pPr>
              <w:spacing w:line="360" w:lineRule="auto"/>
              <w:jc w:val="center"/>
              <w:rPr>
                <w:rFonts w:ascii="Times New Roman" w:eastAsia="Times New Roman" w:hAnsi="Times New Roman" w:cs="Times New Roman"/>
                <w:b/>
                <w:sz w:val="20"/>
                <w:szCs w:val="20"/>
              </w:rPr>
            </w:pPr>
            <w:r w:rsidRPr="00DE622E">
              <w:rPr>
                <w:rFonts w:ascii="Times New Roman" w:eastAsia="Times New Roman" w:hAnsi="Times New Roman" w:cs="Times New Roman"/>
                <w:b/>
                <w:sz w:val="20"/>
                <w:szCs w:val="20"/>
              </w:rPr>
              <w:t>ARAH A</w:t>
            </w:r>
          </w:p>
        </w:tc>
        <w:tc>
          <w:tcPr>
            <w:tcW w:w="4094" w:type="dxa"/>
            <w:gridSpan w:val="5"/>
            <w:tcBorders>
              <w:top w:val="double" w:sz="4" w:space="0" w:color="auto"/>
              <w:bottom w:val="double" w:sz="4" w:space="0" w:color="auto"/>
            </w:tcBorders>
          </w:tcPr>
          <w:p w:rsidR="00DE622E" w:rsidRPr="00DE622E" w:rsidRDefault="00DE622E" w:rsidP="00506D44">
            <w:pPr>
              <w:spacing w:line="360" w:lineRule="auto"/>
              <w:jc w:val="center"/>
              <w:rPr>
                <w:rFonts w:ascii="Times New Roman" w:eastAsia="Times New Roman" w:hAnsi="Times New Roman" w:cs="Times New Roman"/>
                <w:b/>
                <w:sz w:val="20"/>
                <w:szCs w:val="20"/>
              </w:rPr>
            </w:pPr>
            <w:r w:rsidRPr="00DE622E">
              <w:rPr>
                <w:rFonts w:ascii="Times New Roman" w:eastAsia="Times New Roman" w:hAnsi="Times New Roman" w:cs="Times New Roman"/>
                <w:b/>
                <w:sz w:val="20"/>
                <w:szCs w:val="20"/>
              </w:rPr>
              <w:t>ARAH B</w:t>
            </w:r>
          </w:p>
        </w:tc>
      </w:tr>
      <w:tr w:rsidR="00DE622E" w:rsidTr="00506D44">
        <w:tc>
          <w:tcPr>
            <w:tcW w:w="1072" w:type="dxa"/>
            <w:tcBorders>
              <w:top w:val="double" w:sz="4" w:space="0" w:color="auto"/>
            </w:tcBorders>
          </w:tcPr>
          <w:p w:rsidR="00DE622E" w:rsidRDefault="00DE622E" w:rsidP="00506D44">
            <w:pPr>
              <w:spacing w:line="360" w:lineRule="auto"/>
              <w:jc w:val="center"/>
              <w:rPr>
                <w:rFonts w:ascii="Times New Roman" w:eastAsia="Times New Roman" w:hAnsi="Times New Roman" w:cs="Times New Roman"/>
                <w:sz w:val="20"/>
                <w:szCs w:val="20"/>
              </w:rPr>
            </w:pPr>
            <w:r w:rsidRPr="00B1541F">
              <w:rPr>
                <w:rFonts w:ascii="Times New Roman" w:eastAsia="Times New Roman" w:hAnsi="Times New Roman" w:cs="Times New Roman"/>
                <w:b/>
                <w:sz w:val="20"/>
                <w:szCs w:val="20"/>
              </w:rPr>
              <w:t>Hari</w:t>
            </w:r>
          </w:p>
        </w:tc>
        <w:tc>
          <w:tcPr>
            <w:tcW w:w="803"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MC</w:t>
            </w:r>
          </w:p>
        </w:tc>
        <w:tc>
          <w:tcPr>
            <w:tcW w:w="781"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LV</w:t>
            </w:r>
          </w:p>
        </w:tc>
        <w:tc>
          <w:tcPr>
            <w:tcW w:w="755"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HV</w:t>
            </w:r>
          </w:p>
        </w:tc>
        <w:tc>
          <w:tcPr>
            <w:tcW w:w="756"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UM</w:t>
            </w:r>
          </w:p>
        </w:tc>
        <w:tc>
          <w:tcPr>
            <w:tcW w:w="1072"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sz w:val="20"/>
                <w:szCs w:val="20"/>
              </w:rPr>
              <w:t>Hari</w:t>
            </w:r>
          </w:p>
        </w:tc>
        <w:tc>
          <w:tcPr>
            <w:tcW w:w="762"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MC</w:t>
            </w:r>
          </w:p>
        </w:tc>
        <w:tc>
          <w:tcPr>
            <w:tcW w:w="762"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LV</w:t>
            </w:r>
          </w:p>
        </w:tc>
        <w:tc>
          <w:tcPr>
            <w:tcW w:w="746"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HV</w:t>
            </w:r>
          </w:p>
        </w:tc>
        <w:tc>
          <w:tcPr>
            <w:tcW w:w="752"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UM</w:t>
            </w:r>
          </w:p>
        </w:tc>
      </w:tr>
      <w:tr w:rsidR="00DE622E" w:rsidTr="00506D44">
        <w:tc>
          <w:tcPr>
            <w:tcW w:w="107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Sabtu</w:t>
            </w:r>
          </w:p>
        </w:tc>
        <w:tc>
          <w:tcPr>
            <w:tcW w:w="803"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28535</w:t>
            </w:r>
          </w:p>
        </w:tc>
        <w:tc>
          <w:tcPr>
            <w:tcW w:w="781"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6063</w:t>
            </w:r>
          </w:p>
        </w:tc>
        <w:tc>
          <w:tcPr>
            <w:tcW w:w="755"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86</w:t>
            </w:r>
          </w:p>
        </w:tc>
        <w:tc>
          <w:tcPr>
            <w:tcW w:w="756"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3</w:t>
            </w:r>
          </w:p>
        </w:tc>
        <w:tc>
          <w:tcPr>
            <w:tcW w:w="107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Sabru</w:t>
            </w:r>
          </w:p>
        </w:tc>
        <w:tc>
          <w:tcPr>
            <w:tcW w:w="76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5562</w:t>
            </w:r>
          </w:p>
        </w:tc>
        <w:tc>
          <w:tcPr>
            <w:tcW w:w="76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3705</w:t>
            </w:r>
          </w:p>
        </w:tc>
        <w:tc>
          <w:tcPr>
            <w:tcW w:w="746"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43</w:t>
            </w:r>
          </w:p>
        </w:tc>
        <w:tc>
          <w:tcPr>
            <w:tcW w:w="75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5</w:t>
            </w:r>
          </w:p>
        </w:tc>
      </w:tr>
      <w:tr w:rsidR="00DE622E" w:rsidTr="00506D44">
        <w:tc>
          <w:tcPr>
            <w:tcW w:w="107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Total</w:t>
            </w:r>
          </w:p>
        </w:tc>
        <w:tc>
          <w:tcPr>
            <w:tcW w:w="803"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28535</w:t>
            </w:r>
          </w:p>
        </w:tc>
        <w:tc>
          <w:tcPr>
            <w:tcW w:w="781"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6063</w:t>
            </w:r>
          </w:p>
        </w:tc>
        <w:tc>
          <w:tcPr>
            <w:tcW w:w="755"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86</w:t>
            </w:r>
          </w:p>
        </w:tc>
        <w:tc>
          <w:tcPr>
            <w:tcW w:w="756"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3</w:t>
            </w:r>
          </w:p>
        </w:tc>
        <w:tc>
          <w:tcPr>
            <w:tcW w:w="107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Total</w:t>
            </w:r>
          </w:p>
        </w:tc>
        <w:tc>
          <w:tcPr>
            <w:tcW w:w="76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5562</w:t>
            </w:r>
          </w:p>
        </w:tc>
        <w:tc>
          <w:tcPr>
            <w:tcW w:w="76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3705</w:t>
            </w:r>
          </w:p>
        </w:tc>
        <w:tc>
          <w:tcPr>
            <w:tcW w:w="746"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43</w:t>
            </w:r>
          </w:p>
        </w:tc>
        <w:tc>
          <w:tcPr>
            <w:tcW w:w="75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5</w:t>
            </w:r>
          </w:p>
        </w:tc>
      </w:tr>
      <w:tr w:rsidR="00DE622E" w:rsidTr="00506D44">
        <w:tc>
          <w:tcPr>
            <w:tcW w:w="107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Kend/jam</w:t>
            </w:r>
          </w:p>
        </w:tc>
        <w:tc>
          <w:tcPr>
            <w:tcW w:w="803"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4756</w:t>
            </w:r>
          </w:p>
        </w:tc>
        <w:tc>
          <w:tcPr>
            <w:tcW w:w="781"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1011</w:t>
            </w:r>
          </w:p>
        </w:tc>
        <w:tc>
          <w:tcPr>
            <w:tcW w:w="755"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14</w:t>
            </w:r>
          </w:p>
        </w:tc>
        <w:tc>
          <w:tcPr>
            <w:tcW w:w="756"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1</w:t>
            </w:r>
          </w:p>
        </w:tc>
        <w:tc>
          <w:tcPr>
            <w:tcW w:w="107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Kend/jam</w:t>
            </w:r>
          </w:p>
        </w:tc>
        <w:tc>
          <w:tcPr>
            <w:tcW w:w="76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927</w:t>
            </w:r>
          </w:p>
        </w:tc>
        <w:tc>
          <w:tcPr>
            <w:tcW w:w="76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618</w:t>
            </w:r>
          </w:p>
        </w:tc>
        <w:tc>
          <w:tcPr>
            <w:tcW w:w="746"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7</w:t>
            </w:r>
          </w:p>
        </w:tc>
        <w:tc>
          <w:tcPr>
            <w:tcW w:w="75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1</w:t>
            </w:r>
          </w:p>
        </w:tc>
      </w:tr>
    </w:tbl>
    <w:p w:rsidR="001C4842" w:rsidRDefault="001C4842" w:rsidP="00506D44">
      <w:pPr>
        <w:spacing w:line="360" w:lineRule="auto"/>
        <w:jc w:val="both"/>
        <w:rPr>
          <w:rFonts w:ascii="Times New Roman" w:eastAsia="Times New Roman" w:hAnsi="Times New Roman" w:cs="Times New Roman"/>
          <w:sz w:val="20"/>
          <w:szCs w:val="20"/>
        </w:rPr>
      </w:pPr>
    </w:p>
    <w:p w:rsidR="00DE622E" w:rsidRDefault="00DE622E" w:rsidP="00506D4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Table 2</w:t>
      </w:r>
      <w:r w:rsidRPr="00B1541F">
        <w:rPr>
          <w:rFonts w:ascii="Times New Roman" w:eastAsia="Times New Roman" w:hAnsi="Times New Roman" w:cs="Times New Roman"/>
          <w:sz w:val="20"/>
          <w:szCs w:val="20"/>
        </w:rPr>
        <w:t>. Rekap Total Volume Kendaraan Hari S</w:t>
      </w:r>
      <w:r>
        <w:rPr>
          <w:rFonts w:ascii="Times New Roman" w:eastAsia="Times New Roman" w:hAnsi="Times New Roman" w:cs="Times New Roman"/>
          <w:sz w:val="20"/>
          <w:szCs w:val="20"/>
        </w:rPr>
        <w:t>elasa</w:t>
      </w:r>
      <w:r w:rsidRPr="00B1541F">
        <w:rPr>
          <w:rFonts w:ascii="Times New Roman" w:eastAsia="Times New Roman" w:hAnsi="Times New Roman" w:cs="Times New Roman"/>
          <w:sz w:val="20"/>
          <w:szCs w:val="20"/>
        </w:rPr>
        <w:t xml:space="preserve"> Arah A</w:t>
      </w:r>
      <w:r>
        <w:rPr>
          <w:rFonts w:ascii="Times New Roman" w:eastAsia="Times New Roman" w:hAnsi="Times New Roman" w:cs="Times New Roman"/>
          <w:sz w:val="20"/>
          <w:szCs w:val="20"/>
        </w:rPr>
        <w:t xml:space="preserve"> dana arah B</w:t>
      </w:r>
    </w:p>
    <w:tbl>
      <w:tblPr>
        <w:tblStyle w:val="TableGrid"/>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1072"/>
        <w:gridCol w:w="801"/>
        <w:gridCol w:w="779"/>
        <w:gridCol w:w="752"/>
        <w:gridCol w:w="753"/>
        <w:gridCol w:w="1072"/>
        <w:gridCol w:w="760"/>
        <w:gridCol w:w="760"/>
        <w:gridCol w:w="743"/>
        <w:gridCol w:w="749"/>
      </w:tblGrid>
      <w:tr w:rsidR="00DE622E" w:rsidTr="00506D44">
        <w:tc>
          <w:tcPr>
            <w:tcW w:w="4157" w:type="dxa"/>
            <w:gridSpan w:val="5"/>
            <w:tcBorders>
              <w:top w:val="double" w:sz="4" w:space="0" w:color="auto"/>
              <w:bottom w:val="double" w:sz="4" w:space="0" w:color="auto"/>
            </w:tcBorders>
          </w:tcPr>
          <w:p w:rsidR="00DE622E" w:rsidRPr="00DE622E" w:rsidRDefault="00DE622E" w:rsidP="00506D44">
            <w:pPr>
              <w:spacing w:line="360" w:lineRule="auto"/>
              <w:jc w:val="center"/>
              <w:rPr>
                <w:rFonts w:ascii="Times New Roman" w:eastAsia="Times New Roman" w:hAnsi="Times New Roman" w:cs="Times New Roman"/>
                <w:b/>
                <w:sz w:val="20"/>
                <w:szCs w:val="20"/>
              </w:rPr>
            </w:pPr>
            <w:r w:rsidRPr="00DE622E">
              <w:rPr>
                <w:rFonts w:ascii="Times New Roman" w:eastAsia="Times New Roman" w:hAnsi="Times New Roman" w:cs="Times New Roman"/>
                <w:b/>
                <w:sz w:val="20"/>
                <w:szCs w:val="20"/>
              </w:rPr>
              <w:t>ARAH A</w:t>
            </w:r>
          </w:p>
        </w:tc>
        <w:tc>
          <w:tcPr>
            <w:tcW w:w="4084" w:type="dxa"/>
            <w:gridSpan w:val="5"/>
            <w:tcBorders>
              <w:top w:val="double" w:sz="4" w:space="0" w:color="auto"/>
              <w:bottom w:val="double" w:sz="4" w:space="0" w:color="auto"/>
            </w:tcBorders>
          </w:tcPr>
          <w:p w:rsidR="00DE622E" w:rsidRPr="00DE622E" w:rsidRDefault="00DE622E" w:rsidP="00506D44">
            <w:pPr>
              <w:spacing w:line="360" w:lineRule="auto"/>
              <w:jc w:val="center"/>
              <w:rPr>
                <w:rFonts w:ascii="Times New Roman" w:eastAsia="Times New Roman" w:hAnsi="Times New Roman" w:cs="Times New Roman"/>
                <w:b/>
                <w:sz w:val="20"/>
                <w:szCs w:val="20"/>
              </w:rPr>
            </w:pPr>
            <w:r w:rsidRPr="00DE622E">
              <w:rPr>
                <w:rFonts w:ascii="Times New Roman" w:eastAsia="Times New Roman" w:hAnsi="Times New Roman" w:cs="Times New Roman"/>
                <w:b/>
                <w:sz w:val="20"/>
                <w:szCs w:val="20"/>
              </w:rPr>
              <w:t>ARAH B</w:t>
            </w:r>
          </w:p>
        </w:tc>
      </w:tr>
      <w:tr w:rsidR="00DE622E" w:rsidTr="00506D44">
        <w:tc>
          <w:tcPr>
            <w:tcW w:w="1072" w:type="dxa"/>
            <w:tcBorders>
              <w:top w:val="double" w:sz="4" w:space="0" w:color="auto"/>
            </w:tcBorders>
          </w:tcPr>
          <w:p w:rsidR="00DE622E" w:rsidRDefault="00DE622E" w:rsidP="00506D44">
            <w:pPr>
              <w:spacing w:line="360" w:lineRule="auto"/>
              <w:jc w:val="center"/>
              <w:rPr>
                <w:rFonts w:ascii="Times New Roman" w:eastAsia="Times New Roman" w:hAnsi="Times New Roman" w:cs="Times New Roman"/>
                <w:sz w:val="20"/>
                <w:szCs w:val="20"/>
              </w:rPr>
            </w:pPr>
            <w:r w:rsidRPr="00B1541F">
              <w:rPr>
                <w:rFonts w:ascii="Times New Roman" w:eastAsia="Times New Roman" w:hAnsi="Times New Roman" w:cs="Times New Roman"/>
                <w:b/>
                <w:sz w:val="20"/>
                <w:szCs w:val="20"/>
              </w:rPr>
              <w:t>Hari</w:t>
            </w:r>
          </w:p>
        </w:tc>
        <w:tc>
          <w:tcPr>
            <w:tcW w:w="801"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MC</w:t>
            </w:r>
          </w:p>
        </w:tc>
        <w:tc>
          <w:tcPr>
            <w:tcW w:w="779"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LV</w:t>
            </w:r>
          </w:p>
        </w:tc>
        <w:tc>
          <w:tcPr>
            <w:tcW w:w="752"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HV</w:t>
            </w:r>
          </w:p>
        </w:tc>
        <w:tc>
          <w:tcPr>
            <w:tcW w:w="753"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UM</w:t>
            </w:r>
          </w:p>
        </w:tc>
        <w:tc>
          <w:tcPr>
            <w:tcW w:w="1072"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sz w:val="20"/>
                <w:szCs w:val="20"/>
              </w:rPr>
              <w:t>Hari</w:t>
            </w:r>
          </w:p>
        </w:tc>
        <w:tc>
          <w:tcPr>
            <w:tcW w:w="760"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MC</w:t>
            </w:r>
          </w:p>
        </w:tc>
        <w:tc>
          <w:tcPr>
            <w:tcW w:w="760"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LV</w:t>
            </w:r>
          </w:p>
        </w:tc>
        <w:tc>
          <w:tcPr>
            <w:tcW w:w="743"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HV</w:t>
            </w:r>
          </w:p>
        </w:tc>
        <w:tc>
          <w:tcPr>
            <w:tcW w:w="749" w:type="dxa"/>
            <w:tcBorders>
              <w:top w:val="double" w:sz="4" w:space="0" w:color="auto"/>
            </w:tcBorders>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UM</w:t>
            </w:r>
          </w:p>
        </w:tc>
      </w:tr>
      <w:tr w:rsidR="00DE622E" w:rsidTr="00506D44">
        <w:tc>
          <w:tcPr>
            <w:tcW w:w="107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Selasa</w:t>
            </w:r>
          </w:p>
        </w:tc>
        <w:tc>
          <w:tcPr>
            <w:tcW w:w="801"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17014</w:t>
            </w:r>
          </w:p>
        </w:tc>
        <w:tc>
          <w:tcPr>
            <w:tcW w:w="779"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3334</w:t>
            </w:r>
          </w:p>
        </w:tc>
        <w:tc>
          <w:tcPr>
            <w:tcW w:w="75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55</w:t>
            </w:r>
          </w:p>
        </w:tc>
        <w:tc>
          <w:tcPr>
            <w:tcW w:w="753"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4</w:t>
            </w:r>
          </w:p>
        </w:tc>
        <w:tc>
          <w:tcPr>
            <w:tcW w:w="107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Selasa</w:t>
            </w:r>
          </w:p>
        </w:tc>
        <w:tc>
          <w:tcPr>
            <w:tcW w:w="760"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13569</w:t>
            </w:r>
          </w:p>
        </w:tc>
        <w:tc>
          <w:tcPr>
            <w:tcW w:w="760"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3248</w:t>
            </w:r>
          </w:p>
        </w:tc>
        <w:tc>
          <w:tcPr>
            <w:tcW w:w="743"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54</w:t>
            </w:r>
          </w:p>
        </w:tc>
        <w:tc>
          <w:tcPr>
            <w:tcW w:w="749"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sz w:val="20"/>
                <w:szCs w:val="20"/>
              </w:rPr>
              <w:t>5</w:t>
            </w:r>
          </w:p>
        </w:tc>
      </w:tr>
      <w:tr w:rsidR="00DE622E" w:rsidTr="00506D44">
        <w:tc>
          <w:tcPr>
            <w:tcW w:w="107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Total</w:t>
            </w:r>
          </w:p>
        </w:tc>
        <w:tc>
          <w:tcPr>
            <w:tcW w:w="801"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17014</w:t>
            </w:r>
          </w:p>
        </w:tc>
        <w:tc>
          <w:tcPr>
            <w:tcW w:w="779"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3334</w:t>
            </w:r>
          </w:p>
        </w:tc>
        <w:tc>
          <w:tcPr>
            <w:tcW w:w="75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55</w:t>
            </w:r>
          </w:p>
        </w:tc>
        <w:tc>
          <w:tcPr>
            <w:tcW w:w="753"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4</w:t>
            </w:r>
          </w:p>
        </w:tc>
        <w:tc>
          <w:tcPr>
            <w:tcW w:w="107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Total</w:t>
            </w:r>
          </w:p>
        </w:tc>
        <w:tc>
          <w:tcPr>
            <w:tcW w:w="760"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13569</w:t>
            </w:r>
          </w:p>
        </w:tc>
        <w:tc>
          <w:tcPr>
            <w:tcW w:w="760"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3248</w:t>
            </w:r>
          </w:p>
        </w:tc>
        <w:tc>
          <w:tcPr>
            <w:tcW w:w="743"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54</w:t>
            </w:r>
          </w:p>
        </w:tc>
        <w:tc>
          <w:tcPr>
            <w:tcW w:w="749"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5</w:t>
            </w:r>
          </w:p>
        </w:tc>
      </w:tr>
      <w:tr w:rsidR="00DE622E" w:rsidTr="00506D44">
        <w:tc>
          <w:tcPr>
            <w:tcW w:w="107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Kend/jam</w:t>
            </w:r>
          </w:p>
        </w:tc>
        <w:tc>
          <w:tcPr>
            <w:tcW w:w="801"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2836</w:t>
            </w:r>
          </w:p>
        </w:tc>
        <w:tc>
          <w:tcPr>
            <w:tcW w:w="779"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556</w:t>
            </w:r>
          </w:p>
        </w:tc>
        <w:tc>
          <w:tcPr>
            <w:tcW w:w="75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9</w:t>
            </w:r>
          </w:p>
        </w:tc>
        <w:tc>
          <w:tcPr>
            <w:tcW w:w="753"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1</w:t>
            </w:r>
          </w:p>
        </w:tc>
        <w:tc>
          <w:tcPr>
            <w:tcW w:w="1072"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Kend/jam</w:t>
            </w:r>
          </w:p>
        </w:tc>
        <w:tc>
          <w:tcPr>
            <w:tcW w:w="760"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2262</w:t>
            </w:r>
          </w:p>
        </w:tc>
        <w:tc>
          <w:tcPr>
            <w:tcW w:w="760"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bCs/>
                <w:sz w:val="20"/>
                <w:szCs w:val="20"/>
              </w:rPr>
              <w:t>541</w:t>
            </w:r>
          </w:p>
        </w:tc>
        <w:tc>
          <w:tcPr>
            <w:tcW w:w="743"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sz w:val="20"/>
                <w:szCs w:val="20"/>
              </w:rPr>
              <w:t>9</w:t>
            </w:r>
          </w:p>
        </w:tc>
        <w:tc>
          <w:tcPr>
            <w:tcW w:w="749" w:type="dxa"/>
          </w:tcPr>
          <w:p w:rsidR="00DE622E" w:rsidRPr="00B1541F" w:rsidRDefault="00DE622E" w:rsidP="00506D44">
            <w:pPr>
              <w:pStyle w:val="ListParagraph"/>
              <w:tabs>
                <w:tab w:val="left" w:pos="567"/>
              </w:tabs>
              <w:spacing w:line="360" w:lineRule="auto"/>
              <w:ind w:left="0"/>
              <w:jc w:val="center"/>
              <w:rPr>
                <w:rFonts w:ascii="Times New Roman" w:eastAsia="Times New Roman" w:hAnsi="Times New Roman" w:cs="Times New Roman"/>
                <w:b/>
                <w:sz w:val="20"/>
                <w:szCs w:val="20"/>
              </w:rPr>
            </w:pPr>
            <w:r w:rsidRPr="00B1541F">
              <w:rPr>
                <w:rFonts w:ascii="Times New Roman" w:eastAsia="Times New Roman" w:hAnsi="Times New Roman" w:cs="Times New Roman"/>
                <w:b/>
                <w:sz w:val="20"/>
                <w:szCs w:val="20"/>
              </w:rPr>
              <w:t>1</w:t>
            </w:r>
          </w:p>
        </w:tc>
      </w:tr>
    </w:tbl>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tabs>
          <w:tab w:val="left" w:pos="567"/>
        </w:tabs>
        <w:spacing w:after="0" w:line="360" w:lineRule="auto"/>
        <w:jc w:val="both"/>
        <w:rPr>
          <w:rFonts w:ascii="Times New Roman" w:eastAsia="Times New Roman" w:hAnsi="Times New Roman" w:cs="Times New Roman"/>
          <w:b/>
          <w:i/>
          <w:sz w:val="20"/>
          <w:szCs w:val="20"/>
        </w:rPr>
      </w:pPr>
      <w:r w:rsidRPr="00B1541F">
        <w:rPr>
          <w:rFonts w:ascii="Times New Roman" w:eastAsia="Times New Roman" w:hAnsi="Times New Roman" w:cs="Times New Roman"/>
          <w:b/>
          <w:sz w:val="20"/>
          <w:szCs w:val="20"/>
          <w:lang w:eastAsia="ja-JP"/>
        </w:rPr>
        <w:t xml:space="preserve">Model Waktu Tempuh Perjalanan </w:t>
      </w:r>
      <w:r w:rsidRPr="00B1541F">
        <w:rPr>
          <w:rFonts w:ascii="Times New Roman" w:eastAsia="Times New Roman" w:hAnsi="Times New Roman" w:cs="Times New Roman"/>
          <w:b/>
          <w:i/>
          <w:sz w:val="20"/>
          <w:szCs w:val="20"/>
          <w:lang w:eastAsia="ja-JP"/>
        </w:rPr>
        <w:t>(Travel Time)</w:t>
      </w:r>
    </w:p>
    <w:p w:rsidR="001A0C3B" w:rsidRPr="00B1541F" w:rsidRDefault="001A0C3B" w:rsidP="00506D44">
      <w:pPr>
        <w:tabs>
          <w:tab w:val="left" w:pos="567"/>
        </w:tabs>
        <w:spacing w:after="0" w:line="360" w:lineRule="auto"/>
        <w:jc w:val="both"/>
        <w:rPr>
          <w:rFonts w:ascii="Times New Roman" w:eastAsia="Times New Roman" w:hAnsi="Times New Roman" w:cs="Times New Roman"/>
          <w:b/>
          <w:sz w:val="20"/>
          <w:szCs w:val="20"/>
        </w:rPr>
      </w:pPr>
      <w:r w:rsidRPr="00B1541F">
        <w:rPr>
          <w:rFonts w:ascii="Times New Roman" w:eastAsia="Times New Roman" w:hAnsi="Times New Roman" w:cs="Times New Roman"/>
          <w:b/>
          <w:sz w:val="20"/>
          <w:szCs w:val="20"/>
          <w:lang w:eastAsia="ja-JP"/>
        </w:rPr>
        <w:t>Jalur Pergerakan Kendaraan Roda Empat</w:t>
      </w:r>
    </w:p>
    <w:p w:rsidR="001A0C3B" w:rsidRPr="00B1541F" w:rsidRDefault="001A0C3B" w:rsidP="00506D44">
      <w:pPr>
        <w:tabs>
          <w:tab w:val="left" w:pos="567"/>
        </w:tabs>
        <w:spacing w:line="360" w:lineRule="auto"/>
        <w:contextualSpacing/>
        <w:jc w:val="both"/>
        <w:rPr>
          <w:rFonts w:ascii="Times New Roman" w:eastAsia="Times New Roman" w:hAnsi="Times New Roman" w:cs="Times New Roman"/>
          <w:sz w:val="20"/>
          <w:szCs w:val="20"/>
        </w:rPr>
      </w:pPr>
      <w:r w:rsidRPr="00B1541F">
        <w:rPr>
          <w:rFonts w:ascii="Times New Roman" w:eastAsia="Times New Roman" w:hAnsi="Times New Roman" w:cs="Times New Roman"/>
          <w:sz w:val="20"/>
          <w:szCs w:val="20"/>
        </w:rPr>
        <w:tab/>
        <w:t xml:space="preserve">Jalur pergerakan Kendaraan roda empat digambarkan melalui grafik hubungan antara </w:t>
      </w:r>
      <w:r w:rsidRPr="00B1541F">
        <w:rPr>
          <w:rFonts w:ascii="Times New Roman" w:eastAsia="Times New Roman" w:hAnsi="Times New Roman" w:cs="Times New Roman"/>
          <w:i/>
          <w:sz w:val="20"/>
          <w:szCs w:val="20"/>
        </w:rPr>
        <w:t>travel time</w:t>
      </w:r>
      <w:r w:rsidRPr="00B1541F">
        <w:rPr>
          <w:rFonts w:ascii="Times New Roman" w:eastAsia="Times New Roman" w:hAnsi="Times New Roman" w:cs="Times New Roman"/>
          <w:sz w:val="20"/>
          <w:szCs w:val="20"/>
        </w:rPr>
        <w:t xml:space="preserve"> kendaraan (detik) di sumbu x dengan jarak perjalanan kendaraan (meter) di sumbu y. Data waktu perjalanan kendaraan diperoleh dari akumulasi </w:t>
      </w:r>
      <w:r w:rsidRPr="00B1541F">
        <w:rPr>
          <w:rFonts w:ascii="Times New Roman" w:eastAsia="Times New Roman" w:hAnsi="Times New Roman" w:cs="Times New Roman"/>
          <w:i/>
          <w:sz w:val="20"/>
          <w:szCs w:val="20"/>
        </w:rPr>
        <w:t>travel time</w:t>
      </w:r>
      <w:r w:rsidRPr="00B1541F">
        <w:rPr>
          <w:rFonts w:ascii="Times New Roman" w:eastAsia="Times New Roman" w:hAnsi="Times New Roman" w:cs="Times New Roman"/>
          <w:sz w:val="20"/>
          <w:szCs w:val="20"/>
        </w:rPr>
        <w:t xml:space="preserve"> per detik, sedangkan jarak perjalanan kendaraan diperoleh dari akumulasi jarak (</w:t>
      </w:r>
      <w:r w:rsidRPr="00B1541F">
        <w:rPr>
          <w:rFonts w:ascii="Times New Roman" w:eastAsia="Times New Roman" w:hAnsi="Times New Roman" w:cs="Times New Roman"/>
          <w:i/>
          <w:sz w:val="20"/>
          <w:szCs w:val="20"/>
        </w:rPr>
        <w:t>leg length</w:t>
      </w:r>
      <w:r w:rsidRPr="00B1541F">
        <w:rPr>
          <w:rFonts w:ascii="Times New Roman" w:eastAsia="Times New Roman" w:hAnsi="Times New Roman" w:cs="Times New Roman"/>
          <w:sz w:val="20"/>
          <w:szCs w:val="20"/>
        </w:rPr>
        <w:t xml:space="preserve">) perjalanan </w:t>
      </w:r>
    </w:p>
    <w:p w:rsidR="001A0C3B" w:rsidRPr="00B1541F" w:rsidRDefault="001A0C3B" w:rsidP="00506D44">
      <w:pPr>
        <w:tabs>
          <w:tab w:val="left" w:pos="567"/>
        </w:tabs>
        <w:spacing w:line="360" w:lineRule="auto"/>
        <w:contextualSpacing/>
        <w:jc w:val="both"/>
        <w:rPr>
          <w:rFonts w:ascii="Times New Roman" w:eastAsia="Times New Roman" w:hAnsi="Times New Roman" w:cs="Times New Roman"/>
          <w:sz w:val="20"/>
          <w:szCs w:val="20"/>
        </w:rPr>
      </w:pPr>
    </w:p>
    <w:p w:rsidR="001A0C3B" w:rsidRPr="00B1541F" w:rsidRDefault="003E3DEE" w:rsidP="00506D44">
      <w:pPr>
        <w:spacing w:line="360" w:lineRule="auto"/>
        <w:jc w:val="center"/>
        <w:rPr>
          <w:rFonts w:ascii="Times New Roman" w:eastAsia="Times New Roman" w:hAnsi="Times New Roman" w:cs="Times New Roman"/>
          <w:b/>
          <w:sz w:val="20"/>
          <w:szCs w:val="20"/>
        </w:rPr>
      </w:pPr>
      <w:r w:rsidRPr="00B1541F">
        <w:rPr>
          <w:rFonts w:ascii="Times New Roman" w:hAnsi="Times New Roman" w:cs="Times New Roman"/>
          <w:noProof/>
          <w:sz w:val="20"/>
          <w:szCs w:val="20"/>
          <w:lang w:val="id-ID" w:eastAsia="id-ID"/>
        </w:rPr>
        <w:lastRenderedPageBreak/>
        <w:drawing>
          <wp:anchor distT="0" distB="0" distL="114300" distR="114300" simplePos="0" relativeHeight="251660288" behindDoc="0" locked="0" layoutInCell="1" allowOverlap="1" wp14:anchorId="24BAC31F" wp14:editId="2BDC4C5D">
            <wp:simplePos x="0" y="0"/>
            <wp:positionH relativeFrom="margin">
              <wp:align>left</wp:align>
            </wp:positionH>
            <wp:positionV relativeFrom="paragraph">
              <wp:posOffset>358775</wp:posOffset>
            </wp:positionV>
            <wp:extent cx="2521585" cy="2059305"/>
            <wp:effectExtent l="0" t="0" r="12065" b="1714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1A0C3B" w:rsidRPr="00B1541F">
        <w:rPr>
          <w:rFonts w:ascii="Times New Roman" w:hAnsi="Times New Roman" w:cs="Times New Roman"/>
          <w:noProof/>
          <w:sz w:val="20"/>
          <w:szCs w:val="20"/>
          <w:lang w:val="id-ID" w:eastAsia="id-ID"/>
        </w:rPr>
        <w:drawing>
          <wp:anchor distT="0" distB="0" distL="114300" distR="114300" simplePos="0" relativeHeight="251661312" behindDoc="0" locked="0" layoutInCell="1" allowOverlap="1" wp14:anchorId="3D6A45EE" wp14:editId="31099381">
            <wp:simplePos x="0" y="0"/>
            <wp:positionH relativeFrom="column">
              <wp:posOffset>3060700</wp:posOffset>
            </wp:positionH>
            <wp:positionV relativeFrom="paragraph">
              <wp:posOffset>358775</wp:posOffset>
            </wp:positionV>
            <wp:extent cx="2280285" cy="2057400"/>
            <wp:effectExtent l="0" t="0" r="9525" b="0"/>
            <wp:wrapThrough wrapText="bothSides">
              <wp:wrapPolygon edited="0">
                <wp:start x="0" y="0"/>
                <wp:lineTo x="0" y="21400"/>
                <wp:lineTo x="21474" y="21400"/>
                <wp:lineTo x="21474"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1A0C3B" w:rsidRPr="00B1541F">
        <w:rPr>
          <w:rFonts w:ascii="Times New Roman" w:eastAsia="Times New Roman" w:hAnsi="Times New Roman" w:cs="Times New Roman"/>
          <w:b/>
          <w:sz w:val="20"/>
          <w:szCs w:val="20"/>
        </w:rPr>
        <w:t>Arah A</w:t>
      </w:r>
      <w:r w:rsidR="001A0C3B" w:rsidRPr="00B1541F">
        <w:rPr>
          <w:rFonts w:ascii="Times New Roman" w:eastAsia="Times New Roman" w:hAnsi="Times New Roman" w:cs="Times New Roman"/>
          <w:b/>
          <w:sz w:val="20"/>
          <w:szCs w:val="20"/>
        </w:rPr>
        <w:tab/>
      </w:r>
      <w:r w:rsidR="001A0C3B" w:rsidRPr="00B1541F">
        <w:rPr>
          <w:rFonts w:ascii="Times New Roman" w:eastAsia="Times New Roman" w:hAnsi="Times New Roman" w:cs="Times New Roman"/>
          <w:b/>
          <w:sz w:val="20"/>
          <w:szCs w:val="20"/>
        </w:rPr>
        <w:tab/>
      </w:r>
      <w:r w:rsidR="001A0C3B" w:rsidRPr="00B1541F">
        <w:rPr>
          <w:rFonts w:ascii="Times New Roman" w:eastAsia="Times New Roman" w:hAnsi="Times New Roman" w:cs="Times New Roman"/>
          <w:b/>
          <w:sz w:val="20"/>
          <w:szCs w:val="20"/>
        </w:rPr>
        <w:tab/>
      </w:r>
      <w:r w:rsidR="001A0C3B" w:rsidRPr="00B1541F">
        <w:rPr>
          <w:rFonts w:ascii="Times New Roman" w:eastAsia="Times New Roman" w:hAnsi="Times New Roman" w:cs="Times New Roman"/>
          <w:b/>
          <w:sz w:val="20"/>
          <w:szCs w:val="20"/>
        </w:rPr>
        <w:tab/>
      </w:r>
      <w:r w:rsidR="001A0C3B" w:rsidRPr="00B1541F">
        <w:rPr>
          <w:rFonts w:ascii="Times New Roman" w:eastAsia="Times New Roman" w:hAnsi="Times New Roman" w:cs="Times New Roman"/>
          <w:b/>
          <w:sz w:val="20"/>
          <w:szCs w:val="20"/>
        </w:rPr>
        <w:tab/>
      </w:r>
      <w:r w:rsidR="001A0C3B" w:rsidRPr="00B1541F">
        <w:rPr>
          <w:rFonts w:ascii="Times New Roman" w:eastAsia="Times New Roman" w:hAnsi="Times New Roman" w:cs="Times New Roman"/>
          <w:b/>
          <w:sz w:val="20"/>
          <w:szCs w:val="20"/>
        </w:rPr>
        <w:tab/>
        <w:t>Arah B</w:t>
      </w:r>
    </w:p>
    <w:p w:rsidR="001A0C3B" w:rsidRPr="00B1541F" w:rsidRDefault="00DE622E" w:rsidP="00506D44">
      <w:pPr>
        <w:spacing w:line="360" w:lineRule="auto"/>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Gambar </w:t>
      </w:r>
      <w:r w:rsidR="001A0C3B" w:rsidRPr="00B1541F">
        <w:rPr>
          <w:rFonts w:ascii="Times New Roman" w:eastAsia="Times New Roman" w:hAnsi="Times New Roman" w:cs="Times New Roman"/>
          <w:sz w:val="20"/>
          <w:szCs w:val="20"/>
        </w:rPr>
        <w:t>2. Jalur Pergerakan Kendaraan roda empat Periode Jam Puncak pada Jalan Juanda hari Sabtu</w:t>
      </w:r>
    </w:p>
    <w:p w:rsidR="001A0C3B" w:rsidRPr="00B1541F" w:rsidRDefault="001A0C3B" w:rsidP="00506D44">
      <w:pPr>
        <w:spacing w:line="360" w:lineRule="auto"/>
        <w:jc w:val="center"/>
        <w:rPr>
          <w:rFonts w:ascii="Times New Roman" w:eastAsia="Times New Roman" w:hAnsi="Times New Roman" w:cs="Times New Roman"/>
          <w:i/>
          <w:sz w:val="20"/>
          <w:szCs w:val="20"/>
        </w:rPr>
      </w:pPr>
      <w:r w:rsidRPr="00B1541F">
        <w:rPr>
          <w:rFonts w:ascii="Times New Roman" w:eastAsia="Times New Roman" w:hAnsi="Times New Roman" w:cs="Times New Roman"/>
          <w:b/>
          <w:sz w:val="20"/>
          <w:szCs w:val="20"/>
        </w:rPr>
        <w:t>Arah A</w:t>
      </w:r>
      <w:r w:rsidRPr="00B1541F">
        <w:rPr>
          <w:rFonts w:ascii="Times New Roman" w:eastAsia="Times New Roman" w:hAnsi="Times New Roman" w:cs="Times New Roman"/>
          <w:b/>
          <w:sz w:val="20"/>
          <w:szCs w:val="20"/>
        </w:rPr>
        <w:tab/>
      </w:r>
      <w:r w:rsidRPr="00B1541F">
        <w:rPr>
          <w:rFonts w:ascii="Times New Roman" w:eastAsia="Times New Roman" w:hAnsi="Times New Roman" w:cs="Times New Roman"/>
          <w:b/>
          <w:sz w:val="20"/>
          <w:szCs w:val="20"/>
        </w:rPr>
        <w:tab/>
      </w:r>
      <w:r w:rsidRPr="00B1541F">
        <w:rPr>
          <w:rFonts w:ascii="Times New Roman" w:eastAsia="Times New Roman" w:hAnsi="Times New Roman" w:cs="Times New Roman"/>
          <w:b/>
          <w:sz w:val="20"/>
          <w:szCs w:val="20"/>
        </w:rPr>
        <w:tab/>
      </w:r>
      <w:r w:rsidRPr="00B1541F">
        <w:rPr>
          <w:rFonts w:ascii="Times New Roman" w:eastAsia="Times New Roman" w:hAnsi="Times New Roman" w:cs="Times New Roman"/>
          <w:b/>
          <w:sz w:val="20"/>
          <w:szCs w:val="20"/>
        </w:rPr>
        <w:tab/>
      </w:r>
      <w:r w:rsidRPr="00B1541F">
        <w:rPr>
          <w:rFonts w:ascii="Times New Roman" w:eastAsia="Times New Roman" w:hAnsi="Times New Roman" w:cs="Times New Roman"/>
          <w:b/>
          <w:sz w:val="20"/>
          <w:szCs w:val="20"/>
        </w:rPr>
        <w:tab/>
      </w:r>
      <w:r w:rsidRPr="00B1541F">
        <w:rPr>
          <w:rFonts w:ascii="Times New Roman" w:eastAsia="Times New Roman" w:hAnsi="Times New Roman" w:cs="Times New Roman"/>
          <w:b/>
          <w:sz w:val="20"/>
          <w:szCs w:val="20"/>
        </w:rPr>
        <w:tab/>
        <w:t>Arah B</w:t>
      </w:r>
    </w:p>
    <w:p w:rsidR="001A0C3B" w:rsidRPr="00B1541F" w:rsidRDefault="001A0C3B" w:rsidP="00506D44">
      <w:pPr>
        <w:spacing w:line="360" w:lineRule="auto"/>
        <w:jc w:val="both"/>
        <w:rPr>
          <w:rFonts w:ascii="Times New Roman" w:eastAsia="Times New Roman" w:hAnsi="Times New Roman" w:cs="Times New Roman"/>
          <w:i/>
          <w:sz w:val="20"/>
          <w:szCs w:val="20"/>
        </w:rPr>
      </w:pPr>
      <w:r w:rsidRPr="00B1541F">
        <w:rPr>
          <w:rFonts w:ascii="Times New Roman" w:hAnsi="Times New Roman" w:cs="Times New Roman"/>
          <w:noProof/>
          <w:sz w:val="20"/>
          <w:szCs w:val="20"/>
          <w:lang w:val="id-ID" w:eastAsia="id-ID"/>
        </w:rPr>
        <w:drawing>
          <wp:anchor distT="0" distB="0" distL="114300" distR="114300" simplePos="0" relativeHeight="251663360" behindDoc="0" locked="0" layoutInCell="1" allowOverlap="1" wp14:anchorId="251A08AE" wp14:editId="72CBB62D">
            <wp:simplePos x="0" y="0"/>
            <wp:positionH relativeFrom="column">
              <wp:posOffset>2990215</wp:posOffset>
            </wp:positionH>
            <wp:positionV relativeFrom="paragraph">
              <wp:posOffset>13970</wp:posOffset>
            </wp:positionV>
            <wp:extent cx="2359025" cy="2057400"/>
            <wp:effectExtent l="0" t="0" r="3175" b="0"/>
            <wp:wrapThrough wrapText="bothSides">
              <wp:wrapPolygon edited="0">
                <wp:start x="0" y="0"/>
                <wp:lineTo x="0" y="21400"/>
                <wp:lineTo x="21455" y="21400"/>
                <wp:lineTo x="21455"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B1541F">
        <w:rPr>
          <w:rFonts w:ascii="Times New Roman" w:hAnsi="Times New Roman" w:cs="Times New Roman"/>
          <w:noProof/>
          <w:sz w:val="20"/>
          <w:szCs w:val="20"/>
          <w:lang w:val="id-ID" w:eastAsia="id-ID"/>
        </w:rPr>
        <w:drawing>
          <wp:anchor distT="0" distB="0" distL="114300" distR="114300" simplePos="0" relativeHeight="251662336" behindDoc="0" locked="0" layoutInCell="1" allowOverlap="1" wp14:anchorId="0C18DAAE" wp14:editId="308A0247">
            <wp:simplePos x="0" y="0"/>
            <wp:positionH relativeFrom="column">
              <wp:posOffset>-3175</wp:posOffset>
            </wp:positionH>
            <wp:positionV relativeFrom="paragraph">
              <wp:posOffset>13970</wp:posOffset>
            </wp:positionV>
            <wp:extent cx="2359025" cy="2057400"/>
            <wp:effectExtent l="0" t="0" r="3175" b="0"/>
            <wp:wrapThrough wrapText="bothSides">
              <wp:wrapPolygon edited="0">
                <wp:start x="0" y="0"/>
                <wp:lineTo x="0" y="21400"/>
                <wp:lineTo x="21455" y="21400"/>
                <wp:lineTo x="21455"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DE622E" w:rsidP="00506D4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Gambar </w:t>
      </w:r>
      <w:r w:rsidR="001A0C3B" w:rsidRPr="00B1541F">
        <w:rPr>
          <w:rFonts w:ascii="Times New Roman" w:eastAsia="Times New Roman" w:hAnsi="Times New Roman" w:cs="Times New Roman"/>
          <w:sz w:val="20"/>
          <w:szCs w:val="20"/>
        </w:rPr>
        <w:t>3. Jalur Pergerakan Kendaraan roda empat Periode Jam Puncak</w:t>
      </w:r>
      <w:r w:rsidR="00506D44">
        <w:rPr>
          <w:rFonts w:ascii="Times New Roman" w:eastAsia="Times New Roman" w:hAnsi="Times New Roman" w:cs="Times New Roman"/>
          <w:sz w:val="20"/>
          <w:szCs w:val="20"/>
        </w:rPr>
        <w:t xml:space="preserve"> </w:t>
      </w:r>
      <w:r w:rsidR="001A0C3B" w:rsidRPr="00B1541F">
        <w:rPr>
          <w:rFonts w:ascii="Times New Roman" w:eastAsia="Times New Roman" w:hAnsi="Times New Roman" w:cs="Times New Roman"/>
          <w:sz w:val="20"/>
          <w:szCs w:val="20"/>
        </w:rPr>
        <w:t>pada Jalan Juanda hari Selasa</w:t>
      </w:r>
    </w:p>
    <w:p w:rsidR="001A0C3B" w:rsidRPr="00B1541F" w:rsidRDefault="001A0C3B" w:rsidP="00506D44">
      <w:pPr>
        <w:spacing w:after="200" w:line="360" w:lineRule="auto"/>
        <w:contextualSpacing/>
        <w:jc w:val="both"/>
        <w:rPr>
          <w:rFonts w:ascii="Times New Roman" w:eastAsia="Times New Roman" w:hAnsi="Times New Roman" w:cs="Times New Roman"/>
          <w:sz w:val="20"/>
          <w:szCs w:val="20"/>
        </w:rPr>
      </w:pPr>
    </w:p>
    <w:p w:rsidR="001A0C3B" w:rsidRPr="00B1541F" w:rsidRDefault="001A0C3B" w:rsidP="00506D44">
      <w:pPr>
        <w:tabs>
          <w:tab w:val="left" w:pos="1530"/>
        </w:tabs>
        <w:spacing w:after="0" w:line="360" w:lineRule="auto"/>
        <w:contextualSpacing/>
        <w:jc w:val="both"/>
        <w:rPr>
          <w:rFonts w:ascii="Times New Roman" w:eastAsia="Times New Roman" w:hAnsi="Times New Roman" w:cs="Times New Roman"/>
          <w:b/>
          <w:sz w:val="20"/>
          <w:szCs w:val="20"/>
        </w:rPr>
      </w:pPr>
      <w:r w:rsidRPr="00B1541F">
        <w:rPr>
          <w:rFonts w:ascii="Times New Roman" w:eastAsia="Times New Roman" w:hAnsi="Times New Roman" w:cs="Times New Roman"/>
          <w:b/>
          <w:sz w:val="20"/>
          <w:szCs w:val="20"/>
          <w:lang w:eastAsia="ja-JP"/>
        </w:rPr>
        <w:t>Kecepatan Pergerakan Kendaraan Roda Empat</w:t>
      </w:r>
    </w:p>
    <w:p w:rsidR="001A0C3B" w:rsidRPr="00B1541F" w:rsidRDefault="001A0C3B" w:rsidP="00506D44">
      <w:pPr>
        <w:tabs>
          <w:tab w:val="left" w:pos="567"/>
        </w:tabs>
        <w:spacing w:line="360" w:lineRule="auto"/>
        <w:contextualSpacing/>
        <w:jc w:val="both"/>
        <w:rPr>
          <w:rFonts w:ascii="Times New Roman" w:eastAsia="Times New Roman" w:hAnsi="Times New Roman" w:cs="Times New Roman"/>
          <w:sz w:val="20"/>
          <w:szCs w:val="20"/>
        </w:rPr>
      </w:pPr>
      <w:r w:rsidRPr="00B1541F">
        <w:rPr>
          <w:rFonts w:ascii="Times New Roman" w:eastAsia="Times New Roman" w:hAnsi="Times New Roman" w:cs="Times New Roman"/>
          <w:sz w:val="20"/>
          <w:szCs w:val="20"/>
        </w:rPr>
        <w:tab/>
        <w:t xml:space="preserve">Dengan menggunakan data survei yang telah diolah dengan program </w:t>
      </w:r>
      <w:r w:rsidRPr="00B1541F">
        <w:rPr>
          <w:rFonts w:ascii="Times New Roman" w:eastAsia="Times New Roman" w:hAnsi="Times New Roman" w:cs="Times New Roman"/>
          <w:i/>
          <w:sz w:val="20"/>
          <w:szCs w:val="20"/>
        </w:rPr>
        <w:t>Microsoft Excel</w:t>
      </w:r>
      <w:r w:rsidRPr="00B1541F">
        <w:rPr>
          <w:rFonts w:ascii="Times New Roman" w:eastAsia="Times New Roman" w:hAnsi="Times New Roman" w:cs="Times New Roman"/>
          <w:sz w:val="20"/>
          <w:szCs w:val="20"/>
        </w:rPr>
        <w:t xml:space="preserve">, kecepatan Kendaraan roda empat detik per detik kemudian dimasukkan dalam grafik hubungan antara </w:t>
      </w:r>
      <w:r w:rsidRPr="00B1541F">
        <w:rPr>
          <w:rFonts w:ascii="Times New Roman" w:eastAsia="Times New Roman" w:hAnsi="Times New Roman" w:cs="Times New Roman"/>
          <w:i/>
          <w:sz w:val="20"/>
          <w:szCs w:val="20"/>
        </w:rPr>
        <w:t>travel time</w:t>
      </w:r>
      <w:r w:rsidRPr="00B1541F">
        <w:rPr>
          <w:rFonts w:ascii="Times New Roman" w:eastAsia="Times New Roman" w:hAnsi="Times New Roman" w:cs="Times New Roman"/>
          <w:sz w:val="20"/>
          <w:szCs w:val="20"/>
        </w:rPr>
        <w:t xml:space="preserve"> (detik) untuk sumbu-x dengan kecepatan Kendaraan roda empat (km/jam) untuk sumbu-y. Selanjutnya di kalibrasikan ke anlisa regresi linier sehingga didapat garis y tersebut yang nantinya akan memperlihatkan fluktuasi kecepatan Kendaraan roda empat detik per detik sepanjang rute survei. Berikut contoh grafik kecepatan pergerakan Kendaraan roda empat pada Jl. Juanda.</w:t>
      </w:r>
    </w:p>
    <w:p w:rsidR="001A0C3B" w:rsidRPr="00B1541F" w:rsidRDefault="001A0C3B" w:rsidP="00506D44">
      <w:pPr>
        <w:tabs>
          <w:tab w:val="left" w:pos="567"/>
        </w:tabs>
        <w:spacing w:line="360" w:lineRule="auto"/>
        <w:contextualSpacing/>
        <w:jc w:val="both"/>
        <w:rPr>
          <w:rFonts w:ascii="Times New Roman" w:eastAsia="Times New Roman" w:hAnsi="Times New Roman" w:cs="Times New Roman"/>
          <w:sz w:val="20"/>
          <w:szCs w:val="20"/>
        </w:rPr>
      </w:pPr>
    </w:p>
    <w:p w:rsidR="001A0C3B" w:rsidRPr="00B1541F" w:rsidRDefault="001A0C3B" w:rsidP="00506D44">
      <w:pPr>
        <w:tabs>
          <w:tab w:val="left" w:pos="567"/>
        </w:tabs>
        <w:spacing w:line="360" w:lineRule="auto"/>
        <w:contextualSpacing/>
        <w:jc w:val="both"/>
        <w:rPr>
          <w:rFonts w:ascii="Times New Roman" w:eastAsia="Times New Roman" w:hAnsi="Times New Roman" w:cs="Times New Roman"/>
          <w:sz w:val="20"/>
          <w:szCs w:val="20"/>
        </w:rPr>
      </w:pPr>
      <w:r w:rsidRPr="00B1541F">
        <w:rPr>
          <w:rFonts w:ascii="Times New Roman" w:hAnsi="Times New Roman" w:cs="Times New Roman"/>
          <w:noProof/>
          <w:sz w:val="20"/>
          <w:szCs w:val="20"/>
          <w:lang w:val="id-ID" w:eastAsia="id-ID"/>
        </w:rPr>
        <w:drawing>
          <wp:inline distT="0" distB="0" distL="0" distR="0" wp14:anchorId="3986390E" wp14:editId="6D47B110">
            <wp:extent cx="5036820" cy="1950720"/>
            <wp:effectExtent l="0" t="0" r="1143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7534" w:rsidRDefault="00DE622E" w:rsidP="00506D4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Gambar 4.</w:t>
      </w:r>
      <w:r w:rsidR="001A0C3B" w:rsidRPr="00B1541F">
        <w:rPr>
          <w:rFonts w:ascii="Times New Roman" w:eastAsia="Times New Roman" w:hAnsi="Times New Roman" w:cs="Times New Roman"/>
          <w:sz w:val="20"/>
          <w:szCs w:val="20"/>
        </w:rPr>
        <w:t>. Grafik Kecepatan Pergerakan Kendaraan roda empat Periode Jam Puncak Arah A pada Jalan Juanda hari Sabtu</w:t>
      </w:r>
    </w:p>
    <w:p w:rsidR="00506D44" w:rsidRPr="00BB7534" w:rsidRDefault="00506D44" w:rsidP="00506D44">
      <w:pPr>
        <w:spacing w:line="360" w:lineRule="auto"/>
        <w:jc w:val="both"/>
        <w:rPr>
          <w:rFonts w:ascii="Times New Roman" w:eastAsia="Times New Roman" w:hAnsi="Times New Roman" w:cs="Times New Roman"/>
          <w:sz w:val="20"/>
          <w:szCs w:val="20"/>
        </w:rPr>
      </w:pPr>
    </w:p>
    <w:p w:rsidR="001A0C3B" w:rsidRPr="00B1541F" w:rsidRDefault="001A0C3B" w:rsidP="00506D44">
      <w:pPr>
        <w:spacing w:line="360" w:lineRule="auto"/>
        <w:jc w:val="both"/>
        <w:rPr>
          <w:rFonts w:ascii="Times New Roman" w:hAnsi="Times New Roman" w:cs="Times New Roman"/>
          <w:sz w:val="20"/>
          <w:szCs w:val="20"/>
        </w:rPr>
      </w:pPr>
      <w:r w:rsidRPr="00B1541F">
        <w:rPr>
          <w:rFonts w:ascii="Times New Roman" w:hAnsi="Times New Roman" w:cs="Times New Roman"/>
          <w:noProof/>
          <w:sz w:val="20"/>
          <w:szCs w:val="20"/>
          <w:lang w:val="id-ID" w:eastAsia="id-ID"/>
        </w:rPr>
        <w:drawing>
          <wp:inline distT="0" distB="0" distL="0" distR="0" wp14:anchorId="7260B0FD" wp14:editId="0272D59F">
            <wp:extent cx="5036820" cy="1947672"/>
            <wp:effectExtent l="0" t="0" r="11430"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0C3B" w:rsidRPr="00B1541F" w:rsidRDefault="00506D44" w:rsidP="00506D4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Gambar </w:t>
      </w:r>
      <w:r w:rsidR="001A0C3B" w:rsidRPr="00B1541F">
        <w:rPr>
          <w:rFonts w:ascii="Times New Roman" w:eastAsia="Times New Roman" w:hAnsi="Times New Roman" w:cs="Times New Roman"/>
          <w:sz w:val="20"/>
          <w:szCs w:val="20"/>
        </w:rPr>
        <w:t>.5. Grafik Kecepatan Pergerakan Kendaraan roda empat Periode Jam Puncak Ara</w:t>
      </w:r>
      <w:r w:rsidR="003E3DEE" w:rsidRPr="00B1541F">
        <w:rPr>
          <w:rFonts w:ascii="Times New Roman" w:eastAsia="Times New Roman" w:hAnsi="Times New Roman" w:cs="Times New Roman"/>
          <w:sz w:val="20"/>
          <w:szCs w:val="20"/>
        </w:rPr>
        <w:t>h B pada Jalan Juanda hari Sabtu</w:t>
      </w:r>
    </w:p>
    <w:p w:rsidR="00B1541F" w:rsidRPr="00B1541F" w:rsidRDefault="00B1541F" w:rsidP="00506D44">
      <w:pPr>
        <w:spacing w:line="360" w:lineRule="auto"/>
        <w:jc w:val="both"/>
        <w:rPr>
          <w:rFonts w:ascii="Times New Roman" w:eastAsia="Times New Roman" w:hAnsi="Times New Roman" w:cs="Times New Roman"/>
          <w:sz w:val="20"/>
          <w:szCs w:val="20"/>
        </w:rPr>
      </w:pPr>
    </w:p>
    <w:p w:rsidR="001A0C3B" w:rsidRPr="00B1541F" w:rsidRDefault="001A0C3B" w:rsidP="00506D44">
      <w:pPr>
        <w:tabs>
          <w:tab w:val="left" w:pos="567"/>
        </w:tabs>
        <w:spacing w:line="360" w:lineRule="auto"/>
        <w:contextualSpacing/>
        <w:jc w:val="both"/>
        <w:rPr>
          <w:rFonts w:ascii="Times New Roman" w:hAnsi="Times New Roman" w:cs="Times New Roman"/>
          <w:sz w:val="20"/>
          <w:szCs w:val="20"/>
        </w:rPr>
      </w:pPr>
      <w:r w:rsidRPr="00B1541F">
        <w:rPr>
          <w:rFonts w:ascii="Times New Roman" w:hAnsi="Times New Roman" w:cs="Times New Roman"/>
          <w:noProof/>
          <w:sz w:val="20"/>
          <w:szCs w:val="20"/>
          <w:lang w:val="id-ID" w:eastAsia="id-ID"/>
        </w:rPr>
        <w:lastRenderedPageBreak/>
        <w:drawing>
          <wp:inline distT="0" distB="0" distL="0" distR="0" wp14:anchorId="0A79E40C" wp14:editId="012E4515">
            <wp:extent cx="5036820" cy="1947672"/>
            <wp:effectExtent l="0" t="0" r="11430"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0C3B" w:rsidRDefault="00506D44" w:rsidP="00506D4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Gambar </w:t>
      </w:r>
      <w:r w:rsidR="001A0C3B" w:rsidRPr="00B1541F">
        <w:rPr>
          <w:rFonts w:ascii="Times New Roman" w:eastAsia="Times New Roman" w:hAnsi="Times New Roman" w:cs="Times New Roman"/>
          <w:sz w:val="20"/>
          <w:szCs w:val="20"/>
        </w:rPr>
        <w:t>6. Grafik Kecepatan Pergerakan Kendaraan roda empat Periode Jam Puncak Arah A pada Jalan Juanda hari Selasa</w:t>
      </w:r>
    </w:p>
    <w:p w:rsidR="00BB7534" w:rsidRPr="00B1541F" w:rsidRDefault="00BB7534" w:rsidP="00506D44">
      <w:pPr>
        <w:spacing w:line="360" w:lineRule="auto"/>
        <w:jc w:val="both"/>
        <w:rPr>
          <w:rFonts w:ascii="Times New Roman" w:eastAsia="Times New Roman" w:hAnsi="Times New Roman" w:cs="Times New Roman"/>
          <w:sz w:val="20"/>
          <w:szCs w:val="20"/>
        </w:rPr>
      </w:pPr>
    </w:p>
    <w:p w:rsidR="001A0C3B" w:rsidRPr="00B1541F" w:rsidRDefault="001A0C3B" w:rsidP="00506D44">
      <w:pPr>
        <w:spacing w:line="360" w:lineRule="auto"/>
        <w:jc w:val="both"/>
        <w:rPr>
          <w:rFonts w:ascii="Times New Roman" w:eastAsia="Times New Roman" w:hAnsi="Times New Roman" w:cs="Times New Roman"/>
          <w:sz w:val="20"/>
          <w:szCs w:val="20"/>
        </w:rPr>
      </w:pPr>
      <w:r w:rsidRPr="00B1541F">
        <w:rPr>
          <w:rFonts w:ascii="Times New Roman" w:hAnsi="Times New Roman" w:cs="Times New Roman"/>
          <w:noProof/>
          <w:sz w:val="20"/>
          <w:szCs w:val="20"/>
          <w:lang w:val="id-ID" w:eastAsia="id-ID"/>
        </w:rPr>
        <w:drawing>
          <wp:inline distT="0" distB="0" distL="0" distR="0" wp14:anchorId="671CDAE2" wp14:editId="5905FDC0">
            <wp:extent cx="5036820" cy="1947672"/>
            <wp:effectExtent l="0" t="0" r="11430"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0C3B" w:rsidRPr="00B1541F" w:rsidRDefault="00506D44" w:rsidP="00506D4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Gambar </w:t>
      </w:r>
      <w:r w:rsidR="001A0C3B" w:rsidRPr="00B1541F">
        <w:rPr>
          <w:rFonts w:ascii="Times New Roman" w:eastAsia="Times New Roman" w:hAnsi="Times New Roman" w:cs="Times New Roman"/>
          <w:sz w:val="20"/>
          <w:szCs w:val="20"/>
        </w:rPr>
        <w:t>7. Grafik Kecepatan Pergerakan Kendaraan roda empat Periode Jam Puncak Arah B pada Jalan Juanda hari selasa</w:t>
      </w:r>
    </w:p>
    <w:p w:rsidR="001A0C3B" w:rsidRPr="00B1541F" w:rsidRDefault="001A0C3B" w:rsidP="00506D44">
      <w:pPr>
        <w:tabs>
          <w:tab w:val="left" w:pos="567"/>
        </w:tabs>
        <w:spacing w:line="360" w:lineRule="auto"/>
        <w:contextualSpacing/>
        <w:jc w:val="both"/>
        <w:rPr>
          <w:rFonts w:ascii="Times New Roman" w:hAnsi="Times New Roman" w:cs="Times New Roman"/>
          <w:sz w:val="20"/>
          <w:szCs w:val="20"/>
        </w:rPr>
      </w:pPr>
    </w:p>
    <w:p w:rsidR="001A0C3B" w:rsidRPr="00BB7534" w:rsidRDefault="001A0C3B" w:rsidP="00506D44">
      <w:pPr>
        <w:widowControl w:val="0"/>
        <w:tabs>
          <w:tab w:val="left" w:pos="720"/>
          <w:tab w:val="left" w:pos="900"/>
        </w:tabs>
        <w:autoSpaceDE w:val="0"/>
        <w:autoSpaceDN w:val="0"/>
        <w:adjustRightInd w:val="0"/>
        <w:spacing w:after="0" w:line="360" w:lineRule="auto"/>
        <w:ind w:right="14"/>
        <w:jc w:val="both"/>
        <w:rPr>
          <w:rFonts w:ascii="Times New Roman" w:hAnsi="Times New Roman" w:cs="Times New Roman"/>
          <w:b/>
          <w:sz w:val="20"/>
          <w:szCs w:val="20"/>
        </w:rPr>
      </w:pPr>
      <w:r w:rsidRPr="00BB7534">
        <w:rPr>
          <w:rFonts w:ascii="Times New Roman" w:hAnsi="Times New Roman" w:cs="Times New Roman"/>
          <w:b/>
          <w:bCs/>
          <w:spacing w:val="-1"/>
          <w:sz w:val="20"/>
          <w:szCs w:val="20"/>
        </w:rPr>
        <w:t>P</w:t>
      </w:r>
      <w:r w:rsidRPr="00BB7534">
        <w:rPr>
          <w:rFonts w:ascii="Times New Roman" w:hAnsi="Times New Roman" w:cs="Times New Roman"/>
          <w:b/>
          <w:bCs/>
          <w:spacing w:val="2"/>
          <w:sz w:val="20"/>
          <w:szCs w:val="20"/>
        </w:rPr>
        <w:t>r</w:t>
      </w:r>
      <w:r w:rsidRPr="00BB7534">
        <w:rPr>
          <w:rFonts w:ascii="Times New Roman" w:hAnsi="Times New Roman" w:cs="Times New Roman"/>
          <w:b/>
          <w:bCs/>
          <w:spacing w:val="3"/>
          <w:sz w:val="20"/>
          <w:szCs w:val="20"/>
        </w:rPr>
        <w:t>e</w:t>
      </w:r>
      <w:r w:rsidRPr="00BB7534">
        <w:rPr>
          <w:rFonts w:ascii="Times New Roman" w:hAnsi="Times New Roman" w:cs="Times New Roman"/>
          <w:b/>
          <w:bCs/>
          <w:spacing w:val="1"/>
          <w:sz w:val="20"/>
          <w:szCs w:val="20"/>
        </w:rPr>
        <w:t>s</w:t>
      </w:r>
      <w:r w:rsidRPr="00BB7534">
        <w:rPr>
          <w:rFonts w:ascii="Times New Roman" w:hAnsi="Times New Roman" w:cs="Times New Roman"/>
          <w:b/>
          <w:bCs/>
          <w:spacing w:val="3"/>
          <w:sz w:val="20"/>
          <w:szCs w:val="20"/>
        </w:rPr>
        <w:t>e</w:t>
      </w:r>
      <w:r w:rsidRPr="00BB7534">
        <w:rPr>
          <w:rFonts w:ascii="Times New Roman" w:hAnsi="Times New Roman" w:cs="Times New Roman"/>
          <w:b/>
          <w:bCs/>
          <w:spacing w:val="-3"/>
          <w:sz w:val="20"/>
          <w:szCs w:val="20"/>
        </w:rPr>
        <w:t>n</w:t>
      </w:r>
      <w:r w:rsidRPr="00BB7534">
        <w:rPr>
          <w:rFonts w:ascii="Times New Roman" w:hAnsi="Times New Roman" w:cs="Times New Roman"/>
          <w:b/>
          <w:bCs/>
          <w:sz w:val="20"/>
          <w:szCs w:val="20"/>
        </w:rPr>
        <w:t>t</w:t>
      </w:r>
      <w:r w:rsidRPr="00BB7534">
        <w:rPr>
          <w:rFonts w:ascii="Times New Roman" w:hAnsi="Times New Roman" w:cs="Times New Roman"/>
          <w:b/>
          <w:bCs/>
          <w:spacing w:val="-4"/>
          <w:sz w:val="20"/>
          <w:szCs w:val="20"/>
        </w:rPr>
        <w:t>a</w:t>
      </w:r>
      <w:r w:rsidRPr="00BB7534">
        <w:rPr>
          <w:rFonts w:ascii="Times New Roman" w:hAnsi="Times New Roman" w:cs="Times New Roman"/>
          <w:b/>
          <w:bCs/>
          <w:spacing w:val="1"/>
          <w:sz w:val="20"/>
          <w:szCs w:val="20"/>
        </w:rPr>
        <w:t>s</w:t>
      </w:r>
      <w:r w:rsidRPr="00BB7534">
        <w:rPr>
          <w:rFonts w:ascii="Times New Roman" w:hAnsi="Times New Roman" w:cs="Times New Roman"/>
          <w:b/>
          <w:bCs/>
          <w:sz w:val="20"/>
          <w:szCs w:val="20"/>
        </w:rPr>
        <w:t>e</w:t>
      </w:r>
      <w:r w:rsidRPr="00BB7534">
        <w:rPr>
          <w:rFonts w:ascii="Times New Roman" w:hAnsi="Times New Roman" w:cs="Times New Roman"/>
          <w:b/>
          <w:bCs/>
          <w:spacing w:val="34"/>
          <w:sz w:val="20"/>
          <w:szCs w:val="20"/>
        </w:rPr>
        <w:t xml:space="preserve"> </w:t>
      </w:r>
      <w:r w:rsidRPr="00BB7534">
        <w:rPr>
          <w:rFonts w:ascii="Times New Roman" w:hAnsi="Times New Roman" w:cs="Times New Roman"/>
          <w:b/>
          <w:bCs/>
          <w:spacing w:val="2"/>
          <w:sz w:val="20"/>
          <w:szCs w:val="20"/>
        </w:rPr>
        <w:t>K</w:t>
      </w:r>
      <w:r w:rsidRPr="00BB7534">
        <w:rPr>
          <w:rFonts w:ascii="Times New Roman" w:hAnsi="Times New Roman" w:cs="Times New Roman"/>
          <w:b/>
          <w:bCs/>
          <w:spacing w:val="4"/>
          <w:sz w:val="20"/>
          <w:szCs w:val="20"/>
        </w:rPr>
        <w:t>o</w:t>
      </w:r>
      <w:r w:rsidRPr="00BB7534">
        <w:rPr>
          <w:rFonts w:ascii="Times New Roman" w:hAnsi="Times New Roman" w:cs="Times New Roman"/>
          <w:b/>
          <w:bCs/>
          <w:spacing w:val="5"/>
          <w:sz w:val="20"/>
          <w:szCs w:val="20"/>
        </w:rPr>
        <w:t>n</w:t>
      </w:r>
      <w:r w:rsidRPr="00BB7534">
        <w:rPr>
          <w:rFonts w:ascii="Times New Roman" w:hAnsi="Times New Roman" w:cs="Times New Roman"/>
          <w:b/>
          <w:bCs/>
          <w:spacing w:val="-3"/>
          <w:sz w:val="20"/>
          <w:szCs w:val="20"/>
        </w:rPr>
        <w:t>d</w:t>
      </w:r>
      <w:r w:rsidRPr="00BB7534">
        <w:rPr>
          <w:rFonts w:ascii="Times New Roman" w:hAnsi="Times New Roman" w:cs="Times New Roman"/>
          <w:b/>
          <w:bCs/>
          <w:spacing w:val="-1"/>
          <w:sz w:val="20"/>
          <w:szCs w:val="20"/>
        </w:rPr>
        <w:t>i</w:t>
      </w:r>
      <w:r w:rsidRPr="00BB7534">
        <w:rPr>
          <w:rFonts w:ascii="Times New Roman" w:hAnsi="Times New Roman" w:cs="Times New Roman"/>
          <w:b/>
          <w:bCs/>
          <w:spacing w:val="1"/>
          <w:sz w:val="20"/>
          <w:szCs w:val="20"/>
        </w:rPr>
        <w:t>s</w:t>
      </w:r>
      <w:r w:rsidRPr="00BB7534">
        <w:rPr>
          <w:rFonts w:ascii="Times New Roman" w:hAnsi="Times New Roman" w:cs="Times New Roman"/>
          <w:b/>
          <w:bCs/>
          <w:sz w:val="20"/>
          <w:szCs w:val="20"/>
        </w:rPr>
        <w:t>i</w:t>
      </w:r>
      <w:r w:rsidRPr="00BB7534">
        <w:rPr>
          <w:rFonts w:ascii="Times New Roman" w:hAnsi="Times New Roman" w:cs="Times New Roman"/>
          <w:b/>
          <w:bCs/>
          <w:spacing w:val="29"/>
          <w:sz w:val="20"/>
          <w:szCs w:val="20"/>
        </w:rPr>
        <w:t xml:space="preserve"> </w:t>
      </w:r>
      <w:r w:rsidRPr="00BB7534">
        <w:rPr>
          <w:rFonts w:ascii="Times New Roman" w:hAnsi="Times New Roman" w:cs="Times New Roman"/>
          <w:b/>
          <w:bCs/>
          <w:spacing w:val="-1"/>
          <w:sz w:val="20"/>
          <w:szCs w:val="20"/>
        </w:rPr>
        <w:t>P</w:t>
      </w:r>
      <w:r w:rsidRPr="00BB7534">
        <w:rPr>
          <w:rFonts w:ascii="Times New Roman" w:hAnsi="Times New Roman" w:cs="Times New Roman"/>
          <w:b/>
          <w:bCs/>
          <w:spacing w:val="3"/>
          <w:sz w:val="20"/>
          <w:szCs w:val="20"/>
        </w:rPr>
        <w:t>e</w:t>
      </w:r>
      <w:r w:rsidRPr="00BB7534">
        <w:rPr>
          <w:rFonts w:ascii="Times New Roman" w:hAnsi="Times New Roman" w:cs="Times New Roman"/>
          <w:b/>
          <w:bCs/>
          <w:spacing w:val="2"/>
          <w:sz w:val="20"/>
          <w:szCs w:val="20"/>
        </w:rPr>
        <w:t>r</w:t>
      </w:r>
      <w:r w:rsidRPr="00BB7534">
        <w:rPr>
          <w:rFonts w:ascii="Times New Roman" w:hAnsi="Times New Roman" w:cs="Times New Roman"/>
          <w:b/>
          <w:bCs/>
          <w:spacing w:val="4"/>
          <w:sz w:val="20"/>
          <w:szCs w:val="20"/>
        </w:rPr>
        <w:t>g</w:t>
      </w:r>
      <w:r w:rsidRPr="00BB7534">
        <w:rPr>
          <w:rFonts w:ascii="Times New Roman" w:hAnsi="Times New Roman" w:cs="Times New Roman"/>
          <w:b/>
          <w:bCs/>
          <w:spacing w:val="3"/>
          <w:sz w:val="20"/>
          <w:szCs w:val="20"/>
        </w:rPr>
        <w:t>e</w:t>
      </w:r>
      <w:r w:rsidRPr="00BB7534">
        <w:rPr>
          <w:rFonts w:ascii="Times New Roman" w:hAnsi="Times New Roman" w:cs="Times New Roman"/>
          <w:b/>
          <w:bCs/>
          <w:spacing w:val="2"/>
          <w:sz w:val="20"/>
          <w:szCs w:val="20"/>
        </w:rPr>
        <w:t>r</w:t>
      </w:r>
      <w:r w:rsidRPr="00BB7534">
        <w:rPr>
          <w:rFonts w:ascii="Times New Roman" w:hAnsi="Times New Roman" w:cs="Times New Roman"/>
          <w:b/>
          <w:bCs/>
          <w:spacing w:val="4"/>
          <w:sz w:val="20"/>
          <w:szCs w:val="20"/>
        </w:rPr>
        <w:t>a</w:t>
      </w:r>
      <w:r w:rsidRPr="00BB7534">
        <w:rPr>
          <w:rFonts w:ascii="Times New Roman" w:hAnsi="Times New Roman" w:cs="Times New Roman"/>
          <w:b/>
          <w:bCs/>
          <w:spacing w:val="-3"/>
          <w:sz w:val="20"/>
          <w:szCs w:val="20"/>
        </w:rPr>
        <w:t>k</w:t>
      </w:r>
      <w:r w:rsidRPr="00BB7534">
        <w:rPr>
          <w:rFonts w:ascii="Times New Roman" w:hAnsi="Times New Roman" w:cs="Times New Roman"/>
          <w:b/>
          <w:bCs/>
          <w:spacing w:val="-4"/>
          <w:sz w:val="20"/>
          <w:szCs w:val="20"/>
        </w:rPr>
        <w:t>a</w:t>
      </w:r>
      <w:r w:rsidRPr="00BB7534">
        <w:rPr>
          <w:rFonts w:ascii="Times New Roman" w:hAnsi="Times New Roman" w:cs="Times New Roman"/>
          <w:b/>
          <w:bCs/>
          <w:sz w:val="20"/>
          <w:szCs w:val="20"/>
        </w:rPr>
        <w:t>n</w:t>
      </w:r>
      <w:r w:rsidRPr="00BB7534">
        <w:rPr>
          <w:rFonts w:ascii="Times New Roman" w:hAnsi="Times New Roman" w:cs="Times New Roman"/>
          <w:b/>
          <w:bCs/>
          <w:spacing w:val="39"/>
          <w:sz w:val="20"/>
          <w:szCs w:val="20"/>
        </w:rPr>
        <w:t xml:space="preserve"> </w:t>
      </w:r>
      <w:r w:rsidRPr="00BB7534">
        <w:rPr>
          <w:rFonts w:ascii="Times New Roman" w:hAnsi="Times New Roman" w:cs="Times New Roman"/>
          <w:b/>
          <w:bCs/>
          <w:spacing w:val="-3"/>
          <w:sz w:val="20"/>
          <w:szCs w:val="20"/>
        </w:rPr>
        <w:t>Kendaraan Roda Empat</w:t>
      </w:r>
    </w:p>
    <w:p w:rsidR="001A0C3B" w:rsidRPr="00B1541F" w:rsidRDefault="001A0C3B" w:rsidP="00506D44">
      <w:pPr>
        <w:widowControl w:val="0"/>
        <w:autoSpaceDE w:val="0"/>
        <w:autoSpaceDN w:val="0"/>
        <w:adjustRightInd w:val="0"/>
        <w:spacing w:line="360" w:lineRule="auto"/>
        <w:ind w:right="14" w:firstLine="426"/>
        <w:jc w:val="both"/>
        <w:rPr>
          <w:rFonts w:ascii="Times New Roman" w:hAnsi="Times New Roman" w:cs="Times New Roman"/>
          <w:spacing w:val="34"/>
          <w:sz w:val="20"/>
          <w:szCs w:val="20"/>
        </w:rPr>
      </w:pPr>
      <w:r w:rsidRPr="00B1541F">
        <w:rPr>
          <w:rFonts w:ascii="Times New Roman" w:hAnsi="Times New Roman" w:cs="Times New Roman"/>
          <w:sz w:val="20"/>
          <w:szCs w:val="20"/>
        </w:rPr>
        <w:t xml:space="preserve"> </w:t>
      </w:r>
      <w:r w:rsidRPr="00B1541F">
        <w:rPr>
          <w:rFonts w:ascii="Times New Roman" w:hAnsi="Times New Roman" w:cs="Times New Roman"/>
          <w:sz w:val="20"/>
          <w:szCs w:val="20"/>
        </w:rPr>
        <w:tab/>
        <w:t>B</w:t>
      </w:r>
      <w:r w:rsidRPr="00B1541F">
        <w:rPr>
          <w:rFonts w:ascii="Times New Roman" w:hAnsi="Times New Roman" w:cs="Times New Roman"/>
          <w:spacing w:val="-5"/>
          <w:sz w:val="20"/>
          <w:szCs w:val="20"/>
        </w:rPr>
        <w:t>e</w:t>
      </w:r>
      <w:r w:rsidRPr="00B1541F">
        <w:rPr>
          <w:rFonts w:ascii="Times New Roman" w:hAnsi="Times New Roman" w:cs="Times New Roman"/>
          <w:spacing w:val="7"/>
          <w:sz w:val="20"/>
          <w:szCs w:val="20"/>
        </w:rPr>
        <w:t>r</w:t>
      </w:r>
      <w:r w:rsidRPr="00B1541F">
        <w:rPr>
          <w:rFonts w:ascii="Times New Roman" w:hAnsi="Times New Roman" w:cs="Times New Roman"/>
          <w:spacing w:val="-4"/>
          <w:sz w:val="20"/>
          <w:szCs w:val="20"/>
        </w:rPr>
        <w:t>d</w:t>
      </w:r>
      <w:r w:rsidRPr="00B1541F">
        <w:rPr>
          <w:rFonts w:ascii="Times New Roman" w:hAnsi="Times New Roman" w:cs="Times New Roman"/>
          <w:spacing w:val="10"/>
          <w:sz w:val="20"/>
          <w:szCs w:val="20"/>
        </w:rPr>
        <w:t>a</w:t>
      </w:r>
      <w:r w:rsidRPr="00B1541F">
        <w:rPr>
          <w:rFonts w:ascii="Times New Roman" w:hAnsi="Times New Roman" w:cs="Times New Roman"/>
          <w:spacing w:val="-6"/>
          <w:sz w:val="20"/>
          <w:szCs w:val="20"/>
        </w:rPr>
        <w:t>s</w:t>
      </w:r>
      <w:r w:rsidRPr="00B1541F">
        <w:rPr>
          <w:rFonts w:ascii="Times New Roman" w:hAnsi="Times New Roman" w:cs="Times New Roman"/>
          <w:spacing w:val="2"/>
          <w:sz w:val="20"/>
          <w:szCs w:val="20"/>
        </w:rPr>
        <w:t>a</w:t>
      </w:r>
      <w:r w:rsidRPr="00B1541F">
        <w:rPr>
          <w:rFonts w:ascii="Times New Roman" w:hAnsi="Times New Roman" w:cs="Times New Roman"/>
          <w:sz w:val="20"/>
          <w:szCs w:val="20"/>
        </w:rPr>
        <w:t>r</w:t>
      </w:r>
      <w:r w:rsidRPr="00B1541F">
        <w:rPr>
          <w:rFonts w:ascii="Times New Roman" w:hAnsi="Times New Roman" w:cs="Times New Roman"/>
          <w:spacing w:val="4"/>
          <w:sz w:val="20"/>
          <w:szCs w:val="20"/>
        </w:rPr>
        <w:t>k</w:t>
      </w:r>
      <w:r w:rsidRPr="00B1541F">
        <w:rPr>
          <w:rFonts w:ascii="Times New Roman" w:hAnsi="Times New Roman" w:cs="Times New Roman"/>
          <w:spacing w:val="2"/>
          <w:sz w:val="20"/>
          <w:szCs w:val="20"/>
        </w:rPr>
        <w:t>a</w:t>
      </w:r>
      <w:r w:rsidRPr="00B1541F">
        <w:rPr>
          <w:rFonts w:ascii="Times New Roman" w:hAnsi="Times New Roman" w:cs="Times New Roman"/>
          <w:sz w:val="20"/>
          <w:szCs w:val="20"/>
        </w:rPr>
        <w:t>n</w:t>
      </w:r>
      <w:r w:rsidRPr="00B1541F">
        <w:rPr>
          <w:rFonts w:ascii="Times New Roman" w:hAnsi="Times New Roman" w:cs="Times New Roman"/>
          <w:spacing w:val="22"/>
          <w:sz w:val="20"/>
          <w:szCs w:val="20"/>
        </w:rPr>
        <w:t xml:space="preserve"> </w:t>
      </w:r>
      <w:r w:rsidRPr="00B1541F">
        <w:rPr>
          <w:rFonts w:ascii="Times New Roman" w:hAnsi="Times New Roman" w:cs="Times New Roman"/>
          <w:spacing w:val="-4"/>
          <w:sz w:val="20"/>
          <w:szCs w:val="20"/>
        </w:rPr>
        <w:t>h</w:t>
      </w:r>
      <w:r w:rsidRPr="00B1541F">
        <w:rPr>
          <w:rFonts w:ascii="Times New Roman" w:hAnsi="Times New Roman" w:cs="Times New Roman"/>
          <w:spacing w:val="2"/>
          <w:sz w:val="20"/>
          <w:szCs w:val="20"/>
        </w:rPr>
        <w:t>a</w:t>
      </w:r>
      <w:r w:rsidRPr="00B1541F">
        <w:rPr>
          <w:rFonts w:ascii="Times New Roman" w:hAnsi="Times New Roman" w:cs="Times New Roman"/>
          <w:spacing w:val="1"/>
          <w:sz w:val="20"/>
          <w:szCs w:val="20"/>
        </w:rPr>
        <w:t>s</w:t>
      </w:r>
      <w:r w:rsidRPr="00B1541F">
        <w:rPr>
          <w:rFonts w:ascii="Times New Roman" w:hAnsi="Times New Roman" w:cs="Times New Roman"/>
          <w:spacing w:val="-1"/>
          <w:sz w:val="20"/>
          <w:szCs w:val="20"/>
        </w:rPr>
        <w:t>i</w:t>
      </w:r>
      <w:r w:rsidRPr="00B1541F">
        <w:rPr>
          <w:rFonts w:ascii="Times New Roman" w:hAnsi="Times New Roman" w:cs="Times New Roman"/>
          <w:spacing w:val="6"/>
          <w:sz w:val="20"/>
          <w:szCs w:val="20"/>
        </w:rPr>
        <w:t>l</w:t>
      </w:r>
      <w:r w:rsidRPr="00B1541F">
        <w:rPr>
          <w:rFonts w:ascii="Times New Roman" w:hAnsi="Times New Roman" w:cs="Times New Roman"/>
          <w:sz w:val="20"/>
          <w:szCs w:val="20"/>
        </w:rPr>
        <w:t>-</w:t>
      </w:r>
      <w:r w:rsidRPr="00B1541F">
        <w:rPr>
          <w:rFonts w:ascii="Times New Roman" w:hAnsi="Times New Roman" w:cs="Times New Roman"/>
          <w:spacing w:val="-4"/>
          <w:sz w:val="20"/>
          <w:szCs w:val="20"/>
        </w:rPr>
        <w:t>h</w:t>
      </w:r>
      <w:r w:rsidRPr="00B1541F">
        <w:rPr>
          <w:rFonts w:ascii="Times New Roman" w:hAnsi="Times New Roman" w:cs="Times New Roman"/>
          <w:spacing w:val="2"/>
          <w:sz w:val="20"/>
          <w:szCs w:val="20"/>
        </w:rPr>
        <w:t>a</w:t>
      </w:r>
      <w:r w:rsidRPr="00B1541F">
        <w:rPr>
          <w:rFonts w:ascii="Times New Roman" w:hAnsi="Times New Roman" w:cs="Times New Roman"/>
          <w:spacing w:val="1"/>
          <w:sz w:val="20"/>
          <w:szCs w:val="20"/>
        </w:rPr>
        <w:t>s</w:t>
      </w:r>
      <w:r w:rsidRPr="00B1541F">
        <w:rPr>
          <w:rFonts w:ascii="Times New Roman" w:hAnsi="Times New Roman" w:cs="Times New Roman"/>
          <w:spacing w:val="-1"/>
          <w:sz w:val="20"/>
          <w:szCs w:val="20"/>
        </w:rPr>
        <w:t>i</w:t>
      </w:r>
      <w:r w:rsidRPr="00B1541F">
        <w:rPr>
          <w:rFonts w:ascii="Times New Roman" w:hAnsi="Times New Roman" w:cs="Times New Roman"/>
          <w:sz w:val="20"/>
          <w:szCs w:val="20"/>
        </w:rPr>
        <w:t>l</w:t>
      </w:r>
      <w:r w:rsidRPr="00B1541F">
        <w:rPr>
          <w:rFonts w:ascii="Times New Roman" w:hAnsi="Times New Roman" w:cs="Times New Roman"/>
          <w:spacing w:val="18"/>
          <w:sz w:val="20"/>
          <w:szCs w:val="20"/>
        </w:rPr>
        <w:t xml:space="preserve"> </w:t>
      </w:r>
      <w:r w:rsidRPr="00B1541F">
        <w:rPr>
          <w:rFonts w:ascii="Times New Roman" w:hAnsi="Times New Roman" w:cs="Times New Roman"/>
          <w:spacing w:val="-6"/>
          <w:sz w:val="20"/>
          <w:szCs w:val="20"/>
        </w:rPr>
        <w:t>s</w:t>
      </w:r>
      <w:r w:rsidRPr="00B1541F">
        <w:rPr>
          <w:rFonts w:ascii="Times New Roman" w:hAnsi="Times New Roman" w:cs="Times New Roman"/>
          <w:spacing w:val="4"/>
          <w:sz w:val="20"/>
          <w:szCs w:val="20"/>
        </w:rPr>
        <w:t>u</w:t>
      </w:r>
      <w:r w:rsidRPr="00B1541F">
        <w:rPr>
          <w:rFonts w:ascii="Times New Roman" w:hAnsi="Times New Roman" w:cs="Times New Roman"/>
          <w:spacing w:val="7"/>
          <w:sz w:val="20"/>
          <w:szCs w:val="20"/>
        </w:rPr>
        <w:t>r</w:t>
      </w:r>
      <w:r w:rsidRPr="00B1541F">
        <w:rPr>
          <w:rFonts w:ascii="Times New Roman" w:hAnsi="Times New Roman" w:cs="Times New Roman"/>
          <w:spacing w:val="-4"/>
          <w:sz w:val="20"/>
          <w:szCs w:val="20"/>
        </w:rPr>
        <w:t>v</w:t>
      </w:r>
      <w:r w:rsidRPr="00B1541F">
        <w:rPr>
          <w:rFonts w:ascii="Times New Roman" w:hAnsi="Times New Roman" w:cs="Times New Roman"/>
          <w:spacing w:val="3"/>
          <w:sz w:val="20"/>
          <w:szCs w:val="20"/>
        </w:rPr>
        <w:t>e</w:t>
      </w:r>
      <w:r w:rsidRPr="00B1541F">
        <w:rPr>
          <w:rFonts w:ascii="Times New Roman" w:hAnsi="Times New Roman" w:cs="Times New Roman"/>
          <w:sz w:val="20"/>
          <w:szCs w:val="20"/>
        </w:rPr>
        <w:t xml:space="preserve">i </w:t>
      </w:r>
      <w:r w:rsidRPr="00B1541F">
        <w:rPr>
          <w:rFonts w:ascii="Times New Roman" w:hAnsi="Times New Roman" w:cs="Times New Roman"/>
          <w:spacing w:val="6"/>
          <w:sz w:val="20"/>
          <w:szCs w:val="20"/>
        </w:rPr>
        <w:t>t</w:t>
      </w:r>
      <w:r w:rsidRPr="00B1541F">
        <w:rPr>
          <w:rFonts w:ascii="Times New Roman" w:hAnsi="Times New Roman" w:cs="Times New Roman"/>
          <w:spacing w:val="-5"/>
          <w:sz w:val="20"/>
          <w:szCs w:val="20"/>
        </w:rPr>
        <w:t>e</w:t>
      </w:r>
      <w:r w:rsidRPr="00B1541F">
        <w:rPr>
          <w:rFonts w:ascii="Times New Roman" w:hAnsi="Times New Roman" w:cs="Times New Roman"/>
          <w:spacing w:val="7"/>
          <w:sz w:val="20"/>
          <w:szCs w:val="20"/>
        </w:rPr>
        <w:t>r</w:t>
      </w:r>
      <w:r w:rsidRPr="00B1541F">
        <w:rPr>
          <w:rFonts w:ascii="Times New Roman" w:hAnsi="Times New Roman" w:cs="Times New Roman"/>
          <w:spacing w:val="-4"/>
          <w:sz w:val="20"/>
          <w:szCs w:val="20"/>
        </w:rPr>
        <w:t>h</w:t>
      </w:r>
      <w:r w:rsidRPr="00B1541F">
        <w:rPr>
          <w:rFonts w:ascii="Times New Roman" w:hAnsi="Times New Roman" w:cs="Times New Roman"/>
          <w:spacing w:val="2"/>
          <w:sz w:val="20"/>
          <w:szCs w:val="20"/>
        </w:rPr>
        <w:t>a</w:t>
      </w:r>
      <w:r w:rsidRPr="00B1541F">
        <w:rPr>
          <w:rFonts w:ascii="Times New Roman" w:hAnsi="Times New Roman" w:cs="Times New Roman"/>
          <w:spacing w:val="-4"/>
          <w:sz w:val="20"/>
          <w:szCs w:val="20"/>
        </w:rPr>
        <w:t>d</w:t>
      </w:r>
      <w:r w:rsidRPr="00B1541F">
        <w:rPr>
          <w:rFonts w:ascii="Times New Roman" w:hAnsi="Times New Roman" w:cs="Times New Roman"/>
          <w:spacing w:val="10"/>
          <w:sz w:val="20"/>
          <w:szCs w:val="20"/>
        </w:rPr>
        <w:t>a</w:t>
      </w:r>
      <w:r w:rsidRPr="00B1541F">
        <w:rPr>
          <w:rFonts w:ascii="Times New Roman" w:hAnsi="Times New Roman" w:cs="Times New Roman"/>
          <w:sz w:val="20"/>
          <w:szCs w:val="20"/>
        </w:rPr>
        <w:t>p</w:t>
      </w:r>
      <w:r w:rsidRPr="00B1541F">
        <w:rPr>
          <w:rFonts w:ascii="Times New Roman" w:hAnsi="Times New Roman" w:cs="Times New Roman"/>
          <w:spacing w:val="4"/>
          <w:sz w:val="20"/>
          <w:szCs w:val="20"/>
        </w:rPr>
        <w:t xml:space="preserve"> </w:t>
      </w:r>
      <w:r w:rsidRPr="00B1541F">
        <w:rPr>
          <w:rFonts w:ascii="Times New Roman" w:hAnsi="Times New Roman" w:cs="Times New Roman"/>
          <w:spacing w:val="11"/>
          <w:sz w:val="20"/>
          <w:szCs w:val="20"/>
        </w:rPr>
        <w:t>k</w:t>
      </w:r>
      <w:r w:rsidRPr="00B1541F">
        <w:rPr>
          <w:rFonts w:ascii="Times New Roman" w:hAnsi="Times New Roman" w:cs="Times New Roman"/>
          <w:spacing w:val="-5"/>
          <w:sz w:val="20"/>
          <w:szCs w:val="20"/>
        </w:rPr>
        <w:t>e</w:t>
      </w:r>
      <w:r w:rsidRPr="00B1541F">
        <w:rPr>
          <w:rFonts w:ascii="Times New Roman" w:hAnsi="Times New Roman" w:cs="Times New Roman"/>
          <w:spacing w:val="3"/>
          <w:sz w:val="20"/>
          <w:szCs w:val="20"/>
        </w:rPr>
        <w:t>c</w:t>
      </w:r>
      <w:r w:rsidRPr="00B1541F">
        <w:rPr>
          <w:rFonts w:ascii="Times New Roman" w:hAnsi="Times New Roman" w:cs="Times New Roman"/>
          <w:spacing w:val="2"/>
          <w:sz w:val="20"/>
          <w:szCs w:val="20"/>
        </w:rPr>
        <w:t>e</w:t>
      </w:r>
      <w:r w:rsidRPr="00B1541F">
        <w:rPr>
          <w:rFonts w:ascii="Times New Roman" w:hAnsi="Times New Roman" w:cs="Times New Roman"/>
          <w:spacing w:val="-4"/>
          <w:sz w:val="20"/>
          <w:szCs w:val="20"/>
        </w:rPr>
        <w:t>p</w:t>
      </w:r>
      <w:r w:rsidRPr="00B1541F">
        <w:rPr>
          <w:rFonts w:ascii="Times New Roman" w:hAnsi="Times New Roman" w:cs="Times New Roman"/>
          <w:spacing w:val="3"/>
          <w:sz w:val="20"/>
          <w:szCs w:val="20"/>
        </w:rPr>
        <w:t>a</w:t>
      </w:r>
      <w:r w:rsidRPr="00B1541F">
        <w:rPr>
          <w:rFonts w:ascii="Times New Roman" w:hAnsi="Times New Roman" w:cs="Times New Roman"/>
          <w:spacing w:val="-1"/>
          <w:sz w:val="20"/>
          <w:szCs w:val="20"/>
        </w:rPr>
        <w:t>t</w:t>
      </w:r>
      <w:r w:rsidRPr="00B1541F">
        <w:rPr>
          <w:rFonts w:ascii="Times New Roman" w:hAnsi="Times New Roman" w:cs="Times New Roman"/>
          <w:spacing w:val="2"/>
          <w:sz w:val="20"/>
          <w:szCs w:val="20"/>
        </w:rPr>
        <w:t>a</w:t>
      </w:r>
      <w:r w:rsidRPr="00B1541F">
        <w:rPr>
          <w:rFonts w:ascii="Times New Roman" w:hAnsi="Times New Roman" w:cs="Times New Roman"/>
          <w:sz w:val="20"/>
          <w:szCs w:val="20"/>
        </w:rPr>
        <w:t>n</w:t>
      </w:r>
      <w:r w:rsidRPr="00B1541F">
        <w:rPr>
          <w:rFonts w:ascii="Times New Roman" w:hAnsi="Times New Roman" w:cs="Times New Roman"/>
          <w:spacing w:val="23"/>
          <w:sz w:val="20"/>
          <w:szCs w:val="20"/>
        </w:rPr>
        <w:t xml:space="preserve"> </w:t>
      </w:r>
      <w:r w:rsidRPr="00B1541F">
        <w:rPr>
          <w:rFonts w:ascii="Times New Roman" w:hAnsi="Times New Roman" w:cs="Times New Roman"/>
          <w:spacing w:val="-6"/>
          <w:sz w:val="20"/>
          <w:szCs w:val="20"/>
        </w:rPr>
        <w:t>Kendaraan roda empat</w:t>
      </w:r>
      <w:r w:rsidRPr="00B1541F">
        <w:rPr>
          <w:rFonts w:ascii="Times New Roman" w:hAnsi="Times New Roman" w:cs="Times New Roman"/>
          <w:sz w:val="20"/>
          <w:szCs w:val="20"/>
        </w:rPr>
        <w:t>,</w:t>
      </w:r>
      <w:r w:rsidRPr="00B1541F">
        <w:rPr>
          <w:rFonts w:ascii="Times New Roman" w:hAnsi="Times New Roman" w:cs="Times New Roman"/>
          <w:spacing w:val="7"/>
          <w:sz w:val="20"/>
          <w:szCs w:val="20"/>
        </w:rPr>
        <w:t xml:space="preserve"> </w:t>
      </w:r>
      <w:r w:rsidRPr="00B1541F">
        <w:rPr>
          <w:rFonts w:ascii="Times New Roman" w:hAnsi="Times New Roman" w:cs="Times New Roman"/>
          <w:spacing w:val="-5"/>
          <w:w w:val="103"/>
          <w:sz w:val="20"/>
          <w:szCs w:val="20"/>
        </w:rPr>
        <w:t>m</w:t>
      </w:r>
      <w:r w:rsidRPr="00B1541F">
        <w:rPr>
          <w:rFonts w:ascii="Times New Roman" w:hAnsi="Times New Roman" w:cs="Times New Roman"/>
          <w:spacing w:val="3"/>
          <w:w w:val="103"/>
          <w:sz w:val="20"/>
          <w:szCs w:val="20"/>
        </w:rPr>
        <w:t>a</w:t>
      </w:r>
      <w:r w:rsidRPr="00B1541F">
        <w:rPr>
          <w:rFonts w:ascii="Times New Roman" w:hAnsi="Times New Roman" w:cs="Times New Roman"/>
          <w:spacing w:val="4"/>
          <w:w w:val="103"/>
          <w:sz w:val="20"/>
          <w:szCs w:val="20"/>
        </w:rPr>
        <w:t>k</w:t>
      </w:r>
      <w:r w:rsidRPr="00B1541F">
        <w:rPr>
          <w:rFonts w:ascii="Times New Roman" w:hAnsi="Times New Roman" w:cs="Times New Roman"/>
          <w:w w:val="103"/>
          <w:sz w:val="20"/>
          <w:szCs w:val="20"/>
        </w:rPr>
        <w:t xml:space="preserve">a </w:t>
      </w:r>
      <w:r w:rsidRPr="00B1541F">
        <w:rPr>
          <w:rFonts w:ascii="Times New Roman" w:hAnsi="Times New Roman" w:cs="Times New Roman"/>
          <w:spacing w:val="-4"/>
          <w:sz w:val="20"/>
          <w:szCs w:val="20"/>
        </w:rPr>
        <w:t>d</w:t>
      </w:r>
      <w:r w:rsidRPr="00B1541F">
        <w:rPr>
          <w:rFonts w:ascii="Times New Roman" w:hAnsi="Times New Roman" w:cs="Times New Roman"/>
          <w:spacing w:val="-1"/>
          <w:sz w:val="20"/>
          <w:szCs w:val="20"/>
        </w:rPr>
        <w:t>il</w:t>
      </w:r>
      <w:r w:rsidRPr="00B1541F">
        <w:rPr>
          <w:rFonts w:ascii="Times New Roman" w:hAnsi="Times New Roman" w:cs="Times New Roman"/>
          <w:spacing w:val="2"/>
          <w:sz w:val="20"/>
          <w:szCs w:val="20"/>
        </w:rPr>
        <w:t>a</w:t>
      </w:r>
      <w:r w:rsidRPr="00B1541F">
        <w:rPr>
          <w:rFonts w:ascii="Times New Roman" w:hAnsi="Times New Roman" w:cs="Times New Roman"/>
          <w:spacing w:val="4"/>
          <w:sz w:val="20"/>
          <w:szCs w:val="20"/>
        </w:rPr>
        <w:t>kuk</w:t>
      </w:r>
      <w:r w:rsidRPr="00B1541F">
        <w:rPr>
          <w:rFonts w:ascii="Times New Roman" w:hAnsi="Times New Roman" w:cs="Times New Roman"/>
          <w:spacing w:val="2"/>
          <w:sz w:val="20"/>
          <w:szCs w:val="20"/>
        </w:rPr>
        <w:t>a</w:t>
      </w:r>
      <w:r w:rsidRPr="00B1541F">
        <w:rPr>
          <w:rFonts w:ascii="Times New Roman" w:hAnsi="Times New Roman" w:cs="Times New Roman"/>
          <w:sz w:val="20"/>
          <w:szCs w:val="20"/>
        </w:rPr>
        <w:t xml:space="preserve">n </w:t>
      </w:r>
      <w:r w:rsidRPr="00B1541F">
        <w:rPr>
          <w:rFonts w:ascii="Times New Roman" w:hAnsi="Times New Roman" w:cs="Times New Roman"/>
          <w:spacing w:val="2"/>
          <w:sz w:val="20"/>
          <w:szCs w:val="20"/>
        </w:rPr>
        <w:t xml:space="preserve"> </w:t>
      </w:r>
      <w:r w:rsidRPr="00B1541F">
        <w:rPr>
          <w:rFonts w:ascii="Times New Roman" w:hAnsi="Times New Roman" w:cs="Times New Roman"/>
          <w:spacing w:val="-4"/>
          <w:sz w:val="20"/>
          <w:szCs w:val="20"/>
        </w:rPr>
        <w:t>p</w:t>
      </w:r>
      <w:r w:rsidRPr="00B1541F">
        <w:rPr>
          <w:rFonts w:ascii="Times New Roman" w:hAnsi="Times New Roman" w:cs="Times New Roman"/>
          <w:spacing w:val="2"/>
          <w:sz w:val="20"/>
          <w:szCs w:val="20"/>
        </w:rPr>
        <w:t>e</w:t>
      </w:r>
      <w:r w:rsidRPr="00B1541F">
        <w:rPr>
          <w:rFonts w:ascii="Times New Roman" w:hAnsi="Times New Roman" w:cs="Times New Roman"/>
          <w:spacing w:val="4"/>
          <w:sz w:val="20"/>
          <w:szCs w:val="20"/>
        </w:rPr>
        <w:t>n</w:t>
      </w:r>
      <w:r w:rsidRPr="00B1541F">
        <w:rPr>
          <w:rFonts w:ascii="Times New Roman" w:hAnsi="Times New Roman" w:cs="Times New Roman"/>
          <w:spacing w:val="-4"/>
          <w:sz w:val="20"/>
          <w:szCs w:val="20"/>
        </w:rPr>
        <w:t>g</w:t>
      </w:r>
      <w:r w:rsidRPr="00B1541F">
        <w:rPr>
          <w:rFonts w:ascii="Times New Roman" w:hAnsi="Times New Roman" w:cs="Times New Roman"/>
          <w:spacing w:val="4"/>
          <w:sz w:val="20"/>
          <w:szCs w:val="20"/>
        </w:rPr>
        <w:t>k</w:t>
      </w:r>
      <w:r w:rsidRPr="00B1541F">
        <w:rPr>
          <w:rFonts w:ascii="Times New Roman" w:hAnsi="Times New Roman" w:cs="Times New Roman"/>
          <w:spacing w:val="-1"/>
          <w:sz w:val="20"/>
          <w:szCs w:val="20"/>
        </w:rPr>
        <w:t>l</w:t>
      </w:r>
      <w:r w:rsidRPr="00B1541F">
        <w:rPr>
          <w:rFonts w:ascii="Times New Roman" w:hAnsi="Times New Roman" w:cs="Times New Roman"/>
          <w:spacing w:val="2"/>
          <w:sz w:val="20"/>
          <w:szCs w:val="20"/>
        </w:rPr>
        <w:t>a</w:t>
      </w:r>
      <w:r w:rsidRPr="00B1541F">
        <w:rPr>
          <w:rFonts w:ascii="Times New Roman" w:hAnsi="Times New Roman" w:cs="Times New Roman"/>
          <w:spacing w:val="1"/>
          <w:sz w:val="20"/>
          <w:szCs w:val="20"/>
        </w:rPr>
        <w:t>s</w:t>
      </w:r>
      <w:r w:rsidRPr="00B1541F">
        <w:rPr>
          <w:rFonts w:ascii="Times New Roman" w:hAnsi="Times New Roman" w:cs="Times New Roman"/>
          <w:spacing w:val="6"/>
          <w:sz w:val="20"/>
          <w:szCs w:val="20"/>
        </w:rPr>
        <w:t>i</w:t>
      </w:r>
      <w:r w:rsidRPr="00B1541F">
        <w:rPr>
          <w:rFonts w:ascii="Times New Roman" w:hAnsi="Times New Roman" w:cs="Times New Roman"/>
          <w:spacing w:val="-7"/>
          <w:sz w:val="20"/>
          <w:szCs w:val="20"/>
        </w:rPr>
        <w:t>f</w:t>
      </w:r>
      <w:r w:rsidRPr="00B1541F">
        <w:rPr>
          <w:rFonts w:ascii="Times New Roman" w:hAnsi="Times New Roman" w:cs="Times New Roman"/>
          <w:spacing w:val="-1"/>
          <w:sz w:val="20"/>
          <w:szCs w:val="20"/>
        </w:rPr>
        <w:t>i</w:t>
      </w:r>
      <w:r w:rsidRPr="00B1541F">
        <w:rPr>
          <w:rFonts w:ascii="Times New Roman" w:hAnsi="Times New Roman" w:cs="Times New Roman"/>
          <w:spacing w:val="4"/>
          <w:sz w:val="20"/>
          <w:szCs w:val="20"/>
        </w:rPr>
        <w:t>k</w:t>
      </w:r>
      <w:r w:rsidRPr="00B1541F">
        <w:rPr>
          <w:rFonts w:ascii="Times New Roman" w:hAnsi="Times New Roman" w:cs="Times New Roman"/>
          <w:spacing w:val="2"/>
          <w:sz w:val="20"/>
          <w:szCs w:val="20"/>
        </w:rPr>
        <w:t>a</w:t>
      </w:r>
      <w:r w:rsidRPr="00B1541F">
        <w:rPr>
          <w:rFonts w:ascii="Times New Roman" w:hAnsi="Times New Roman" w:cs="Times New Roman"/>
          <w:spacing w:val="1"/>
          <w:sz w:val="20"/>
          <w:szCs w:val="20"/>
        </w:rPr>
        <w:t>s</w:t>
      </w:r>
      <w:r w:rsidRPr="00B1541F">
        <w:rPr>
          <w:rFonts w:ascii="Times New Roman" w:hAnsi="Times New Roman" w:cs="Times New Roman"/>
          <w:spacing w:val="-1"/>
          <w:sz w:val="20"/>
          <w:szCs w:val="20"/>
        </w:rPr>
        <w:t>i</w:t>
      </w:r>
      <w:r w:rsidRPr="00B1541F">
        <w:rPr>
          <w:rFonts w:ascii="Times New Roman" w:hAnsi="Times New Roman" w:cs="Times New Roman"/>
          <w:spacing w:val="3"/>
          <w:sz w:val="20"/>
          <w:szCs w:val="20"/>
        </w:rPr>
        <w:t>a</w:t>
      </w:r>
      <w:r w:rsidRPr="00B1541F">
        <w:rPr>
          <w:rFonts w:ascii="Times New Roman" w:hAnsi="Times New Roman" w:cs="Times New Roman"/>
          <w:sz w:val="20"/>
          <w:szCs w:val="20"/>
        </w:rPr>
        <w:t xml:space="preserve">n </w:t>
      </w:r>
      <w:r w:rsidRPr="00B1541F">
        <w:rPr>
          <w:rFonts w:ascii="Times New Roman" w:hAnsi="Times New Roman" w:cs="Times New Roman"/>
          <w:spacing w:val="23"/>
          <w:sz w:val="20"/>
          <w:szCs w:val="20"/>
        </w:rPr>
        <w:t xml:space="preserve"> </w:t>
      </w:r>
      <w:r w:rsidRPr="00B1541F">
        <w:rPr>
          <w:rFonts w:ascii="Times New Roman" w:hAnsi="Times New Roman" w:cs="Times New Roman"/>
          <w:spacing w:val="4"/>
          <w:sz w:val="20"/>
          <w:szCs w:val="20"/>
        </w:rPr>
        <w:t>n</w:t>
      </w:r>
      <w:r w:rsidRPr="00B1541F">
        <w:rPr>
          <w:rFonts w:ascii="Times New Roman" w:hAnsi="Times New Roman" w:cs="Times New Roman"/>
          <w:spacing w:val="-1"/>
          <w:sz w:val="20"/>
          <w:szCs w:val="20"/>
        </w:rPr>
        <w:t>il</w:t>
      </w:r>
      <w:r w:rsidRPr="00B1541F">
        <w:rPr>
          <w:rFonts w:ascii="Times New Roman" w:hAnsi="Times New Roman" w:cs="Times New Roman"/>
          <w:spacing w:val="3"/>
          <w:sz w:val="20"/>
          <w:szCs w:val="20"/>
        </w:rPr>
        <w:t>a</w:t>
      </w:r>
      <w:r w:rsidRPr="00B1541F">
        <w:rPr>
          <w:rFonts w:ascii="Times New Roman" w:hAnsi="Times New Roman" w:cs="Times New Roman"/>
          <w:spacing w:val="6"/>
          <w:sz w:val="20"/>
          <w:szCs w:val="20"/>
        </w:rPr>
        <w:t>i</w:t>
      </w:r>
      <w:r w:rsidRPr="00B1541F">
        <w:rPr>
          <w:rFonts w:ascii="Times New Roman" w:hAnsi="Times New Roman" w:cs="Times New Roman"/>
          <w:sz w:val="20"/>
          <w:szCs w:val="20"/>
        </w:rPr>
        <w:t>-</w:t>
      </w:r>
      <w:r w:rsidRPr="00B1541F">
        <w:rPr>
          <w:rFonts w:ascii="Times New Roman" w:hAnsi="Times New Roman" w:cs="Times New Roman"/>
          <w:spacing w:val="-4"/>
          <w:sz w:val="20"/>
          <w:szCs w:val="20"/>
        </w:rPr>
        <w:t>n</w:t>
      </w:r>
      <w:r w:rsidRPr="00B1541F">
        <w:rPr>
          <w:rFonts w:ascii="Times New Roman" w:hAnsi="Times New Roman" w:cs="Times New Roman"/>
          <w:spacing w:val="-1"/>
          <w:sz w:val="20"/>
          <w:szCs w:val="20"/>
        </w:rPr>
        <w:t>il</w:t>
      </w:r>
      <w:r w:rsidRPr="00B1541F">
        <w:rPr>
          <w:rFonts w:ascii="Times New Roman" w:hAnsi="Times New Roman" w:cs="Times New Roman"/>
          <w:spacing w:val="3"/>
          <w:sz w:val="20"/>
          <w:szCs w:val="20"/>
        </w:rPr>
        <w:t>a</w:t>
      </w:r>
      <w:r w:rsidRPr="00B1541F">
        <w:rPr>
          <w:rFonts w:ascii="Times New Roman" w:hAnsi="Times New Roman" w:cs="Times New Roman"/>
          <w:sz w:val="20"/>
          <w:szCs w:val="20"/>
        </w:rPr>
        <w:t xml:space="preserve">i </w:t>
      </w:r>
      <w:r w:rsidRPr="00B1541F">
        <w:rPr>
          <w:rFonts w:ascii="Times New Roman" w:hAnsi="Times New Roman" w:cs="Times New Roman"/>
          <w:spacing w:val="12"/>
          <w:sz w:val="20"/>
          <w:szCs w:val="20"/>
        </w:rPr>
        <w:t xml:space="preserve"> </w:t>
      </w:r>
      <w:r w:rsidRPr="00B1541F">
        <w:rPr>
          <w:rFonts w:ascii="Times New Roman" w:hAnsi="Times New Roman" w:cs="Times New Roman"/>
          <w:spacing w:val="-7"/>
          <w:sz w:val="20"/>
          <w:szCs w:val="20"/>
        </w:rPr>
        <w:t>f</w:t>
      </w:r>
      <w:r w:rsidRPr="00B1541F">
        <w:rPr>
          <w:rFonts w:ascii="Times New Roman" w:hAnsi="Times New Roman" w:cs="Times New Roman"/>
          <w:spacing w:val="-1"/>
          <w:sz w:val="20"/>
          <w:szCs w:val="20"/>
        </w:rPr>
        <w:t>l</w:t>
      </w:r>
      <w:r w:rsidRPr="00B1541F">
        <w:rPr>
          <w:rFonts w:ascii="Times New Roman" w:hAnsi="Times New Roman" w:cs="Times New Roman"/>
          <w:spacing w:val="4"/>
          <w:sz w:val="20"/>
          <w:szCs w:val="20"/>
        </w:rPr>
        <w:t>uk</w:t>
      </w:r>
      <w:r w:rsidRPr="00B1541F">
        <w:rPr>
          <w:rFonts w:ascii="Times New Roman" w:hAnsi="Times New Roman" w:cs="Times New Roman"/>
          <w:spacing w:val="-1"/>
          <w:sz w:val="20"/>
          <w:szCs w:val="20"/>
        </w:rPr>
        <w:t>t</w:t>
      </w:r>
      <w:r w:rsidRPr="00B1541F">
        <w:rPr>
          <w:rFonts w:ascii="Times New Roman" w:hAnsi="Times New Roman" w:cs="Times New Roman"/>
          <w:spacing w:val="4"/>
          <w:sz w:val="20"/>
          <w:szCs w:val="20"/>
        </w:rPr>
        <w:t>u</w:t>
      </w:r>
      <w:r w:rsidRPr="00B1541F">
        <w:rPr>
          <w:rFonts w:ascii="Times New Roman" w:hAnsi="Times New Roman" w:cs="Times New Roman"/>
          <w:spacing w:val="2"/>
          <w:sz w:val="20"/>
          <w:szCs w:val="20"/>
        </w:rPr>
        <w:t>a</w:t>
      </w:r>
      <w:r w:rsidRPr="00B1541F">
        <w:rPr>
          <w:rFonts w:ascii="Times New Roman" w:hAnsi="Times New Roman" w:cs="Times New Roman"/>
          <w:spacing w:val="-6"/>
          <w:sz w:val="20"/>
          <w:szCs w:val="20"/>
        </w:rPr>
        <w:t>s</w:t>
      </w:r>
      <w:r w:rsidRPr="00B1541F">
        <w:rPr>
          <w:rFonts w:ascii="Times New Roman" w:hAnsi="Times New Roman" w:cs="Times New Roman"/>
          <w:sz w:val="20"/>
          <w:szCs w:val="20"/>
        </w:rPr>
        <w:t xml:space="preserve">i </w:t>
      </w:r>
      <w:r w:rsidRPr="00B1541F">
        <w:rPr>
          <w:rFonts w:ascii="Times New Roman" w:hAnsi="Times New Roman" w:cs="Times New Roman"/>
          <w:spacing w:val="2"/>
          <w:sz w:val="20"/>
          <w:szCs w:val="20"/>
        </w:rPr>
        <w:t xml:space="preserve"> </w:t>
      </w:r>
      <w:r w:rsidRPr="00B1541F">
        <w:rPr>
          <w:rFonts w:ascii="Times New Roman" w:hAnsi="Times New Roman" w:cs="Times New Roman"/>
          <w:spacing w:val="4"/>
          <w:sz w:val="20"/>
          <w:szCs w:val="20"/>
        </w:rPr>
        <w:t>k</w:t>
      </w:r>
      <w:r w:rsidRPr="00B1541F">
        <w:rPr>
          <w:rFonts w:ascii="Times New Roman" w:hAnsi="Times New Roman" w:cs="Times New Roman"/>
          <w:spacing w:val="3"/>
          <w:sz w:val="20"/>
          <w:szCs w:val="20"/>
        </w:rPr>
        <w:t>e</w:t>
      </w:r>
      <w:r w:rsidRPr="00B1541F">
        <w:rPr>
          <w:rFonts w:ascii="Times New Roman" w:hAnsi="Times New Roman" w:cs="Times New Roman"/>
          <w:spacing w:val="2"/>
          <w:sz w:val="20"/>
          <w:szCs w:val="20"/>
        </w:rPr>
        <w:t>c</w:t>
      </w:r>
      <w:r w:rsidRPr="00B1541F">
        <w:rPr>
          <w:rFonts w:ascii="Times New Roman" w:hAnsi="Times New Roman" w:cs="Times New Roman"/>
          <w:spacing w:val="-5"/>
          <w:sz w:val="20"/>
          <w:szCs w:val="20"/>
        </w:rPr>
        <w:t>e</w:t>
      </w:r>
      <w:r w:rsidRPr="00B1541F">
        <w:rPr>
          <w:rFonts w:ascii="Times New Roman" w:hAnsi="Times New Roman" w:cs="Times New Roman"/>
          <w:spacing w:val="-4"/>
          <w:sz w:val="20"/>
          <w:szCs w:val="20"/>
        </w:rPr>
        <w:t>p</w:t>
      </w:r>
      <w:r w:rsidRPr="00B1541F">
        <w:rPr>
          <w:rFonts w:ascii="Times New Roman" w:hAnsi="Times New Roman" w:cs="Times New Roman"/>
          <w:spacing w:val="10"/>
          <w:sz w:val="20"/>
          <w:szCs w:val="20"/>
        </w:rPr>
        <w:t>a</w:t>
      </w:r>
      <w:r w:rsidRPr="00B1541F">
        <w:rPr>
          <w:rFonts w:ascii="Times New Roman" w:hAnsi="Times New Roman" w:cs="Times New Roman"/>
          <w:spacing w:val="-1"/>
          <w:sz w:val="20"/>
          <w:szCs w:val="20"/>
        </w:rPr>
        <w:t>t</w:t>
      </w:r>
      <w:r w:rsidRPr="00B1541F">
        <w:rPr>
          <w:rFonts w:ascii="Times New Roman" w:hAnsi="Times New Roman" w:cs="Times New Roman"/>
          <w:spacing w:val="2"/>
          <w:sz w:val="20"/>
          <w:szCs w:val="20"/>
        </w:rPr>
        <w:t>a</w:t>
      </w:r>
      <w:r w:rsidRPr="00B1541F">
        <w:rPr>
          <w:rFonts w:ascii="Times New Roman" w:hAnsi="Times New Roman" w:cs="Times New Roman"/>
          <w:sz w:val="20"/>
          <w:szCs w:val="20"/>
        </w:rPr>
        <w:t xml:space="preserve">n </w:t>
      </w:r>
      <w:r w:rsidRPr="00B1541F">
        <w:rPr>
          <w:rFonts w:ascii="Times New Roman" w:hAnsi="Times New Roman" w:cs="Times New Roman"/>
          <w:spacing w:val="3"/>
          <w:sz w:val="20"/>
          <w:szCs w:val="20"/>
        </w:rPr>
        <w:t xml:space="preserve"> </w:t>
      </w:r>
      <w:r w:rsidRPr="00B1541F">
        <w:rPr>
          <w:rFonts w:ascii="Times New Roman" w:hAnsi="Times New Roman" w:cs="Times New Roman"/>
          <w:spacing w:val="-1"/>
          <w:sz w:val="20"/>
          <w:szCs w:val="20"/>
        </w:rPr>
        <w:t>t</w:t>
      </w:r>
      <w:r w:rsidRPr="00B1541F">
        <w:rPr>
          <w:rFonts w:ascii="Times New Roman" w:hAnsi="Times New Roman" w:cs="Times New Roman"/>
          <w:spacing w:val="2"/>
          <w:sz w:val="20"/>
          <w:szCs w:val="20"/>
        </w:rPr>
        <w:t>e</w:t>
      </w:r>
      <w:r w:rsidRPr="00B1541F">
        <w:rPr>
          <w:rFonts w:ascii="Times New Roman" w:hAnsi="Times New Roman" w:cs="Times New Roman"/>
          <w:spacing w:val="7"/>
          <w:sz w:val="20"/>
          <w:szCs w:val="20"/>
        </w:rPr>
        <w:t>r</w:t>
      </w:r>
      <w:r w:rsidRPr="00B1541F">
        <w:rPr>
          <w:rFonts w:ascii="Times New Roman" w:hAnsi="Times New Roman" w:cs="Times New Roman"/>
          <w:spacing w:val="-6"/>
          <w:sz w:val="20"/>
          <w:szCs w:val="20"/>
        </w:rPr>
        <w:t>s</w:t>
      </w:r>
      <w:r w:rsidRPr="00B1541F">
        <w:rPr>
          <w:rFonts w:ascii="Times New Roman" w:hAnsi="Times New Roman" w:cs="Times New Roman"/>
          <w:spacing w:val="2"/>
          <w:sz w:val="20"/>
          <w:szCs w:val="20"/>
        </w:rPr>
        <w:t>e</w:t>
      </w:r>
      <w:r w:rsidRPr="00B1541F">
        <w:rPr>
          <w:rFonts w:ascii="Times New Roman" w:hAnsi="Times New Roman" w:cs="Times New Roman"/>
          <w:spacing w:val="-4"/>
          <w:sz w:val="20"/>
          <w:szCs w:val="20"/>
        </w:rPr>
        <w:t>b</w:t>
      </w:r>
      <w:r w:rsidRPr="00B1541F">
        <w:rPr>
          <w:rFonts w:ascii="Times New Roman" w:hAnsi="Times New Roman" w:cs="Times New Roman"/>
          <w:spacing w:val="4"/>
          <w:sz w:val="20"/>
          <w:szCs w:val="20"/>
        </w:rPr>
        <w:t>u</w:t>
      </w:r>
      <w:r w:rsidRPr="00B1541F">
        <w:rPr>
          <w:rFonts w:ascii="Times New Roman" w:hAnsi="Times New Roman" w:cs="Times New Roman"/>
          <w:sz w:val="20"/>
          <w:szCs w:val="20"/>
        </w:rPr>
        <w:t xml:space="preserve">t  </w:t>
      </w:r>
      <w:r w:rsidRPr="00B1541F">
        <w:rPr>
          <w:rFonts w:ascii="Times New Roman" w:hAnsi="Times New Roman" w:cs="Times New Roman"/>
          <w:spacing w:val="4"/>
          <w:w w:val="103"/>
          <w:sz w:val="20"/>
          <w:szCs w:val="20"/>
        </w:rPr>
        <w:t>u</w:t>
      </w:r>
      <w:r w:rsidRPr="00B1541F">
        <w:rPr>
          <w:rFonts w:ascii="Times New Roman" w:hAnsi="Times New Roman" w:cs="Times New Roman"/>
          <w:spacing w:val="-4"/>
          <w:w w:val="103"/>
          <w:sz w:val="20"/>
          <w:szCs w:val="20"/>
        </w:rPr>
        <w:t>n</w:t>
      </w:r>
      <w:r w:rsidRPr="00B1541F">
        <w:rPr>
          <w:rFonts w:ascii="Times New Roman" w:hAnsi="Times New Roman" w:cs="Times New Roman"/>
          <w:spacing w:val="-1"/>
          <w:w w:val="103"/>
          <w:sz w:val="20"/>
          <w:szCs w:val="20"/>
        </w:rPr>
        <w:t>t</w:t>
      </w:r>
      <w:r w:rsidRPr="00B1541F">
        <w:rPr>
          <w:rFonts w:ascii="Times New Roman" w:hAnsi="Times New Roman" w:cs="Times New Roman"/>
          <w:spacing w:val="4"/>
          <w:w w:val="103"/>
          <w:sz w:val="20"/>
          <w:szCs w:val="20"/>
        </w:rPr>
        <w:t xml:space="preserve">uk </w:t>
      </w:r>
      <w:r w:rsidRPr="00B1541F">
        <w:rPr>
          <w:rFonts w:ascii="Times New Roman" w:hAnsi="Times New Roman" w:cs="Times New Roman"/>
          <w:spacing w:val="2"/>
          <w:sz w:val="20"/>
          <w:szCs w:val="20"/>
        </w:rPr>
        <w:t>m</w:t>
      </w:r>
      <w:r w:rsidRPr="00B1541F">
        <w:rPr>
          <w:rFonts w:ascii="Times New Roman" w:hAnsi="Times New Roman" w:cs="Times New Roman"/>
          <w:spacing w:val="-5"/>
          <w:sz w:val="20"/>
          <w:szCs w:val="20"/>
        </w:rPr>
        <w:t>e</w:t>
      </w:r>
      <w:r w:rsidRPr="00B1541F">
        <w:rPr>
          <w:rFonts w:ascii="Times New Roman" w:hAnsi="Times New Roman" w:cs="Times New Roman"/>
          <w:spacing w:val="4"/>
          <w:sz w:val="20"/>
          <w:szCs w:val="20"/>
        </w:rPr>
        <w:t>n</w:t>
      </w:r>
      <w:r w:rsidRPr="00B1541F">
        <w:rPr>
          <w:rFonts w:ascii="Times New Roman" w:hAnsi="Times New Roman" w:cs="Times New Roman"/>
          <w:spacing w:val="-5"/>
          <w:sz w:val="20"/>
          <w:szCs w:val="20"/>
        </w:rPr>
        <w:t>e</w:t>
      </w:r>
      <w:r w:rsidRPr="00B1541F">
        <w:rPr>
          <w:rFonts w:ascii="Times New Roman" w:hAnsi="Times New Roman" w:cs="Times New Roman"/>
          <w:spacing w:val="-1"/>
          <w:sz w:val="20"/>
          <w:szCs w:val="20"/>
        </w:rPr>
        <w:t>t</w:t>
      </w:r>
      <w:r w:rsidRPr="00B1541F">
        <w:rPr>
          <w:rFonts w:ascii="Times New Roman" w:hAnsi="Times New Roman" w:cs="Times New Roman"/>
          <w:spacing w:val="4"/>
          <w:sz w:val="20"/>
          <w:szCs w:val="20"/>
        </w:rPr>
        <w:t>uk</w:t>
      </w:r>
      <w:r w:rsidRPr="00B1541F">
        <w:rPr>
          <w:rFonts w:ascii="Times New Roman" w:hAnsi="Times New Roman" w:cs="Times New Roman"/>
          <w:spacing w:val="2"/>
          <w:sz w:val="20"/>
          <w:szCs w:val="20"/>
        </w:rPr>
        <w:t>a</w:t>
      </w:r>
      <w:r w:rsidRPr="00B1541F">
        <w:rPr>
          <w:rFonts w:ascii="Times New Roman" w:hAnsi="Times New Roman" w:cs="Times New Roman"/>
          <w:sz w:val="20"/>
          <w:szCs w:val="20"/>
        </w:rPr>
        <w:t xml:space="preserve">n </w:t>
      </w:r>
      <w:r w:rsidRPr="00B1541F">
        <w:rPr>
          <w:rFonts w:ascii="Times New Roman" w:hAnsi="Times New Roman" w:cs="Times New Roman"/>
          <w:spacing w:val="33"/>
          <w:sz w:val="20"/>
          <w:szCs w:val="20"/>
        </w:rPr>
        <w:t xml:space="preserve"> </w:t>
      </w:r>
      <w:r w:rsidRPr="00B1541F">
        <w:rPr>
          <w:rFonts w:ascii="Times New Roman" w:hAnsi="Times New Roman" w:cs="Times New Roman"/>
          <w:spacing w:val="-4"/>
          <w:sz w:val="20"/>
          <w:szCs w:val="20"/>
        </w:rPr>
        <w:t>p</w:t>
      </w:r>
      <w:r w:rsidRPr="00B1541F">
        <w:rPr>
          <w:rFonts w:ascii="Times New Roman" w:hAnsi="Times New Roman" w:cs="Times New Roman"/>
          <w:sz w:val="20"/>
          <w:szCs w:val="20"/>
        </w:rPr>
        <w:t>r</w:t>
      </w:r>
      <w:r w:rsidRPr="00B1541F">
        <w:rPr>
          <w:rFonts w:ascii="Times New Roman" w:hAnsi="Times New Roman" w:cs="Times New Roman"/>
          <w:spacing w:val="4"/>
          <w:sz w:val="20"/>
          <w:szCs w:val="20"/>
        </w:rPr>
        <w:t>o</w:t>
      </w:r>
      <w:r w:rsidRPr="00B1541F">
        <w:rPr>
          <w:rFonts w:ascii="Times New Roman" w:hAnsi="Times New Roman" w:cs="Times New Roman"/>
          <w:spacing w:val="1"/>
          <w:sz w:val="20"/>
          <w:szCs w:val="20"/>
        </w:rPr>
        <w:t>s</w:t>
      </w:r>
      <w:r w:rsidRPr="00B1541F">
        <w:rPr>
          <w:rFonts w:ascii="Times New Roman" w:hAnsi="Times New Roman" w:cs="Times New Roman"/>
          <w:spacing w:val="3"/>
          <w:sz w:val="20"/>
          <w:szCs w:val="20"/>
        </w:rPr>
        <w:t>e</w:t>
      </w:r>
      <w:r w:rsidRPr="00B1541F">
        <w:rPr>
          <w:rFonts w:ascii="Times New Roman" w:hAnsi="Times New Roman" w:cs="Times New Roman"/>
          <w:spacing w:val="-4"/>
          <w:sz w:val="20"/>
          <w:szCs w:val="20"/>
        </w:rPr>
        <w:t>n</w:t>
      </w:r>
      <w:r w:rsidRPr="00B1541F">
        <w:rPr>
          <w:rFonts w:ascii="Times New Roman" w:hAnsi="Times New Roman" w:cs="Times New Roman"/>
          <w:spacing w:val="-1"/>
          <w:sz w:val="20"/>
          <w:szCs w:val="20"/>
        </w:rPr>
        <w:t>t</w:t>
      </w:r>
      <w:r w:rsidRPr="00B1541F">
        <w:rPr>
          <w:rFonts w:ascii="Times New Roman" w:hAnsi="Times New Roman" w:cs="Times New Roman"/>
          <w:spacing w:val="10"/>
          <w:sz w:val="20"/>
          <w:szCs w:val="20"/>
        </w:rPr>
        <w:t>a</w:t>
      </w:r>
      <w:r w:rsidRPr="00B1541F">
        <w:rPr>
          <w:rFonts w:ascii="Times New Roman" w:hAnsi="Times New Roman" w:cs="Times New Roman"/>
          <w:spacing w:val="1"/>
          <w:sz w:val="20"/>
          <w:szCs w:val="20"/>
        </w:rPr>
        <w:t>s</w:t>
      </w:r>
      <w:r w:rsidRPr="00B1541F">
        <w:rPr>
          <w:rFonts w:ascii="Times New Roman" w:hAnsi="Times New Roman" w:cs="Times New Roman"/>
          <w:sz w:val="20"/>
          <w:szCs w:val="20"/>
        </w:rPr>
        <w:t xml:space="preserve">e </w:t>
      </w:r>
      <w:r w:rsidRPr="00B1541F">
        <w:rPr>
          <w:rFonts w:ascii="Times New Roman" w:hAnsi="Times New Roman" w:cs="Times New Roman"/>
          <w:spacing w:val="24"/>
          <w:sz w:val="20"/>
          <w:szCs w:val="20"/>
        </w:rPr>
        <w:t xml:space="preserve"> </w:t>
      </w:r>
      <w:r w:rsidRPr="00B1541F">
        <w:rPr>
          <w:rFonts w:ascii="Times New Roman" w:hAnsi="Times New Roman" w:cs="Times New Roman"/>
          <w:spacing w:val="-4"/>
          <w:sz w:val="20"/>
          <w:szCs w:val="20"/>
        </w:rPr>
        <w:t>p</w:t>
      </w:r>
      <w:r w:rsidRPr="00B1541F">
        <w:rPr>
          <w:rFonts w:ascii="Times New Roman" w:hAnsi="Times New Roman" w:cs="Times New Roman"/>
          <w:spacing w:val="3"/>
          <w:sz w:val="20"/>
          <w:szCs w:val="20"/>
        </w:rPr>
        <w:t>a</w:t>
      </w:r>
      <w:r w:rsidRPr="00B1541F">
        <w:rPr>
          <w:rFonts w:ascii="Times New Roman" w:hAnsi="Times New Roman" w:cs="Times New Roman"/>
          <w:sz w:val="20"/>
          <w:szCs w:val="20"/>
        </w:rPr>
        <w:t>r</w:t>
      </w:r>
      <w:r w:rsidRPr="00B1541F">
        <w:rPr>
          <w:rFonts w:ascii="Times New Roman" w:hAnsi="Times New Roman" w:cs="Times New Roman"/>
          <w:spacing w:val="10"/>
          <w:sz w:val="20"/>
          <w:szCs w:val="20"/>
        </w:rPr>
        <w:t>a</w:t>
      </w:r>
      <w:r w:rsidRPr="00B1541F">
        <w:rPr>
          <w:rFonts w:ascii="Times New Roman" w:hAnsi="Times New Roman" w:cs="Times New Roman"/>
          <w:spacing w:val="2"/>
          <w:sz w:val="20"/>
          <w:szCs w:val="20"/>
        </w:rPr>
        <w:t>m</w:t>
      </w:r>
      <w:r w:rsidRPr="00B1541F">
        <w:rPr>
          <w:rFonts w:ascii="Times New Roman" w:hAnsi="Times New Roman" w:cs="Times New Roman"/>
          <w:spacing w:val="-5"/>
          <w:sz w:val="20"/>
          <w:szCs w:val="20"/>
        </w:rPr>
        <w:t>e</w:t>
      </w:r>
      <w:r w:rsidRPr="00B1541F">
        <w:rPr>
          <w:rFonts w:ascii="Times New Roman" w:hAnsi="Times New Roman" w:cs="Times New Roman"/>
          <w:spacing w:val="6"/>
          <w:sz w:val="20"/>
          <w:szCs w:val="20"/>
        </w:rPr>
        <w:t>t</w:t>
      </w:r>
      <w:r w:rsidRPr="00B1541F">
        <w:rPr>
          <w:rFonts w:ascii="Times New Roman" w:hAnsi="Times New Roman" w:cs="Times New Roman"/>
          <w:spacing w:val="-5"/>
          <w:sz w:val="20"/>
          <w:szCs w:val="20"/>
        </w:rPr>
        <w:t>e</w:t>
      </w:r>
      <w:r w:rsidRPr="00B1541F">
        <w:rPr>
          <w:rFonts w:ascii="Times New Roman" w:hAnsi="Times New Roman" w:cs="Times New Roman"/>
          <w:spacing w:val="8"/>
          <w:sz w:val="20"/>
          <w:szCs w:val="20"/>
        </w:rPr>
        <w:t>r</w:t>
      </w:r>
      <w:r w:rsidRPr="00B1541F">
        <w:rPr>
          <w:rFonts w:ascii="Times New Roman" w:hAnsi="Times New Roman" w:cs="Times New Roman"/>
          <w:sz w:val="20"/>
          <w:szCs w:val="20"/>
        </w:rPr>
        <w:t>-</w:t>
      </w:r>
      <w:r w:rsidRPr="00B1541F">
        <w:rPr>
          <w:rFonts w:ascii="Times New Roman" w:hAnsi="Times New Roman" w:cs="Times New Roman"/>
          <w:spacing w:val="-4"/>
          <w:sz w:val="20"/>
          <w:szCs w:val="20"/>
        </w:rPr>
        <w:t>p</w:t>
      </w:r>
      <w:r w:rsidRPr="00B1541F">
        <w:rPr>
          <w:rFonts w:ascii="Times New Roman" w:hAnsi="Times New Roman" w:cs="Times New Roman"/>
          <w:spacing w:val="2"/>
          <w:sz w:val="20"/>
          <w:szCs w:val="20"/>
        </w:rPr>
        <w:t>a</w:t>
      </w:r>
      <w:r w:rsidRPr="00B1541F">
        <w:rPr>
          <w:rFonts w:ascii="Times New Roman" w:hAnsi="Times New Roman" w:cs="Times New Roman"/>
          <w:sz w:val="20"/>
          <w:szCs w:val="20"/>
        </w:rPr>
        <w:t>r</w:t>
      </w:r>
      <w:r w:rsidRPr="00B1541F">
        <w:rPr>
          <w:rFonts w:ascii="Times New Roman" w:hAnsi="Times New Roman" w:cs="Times New Roman"/>
          <w:spacing w:val="2"/>
          <w:sz w:val="20"/>
          <w:szCs w:val="20"/>
        </w:rPr>
        <w:t>am</w:t>
      </w:r>
      <w:r w:rsidRPr="00B1541F">
        <w:rPr>
          <w:rFonts w:ascii="Times New Roman" w:hAnsi="Times New Roman" w:cs="Times New Roman"/>
          <w:spacing w:val="-5"/>
          <w:sz w:val="20"/>
          <w:szCs w:val="20"/>
        </w:rPr>
        <w:t>e</w:t>
      </w:r>
      <w:r w:rsidRPr="00B1541F">
        <w:rPr>
          <w:rFonts w:ascii="Times New Roman" w:hAnsi="Times New Roman" w:cs="Times New Roman"/>
          <w:spacing w:val="6"/>
          <w:sz w:val="20"/>
          <w:szCs w:val="20"/>
        </w:rPr>
        <w:t>t</w:t>
      </w:r>
      <w:r w:rsidRPr="00B1541F">
        <w:rPr>
          <w:rFonts w:ascii="Times New Roman" w:hAnsi="Times New Roman" w:cs="Times New Roman"/>
          <w:spacing w:val="-5"/>
          <w:sz w:val="20"/>
          <w:szCs w:val="20"/>
        </w:rPr>
        <w:t>e</w:t>
      </w:r>
      <w:r w:rsidRPr="00B1541F">
        <w:rPr>
          <w:rFonts w:ascii="Times New Roman" w:hAnsi="Times New Roman" w:cs="Times New Roman"/>
          <w:sz w:val="20"/>
          <w:szCs w:val="20"/>
        </w:rPr>
        <w:t xml:space="preserve">r   </w:t>
      </w:r>
      <w:r w:rsidRPr="00B1541F">
        <w:rPr>
          <w:rFonts w:ascii="Times New Roman" w:hAnsi="Times New Roman" w:cs="Times New Roman"/>
          <w:spacing w:val="4"/>
          <w:sz w:val="20"/>
          <w:szCs w:val="20"/>
        </w:rPr>
        <w:t>kon</w:t>
      </w:r>
      <w:r w:rsidRPr="00B1541F">
        <w:rPr>
          <w:rFonts w:ascii="Times New Roman" w:hAnsi="Times New Roman" w:cs="Times New Roman"/>
          <w:spacing w:val="-4"/>
          <w:sz w:val="20"/>
          <w:szCs w:val="20"/>
        </w:rPr>
        <w:t>d</w:t>
      </w:r>
      <w:r w:rsidRPr="00B1541F">
        <w:rPr>
          <w:rFonts w:ascii="Times New Roman" w:hAnsi="Times New Roman" w:cs="Times New Roman"/>
          <w:spacing w:val="6"/>
          <w:sz w:val="20"/>
          <w:szCs w:val="20"/>
        </w:rPr>
        <w:t>i</w:t>
      </w:r>
      <w:r w:rsidRPr="00B1541F">
        <w:rPr>
          <w:rFonts w:ascii="Times New Roman" w:hAnsi="Times New Roman" w:cs="Times New Roman"/>
          <w:spacing w:val="-6"/>
          <w:sz w:val="20"/>
          <w:szCs w:val="20"/>
        </w:rPr>
        <w:t>s</w:t>
      </w:r>
      <w:r w:rsidRPr="00B1541F">
        <w:rPr>
          <w:rFonts w:ascii="Times New Roman" w:hAnsi="Times New Roman" w:cs="Times New Roman"/>
          <w:sz w:val="20"/>
          <w:szCs w:val="20"/>
        </w:rPr>
        <w:t xml:space="preserve">i </w:t>
      </w:r>
      <w:r w:rsidRPr="00B1541F">
        <w:rPr>
          <w:rFonts w:ascii="Times New Roman" w:hAnsi="Times New Roman" w:cs="Times New Roman"/>
          <w:spacing w:val="26"/>
          <w:sz w:val="20"/>
          <w:szCs w:val="20"/>
        </w:rPr>
        <w:t xml:space="preserve"> </w:t>
      </w:r>
      <w:r w:rsidRPr="00B1541F">
        <w:rPr>
          <w:rFonts w:ascii="Times New Roman" w:hAnsi="Times New Roman" w:cs="Times New Roman"/>
          <w:spacing w:val="-4"/>
          <w:sz w:val="20"/>
          <w:szCs w:val="20"/>
        </w:rPr>
        <w:t>p</w:t>
      </w:r>
      <w:r w:rsidRPr="00B1541F">
        <w:rPr>
          <w:rFonts w:ascii="Times New Roman" w:hAnsi="Times New Roman" w:cs="Times New Roman"/>
          <w:spacing w:val="2"/>
          <w:sz w:val="20"/>
          <w:szCs w:val="20"/>
        </w:rPr>
        <w:t>e</w:t>
      </w:r>
      <w:r w:rsidRPr="00B1541F">
        <w:rPr>
          <w:rFonts w:ascii="Times New Roman" w:hAnsi="Times New Roman" w:cs="Times New Roman"/>
          <w:sz w:val="20"/>
          <w:szCs w:val="20"/>
        </w:rPr>
        <w:t>r</w:t>
      </w:r>
      <w:r w:rsidRPr="00B1541F">
        <w:rPr>
          <w:rFonts w:ascii="Times New Roman" w:hAnsi="Times New Roman" w:cs="Times New Roman"/>
          <w:spacing w:val="4"/>
          <w:sz w:val="20"/>
          <w:szCs w:val="20"/>
        </w:rPr>
        <w:t>g</w:t>
      </w:r>
      <w:r w:rsidRPr="00B1541F">
        <w:rPr>
          <w:rFonts w:ascii="Times New Roman" w:hAnsi="Times New Roman" w:cs="Times New Roman"/>
          <w:spacing w:val="-5"/>
          <w:sz w:val="20"/>
          <w:szCs w:val="20"/>
        </w:rPr>
        <w:t>e</w:t>
      </w:r>
      <w:r w:rsidRPr="00B1541F">
        <w:rPr>
          <w:rFonts w:ascii="Times New Roman" w:hAnsi="Times New Roman" w:cs="Times New Roman"/>
          <w:sz w:val="20"/>
          <w:szCs w:val="20"/>
        </w:rPr>
        <w:t>r</w:t>
      </w:r>
      <w:r w:rsidRPr="00B1541F">
        <w:rPr>
          <w:rFonts w:ascii="Times New Roman" w:hAnsi="Times New Roman" w:cs="Times New Roman"/>
          <w:spacing w:val="2"/>
          <w:sz w:val="20"/>
          <w:szCs w:val="20"/>
        </w:rPr>
        <w:t>a</w:t>
      </w:r>
      <w:r w:rsidRPr="00B1541F">
        <w:rPr>
          <w:rFonts w:ascii="Times New Roman" w:hAnsi="Times New Roman" w:cs="Times New Roman"/>
          <w:spacing w:val="4"/>
          <w:sz w:val="20"/>
          <w:szCs w:val="20"/>
        </w:rPr>
        <w:t>k</w:t>
      </w:r>
      <w:r w:rsidRPr="00B1541F">
        <w:rPr>
          <w:rFonts w:ascii="Times New Roman" w:hAnsi="Times New Roman" w:cs="Times New Roman"/>
          <w:spacing w:val="2"/>
          <w:sz w:val="20"/>
          <w:szCs w:val="20"/>
        </w:rPr>
        <w:t>a</w:t>
      </w:r>
      <w:r w:rsidRPr="00B1541F">
        <w:rPr>
          <w:rFonts w:ascii="Times New Roman" w:hAnsi="Times New Roman" w:cs="Times New Roman"/>
          <w:sz w:val="20"/>
          <w:szCs w:val="20"/>
        </w:rPr>
        <w:t xml:space="preserve">n </w:t>
      </w:r>
      <w:r w:rsidRPr="00B1541F">
        <w:rPr>
          <w:rFonts w:ascii="Times New Roman" w:hAnsi="Times New Roman" w:cs="Times New Roman"/>
          <w:spacing w:val="34"/>
          <w:sz w:val="20"/>
          <w:szCs w:val="20"/>
        </w:rPr>
        <w:t xml:space="preserve"> </w:t>
      </w:r>
      <w:r w:rsidRPr="00B1541F">
        <w:rPr>
          <w:rFonts w:ascii="Times New Roman" w:hAnsi="Times New Roman" w:cs="Times New Roman"/>
          <w:spacing w:val="1"/>
          <w:sz w:val="20"/>
          <w:szCs w:val="20"/>
        </w:rPr>
        <w:t>mobil</w:t>
      </w:r>
      <w:r w:rsidRPr="00B1541F">
        <w:rPr>
          <w:rFonts w:ascii="Times New Roman" w:hAnsi="Times New Roman" w:cs="Times New Roman"/>
          <w:w w:val="103"/>
          <w:sz w:val="20"/>
          <w:szCs w:val="20"/>
        </w:rPr>
        <w:t xml:space="preserve">. </w:t>
      </w:r>
      <w:r w:rsidRPr="00B1541F">
        <w:rPr>
          <w:rFonts w:ascii="Times New Roman" w:hAnsi="Times New Roman" w:cs="Times New Roman"/>
          <w:spacing w:val="1"/>
          <w:sz w:val="20"/>
          <w:szCs w:val="20"/>
        </w:rPr>
        <w:t>A</w:t>
      </w:r>
      <w:r w:rsidRPr="00B1541F">
        <w:rPr>
          <w:rFonts w:ascii="Times New Roman" w:hAnsi="Times New Roman" w:cs="Times New Roman"/>
          <w:spacing w:val="-4"/>
          <w:sz w:val="20"/>
          <w:szCs w:val="20"/>
        </w:rPr>
        <w:t>d</w:t>
      </w:r>
      <w:r w:rsidRPr="00B1541F">
        <w:rPr>
          <w:rFonts w:ascii="Times New Roman" w:hAnsi="Times New Roman" w:cs="Times New Roman"/>
          <w:sz w:val="20"/>
          <w:szCs w:val="20"/>
        </w:rPr>
        <w:t>a</w:t>
      </w:r>
      <w:r w:rsidRPr="00B1541F">
        <w:rPr>
          <w:rFonts w:ascii="Times New Roman" w:hAnsi="Times New Roman" w:cs="Times New Roman"/>
          <w:spacing w:val="7"/>
          <w:sz w:val="20"/>
          <w:szCs w:val="20"/>
        </w:rPr>
        <w:t xml:space="preserve"> </w:t>
      </w:r>
      <w:r w:rsidRPr="00B1541F">
        <w:rPr>
          <w:rFonts w:ascii="Times New Roman" w:hAnsi="Times New Roman" w:cs="Times New Roman"/>
          <w:sz w:val="20"/>
          <w:szCs w:val="20"/>
        </w:rPr>
        <w:t xml:space="preserve">4 </w:t>
      </w:r>
      <w:r w:rsidRPr="00B1541F">
        <w:rPr>
          <w:rFonts w:ascii="Times New Roman" w:hAnsi="Times New Roman" w:cs="Times New Roman"/>
          <w:spacing w:val="4"/>
          <w:sz w:val="20"/>
          <w:szCs w:val="20"/>
        </w:rPr>
        <w:t>p</w:t>
      </w:r>
      <w:r w:rsidRPr="00B1541F">
        <w:rPr>
          <w:rFonts w:ascii="Times New Roman" w:hAnsi="Times New Roman" w:cs="Times New Roman"/>
          <w:sz w:val="20"/>
          <w:szCs w:val="20"/>
        </w:rPr>
        <w:t>r</w:t>
      </w:r>
      <w:r w:rsidRPr="00B1541F">
        <w:rPr>
          <w:rFonts w:ascii="Times New Roman" w:hAnsi="Times New Roman" w:cs="Times New Roman"/>
          <w:spacing w:val="4"/>
          <w:sz w:val="20"/>
          <w:szCs w:val="20"/>
        </w:rPr>
        <w:t>e</w:t>
      </w:r>
      <w:r w:rsidRPr="00B1541F">
        <w:rPr>
          <w:rFonts w:ascii="Times New Roman" w:hAnsi="Times New Roman" w:cs="Times New Roman"/>
          <w:spacing w:val="1"/>
          <w:sz w:val="20"/>
          <w:szCs w:val="20"/>
        </w:rPr>
        <w:t>s</w:t>
      </w:r>
      <w:r w:rsidRPr="00B1541F">
        <w:rPr>
          <w:rFonts w:ascii="Times New Roman" w:hAnsi="Times New Roman" w:cs="Times New Roman"/>
          <w:spacing w:val="2"/>
          <w:sz w:val="20"/>
          <w:szCs w:val="20"/>
        </w:rPr>
        <w:t>e</w:t>
      </w:r>
      <w:r w:rsidRPr="00B1541F">
        <w:rPr>
          <w:rFonts w:ascii="Times New Roman" w:hAnsi="Times New Roman" w:cs="Times New Roman"/>
          <w:spacing w:val="-4"/>
          <w:sz w:val="20"/>
          <w:szCs w:val="20"/>
        </w:rPr>
        <w:t>n</w:t>
      </w:r>
      <w:r w:rsidRPr="00B1541F">
        <w:rPr>
          <w:rFonts w:ascii="Times New Roman" w:hAnsi="Times New Roman" w:cs="Times New Roman"/>
          <w:spacing w:val="-1"/>
          <w:sz w:val="20"/>
          <w:szCs w:val="20"/>
        </w:rPr>
        <w:t>t</w:t>
      </w:r>
      <w:r w:rsidRPr="00B1541F">
        <w:rPr>
          <w:rFonts w:ascii="Times New Roman" w:hAnsi="Times New Roman" w:cs="Times New Roman"/>
          <w:spacing w:val="10"/>
          <w:sz w:val="20"/>
          <w:szCs w:val="20"/>
        </w:rPr>
        <w:t>a</w:t>
      </w:r>
      <w:r w:rsidRPr="00B1541F">
        <w:rPr>
          <w:rFonts w:ascii="Times New Roman" w:hAnsi="Times New Roman" w:cs="Times New Roman"/>
          <w:spacing w:val="-6"/>
          <w:sz w:val="20"/>
          <w:szCs w:val="20"/>
        </w:rPr>
        <w:t>s</w:t>
      </w:r>
      <w:r w:rsidRPr="00B1541F">
        <w:rPr>
          <w:rFonts w:ascii="Times New Roman" w:hAnsi="Times New Roman" w:cs="Times New Roman"/>
          <w:sz w:val="20"/>
          <w:szCs w:val="20"/>
        </w:rPr>
        <w:t>e</w:t>
      </w:r>
      <w:r w:rsidRPr="00B1541F">
        <w:rPr>
          <w:rFonts w:ascii="Times New Roman" w:hAnsi="Times New Roman" w:cs="Times New Roman"/>
          <w:spacing w:val="25"/>
          <w:sz w:val="20"/>
          <w:szCs w:val="20"/>
        </w:rPr>
        <w:t xml:space="preserve"> </w:t>
      </w:r>
      <w:r w:rsidRPr="00B1541F">
        <w:rPr>
          <w:rFonts w:ascii="Times New Roman" w:hAnsi="Times New Roman" w:cs="Times New Roman"/>
          <w:spacing w:val="-4"/>
          <w:sz w:val="20"/>
          <w:szCs w:val="20"/>
        </w:rPr>
        <w:t>p</w:t>
      </w:r>
      <w:r w:rsidRPr="00B1541F">
        <w:rPr>
          <w:rFonts w:ascii="Times New Roman" w:hAnsi="Times New Roman" w:cs="Times New Roman"/>
          <w:spacing w:val="3"/>
          <w:sz w:val="20"/>
          <w:szCs w:val="20"/>
        </w:rPr>
        <w:t>a</w:t>
      </w:r>
      <w:r w:rsidRPr="00B1541F">
        <w:rPr>
          <w:rFonts w:ascii="Times New Roman" w:hAnsi="Times New Roman" w:cs="Times New Roman"/>
          <w:sz w:val="20"/>
          <w:szCs w:val="20"/>
        </w:rPr>
        <w:t>r</w:t>
      </w:r>
      <w:r w:rsidRPr="00B1541F">
        <w:rPr>
          <w:rFonts w:ascii="Times New Roman" w:hAnsi="Times New Roman" w:cs="Times New Roman"/>
          <w:spacing w:val="10"/>
          <w:sz w:val="20"/>
          <w:szCs w:val="20"/>
        </w:rPr>
        <w:t>a</w:t>
      </w:r>
      <w:r w:rsidRPr="00B1541F">
        <w:rPr>
          <w:rFonts w:ascii="Times New Roman" w:hAnsi="Times New Roman" w:cs="Times New Roman"/>
          <w:spacing w:val="2"/>
          <w:sz w:val="20"/>
          <w:szCs w:val="20"/>
        </w:rPr>
        <w:t>m</w:t>
      </w:r>
      <w:r w:rsidRPr="00B1541F">
        <w:rPr>
          <w:rFonts w:ascii="Times New Roman" w:hAnsi="Times New Roman" w:cs="Times New Roman"/>
          <w:spacing w:val="-5"/>
          <w:sz w:val="20"/>
          <w:szCs w:val="20"/>
        </w:rPr>
        <w:t>e</w:t>
      </w:r>
      <w:r w:rsidRPr="00B1541F">
        <w:rPr>
          <w:rFonts w:ascii="Times New Roman" w:hAnsi="Times New Roman" w:cs="Times New Roman"/>
          <w:spacing w:val="6"/>
          <w:sz w:val="20"/>
          <w:szCs w:val="20"/>
        </w:rPr>
        <w:t>t</w:t>
      </w:r>
      <w:r w:rsidRPr="00B1541F">
        <w:rPr>
          <w:rFonts w:ascii="Times New Roman" w:hAnsi="Times New Roman" w:cs="Times New Roman"/>
          <w:spacing w:val="-5"/>
          <w:sz w:val="20"/>
          <w:szCs w:val="20"/>
        </w:rPr>
        <w:t>e</w:t>
      </w:r>
      <w:r w:rsidRPr="00B1541F">
        <w:rPr>
          <w:rFonts w:ascii="Times New Roman" w:hAnsi="Times New Roman" w:cs="Times New Roman"/>
          <w:sz w:val="20"/>
          <w:szCs w:val="20"/>
        </w:rPr>
        <w:t>r</w:t>
      </w:r>
      <w:r w:rsidRPr="00B1541F">
        <w:rPr>
          <w:rFonts w:ascii="Times New Roman" w:hAnsi="Times New Roman" w:cs="Times New Roman"/>
          <w:spacing w:val="27"/>
          <w:sz w:val="20"/>
          <w:szCs w:val="20"/>
        </w:rPr>
        <w:t xml:space="preserve"> </w:t>
      </w:r>
      <w:r w:rsidRPr="00B1541F">
        <w:rPr>
          <w:rFonts w:ascii="Times New Roman" w:hAnsi="Times New Roman" w:cs="Times New Roman"/>
          <w:spacing w:val="-4"/>
          <w:sz w:val="20"/>
          <w:szCs w:val="20"/>
        </w:rPr>
        <w:t>y</w:t>
      </w:r>
      <w:r w:rsidRPr="00B1541F">
        <w:rPr>
          <w:rFonts w:ascii="Times New Roman" w:hAnsi="Times New Roman" w:cs="Times New Roman"/>
          <w:spacing w:val="2"/>
          <w:sz w:val="20"/>
          <w:szCs w:val="20"/>
        </w:rPr>
        <w:t>a</w:t>
      </w:r>
      <w:r w:rsidRPr="00B1541F">
        <w:rPr>
          <w:rFonts w:ascii="Times New Roman" w:hAnsi="Times New Roman" w:cs="Times New Roman"/>
          <w:spacing w:val="4"/>
          <w:sz w:val="20"/>
          <w:szCs w:val="20"/>
        </w:rPr>
        <w:t>n</w:t>
      </w:r>
      <w:r w:rsidRPr="00B1541F">
        <w:rPr>
          <w:rFonts w:ascii="Times New Roman" w:hAnsi="Times New Roman" w:cs="Times New Roman"/>
          <w:sz w:val="20"/>
          <w:szCs w:val="20"/>
        </w:rPr>
        <w:t>g</w:t>
      </w:r>
      <w:r w:rsidRPr="00B1541F">
        <w:rPr>
          <w:rFonts w:ascii="Times New Roman" w:hAnsi="Times New Roman" w:cs="Times New Roman"/>
          <w:spacing w:val="10"/>
          <w:sz w:val="20"/>
          <w:szCs w:val="20"/>
        </w:rPr>
        <w:t xml:space="preserve"> </w:t>
      </w:r>
      <w:r w:rsidRPr="00B1541F">
        <w:rPr>
          <w:rFonts w:ascii="Times New Roman" w:hAnsi="Times New Roman" w:cs="Times New Roman"/>
          <w:spacing w:val="-4"/>
          <w:sz w:val="20"/>
          <w:szCs w:val="20"/>
        </w:rPr>
        <w:t>d</w:t>
      </w:r>
      <w:r w:rsidRPr="00B1541F">
        <w:rPr>
          <w:rFonts w:ascii="Times New Roman" w:hAnsi="Times New Roman" w:cs="Times New Roman"/>
          <w:spacing w:val="6"/>
          <w:sz w:val="20"/>
          <w:szCs w:val="20"/>
        </w:rPr>
        <w:t>i</w:t>
      </w:r>
      <w:r w:rsidRPr="00B1541F">
        <w:rPr>
          <w:rFonts w:ascii="Times New Roman" w:hAnsi="Times New Roman" w:cs="Times New Roman"/>
          <w:sz w:val="20"/>
          <w:szCs w:val="20"/>
        </w:rPr>
        <w:t>f</w:t>
      </w:r>
      <w:r w:rsidRPr="00B1541F">
        <w:rPr>
          <w:rFonts w:ascii="Times New Roman" w:hAnsi="Times New Roman" w:cs="Times New Roman"/>
          <w:spacing w:val="-4"/>
          <w:sz w:val="20"/>
          <w:szCs w:val="20"/>
        </w:rPr>
        <w:t>o</w:t>
      </w:r>
      <w:r w:rsidRPr="00B1541F">
        <w:rPr>
          <w:rFonts w:ascii="Times New Roman" w:hAnsi="Times New Roman" w:cs="Times New Roman"/>
          <w:spacing w:val="4"/>
          <w:sz w:val="20"/>
          <w:szCs w:val="20"/>
        </w:rPr>
        <w:t>ku</w:t>
      </w:r>
      <w:r w:rsidRPr="00B1541F">
        <w:rPr>
          <w:rFonts w:ascii="Times New Roman" w:hAnsi="Times New Roman" w:cs="Times New Roman"/>
          <w:spacing w:val="-6"/>
          <w:sz w:val="20"/>
          <w:szCs w:val="20"/>
        </w:rPr>
        <w:t>s</w:t>
      </w:r>
      <w:r w:rsidRPr="00B1541F">
        <w:rPr>
          <w:rFonts w:ascii="Times New Roman" w:hAnsi="Times New Roman" w:cs="Times New Roman"/>
          <w:spacing w:val="4"/>
          <w:sz w:val="20"/>
          <w:szCs w:val="20"/>
        </w:rPr>
        <w:t>k</w:t>
      </w:r>
      <w:r w:rsidRPr="00B1541F">
        <w:rPr>
          <w:rFonts w:ascii="Times New Roman" w:hAnsi="Times New Roman" w:cs="Times New Roman"/>
          <w:spacing w:val="2"/>
          <w:sz w:val="20"/>
          <w:szCs w:val="20"/>
        </w:rPr>
        <w:t>a</w:t>
      </w:r>
      <w:r w:rsidRPr="00B1541F">
        <w:rPr>
          <w:rFonts w:ascii="Times New Roman" w:hAnsi="Times New Roman" w:cs="Times New Roman"/>
          <w:sz w:val="20"/>
          <w:szCs w:val="20"/>
        </w:rPr>
        <w:t>n</w:t>
      </w:r>
      <w:r w:rsidRPr="00B1541F">
        <w:rPr>
          <w:rFonts w:ascii="Times New Roman" w:hAnsi="Times New Roman" w:cs="Times New Roman"/>
          <w:spacing w:val="27"/>
          <w:sz w:val="20"/>
          <w:szCs w:val="20"/>
        </w:rPr>
        <w:t xml:space="preserve"> </w:t>
      </w:r>
      <w:r w:rsidRPr="00B1541F">
        <w:rPr>
          <w:rFonts w:ascii="Times New Roman" w:hAnsi="Times New Roman" w:cs="Times New Roman"/>
          <w:spacing w:val="-4"/>
          <w:sz w:val="20"/>
          <w:szCs w:val="20"/>
        </w:rPr>
        <w:t>p</w:t>
      </w:r>
      <w:r w:rsidRPr="00B1541F">
        <w:rPr>
          <w:rFonts w:ascii="Times New Roman" w:hAnsi="Times New Roman" w:cs="Times New Roman"/>
          <w:spacing w:val="10"/>
          <w:sz w:val="20"/>
          <w:szCs w:val="20"/>
        </w:rPr>
        <w:t>a</w:t>
      </w:r>
      <w:r w:rsidRPr="00B1541F">
        <w:rPr>
          <w:rFonts w:ascii="Times New Roman" w:hAnsi="Times New Roman" w:cs="Times New Roman"/>
          <w:spacing w:val="-4"/>
          <w:sz w:val="20"/>
          <w:szCs w:val="20"/>
        </w:rPr>
        <w:t>d</w:t>
      </w:r>
      <w:r w:rsidRPr="00B1541F">
        <w:rPr>
          <w:rFonts w:ascii="Times New Roman" w:hAnsi="Times New Roman" w:cs="Times New Roman"/>
          <w:sz w:val="20"/>
          <w:szCs w:val="20"/>
        </w:rPr>
        <w:t>a</w:t>
      </w:r>
      <w:r w:rsidRPr="00B1541F">
        <w:rPr>
          <w:rFonts w:ascii="Times New Roman" w:hAnsi="Times New Roman" w:cs="Times New Roman"/>
          <w:spacing w:val="16"/>
          <w:sz w:val="20"/>
          <w:szCs w:val="20"/>
        </w:rPr>
        <w:t xml:space="preserve"> </w:t>
      </w:r>
      <w:r w:rsidRPr="00B1541F">
        <w:rPr>
          <w:rFonts w:ascii="Times New Roman" w:hAnsi="Times New Roman" w:cs="Times New Roman"/>
          <w:spacing w:val="-6"/>
          <w:sz w:val="20"/>
          <w:szCs w:val="20"/>
        </w:rPr>
        <w:t>s</w:t>
      </w:r>
      <w:r w:rsidRPr="00B1541F">
        <w:rPr>
          <w:rFonts w:ascii="Times New Roman" w:hAnsi="Times New Roman" w:cs="Times New Roman"/>
          <w:spacing w:val="-1"/>
          <w:sz w:val="20"/>
          <w:szCs w:val="20"/>
        </w:rPr>
        <w:t>t</w:t>
      </w:r>
      <w:r w:rsidRPr="00B1541F">
        <w:rPr>
          <w:rFonts w:ascii="Times New Roman" w:hAnsi="Times New Roman" w:cs="Times New Roman"/>
          <w:spacing w:val="4"/>
          <w:sz w:val="20"/>
          <w:szCs w:val="20"/>
        </w:rPr>
        <w:t>ud</w:t>
      </w:r>
      <w:r w:rsidRPr="00B1541F">
        <w:rPr>
          <w:rFonts w:ascii="Times New Roman" w:hAnsi="Times New Roman" w:cs="Times New Roman"/>
          <w:sz w:val="20"/>
          <w:szCs w:val="20"/>
        </w:rPr>
        <w:t>i</w:t>
      </w:r>
      <w:r w:rsidRPr="00B1541F">
        <w:rPr>
          <w:rFonts w:ascii="Times New Roman" w:hAnsi="Times New Roman" w:cs="Times New Roman"/>
          <w:spacing w:val="5"/>
          <w:sz w:val="20"/>
          <w:szCs w:val="20"/>
        </w:rPr>
        <w:t xml:space="preserve"> </w:t>
      </w:r>
      <w:r w:rsidRPr="00B1541F">
        <w:rPr>
          <w:rFonts w:ascii="Times New Roman" w:hAnsi="Times New Roman" w:cs="Times New Roman"/>
          <w:spacing w:val="6"/>
          <w:sz w:val="20"/>
          <w:szCs w:val="20"/>
        </w:rPr>
        <w:t>i</w:t>
      </w:r>
      <w:r w:rsidRPr="00B1541F">
        <w:rPr>
          <w:rFonts w:ascii="Times New Roman" w:hAnsi="Times New Roman" w:cs="Times New Roman"/>
          <w:spacing w:val="-4"/>
          <w:sz w:val="20"/>
          <w:szCs w:val="20"/>
        </w:rPr>
        <w:t>n</w:t>
      </w:r>
      <w:r w:rsidRPr="00B1541F">
        <w:rPr>
          <w:rFonts w:ascii="Times New Roman" w:hAnsi="Times New Roman" w:cs="Times New Roman"/>
          <w:spacing w:val="-1"/>
          <w:sz w:val="20"/>
          <w:szCs w:val="20"/>
        </w:rPr>
        <w:t>i</w:t>
      </w:r>
      <w:r w:rsidRPr="00B1541F">
        <w:rPr>
          <w:rFonts w:ascii="Times New Roman" w:hAnsi="Times New Roman" w:cs="Times New Roman"/>
          <w:sz w:val="20"/>
          <w:szCs w:val="20"/>
        </w:rPr>
        <w:t>,</w:t>
      </w:r>
      <w:r w:rsidRPr="00B1541F">
        <w:rPr>
          <w:rFonts w:ascii="Times New Roman" w:hAnsi="Times New Roman" w:cs="Times New Roman"/>
          <w:spacing w:val="8"/>
          <w:sz w:val="20"/>
          <w:szCs w:val="20"/>
        </w:rPr>
        <w:t xml:space="preserve"> </w:t>
      </w:r>
      <w:r w:rsidRPr="00B1541F">
        <w:rPr>
          <w:rFonts w:ascii="Times New Roman" w:hAnsi="Times New Roman" w:cs="Times New Roman"/>
          <w:spacing w:val="-4"/>
          <w:sz w:val="20"/>
          <w:szCs w:val="20"/>
        </w:rPr>
        <w:t>y</w:t>
      </w:r>
      <w:r w:rsidRPr="00B1541F">
        <w:rPr>
          <w:rFonts w:ascii="Times New Roman" w:hAnsi="Times New Roman" w:cs="Times New Roman"/>
          <w:spacing w:val="3"/>
          <w:sz w:val="20"/>
          <w:szCs w:val="20"/>
        </w:rPr>
        <w:t>a</w:t>
      </w:r>
      <w:r w:rsidRPr="00B1541F">
        <w:rPr>
          <w:rFonts w:ascii="Times New Roman" w:hAnsi="Times New Roman" w:cs="Times New Roman"/>
          <w:spacing w:val="6"/>
          <w:sz w:val="20"/>
          <w:szCs w:val="20"/>
        </w:rPr>
        <w:t>i</w:t>
      </w:r>
      <w:r w:rsidRPr="00B1541F">
        <w:rPr>
          <w:rFonts w:ascii="Times New Roman" w:hAnsi="Times New Roman" w:cs="Times New Roman"/>
          <w:spacing w:val="-1"/>
          <w:sz w:val="20"/>
          <w:szCs w:val="20"/>
        </w:rPr>
        <w:t>t</w:t>
      </w:r>
      <w:r w:rsidRPr="00B1541F">
        <w:rPr>
          <w:rFonts w:ascii="Times New Roman" w:hAnsi="Times New Roman" w:cs="Times New Roman"/>
          <w:sz w:val="20"/>
          <w:szCs w:val="20"/>
        </w:rPr>
        <w:t>u</w:t>
      </w:r>
      <w:r w:rsidRPr="00B1541F">
        <w:rPr>
          <w:rFonts w:ascii="Times New Roman" w:hAnsi="Times New Roman" w:cs="Times New Roman"/>
          <w:spacing w:val="10"/>
          <w:sz w:val="20"/>
          <w:szCs w:val="20"/>
        </w:rPr>
        <w:t xml:space="preserve"> </w:t>
      </w:r>
      <w:r w:rsidRPr="00B1541F">
        <w:rPr>
          <w:rFonts w:ascii="Times New Roman" w:hAnsi="Times New Roman" w:cs="Times New Roman"/>
          <w:spacing w:val="4"/>
          <w:w w:val="103"/>
          <w:sz w:val="20"/>
          <w:szCs w:val="20"/>
        </w:rPr>
        <w:t>p</w:t>
      </w:r>
      <w:r w:rsidRPr="00B1541F">
        <w:rPr>
          <w:rFonts w:ascii="Times New Roman" w:hAnsi="Times New Roman" w:cs="Times New Roman"/>
          <w:spacing w:val="-5"/>
          <w:w w:val="103"/>
          <w:sz w:val="20"/>
          <w:szCs w:val="20"/>
        </w:rPr>
        <w:t>e</w:t>
      </w:r>
      <w:r w:rsidRPr="00B1541F">
        <w:rPr>
          <w:rFonts w:ascii="Times New Roman" w:hAnsi="Times New Roman" w:cs="Times New Roman"/>
          <w:spacing w:val="7"/>
          <w:w w:val="103"/>
          <w:sz w:val="20"/>
          <w:szCs w:val="20"/>
        </w:rPr>
        <w:t>r</w:t>
      </w:r>
      <w:r w:rsidRPr="00B1541F">
        <w:rPr>
          <w:rFonts w:ascii="Times New Roman" w:hAnsi="Times New Roman" w:cs="Times New Roman"/>
          <w:spacing w:val="3"/>
          <w:w w:val="103"/>
          <w:sz w:val="20"/>
          <w:szCs w:val="20"/>
        </w:rPr>
        <w:t>c</w:t>
      </w:r>
      <w:r w:rsidRPr="00B1541F">
        <w:rPr>
          <w:rFonts w:ascii="Times New Roman" w:hAnsi="Times New Roman" w:cs="Times New Roman"/>
          <w:spacing w:val="2"/>
          <w:w w:val="103"/>
          <w:sz w:val="20"/>
          <w:szCs w:val="20"/>
        </w:rPr>
        <w:t>e</w:t>
      </w:r>
      <w:r w:rsidRPr="00B1541F">
        <w:rPr>
          <w:rFonts w:ascii="Times New Roman" w:hAnsi="Times New Roman" w:cs="Times New Roman"/>
          <w:spacing w:val="-4"/>
          <w:w w:val="103"/>
          <w:sz w:val="20"/>
          <w:szCs w:val="20"/>
        </w:rPr>
        <w:t>p</w:t>
      </w:r>
      <w:r w:rsidRPr="00B1541F">
        <w:rPr>
          <w:rFonts w:ascii="Times New Roman" w:hAnsi="Times New Roman" w:cs="Times New Roman"/>
          <w:spacing w:val="2"/>
          <w:w w:val="103"/>
          <w:sz w:val="20"/>
          <w:szCs w:val="20"/>
        </w:rPr>
        <w:t>a</w:t>
      </w:r>
      <w:r w:rsidRPr="00B1541F">
        <w:rPr>
          <w:rFonts w:ascii="Times New Roman" w:hAnsi="Times New Roman" w:cs="Times New Roman"/>
          <w:spacing w:val="-1"/>
          <w:w w:val="103"/>
          <w:sz w:val="20"/>
          <w:szCs w:val="20"/>
        </w:rPr>
        <w:t>t</w:t>
      </w:r>
      <w:r w:rsidRPr="00B1541F">
        <w:rPr>
          <w:rFonts w:ascii="Times New Roman" w:hAnsi="Times New Roman" w:cs="Times New Roman"/>
          <w:spacing w:val="2"/>
          <w:w w:val="103"/>
          <w:sz w:val="20"/>
          <w:szCs w:val="20"/>
        </w:rPr>
        <w:t>a</w:t>
      </w:r>
      <w:r w:rsidRPr="00B1541F">
        <w:rPr>
          <w:rFonts w:ascii="Times New Roman" w:hAnsi="Times New Roman" w:cs="Times New Roman"/>
          <w:spacing w:val="4"/>
          <w:w w:val="103"/>
          <w:sz w:val="20"/>
          <w:szCs w:val="20"/>
        </w:rPr>
        <w:t>n</w:t>
      </w:r>
      <w:r w:rsidRPr="00B1541F">
        <w:rPr>
          <w:rFonts w:ascii="Times New Roman" w:hAnsi="Times New Roman" w:cs="Times New Roman"/>
          <w:w w:val="103"/>
          <w:sz w:val="20"/>
          <w:szCs w:val="20"/>
        </w:rPr>
        <w:t xml:space="preserve">, </w:t>
      </w:r>
      <w:r w:rsidRPr="00B1541F">
        <w:rPr>
          <w:rFonts w:ascii="Times New Roman" w:hAnsi="Times New Roman" w:cs="Times New Roman"/>
          <w:spacing w:val="-4"/>
          <w:sz w:val="20"/>
          <w:szCs w:val="20"/>
        </w:rPr>
        <w:t>p</w:t>
      </w:r>
      <w:r w:rsidRPr="00B1541F">
        <w:rPr>
          <w:rFonts w:ascii="Times New Roman" w:hAnsi="Times New Roman" w:cs="Times New Roman"/>
          <w:spacing w:val="2"/>
          <w:sz w:val="20"/>
          <w:szCs w:val="20"/>
        </w:rPr>
        <w:t>e</w:t>
      </w:r>
      <w:r w:rsidRPr="00B1541F">
        <w:rPr>
          <w:rFonts w:ascii="Times New Roman" w:hAnsi="Times New Roman" w:cs="Times New Roman"/>
          <w:sz w:val="20"/>
          <w:szCs w:val="20"/>
        </w:rPr>
        <w:t>r</w:t>
      </w:r>
      <w:r w:rsidRPr="00B1541F">
        <w:rPr>
          <w:rFonts w:ascii="Times New Roman" w:hAnsi="Times New Roman" w:cs="Times New Roman"/>
          <w:spacing w:val="-1"/>
          <w:sz w:val="20"/>
          <w:szCs w:val="20"/>
        </w:rPr>
        <w:t>l</w:t>
      </w:r>
      <w:r w:rsidRPr="00B1541F">
        <w:rPr>
          <w:rFonts w:ascii="Times New Roman" w:hAnsi="Times New Roman" w:cs="Times New Roman"/>
          <w:spacing w:val="10"/>
          <w:sz w:val="20"/>
          <w:szCs w:val="20"/>
        </w:rPr>
        <w:t>a</w:t>
      </w:r>
      <w:r w:rsidRPr="00B1541F">
        <w:rPr>
          <w:rFonts w:ascii="Times New Roman" w:hAnsi="Times New Roman" w:cs="Times New Roman"/>
          <w:spacing w:val="-5"/>
          <w:sz w:val="20"/>
          <w:szCs w:val="20"/>
        </w:rPr>
        <w:t>m</w:t>
      </w:r>
      <w:r w:rsidRPr="00B1541F">
        <w:rPr>
          <w:rFonts w:ascii="Times New Roman" w:hAnsi="Times New Roman" w:cs="Times New Roman"/>
          <w:spacing w:val="-4"/>
          <w:sz w:val="20"/>
          <w:szCs w:val="20"/>
        </w:rPr>
        <w:t>b</w:t>
      </w:r>
      <w:r w:rsidRPr="00B1541F">
        <w:rPr>
          <w:rFonts w:ascii="Times New Roman" w:hAnsi="Times New Roman" w:cs="Times New Roman"/>
          <w:spacing w:val="3"/>
          <w:sz w:val="20"/>
          <w:szCs w:val="20"/>
        </w:rPr>
        <w:t>a</w:t>
      </w:r>
      <w:r w:rsidRPr="00B1541F">
        <w:rPr>
          <w:rFonts w:ascii="Times New Roman" w:hAnsi="Times New Roman" w:cs="Times New Roman"/>
          <w:spacing w:val="-1"/>
          <w:sz w:val="20"/>
          <w:szCs w:val="20"/>
        </w:rPr>
        <w:t>t</w:t>
      </w:r>
      <w:r w:rsidRPr="00B1541F">
        <w:rPr>
          <w:rFonts w:ascii="Times New Roman" w:hAnsi="Times New Roman" w:cs="Times New Roman"/>
          <w:spacing w:val="10"/>
          <w:sz w:val="20"/>
          <w:szCs w:val="20"/>
        </w:rPr>
        <w:t>a</w:t>
      </w:r>
      <w:r w:rsidRPr="00B1541F">
        <w:rPr>
          <w:rFonts w:ascii="Times New Roman" w:hAnsi="Times New Roman" w:cs="Times New Roman"/>
          <w:spacing w:val="-4"/>
          <w:sz w:val="20"/>
          <w:szCs w:val="20"/>
        </w:rPr>
        <w:t>n</w:t>
      </w:r>
      <w:r w:rsidRPr="00B1541F">
        <w:rPr>
          <w:rFonts w:ascii="Times New Roman" w:hAnsi="Times New Roman" w:cs="Times New Roman"/>
          <w:sz w:val="20"/>
          <w:szCs w:val="20"/>
        </w:rPr>
        <w:t xml:space="preserve">,  </w:t>
      </w:r>
      <w:r w:rsidRPr="00B1541F">
        <w:rPr>
          <w:rFonts w:ascii="Times New Roman" w:hAnsi="Times New Roman" w:cs="Times New Roman"/>
          <w:spacing w:val="10"/>
          <w:sz w:val="20"/>
          <w:szCs w:val="20"/>
        </w:rPr>
        <w:t xml:space="preserve"> </w:t>
      </w:r>
      <w:r w:rsidRPr="00B1541F">
        <w:rPr>
          <w:rFonts w:ascii="Times New Roman" w:hAnsi="Times New Roman" w:cs="Times New Roman"/>
          <w:spacing w:val="2"/>
          <w:sz w:val="20"/>
          <w:szCs w:val="20"/>
        </w:rPr>
        <w:t>m</w:t>
      </w:r>
      <w:r w:rsidRPr="00B1541F">
        <w:rPr>
          <w:rFonts w:ascii="Times New Roman" w:hAnsi="Times New Roman" w:cs="Times New Roman"/>
          <w:spacing w:val="-5"/>
          <w:sz w:val="20"/>
          <w:szCs w:val="20"/>
        </w:rPr>
        <w:t>e</w:t>
      </w:r>
      <w:r w:rsidRPr="00B1541F">
        <w:rPr>
          <w:rFonts w:ascii="Times New Roman" w:hAnsi="Times New Roman" w:cs="Times New Roman"/>
          <w:spacing w:val="-1"/>
          <w:sz w:val="20"/>
          <w:szCs w:val="20"/>
        </w:rPr>
        <w:t>l</w:t>
      </w:r>
      <w:r w:rsidRPr="00B1541F">
        <w:rPr>
          <w:rFonts w:ascii="Times New Roman" w:hAnsi="Times New Roman" w:cs="Times New Roman"/>
          <w:spacing w:val="11"/>
          <w:sz w:val="20"/>
          <w:szCs w:val="20"/>
        </w:rPr>
        <w:t>u</w:t>
      </w:r>
      <w:r w:rsidRPr="00B1541F">
        <w:rPr>
          <w:rFonts w:ascii="Times New Roman" w:hAnsi="Times New Roman" w:cs="Times New Roman"/>
          <w:spacing w:val="4"/>
          <w:sz w:val="20"/>
          <w:szCs w:val="20"/>
        </w:rPr>
        <w:t>n</w:t>
      </w:r>
      <w:r w:rsidRPr="00B1541F">
        <w:rPr>
          <w:rFonts w:ascii="Times New Roman" w:hAnsi="Times New Roman" w:cs="Times New Roman"/>
          <w:spacing w:val="-5"/>
          <w:sz w:val="20"/>
          <w:szCs w:val="20"/>
        </w:rPr>
        <w:t>c</w:t>
      </w:r>
      <w:r w:rsidRPr="00B1541F">
        <w:rPr>
          <w:rFonts w:ascii="Times New Roman" w:hAnsi="Times New Roman" w:cs="Times New Roman"/>
          <w:spacing w:val="4"/>
          <w:sz w:val="20"/>
          <w:szCs w:val="20"/>
        </w:rPr>
        <w:t>u</w:t>
      </w:r>
      <w:r w:rsidRPr="00B1541F">
        <w:rPr>
          <w:rFonts w:ascii="Times New Roman" w:hAnsi="Times New Roman" w:cs="Times New Roman"/>
          <w:sz w:val="20"/>
          <w:szCs w:val="20"/>
        </w:rPr>
        <w:t xml:space="preserve">r,  </w:t>
      </w:r>
      <w:r w:rsidRPr="00B1541F">
        <w:rPr>
          <w:rFonts w:ascii="Times New Roman" w:hAnsi="Times New Roman" w:cs="Times New Roman"/>
          <w:spacing w:val="2"/>
          <w:sz w:val="20"/>
          <w:szCs w:val="20"/>
        </w:rPr>
        <w:t xml:space="preserve"> </w:t>
      </w:r>
      <w:r w:rsidRPr="00B1541F">
        <w:rPr>
          <w:rFonts w:ascii="Times New Roman" w:hAnsi="Times New Roman" w:cs="Times New Roman"/>
          <w:spacing w:val="-4"/>
          <w:sz w:val="20"/>
          <w:szCs w:val="20"/>
        </w:rPr>
        <w:t>d</w:t>
      </w:r>
      <w:r w:rsidRPr="00B1541F">
        <w:rPr>
          <w:rFonts w:ascii="Times New Roman" w:hAnsi="Times New Roman" w:cs="Times New Roman"/>
          <w:spacing w:val="2"/>
          <w:sz w:val="20"/>
          <w:szCs w:val="20"/>
        </w:rPr>
        <w:t>a</w:t>
      </w:r>
      <w:r w:rsidRPr="00B1541F">
        <w:rPr>
          <w:rFonts w:ascii="Times New Roman" w:hAnsi="Times New Roman" w:cs="Times New Roman"/>
          <w:sz w:val="20"/>
          <w:szCs w:val="20"/>
        </w:rPr>
        <w:t xml:space="preserve">n </w:t>
      </w:r>
      <w:r w:rsidRPr="00B1541F">
        <w:rPr>
          <w:rFonts w:ascii="Times New Roman" w:hAnsi="Times New Roman" w:cs="Times New Roman"/>
          <w:spacing w:val="39"/>
          <w:sz w:val="20"/>
          <w:szCs w:val="20"/>
        </w:rPr>
        <w:t xml:space="preserve"> </w:t>
      </w:r>
      <w:r w:rsidRPr="00B1541F">
        <w:rPr>
          <w:rFonts w:ascii="Times New Roman" w:hAnsi="Times New Roman" w:cs="Times New Roman"/>
          <w:spacing w:val="-4"/>
          <w:sz w:val="20"/>
          <w:szCs w:val="20"/>
        </w:rPr>
        <w:t>d</w:t>
      </w:r>
      <w:r w:rsidRPr="00B1541F">
        <w:rPr>
          <w:rFonts w:ascii="Times New Roman" w:hAnsi="Times New Roman" w:cs="Times New Roman"/>
          <w:spacing w:val="-1"/>
          <w:sz w:val="20"/>
          <w:szCs w:val="20"/>
        </w:rPr>
        <w:t>i</w:t>
      </w:r>
      <w:r w:rsidRPr="00B1541F">
        <w:rPr>
          <w:rFonts w:ascii="Times New Roman" w:hAnsi="Times New Roman" w:cs="Times New Roman"/>
          <w:spacing w:val="10"/>
          <w:sz w:val="20"/>
          <w:szCs w:val="20"/>
        </w:rPr>
        <w:t>am</w:t>
      </w:r>
      <w:r w:rsidRPr="00B1541F">
        <w:rPr>
          <w:rFonts w:ascii="Times New Roman" w:hAnsi="Times New Roman" w:cs="Times New Roman"/>
          <w:sz w:val="20"/>
          <w:szCs w:val="20"/>
        </w:rPr>
        <w:t xml:space="preserve">. </w:t>
      </w:r>
      <w:r w:rsidRPr="00B1541F">
        <w:rPr>
          <w:rFonts w:ascii="Times New Roman" w:hAnsi="Times New Roman" w:cs="Times New Roman"/>
          <w:spacing w:val="34"/>
          <w:sz w:val="20"/>
          <w:szCs w:val="20"/>
        </w:rPr>
        <w:t xml:space="preserve"> </w:t>
      </w:r>
    </w:p>
    <w:p w:rsidR="00506D44" w:rsidRDefault="00506D44" w:rsidP="00506D44">
      <w:pPr>
        <w:spacing w:line="360" w:lineRule="auto"/>
        <w:jc w:val="both"/>
        <w:rPr>
          <w:rFonts w:ascii="Times New Roman" w:hAnsi="Times New Roman" w:cs="Times New Roman"/>
          <w:b/>
          <w:sz w:val="20"/>
          <w:szCs w:val="20"/>
        </w:rPr>
      </w:pPr>
    </w:p>
    <w:p w:rsidR="00506D44" w:rsidRDefault="00506D44" w:rsidP="00506D44">
      <w:pPr>
        <w:spacing w:line="360" w:lineRule="auto"/>
        <w:jc w:val="both"/>
        <w:rPr>
          <w:rFonts w:ascii="Times New Roman" w:hAnsi="Times New Roman" w:cs="Times New Roman"/>
          <w:b/>
          <w:sz w:val="20"/>
          <w:szCs w:val="20"/>
        </w:rPr>
      </w:pPr>
    </w:p>
    <w:p w:rsidR="001A0C3B" w:rsidRPr="00B1541F" w:rsidRDefault="001A0C3B" w:rsidP="00506D44">
      <w:pPr>
        <w:spacing w:line="360" w:lineRule="auto"/>
        <w:jc w:val="center"/>
        <w:rPr>
          <w:rFonts w:ascii="Times New Roman" w:hAnsi="Times New Roman" w:cs="Times New Roman"/>
          <w:b/>
          <w:sz w:val="20"/>
          <w:szCs w:val="20"/>
        </w:rPr>
      </w:pPr>
      <w:r w:rsidRPr="00B1541F">
        <w:rPr>
          <w:rFonts w:ascii="Times New Roman" w:hAnsi="Times New Roman" w:cs="Times New Roman"/>
          <w:b/>
          <w:sz w:val="20"/>
          <w:szCs w:val="20"/>
        </w:rPr>
        <w:lastRenderedPageBreak/>
        <w:t>Arah A</w:t>
      </w:r>
    </w:p>
    <w:p w:rsidR="001A0C3B" w:rsidRPr="00B1541F" w:rsidRDefault="001A0C3B" w:rsidP="00506D44">
      <w:pPr>
        <w:spacing w:line="360" w:lineRule="auto"/>
        <w:jc w:val="center"/>
        <w:rPr>
          <w:rFonts w:ascii="Times New Roman" w:hAnsi="Times New Roman" w:cs="Times New Roman"/>
          <w:sz w:val="20"/>
          <w:szCs w:val="20"/>
        </w:rPr>
      </w:pPr>
      <w:r w:rsidRPr="00B1541F">
        <w:rPr>
          <w:rFonts w:ascii="Times New Roman" w:hAnsi="Times New Roman" w:cs="Times New Roman"/>
          <w:noProof/>
          <w:sz w:val="20"/>
          <w:szCs w:val="20"/>
          <w:lang w:val="id-ID" w:eastAsia="id-ID"/>
        </w:rPr>
        <w:drawing>
          <wp:inline distT="0" distB="0" distL="0" distR="0" wp14:anchorId="55E49181" wp14:editId="3CAEEB23">
            <wp:extent cx="3421380" cy="1851660"/>
            <wp:effectExtent l="0" t="0" r="7620" b="1524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541F" w:rsidRPr="00BB7534" w:rsidRDefault="00506D44" w:rsidP="00506D4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Gambar </w:t>
      </w:r>
      <w:r w:rsidR="001A0C3B" w:rsidRPr="00B1541F">
        <w:rPr>
          <w:rFonts w:ascii="Times New Roman" w:eastAsia="Times New Roman" w:hAnsi="Times New Roman" w:cs="Times New Roman"/>
          <w:sz w:val="20"/>
          <w:szCs w:val="20"/>
        </w:rPr>
        <w:t>8. Diagram batang hasil persentase frekuensi kejadian pergerakan kendaraan roda empat periode jam puncak ara</w:t>
      </w:r>
      <w:r w:rsidR="00BB7534">
        <w:rPr>
          <w:rFonts w:ascii="Times New Roman" w:eastAsia="Times New Roman" w:hAnsi="Times New Roman" w:cs="Times New Roman"/>
          <w:sz w:val="20"/>
          <w:szCs w:val="20"/>
        </w:rPr>
        <w:t>h A hari Sabtu pada Jalan Juanda</w:t>
      </w:r>
    </w:p>
    <w:p w:rsidR="001A0C3B" w:rsidRPr="00B1541F" w:rsidRDefault="001A0C3B" w:rsidP="00506D44">
      <w:pPr>
        <w:spacing w:line="360" w:lineRule="auto"/>
        <w:jc w:val="center"/>
        <w:rPr>
          <w:rFonts w:ascii="Times New Roman" w:hAnsi="Times New Roman" w:cs="Times New Roman"/>
          <w:b/>
          <w:sz w:val="20"/>
          <w:szCs w:val="20"/>
        </w:rPr>
      </w:pPr>
      <w:r w:rsidRPr="00B1541F">
        <w:rPr>
          <w:rFonts w:ascii="Times New Roman" w:hAnsi="Times New Roman" w:cs="Times New Roman"/>
          <w:b/>
          <w:sz w:val="20"/>
          <w:szCs w:val="20"/>
        </w:rPr>
        <w:t>Arah B</w:t>
      </w:r>
    </w:p>
    <w:p w:rsidR="001A0C3B" w:rsidRPr="00B1541F" w:rsidRDefault="001A0C3B" w:rsidP="00506D44">
      <w:pPr>
        <w:spacing w:line="360" w:lineRule="auto"/>
        <w:jc w:val="center"/>
        <w:rPr>
          <w:rFonts w:ascii="Times New Roman" w:eastAsia="Times New Roman" w:hAnsi="Times New Roman" w:cs="Times New Roman"/>
          <w:sz w:val="20"/>
          <w:szCs w:val="20"/>
        </w:rPr>
      </w:pPr>
      <w:r w:rsidRPr="00B1541F">
        <w:rPr>
          <w:rFonts w:ascii="Times New Roman" w:hAnsi="Times New Roman" w:cs="Times New Roman"/>
          <w:noProof/>
          <w:sz w:val="20"/>
          <w:szCs w:val="20"/>
          <w:lang w:val="id-ID" w:eastAsia="id-ID"/>
        </w:rPr>
        <w:drawing>
          <wp:inline distT="0" distB="0" distL="0" distR="0" wp14:anchorId="1D7F7F6C" wp14:editId="3F4826AE">
            <wp:extent cx="3419856" cy="1856232"/>
            <wp:effectExtent l="0" t="0" r="9525" b="1079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0C3B" w:rsidRPr="00B1541F" w:rsidRDefault="001A0C3B" w:rsidP="00506D44">
      <w:pPr>
        <w:spacing w:line="360" w:lineRule="auto"/>
        <w:jc w:val="center"/>
        <w:rPr>
          <w:rFonts w:ascii="Times New Roman" w:eastAsia="Times New Roman" w:hAnsi="Times New Roman" w:cs="Times New Roman"/>
          <w:sz w:val="20"/>
          <w:szCs w:val="20"/>
        </w:rPr>
      </w:pPr>
      <w:r w:rsidRPr="00B1541F">
        <w:rPr>
          <w:rFonts w:ascii="Times New Roman" w:eastAsia="Times New Roman" w:hAnsi="Times New Roman" w:cs="Times New Roman"/>
          <w:sz w:val="20"/>
          <w:szCs w:val="20"/>
        </w:rPr>
        <w:t>Gam</w:t>
      </w:r>
      <w:r w:rsidR="00506D44">
        <w:rPr>
          <w:rFonts w:ascii="Times New Roman" w:eastAsia="Times New Roman" w:hAnsi="Times New Roman" w:cs="Times New Roman"/>
          <w:sz w:val="20"/>
          <w:szCs w:val="20"/>
        </w:rPr>
        <w:t xml:space="preserve">bar </w:t>
      </w:r>
      <w:r w:rsidRPr="00B1541F">
        <w:rPr>
          <w:rFonts w:ascii="Times New Roman" w:eastAsia="Times New Roman" w:hAnsi="Times New Roman" w:cs="Times New Roman"/>
          <w:sz w:val="20"/>
          <w:szCs w:val="20"/>
        </w:rPr>
        <w:t>9. Diagram batang hasil persentase frekuensi kejadian pergerakan kendaraan roda empat periode jam puncak ara</w:t>
      </w:r>
      <w:r w:rsidR="00B1541F" w:rsidRPr="00B1541F">
        <w:rPr>
          <w:rFonts w:ascii="Times New Roman" w:eastAsia="Times New Roman" w:hAnsi="Times New Roman" w:cs="Times New Roman"/>
          <w:sz w:val="20"/>
          <w:szCs w:val="20"/>
        </w:rPr>
        <w:t>h B hari Sabtu pada Jalan Juanda</w:t>
      </w:r>
    </w:p>
    <w:p w:rsidR="00BB7534" w:rsidRDefault="00BB7534" w:rsidP="00506D44">
      <w:pPr>
        <w:spacing w:line="360" w:lineRule="auto"/>
        <w:jc w:val="center"/>
        <w:rPr>
          <w:rFonts w:ascii="Times New Roman" w:hAnsi="Times New Roman" w:cs="Times New Roman"/>
          <w:b/>
          <w:sz w:val="20"/>
          <w:szCs w:val="20"/>
        </w:rPr>
      </w:pPr>
    </w:p>
    <w:p w:rsidR="00BB7534" w:rsidRDefault="00BB7534" w:rsidP="00506D44">
      <w:pPr>
        <w:spacing w:line="360" w:lineRule="auto"/>
        <w:jc w:val="center"/>
        <w:rPr>
          <w:rFonts w:ascii="Times New Roman" w:hAnsi="Times New Roman" w:cs="Times New Roman"/>
          <w:b/>
          <w:sz w:val="20"/>
          <w:szCs w:val="20"/>
        </w:rPr>
      </w:pPr>
    </w:p>
    <w:p w:rsidR="00BB7534" w:rsidRDefault="00BB7534" w:rsidP="00506D44">
      <w:pPr>
        <w:spacing w:line="360" w:lineRule="auto"/>
        <w:jc w:val="center"/>
        <w:rPr>
          <w:rFonts w:ascii="Times New Roman" w:hAnsi="Times New Roman" w:cs="Times New Roman"/>
          <w:b/>
          <w:sz w:val="20"/>
          <w:szCs w:val="20"/>
        </w:rPr>
      </w:pPr>
    </w:p>
    <w:p w:rsidR="00BB7534" w:rsidRDefault="00BB7534" w:rsidP="00506D44">
      <w:pPr>
        <w:spacing w:line="360" w:lineRule="auto"/>
        <w:jc w:val="center"/>
        <w:rPr>
          <w:rFonts w:ascii="Times New Roman" w:hAnsi="Times New Roman" w:cs="Times New Roman"/>
          <w:b/>
          <w:sz w:val="20"/>
          <w:szCs w:val="20"/>
        </w:rPr>
      </w:pPr>
    </w:p>
    <w:p w:rsidR="00506D44" w:rsidRDefault="00506D44" w:rsidP="00506D44">
      <w:pPr>
        <w:spacing w:line="360" w:lineRule="auto"/>
        <w:jc w:val="center"/>
        <w:rPr>
          <w:rFonts w:ascii="Times New Roman" w:hAnsi="Times New Roman" w:cs="Times New Roman"/>
          <w:b/>
          <w:sz w:val="20"/>
          <w:szCs w:val="20"/>
        </w:rPr>
      </w:pPr>
    </w:p>
    <w:p w:rsidR="001A0C3B" w:rsidRPr="00B1541F" w:rsidRDefault="001A0C3B" w:rsidP="00506D44">
      <w:pPr>
        <w:spacing w:line="360" w:lineRule="auto"/>
        <w:jc w:val="center"/>
        <w:rPr>
          <w:rFonts w:ascii="Times New Roman" w:hAnsi="Times New Roman" w:cs="Times New Roman"/>
          <w:b/>
          <w:sz w:val="20"/>
          <w:szCs w:val="20"/>
        </w:rPr>
      </w:pPr>
      <w:r w:rsidRPr="00B1541F">
        <w:rPr>
          <w:rFonts w:ascii="Times New Roman" w:hAnsi="Times New Roman" w:cs="Times New Roman"/>
          <w:b/>
          <w:sz w:val="20"/>
          <w:szCs w:val="20"/>
        </w:rPr>
        <w:lastRenderedPageBreak/>
        <w:t>Arah A</w:t>
      </w:r>
    </w:p>
    <w:p w:rsidR="001A0C3B" w:rsidRPr="00506D44" w:rsidRDefault="001A0C3B" w:rsidP="00506D44">
      <w:pPr>
        <w:pStyle w:val="Heading1"/>
        <w:spacing w:line="360" w:lineRule="auto"/>
        <w:jc w:val="center"/>
        <w:rPr>
          <w:rFonts w:ascii="Times New Roman" w:hAnsi="Times New Roman" w:cs="Times New Roman"/>
          <w:b/>
          <w:sz w:val="20"/>
          <w:szCs w:val="20"/>
        </w:rPr>
      </w:pPr>
      <w:r w:rsidRPr="00B1541F">
        <w:rPr>
          <w:rFonts w:ascii="Times New Roman" w:hAnsi="Times New Roman" w:cs="Times New Roman"/>
          <w:noProof/>
          <w:sz w:val="20"/>
          <w:szCs w:val="20"/>
          <w:lang w:val="id-ID" w:eastAsia="id-ID"/>
        </w:rPr>
        <w:drawing>
          <wp:inline distT="0" distB="0" distL="0" distR="0" wp14:anchorId="4E00AFE3" wp14:editId="0B6866AB">
            <wp:extent cx="3419856" cy="1856232"/>
            <wp:effectExtent l="0" t="0" r="9525" b="1079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1541F" w:rsidRPr="00B1541F" w:rsidRDefault="001A0C3B" w:rsidP="00506D44">
      <w:pPr>
        <w:spacing w:line="360" w:lineRule="auto"/>
        <w:jc w:val="center"/>
        <w:rPr>
          <w:rFonts w:ascii="Times New Roman" w:eastAsia="Times New Roman" w:hAnsi="Times New Roman" w:cs="Times New Roman"/>
          <w:sz w:val="20"/>
          <w:szCs w:val="20"/>
        </w:rPr>
      </w:pPr>
      <w:r w:rsidRPr="00B1541F">
        <w:rPr>
          <w:rFonts w:ascii="Times New Roman" w:eastAsia="Times New Roman" w:hAnsi="Times New Roman" w:cs="Times New Roman"/>
          <w:sz w:val="20"/>
          <w:szCs w:val="20"/>
        </w:rPr>
        <w:t>G</w:t>
      </w:r>
      <w:r w:rsidR="00506D44">
        <w:rPr>
          <w:rFonts w:ascii="Times New Roman" w:eastAsia="Times New Roman" w:hAnsi="Times New Roman" w:cs="Times New Roman"/>
          <w:sz w:val="20"/>
          <w:szCs w:val="20"/>
        </w:rPr>
        <w:t xml:space="preserve">ambar </w:t>
      </w:r>
      <w:r w:rsidRPr="00B1541F">
        <w:rPr>
          <w:rFonts w:ascii="Times New Roman" w:eastAsia="Times New Roman" w:hAnsi="Times New Roman" w:cs="Times New Roman"/>
          <w:sz w:val="20"/>
          <w:szCs w:val="20"/>
        </w:rPr>
        <w:t>10. Diagram batang hasil persentase frekuensi kejadian pergerakan kendaraan roda empat periode jam puncak arah A hari Selasa pada Jalan Juanda</w:t>
      </w:r>
    </w:p>
    <w:p w:rsidR="001A0C3B" w:rsidRPr="00B1541F" w:rsidRDefault="001A0C3B" w:rsidP="00506D44">
      <w:pPr>
        <w:spacing w:line="360" w:lineRule="auto"/>
        <w:jc w:val="center"/>
        <w:rPr>
          <w:rFonts w:ascii="Times New Roman" w:hAnsi="Times New Roman" w:cs="Times New Roman"/>
          <w:b/>
          <w:sz w:val="20"/>
          <w:szCs w:val="20"/>
        </w:rPr>
      </w:pPr>
      <w:r w:rsidRPr="00B1541F">
        <w:rPr>
          <w:rFonts w:ascii="Times New Roman" w:hAnsi="Times New Roman" w:cs="Times New Roman"/>
          <w:b/>
          <w:sz w:val="20"/>
          <w:szCs w:val="20"/>
        </w:rPr>
        <w:t>Arah B</w:t>
      </w:r>
    </w:p>
    <w:p w:rsidR="001A0C3B" w:rsidRPr="00B1541F" w:rsidRDefault="001A0C3B" w:rsidP="00506D44">
      <w:pPr>
        <w:spacing w:line="360" w:lineRule="auto"/>
        <w:jc w:val="center"/>
        <w:rPr>
          <w:rFonts w:ascii="Times New Roman" w:hAnsi="Times New Roman" w:cs="Times New Roman"/>
          <w:b/>
          <w:sz w:val="20"/>
          <w:szCs w:val="20"/>
        </w:rPr>
      </w:pPr>
      <w:r w:rsidRPr="00B1541F">
        <w:rPr>
          <w:rFonts w:ascii="Times New Roman" w:hAnsi="Times New Roman" w:cs="Times New Roman"/>
          <w:noProof/>
          <w:sz w:val="20"/>
          <w:szCs w:val="20"/>
          <w:lang w:val="id-ID" w:eastAsia="id-ID"/>
        </w:rPr>
        <w:drawing>
          <wp:inline distT="0" distB="0" distL="0" distR="0" wp14:anchorId="3F37615F" wp14:editId="4A9F5CA4">
            <wp:extent cx="3419856" cy="1856232"/>
            <wp:effectExtent l="0" t="0" r="9525" b="1079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7534" w:rsidRDefault="00506D44" w:rsidP="00506D4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Gambar </w:t>
      </w:r>
      <w:r w:rsidR="001A0C3B" w:rsidRPr="00B1541F">
        <w:rPr>
          <w:rFonts w:ascii="Times New Roman" w:eastAsia="Times New Roman" w:hAnsi="Times New Roman" w:cs="Times New Roman"/>
          <w:sz w:val="20"/>
          <w:szCs w:val="20"/>
        </w:rPr>
        <w:t xml:space="preserve">11. Diagram batang hasil persentase frekuensi kejadian pergerakan kendaraan roda empat periode jam puncak arah </w:t>
      </w:r>
      <w:r>
        <w:rPr>
          <w:rFonts w:ascii="Times New Roman" w:eastAsia="Times New Roman" w:hAnsi="Times New Roman" w:cs="Times New Roman"/>
          <w:sz w:val="20"/>
          <w:szCs w:val="20"/>
        </w:rPr>
        <w:t>A hari Selasa pada Jalan Juanda</w:t>
      </w:r>
    </w:p>
    <w:p w:rsidR="00506D44" w:rsidRPr="00506D44" w:rsidRDefault="00506D44" w:rsidP="00506D44">
      <w:pPr>
        <w:spacing w:line="360" w:lineRule="auto"/>
        <w:jc w:val="center"/>
        <w:rPr>
          <w:rFonts w:ascii="Times New Roman" w:eastAsia="Times New Roman" w:hAnsi="Times New Roman" w:cs="Times New Roman"/>
          <w:sz w:val="20"/>
          <w:szCs w:val="20"/>
        </w:rPr>
      </w:pPr>
    </w:p>
    <w:p w:rsidR="001A0C3B" w:rsidRPr="00B1541F" w:rsidRDefault="001A0C3B" w:rsidP="00506D44">
      <w:pPr>
        <w:spacing w:line="360" w:lineRule="auto"/>
        <w:ind w:left="567" w:hanging="567"/>
        <w:jc w:val="both"/>
        <w:rPr>
          <w:rFonts w:ascii="Times New Roman" w:eastAsia="Times New Roman" w:hAnsi="Times New Roman" w:cs="Times New Roman"/>
          <w:b/>
          <w:sz w:val="20"/>
          <w:szCs w:val="20"/>
        </w:rPr>
      </w:pPr>
      <w:r w:rsidRPr="00B1541F">
        <w:rPr>
          <w:rFonts w:ascii="Times New Roman" w:eastAsia="Times New Roman" w:hAnsi="Times New Roman" w:cs="Times New Roman"/>
          <w:b/>
          <w:sz w:val="20"/>
          <w:szCs w:val="20"/>
        </w:rPr>
        <w:t>Parameter Pola Pergerakan Kendaraan Roda Empat</w:t>
      </w:r>
    </w:p>
    <w:p w:rsidR="001A0C3B" w:rsidRPr="00B1541F" w:rsidRDefault="001A0C3B" w:rsidP="00506D44">
      <w:pPr>
        <w:spacing w:line="360" w:lineRule="auto"/>
        <w:ind w:firstLine="567"/>
        <w:contextualSpacing/>
        <w:jc w:val="both"/>
        <w:rPr>
          <w:rFonts w:ascii="Times New Roman" w:eastAsia="Times New Roman" w:hAnsi="Times New Roman" w:cs="Times New Roman"/>
          <w:sz w:val="20"/>
          <w:szCs w:val="20"/>
        </w:rPr>
      </w:pPr>
      <w:r w:rsidRPr="00B1541F">
        <w:rPr>
          <w:rFonts w:ascii="Times New Roman" w:eastAsia="Times New Roman" w:hAnsi="Times New Roman" w:cs="Times New Roman"/>
          <w:sz w:val="20"/>
          <w:szCs w:val="20"/>
        </w:rPr>
        <w:t>Untuk lebih memahami pola pergerakan Kendaraan roda empat ini, maka hal yang dilakukan adalah dengan menganalisis parameter-parameter apa saja yang berhubungan dengan pola pergerakan Kendaraan roda dua tersebut. Parameter-parameter tersebut antara lain, kecepatan rata-rata kendaraan (V</w:t>
      </w:r>
      <w:r w:rsidRPr="00B1541F">
        <w:rPr>
          <w:rFonts w:ascii="Times New Roman" w:eastAsia="Times New Roman" w:hAnsi="Times New Roman" w:cs="Times New Roman"/>
          <w:sz w:val="20"/>
          <w:szCs w:val="20"/>
          <w:vertAlign w:val="subscript"/>
        </w:rPr>
        <w:t>1</w:t>
      </w:r>
      <w:r w:rsidRPr="00B1541F">
        <w:rPr>
          <w:rFonts w:ascii="Times New Roman" w:eastAsia="Times New Roman" w:hAnsi="Times New Roman" w:cs="Times New Roman"/>
          <w:sz w:val="20"/>
          <w:szCs w:val="20"/>
        </w:rPr>
        <w:t>), kecepatan rata-rata kendaraan tanpa kondisi diam (V</w:t>
      </w:r>
      <w:r w:rsidRPr="00B1541F">
        <w:rPr>
          <w:rFonts w:ascii="Times New Roman" w:eastAsia="Times New Roman" w:hAnsi="Times New Roman" w:cs="Times New Roman"/>
          <w:sz w:val="20"/>
          <w:szCs w:val="20"/>
          <w:vertAlign w:val="subscript"/>
        </w:rPr>
        <w:t>2</w:t>
      </w:r>
      <w:r w:rsidRPr="00B1541F">
        <w:rPr>
          <w:rFonts w:ascii="Times New Roman" w:eastAsia="Times New Roman" w:hAnsi="Times New Roman" w:cs="Times New Roman"/>
          <w:sz w:val="20"/>
          <w:szCs w:val="20"/>
        </w:rPr>
        <w:t>), percepatan (A), perlambatan (D), persentase percepatan kendaraan (P</w:t>
      </w:r>
      <w:r w:rsidRPr="00B1541F">
        <w:rPr>
          <w:rFonts w:ascii="Times New Roman" w:eastAsia="Times New Roman" w:hAnsi="Times New Roman" w:cs="Times New Roman"/>
          <w:sz w:val="20"/>
          <w:szCs w:val="20"/>
          <w:vertAlign w:val="subscript"/>
        </w:rPr>
        <w:t>a</w:t>
      </w:r>
      <w:r w:rsidRPr="00B1541F">
        <w:rPr>
          <w:rFonts w:ascii="Times New Roman" w:eastAsia="Times New Roman" w:hAnsi="Times New Roman" w:cs="Times New Roman"/>
          <w:sz w:val="20"/>
          <w:szCs w:val="20"/>
        </w:rPr>
        <w:t>), persentase perlambatan kendaraan (P</w:t>
      </w:r>
      <w:r w:rsidRPr="00B1541F">
        <w:rPr>
          <w:rFonts w:ascii="Times New Roman" w:eastAsia="Times New Roman" w:hAnsi="Times New Roman" w:cs="Times New Roman"/>
          <w:sz w:val="20"/>
          <w:szCs w:val="20"/>
          <w:vertAlign w:val="subscript"/>
        </w:rPr>
        <w:t>d</w:t>
      </w:r>
      <w:r w:rsidRPr="00B1541F">
        <w:rPr>
          <w:rFonts w:ascii="Times New Roman" w:eastAsia="Times New Roman" w:hAnsi="Times New Roman" w:cs="Times New Roman"/>
          <w:sz w:val="20"/>
          <w:szCs w:val="20"/>
        </w:rPr>
        <w:t xml:space="preserve">), persentase kendaraan </w:t>
      </w:r>
      <w:r w:rsidRPr="00B1541F">
        <w:rPr>
          <w:rFonts w:ascii="Times New Roman" w:eastAsia="Times New Roman" w:hAnsi="Times New Roman" w:cs="Times New Roman"/>
          <w:sz w:val="20"/>
          <w:szCs w:val="20"/>
        </w:rPr>
        <w:lastRenderedPageBreak/>
        <w:t>dalam kondisi meluncur (P</w:t>
      </w:r>
      <w:r w:rsidRPr="00B1541F">
        <w:rPr>
          <w:rFonts w:ascii="Times New Roman" w:eastAsia="Times New Roman" w:hAnsi="Times New Roman" w:cs="Times New Roman"/>
          <w:sz w:val="20"/>
          <w:szCs w:val="20"/>
          <w:vertAlign w:val="subscript"/>
        </w:rPr>
        <w:t>c</w:t>
      </w:r>
      <w:r w:rsidRPr="00B1541F">
        <w:rPr>
          <w:rFonts w:ascii="Times New Roman" w:eastAsia="Times New Roman" w:hAnsi="Times New Roman" w:cs="Times New Roman"/>
          <w:sz w:val="20"/>
          <w:szCs w:val="20"/>
        </w:rPr>
        <w:t>), dan persentase kendaraan dalam kondisi diam (P</w:t>
      </w:r>
      <w:r w:rsidRPr="00B1541F">
        <w:rPr>
          <w:rFonts w:ascii="Times New Roman" w:eastAsia="Times New Roman" w:hAnsi="Times New Roman" w:cs="Times New Roman"/>
          <w:sz w:val="20"/>
          <w:szCs w:val="20"/>
          <w:vertAlign w:val="subscript"/>
        </w:rPr>
        <w:t>i</w:t>
      </w:r>
      <w:r w:rsidRPr="00B1541F">
        <w:rPr>
          <w:rFonts w:ascii="Times New Roman" w:eastAsia="Times New Roman" w:hAnsi="Times New Roman" w:cs="Times New Roman"/>
          <w:sz w:val="20"/>
          <w:szCs w:val="20"/>
        </w:rPr>
        <w:t>). Hasil analisis parameter pola pergerakan Kendaraan roda empat untuk Jl. Juanda dapat dilihat pada table 4.5.</w:t>
      </w:r>
    </w:p>
    <w:p w:rsidR="001A0C3B" w:rsidRDefault="001A0C3B" w:rsidP="00506D44">
      <w:pPr>
        <w:spacing w:line="360" w:lineRule="auto"/>
        <w:ind w:firstLine="567"/>
        <w:contextualSpacing/>
        <w:jc w:val="both"/>
        <w:rPr>
          <w:rFonts w:ascii="Times New Roman" w:eastAsia="Times New Roman" w:hAnsi="Times New Roman" w:cs="Times New Roman"/>
          <w:sz w:val="20"/>
          <w:szCs w:val="20"/>
        </w:rPr>
      </w:pPr>
    </w:p>
    <w:p w:rsidR="00506D44" w:rsidRPr="00B1541F" w:rsidRDefault="00506D44" w:rsidP="00506D44">
      <w:pPr>
        <w:spacing w:line="360" w:lineRule="auto"/>
        <w:ind w:firstLine="567"/>
        <w:contextualSpacing/>
        <w:jc w:val="both"/>
        <w:rPr>
          <w:rFonts w:ascii="Times New Roman" w:eastAsia="Times New Roman" w:hAnsi="Times New Roman" w:cs="Times New Roman"/>
          <w:sz w:val="20"/>
          <w:szCs w:val="20"/>
        </w:rPr>
      </w:pPr>
    </w:p>
    <w:p w:rsidR="001A0C3B" w:rsidRDefault="00506D44" w:rsidP="00506D4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Table 3</w:t>
      </w:r>
      <w:r w:rsidR="001A0C3B" w:rsidRPr="00B1541F">
        <w:rPr>
          <w:rFonts w:ascii="Times New Roman" w:eastAsia="Times New Roman" w:hAnsi="Times New Roman" w:cs="Times New Roman"/>
          <w:sz w:val="20"/>
          <w:szCs w:val="20"/>
        </w:rPr>
        <w:t>. Parameter Pola Pergerakan Kendaraan roda empat pada  Jalan Juanda</w:t>
      </w:r>
    </w:p>
    <w:tbl>
      <w:tblPr>
        <w:tblpPr w:leftFromText="180" w:rightFromText="180" w:vertAnchor="text" w:horzAnchor="margin" w:tblpXSpec="center" w:tblpY="205"/>
        <w:tblW w:w="8977" w:type="dxa"/>
        <w:tblLook w:val="04A0" w:firstRow="1" w:lastRow="0" w:firstColumn="1" w:lastColumn="0" w:noHBand="0" w:noVBand="1"/>
      </w:tblPr>
      <w:tblGrid>
        <w:gridCol w:w="769"/>
        <w:gridCol w:w="794"/>
        <w:gridCol w:w="627"/>
        <w:gridCol w:w="627"/>
        <w:gridCol w:w="990"/>
        <w:gridCol w:w="1216"/>
        <w:gridCol w:w="667"/>
        <w:gridCol w:w="1086"/>
        <w:gridCol w:w="1254"/>
        <w:gridCol w:w="990"/>
      </w:tblGrid>
      <w:tr w:rsidR="00506D44" w:rsidRPr="00EB0897" w:rsidTr="004170D0">
        <w:trPr>
          <w:trHeight w:val="312"/>
        </w:trPr>
        <w:tc>
          <w:tcPr>
            <w:tcW w:w="75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b/>
                <w:color w:val="000000"/>
                <w:sz w:val="18"/>
                <w:szCs w:val="18"/>
              </w:rPr>
            </w:pPr>
            <w:r w:rsidRPr="00EB0897">
              <w:rPr>
                <w:rFonts w:ascii="Calibri" w:eastAsia="Times New Roman" w:hAnsi="Calibri"/>
                <w:b/>
                <w:color w:val="000000"/>
                <w:sz w:val="18"/>
                <w:szCs w:val="18"/>
              </w:rPr>
              <w:t>HARI</w:t>
            </w:r>
          </w:p>
        </w:tc>
        <w:tc>
          <w:tcPr>
            <w:tcW w:w="778" w:type="dxa"/>
            <w:tcBorders>
              <w:top w:val="double" w:sz="6" w:space="0" w:color="auto"/>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b/>
                <w:color w:val="000000"/>
                <w:sz w:val="18"/>
                <w:szCs w:val="18"/>
              </w:rPr>
            </w:pPr>
            <w:r w:rsidRPr="00EB0897">
              <w:rPr>
                <w:rFonts w:ascii="Calibri" w:eastAsia="Times New Roman" w:hAnsi="Calibri"/>
                <w:b/>
                <w:color w:val="000000"/>
                <w:sz w:val="18"/>
                <w:szCs w:val="18"/>
              </w:rPr>
              <w:t>WAKTU SURVEI</w:t>
            </w:r>
          </w:p>
        </w:tc>
        <w:tc>
          <w:tcPr>
            <w:tcW w:w="621" w:type="dxa"/>
            <w:tcBorders>
              <w:top w:val="double" w:sz="6" w:space="0" w:color="auto"/>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b/>
                <w:bCs/>
                <w:color w:val="000000"/>
                <w:sz w:val="18"/>
                <w:szCs w:val="18"/>
              </w:rPr>
            </w:pPr>
            <w:r w:rsidRPr="00EB0897">
              <w:rPr>
                <w:rFonts w:eastAsia="Times New Roman"/>
                <w:b/>
                <w:bCs/>
                <w:color w:val="000000"/>
                <w:sz w:val="18"/>
                <w:szCs w:val="18"/>
              </w:rPr>
              <w:t>VI</w:t>
            </w:r>
          </w:p>
        </w:tc>
        <w:tc>
          <w:tcPr>
            <w:tcW w:w="621" w:type="dxa"/>
            <w:tcBorders>
              <w:top w:val="double" w:sz="6" w:space="0" w:color="auto"/>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b/>
                <w:bCs/>
                <w:color w:val="000000"/>
                <w:sz w:val="18"/>
                <w:szCs w:val="18"/>
              </w:rPr>
            </w:pPr>
            <w:r w:rsidRPr="00EB0897">
              <w:rPr>
                <w:rFonts w:eastAsia="Times New Roman"/>
                <w:b/>
                <w:bCs/>
                <w:color w:val="000000"/>
                <w:sz w:val="18"/>
                <w:szCs w:val="18"/>
              </w:rPr>
              <w:t>V2</w:t>
            </w:r>
          </w:p>
        </w:tc>
        <w:tc>
          <w:tcPr>
            <w:tcW w:w="990" w:type="dxa"/>
            <w:tcBorders>
              <w:top w:val="double" w:sz="6" w:space="0" w:color="auto"/>
              <w:left w:val="nil"/>
              <w:bottom w:val="double" w:sz="6" w:space="0" w:color="auto"/>
              <w:right w:val="single" w:sz="4" w:space="0" w:color="auto"/>
            </w:tcBorders>
            <w:shd w:val="clear" w:color="auto" w:fill="auto"/>
            <w:noWrap/>
            <w:vAlign w:val="center"/>
            <w:hideMark/>
          </w:tcPr>
          <w:p w:rsidR="00506D44" w:rsidRPr="00EB0897" w:rsidRDefault="00506D44" w:rsidP="004170D0">
            <w:pPr>
              <w:ind w:left="-96"/>
              <w:jc w:val="center"/>
              <w:rPr>
                <w:rFonts w:eastAsia="Times New Roman"/>
                <w:b/>
                <w:bCs/>
                <w:color w:val="000000"/>
                <w:sz w:val="18"/>
                <w:szCs w:val="18"/>
              </w:rPr>
            </w:pPr>
            <w:r w:rsidRPr="00EB0897">
              <w:rPr>
                <w:rFonts w:eastAsia="Times New Roman"/>
                <w:b/>
                <w:bCs/>
                <w:color w:val="000000"/>
                <w:sz w:val="18"/>
                <w:szCs w:val="18"/>
              </w:rPr>
              <w:t>Percepatan</w:t>
            </w:r>
          </w:p>
        </w:tc>
        <w:tc>
          <w:tcPr>
            <w:tcW w:w="1216" w:type="dxa"/>
            <w:tcBorders>
              <w:top w:val="double" w:sz="6" w:space="0" w:color="auto"/>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b/>
                <w:bCs/>
                <w:color w:val="000000"/>
                <w:sz w:val="18"/>
                <w:szCs w:val="18"/>
              </w:rPr>
            </w:pPr>
            <w:r w:rsidRPr="00EB0897">
              <w:rPr>
                <w:rFonts w:eastAsia="Times New Roman"/>
                <w:b/>
                <w:bCs/>
                <w:color w:val="000000"/>
                <w:sz w:val="18"/>
                <w:szCs w:val="18"/>
              </w:rPr>
              <w:t>Perlambatan</w:t>
            </w:r>
          </w:p>
        </w:tc>
        <w:tc>
          <w:tcPr>
            <w:tcW w:w="667" w:type="dxa"/>
            <w:tcBorders>
              <w:top w:val="double" w:sz="6" w:space="0" w:color="auto"/>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b/>
                <w:bCs/>
                <w:sz w:val="18"/>
                <w:szCs w:val="18"/>
              </w:rPr>
            </w:pPr>
            <w:r w:rsidRPr="00EB0897">
              <w:rPr>
                <w:rFonts w:eastAsia="Times New Roman"/>
                <w:b/>
                <w:bCs/>
                <w:sz w:val="18"/>
                <w:szCs w:val="18"/>
              </w:rPr>
              <w:t>Diam</w:t>
            </w:r>
          </w:p>
        </w:tc>
        <w:tc>
          <w:tcPr>
            <w:tcW w:w="1086" w:type="dxa"/>
            <w:tcBorders>
              <w:top w:val="double" w:sz="6" w:space="0" w:color="auto"/>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b/>
                <w:bCs/>
                <w:sz w:val="18"/>
                <w:szCs w:val="18"/>
              </w:rPr>
            </w:pPr>
            <w:r w:rsidRPr="00EB0897">
              <w:rPr>
                <w:rFonts w:eastAsia="Times New Roman"/>
                <w:b/>
                <w:bCs/>
                <w:sz w:val="18"/>
                <w:szCs w:val="18"/>
              </w:rPr>
              <w:t>Persen Percepatan</w:t>
            </w:r>
          </w:p>
        </w:tc>
        <w:tc>
          <w:tcPr>
            <w:tcW w:w="1254" w:type="dxa"/>
            <w:tcBorders>
              <w:top w:val="double" w:sz="6" w:space="0" w:color="auto"/>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b/>
                <w:bCs/>
                <w:sz w:val="18"/>
                <w:szCs w:val="18"/>
              </w:rPr>
            </w:pPr>
            <w:r w:rsidRPr="00EB0897">
              <w:rPr>
                <w:rFonts w:eastAsia="Times New Roman"/>
                <w:b/>
                <w:bCs/>
                <w:sz w:val="18"/>
                <w:szCs w:val="18"/>
              </w:rPr>
              <w:t>Persen Perlambatan</w:t>
            </w:r>
          </w:p>
        </w:tc>
        <w:tc>
          <w:tcPr>
            <w:tcW w:w="990" w:type="dxa"/>
            <w:tcBorders>
              <w:top w:val="double" w:sz="6" w:space="0" w:color="auto"/>
              <w:left w:val="nil"/>
              <w:bottom w:val="double" w:sz="6" w:space="0" w:color="auto"/>
              <w:right w:val="double" w:sz="6" w:space="0" w:color="auto"/>
            </w:tcBorders>
            <w:shd w:val="clear" w:color="auto" w:fill="auto"/>
            <w:noWrap/>
            <w:vAlign w:val="center"/>
            <w:hideMark/>
          </w:tcPr>
          <w:p w:rsidR="00506D44" w:rsidRPr="00EB0897" w:rsidRDefault="00506D44" w:rsidP="004170D0">
            <w:pPr>
              <w:jc w:val="center"/>
              <w:rPr>
                <w:rFonts w:eastAsia="Times New Roman"/>
                <w:b/>
                <w:bCs/>
                <w:sz w:val="18"/>
                <w:szCs w:val="18"/>
              </w:rPr>
            </w:pPr>
            <w:r w:rsidRPr="00EB0897">
              <w:rPr>
                <w:rFonts w:eastAsia="Times New Roman"/>
                <w:b/>
                <w:bCs/>
                <w:sz w:val="18"/>
                <w:szCs w:val="18"/>
              </w:rPr>
              <w:t>Persen Meluncur</w:t>
            </w:r>
          </w:p>
        </w:tc>
      </w:tr>
      <w:tr w:rsidR="00506D44" w:rsidRPr="00EB0897" w:rsidTr="004170D0">
        <w:trPr>
          <w:trHeight w:val="300"/>
        </w:trPr>
        <w:tc>
          <w:tcPr>
            <w:tcW w:w="754"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b/>
                <w:color w:val="000000"/>
                <w:sz w:val="18"/>
                <w:szCs w:val="18"/>
              </w:rPr>
            </w:pPr>
            <w:r w:rsidRPr="00EB0897">
              <w:rPr>
                <w:rFonts w:ascii="Calibri" w:eastAsia="Times New Roman" w:hAnsi="Calibri"/>
                <w:b/>
                <w:color w:val="000000"/>
                <w:sz w:val="18"/>
                <w:szCs w:val="18"/>
              </w:rPr>
              <w:t>SABTU A</w:t>
            </w:r>
          </w:p>
        </w:tc>
        <w:tc>
          <w:tcPr>
            <w:tcW w:w="778"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PAGI</w:t>
            </w:r>
          </w:p>
        </w:tc>
        <w:tc>
          <w:tcPr>
            <w:tcW w:w="621"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31.97</w:t>
            </w:r>
          </w:p>
        </w:tc>
        <w:tc>
          <w:tcPr>
            <w:tcW w:w="621"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33.77</w:t>
            </w:r>
          </w:p>
        </w:tc>
        <w:tc>
          <w:tcPr>
            <w:tcW w:w="990"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0.71</w:t>
            </w:r>
          </w:p>
        </w:tc>
        <w:tc>
          <w:tcPr>
            <w:tcW w:w="1216"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5.33</w:t>
            </w:r>
          </w:p>
        </w:tc>
        <w:tc>
          <w:tcPr>
            <w:tcW w:w="1086"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42.67</w:t>
            </w:r>
          </w:p>
        </w:tc>
        <w:tc>
          <w:tcPr>
            <w:tcW w:w="1254"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44.00</w:t>
            </w:r>
          </w:p>
        </w:tc>
        <w:tc>
          <w:tcPr>
            <w:tcW w:w="990" w:type="dxa"/>
            <w:tcBorders>
              <w:top w:val="nil"/>
              <w:left w:val="nil"/>
              <w:bottom w:val="single" w:sz="4" w:space="0" w:color="auto"/>
              <w:right w:val="double" w:sz="6"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8.00</w:t>
            </w:r>
          </w:p>
        </w:tc>
      </w:tr>
      <w:tr w:rsidR="00506D44" w:rsidRPr="00EB0897" w:rsidTr="004170D0">
        <w:trPr>
          <w:trHeight w:val="288"/>
        </w:trPr>
        <w:tc>
          <w:tcPr>
            <w:tcW w:w="754" w:type="dxa"/>
            <w:vMerge/>
            <w:tcBorders>
              <w:top w:val="nil"/>
              <w:left w:val="double" w:sz="6" w:space="0" w:color="auto"/>
              <w:bottom w:val="single" w:sz="4" w:space="0" w:color="auto"/>
              <w:right w:val="single" w:sz="4" w:space="0" w:color="auto"/>
            </w:tcBorders>
            <w:vAlign w:val="center"/>
            <w:hideMark/>
          </w:tcPr>
          <w:p w:rsidR="00506D44" w:rsidRPr="00EB0897" w:rsidRDefault="00506D44" w:rsidP="004170D0">
            <w:pPr>
              <w:rPr>
                <w:rFonts w:ascii="Calibri" w:eastAsia="Times New Roman" w:hAnsi="Calibri"/>
                <w:b/>
                <w:color w:val="000000"/>
                <w:sz w:val="18"/>
                <w:szCs w:val="18"/>
              </w:rPr>
            </w:pPr>
          </w:p>
        </w:tc>
        <w:tc>
          <w:tcPr>
            <w:tcW w:w="778"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SIANG</w:t>
            </w:r>
          </w:p>
        </w:tc>
        <w:tc>
          <w:tcPr>
            <w:tcW w:w="621"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24.12</w:t>
            </w:r>
          </w:p>
        </w:tc>
        <w:tc>
          <w:tcPr>
            <w:tcW w:w="621"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26.40</w:t>
            </w:r>
          </w:p>
        </w:tc>
        <w:tc>
          <w:tcPr>
            <w:tcW w:w="990"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1.05</w:t>
            </w:r>
          </w:p>
        </w:tc>
        <w:tc>
          <w:tcPr>
            <w:tcW w:w="1216"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8.62</w:t>
            </w:r>
          </w:p>
        </w:tc>
        <w:tc>
          <w:tcPr>
            <w:tcW w:w="1086"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29.31</w:t>
            </w:r>
          </w:p>
        </w:tc>
        <w:tc>
          <w:tcPr>
            <w:tcW w:w="1254"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39.66</w:t>
            </w:r>
          </w:p>
        </w:tc>
        <w:tc>
          <w:tcPr>
            <w:tcW w:w="990" w:type="dxa"/>
            <w:tcBorders>
              <w:top w:val="nil"/>
              <w:left w:val="nil"/>
              <w:bottom w:val="single" w:sz="4" w:space="0" w:color="auto"/>
              <w:right w:val="double" w:sz="6"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22.41</w:t>
            </w:r>
          </w:p>
        </w:tc>
      </w:tr>
      <w:tr w:rsidR="00506D44" w:rsidRPr="00EB0897" w:rsidTr="004170D0">
        <w:trPr>
          <w:trHeight w:val="300"/>
        </w:trPr>
        <w:tc>
          <w:tcPr>
            <w:tcW w:w="754" w:type="dxa"/>
            <w:vMerge/>
            <w:tcBorders>
              <w:top w:val="nil"/>
              <w:left w:val="double" w:sz="6" w:space="0" w:color="auto"/>
              <w:bottom w:val="single" w:sz="4" w:space="0" w:color="auto"/>
              <w:right w:val="single" w:sz="4" w:space="0" w:color="auto"/>
            </w:tcBorders>
            <w:vAlign w:val="center"/>
            <w:hideMark/>
          </w:tcPr>
          <w:p w:rsidR="00506D44" w:rsidRPr="00EB0897" w:rsidRDefault="00506D44" w:rsidP="004170D0">
            <w:pPr>
              <w:rPr>
                <w:rFonts w:ascii="Calibri" w:eastAsia="Times New Roman" w:hAnsi="Calibri"/>
                <w:b/>
                <w:color w:val="000000"/>
                <w:sz w:val="18"/>
                <w:szCs w:val="18"/>
              </w:rPr>
            </w:pPr>
          </w:p>
        </w:tc>
        <w:tc>
          <w:tcPr>
            <w:tcW w:w="778"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SORE</w:t>
            </w:r>
          </w:p>
        </w:tc>
        <w:tc>
          <w:tcPr>
            <w:tcW w:w="621"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26.32</w:t>
            </w:r>
          </w:p>
        </w:tc>
        <w:tc>
          <w:tcPr>
            <w:tcW w:w="621"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29.29</w:t>
            </w:r>
          </w:p>
        </w:tc>
        <w:tc>
          <w:tcPr>
            <w:tcW w:w="990"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1.08</w:t>
            </w:r>
          </w:p>
        </w:tc>
        <w:tc>
          <w:tcPr>
            <w:tcW w:w="1216"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10.14</w:t>
            </w:r>
          </w:p>
        </w:tc>
        <w:tc>
          <w:tcPr>
            <w:tcW w:w="1086"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39.13</w:t>
            </w:r>
          </w:p>
        </w:tc>
        <w:tc>
          <w:tcPr>
            <w:tcW w:w="1254"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36.23</w:t>
            </w:r>
          </w:p>
        </w:tc>
        <w:tc>
          <w:tcPr>
            <w:tcW w:w="990" w:type="dxa"/>
            <w:tcBorders>
              <w:top w:val="nil"/>
              <w:left w:val="nil"/>
              <w:bottom w:val="nil"/>
              <w:right w:val="double" w:sz="6"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14.49</w:t>
            </w:r>
          </w:p>
        </w:tc>
      </w:tr>
      <w:tr w:rsidR="00506D44" w:rsidRPr="00EB0897" w:rsidTr="004170D0">
        <w:trPr>
          <w:trHeight w:val="300"/>
        </w:trPr>
        <w:tc>
          <w:tcPr>
            <w:tcW w:w="754"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b/>
                <w:color w:val="000000"/>
                <w:sz w:val="18"/>
                <w:szCs w:val="18"/>
              </w:rPr>
            </w:pPr>
            <w:r w:rsidRPr="00EB0897">
              <w:rPr>
                <w:rFonts w:ascii="Calibri" w:eastAsia="Times New Roman" w:hAnsi="Calibri"/>
                <w:b/>
                <w:color w:val="000000"/>
                <w:sz w:val="18"/>
                <w:szCs w:val="18"/>
              </w:rPr>
              <w:t>SABTU B</w:t>
            </w:r>
          </w:p>
        </w:tc>
        <w:tc>
          <w:tcPr>
            <w:tcW w:w="778"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PAGI</w:t>
            </w:r>
          </w:p>
        </w:tc>
        <w:tc>
          <w:tcPr>
            <w:tcW w:w="621"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29.84</w:t>
            </w:r>
          </w:p>
        </w:tc>
        <w:tc>
          <w:tcPr>
            <w:tcW w:w="621"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31.33</w:t>
            </w:r>
          </w:p>
        </w:tc>
        <w:tc>
          <w:tcPr>
            <w:tcW w:w="990"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0.92</w:t>
            </w:r>
          </w:p>
        </w:tc>
        <w:tc>
          <w:tcPr>
            <w:tcW w:w="1216"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4.55</w:t>
            </w:r>
          </w:p>
        </w:tc>
        <w:tc>
          <w:tcPr>
            <w:tcW w:w="1086"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39.39</w:t>
            </w:r>
          </w:p>
        </w:tc>
        <w:tc>
          <w:tcPr>
            <w:tcW w:w="1254"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50.00</w:t>
            </w:r>
          </w:p>
        </w:tc>
        <w:tc>
          <w:tcPr>
            <w:tcW w:w="990" w:type="dxa"/>
            <w:tcBorders>
              <w:top w:val="double" w:sz="6" w:space="0" w:color="auto"/>
              <w:left w:val="nil"/>
              <w:bottom w:val="single" w:sz="4" w:space="0" w:color="auto"/>
              <w:right w:val="double" w:sz="6"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6.06</w:t>
            </w:r>
          </w:p>
        </w:tc>
      </w:tr>
      <w:tr w:rsidR="00506D44" w:rsidRPr="00EB0897" w:rsidTr="004170D0">
        <w:trPr>
          <w:trHeight w:val="288"/>
        </w:trPr>
        <w:tc>
          <w:tcPr>
            <w:tcW w:w="754" w:type="dxa"/>
            <w:vMerge/>
            <w:tcBorders>
              <w:top w:val="double" w:sz="6" w:space="0" w:color="auto"/>
              <w:left w:val="double" w:sz="6" w:space="0" w:color="auto"/>
              <w:bottom w:val="double" w:sz="6" w:space="0" w:color="000000"/>
              <w:right w:val="single" w:sz="4" w:space="0" w:color="auto"/>
            </w:tcBorders>
            <w:vAlign w:val="center"/>
            <w:hideMark/>
          </w:tcPr>
          <w:p w:rsidR="00506D44" w:rsidRPr="00EB0897" w:rsidRDefault="00506D44" w:rsidP="004170D0">
            <w:pPr>
              <w:rPr>
                <w:rFonts w:ascii="Calibri" w:eastAsia="Times New Roman" w:hAnsi="Calibri"/>
                <w:b/>
                <w:color w:val="000000"/>
                <w:sz w:val="18"/>
                <w:szCs w:val="18"/>
              </w:rPr>
            </w:pPr>
          </w:p>
        </w:tc>
        <w:tc>
          <w:tcPr>
            <w:tcW w:w="778"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color w:val="000000" w:themeColor="text1"/>
                <w:sz w:val="18"/>
                <w:szCs w:val="18"/>
              </w:rPr>
            </w:pPr>
            <w:r w:rsidRPr="00EB0897">
              <w:rPr>
                <w:rFonts w:ascii="Calibri" w:eastAsia="Times New Roman" w:hAnsi="Calibri"/>
                <w:color w:val="000000" w:themeColor="text1"/>
                <w:sz w:val="18"/>
                <w:szCs w:val="18"/>
              </w:rPr>
              <w:t>SIANG</w:t>
            </w:r>
          </w:p>
        </w:tc>
        <w:tc>
          <w:tcPr>
            <w:tcW w:w="621"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themeColor="text1"/>
                <w:sz w:val="18"/>
                <w:szCs w:val="18"/>
              </w:rPr>
            </w:pPr>
            <w:r w:rsidRPr="00EB0897">
              <w:rPr>
                <w:rFonts w:eastAsia="Times New Roman"/>
                <w:color w:val="000000" w:themeColor="text1"/>
                <w:sz w:val="18"/>
                <w:szCs w:val="18"/>
              </w:rPr>
              <w:t>21.65</w:t>
            </w:r>
          </w:p>
        </w:tc>
        <w:tc>
          <w:tcPr>
            <w:tcW w:w="621"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themeColor="text1"/>
                <w:sz w:val="18"/>
                <w:szCs w:val="18"/>
              </w:rPr>
            </w:pPr>
            <w:r w:rsidRPr="00EB0897">
              <w:rPr>
                <w:rFonts w:eastAsia="Times New Roman"/>
                <w:color w:val="000000" w:themeColor="text1"/>
                <w:sz w:val="18"/>
                <w:szCs w:val="18"/>
              </w:rPr>
              <w:t>22.25</w:t>
            </w:r>
          </w:p>
        </w:tc>
        <w:tc>
          <w:tcPr>
            <w:tcW w:w="990"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1.36</w:t>
            </w:r>
          </w:p>
        </w:tc>
        <w:tc>
          <w:tcPr>
            <w:tcW w:w="1216"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2.70</w:t>
            </w:r>
          </w:p>
        </w:tc>
        <w:tc>
          <w:tcPr>
            <w:tcW w:w="1086"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43.24</w:t>
            </w:r>
          </w:p>
        </w:tc>
        <w:tc>
          <w:tcPr>
            <w:tcW w:w="1254"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45.95</w:t>
            </w:r>
          </w:p>
        </w:tc>
        <w:tc>
          <w:tcPr>
            <w:tcW w:w="990" w:type="dxa"/>
            <w:tcBorders>
              <w:top w:val="nil"/>
              <w:left w:val="nil"/>
              <w:bottom w:val="single" w:sz="4" w:space="0" w:color="auto"/>
              <w:right w:val="double" w:sz="6"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8.11</w:t>
            </w:r>
          </w:p>
        </w:tc>
      </w:tr>
      <w:tr w:rsidR="00506D44" w:rsidRPr="00EB0897" w:rsidTr="004170D0">
        <w:trPr>
          <w:trHeight w:val="300"/>
        </w:trPr>
        <w:tc>
          <w:tcPr>
            <w:tcW w:w="754" w:type="dxa"/>
            <w:vMerge/>
            <w:tcBorders>
              <w:top w:val="double" w:sz="6" w:space="0" w:color="auto"/>
              <w:left w:val="double" w:sz="6" w:space="0" w:color="auto"/>
              <w:bottom w:val="double" w:sz="6" w:space="0" w:color="000000"/>
              <w:right w:val="single" w:sz="4" w:space="0" w:color="auto"/>
            </w:tcBorders>
            <w:vAlign w:val="center"/>
            <w:hideMark/>
          </w:tcPr>
          <w:p w:rsidR="00506D44" w:rsidRPr="00EB0897" w:rsidRDefault="00506D44" w:rsidP="004170D0">
            <w:pPr>
              <w:rPr>
                <w:rFonts w:ascii="Calibri" w:eastAsia="Times New Roman" w:hAnsi="Calibri"/>
                <w:b/>
                <w:color w:val="000000"/>
                <w:sz w:val="18"/>
                <w:szCs w:val="18"/>
              </w:rPr>
            </w:pPr>
          </w:p>
        </w:tc>
        <w:tc>
          <w:tcPr>
            <w:tcW w:w="778"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color w:val="000000" w:themeColor="text1"/>
                <w:sz w:val="18"/>
                <w:szCs w:val="18"/>
              </w:rPr>
            </w:pPr>
            <w:r w:rsidRPr="00EB0897">
              <w:rPr>
                <w:rFonts w:ascii="Calibri" w:eastAsia="Times New Roman" w:hAnsi="Calibri"/>
                <w:color w:val="000000" w:themeColor="text1"/>
                <w:sz w:val="18"/>
                <w:szCs w:val="18"/>
              </w:rPr>
              <w:t>SORE</w:t>
            </w:r>
          </w:p>
        </w:tc>
        <w:tc>
          <w:tcPr>
            <w:tcW w:w="621"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themeColor="text1"/>
                <w:sz w:val="18"/>
                <w:szCs w:val="18"/>
              </w:rPr>
            </w:pPr>
            <w:r w:rsidRPr="00EB0897">
              <w:rPr>
                <w:rFonts w:eastAsia="Times New Roman"/>
                <w:color w:val="000000" w:themeColor="text1"/>
                <w:sz w:val="18"/>
                <w:szCs w:val="18"/>
              </w:rPr>
              <w:t>34.40</w:t>
            </w:r>
          </w:p>
        </w:tc>
        <w:tc>
          <w:tcPr>
            <w:tcW w:w="621"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themeColor="text1"/>
                <w:sz w:val="18"/>
                <w:szCs w:val="18"/>
              </w:rPr>
            </w:pPr>
            <w:r w:rsidRPr="00EB0897">
              <w:rPr>
                <w:rFonts w:eastAsia="Times New Roman"/>
                <w:color w:val="000000" w:themeColor="text1"/>
                <w:sz w:val="18"/>
                <w:szCs w:val="18"/>
              </w:rPr>
              <w:t>35.04</w:t>
            </w:r>
          </w:p>
        </w:tc>
        <w:tc>
          <w:tcPr>
            <w:tcW w:w="990"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0.70</w:t>
            </w:r>
          </w:p>
        </w:tc>
        <w:tc>
          <w:tcPr>
            <w:tcW w:w="1216"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2.04</w:t>
            </w:r>
          </w:p>
        </w:tc>
        <w:tc>
          <w:tcPr>
            <w:tcW w:w="1086"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51.02</w:t>
            </w:r>
          </w:p>
        </w:tc>
        <w:tc>
          <w:tcPr>
            <w:tcW w:w="1254"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44.90</w:t>
            </w:r>
          </w:p>
        </w:tc>
        <w:tc>
          <w:tcPr>
            <w:tcW w:w="990" w:type="dxa"/>
            <w:tcBorders>
              <w:top w:val="nil"/>
              <w:left w:val="nil"/>
              <w:bottom w:val="double" w:sz="6" w:space="0" w:color="auto"/>
              <w:right w:val="double" w:sz="6"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2.04</w:t>
            </w:r>
          </w:p>
        </w:tc>
      </w:tr>
      <w:tr w:rsidR="00506D44" w:rsidRPr="00EB0897" w:rsidTr="004170D0">
        <w:trPr>
          <w:trHeight w:val="300"/>
        </w:trPr>
        <w:tc>
          <w:tcPr>
            <w:tcW w:w="754"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b/>
                <w:color w:val="000000"/>
                <w:sz w:val="18"/>
                <w:szCs w:val="18"/>
              </w:rPr>
            </w:pPr>
            <w:r w:rsidRPr="00EB0897">
              <w:rPr>
                <w:rFonts w:ascii="Calibri" w:eastAsia="Times New Roman" w:hAnsi="Calibri"/>
                <w:b/>
                <w:color w:val="000000"/>
                <w:sz w:val="18"/>
                <w:szCs w:val="18"/>
              </w:rPr>
              <w:t>SELASA A</w:t>
            </w:r>
          </w:p>
        </w:tc>
        <w:tc>
          <w:tcPr>
            <w:tcW w:w="778"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PAGI</w:t>
            </w:r>
          </w:p>
        </w:tc>
        <w:tc>
          <w:tcPr>
            <w:tcW w:w="621"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20.76</w:t>
            </w:r>
          </w:p>
        </w:tc>
        <w:tc>
          <w:tcPr>
            <w:tcW w:w="621"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23.72</w:t>
            </w:r>
          </w:p>
        </w:tc>
        <w:tc>
          <w:tcPr>
            <w:tcW w:w="990"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1.12</w:t>
            </w:r>
          </w:p>
        </w:tc>
        <w:tc>
          <w:tcPr>
            <w:tcW w:w="1216"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13.89</w:t>
            </w:r>
          </w:p>
        </w:tc>
        <w:tc>
          <w:tcPr>
            <w:tcW w:w="1086"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38.89</w:t>
            </w:r>
          </w:p>
        </w:tc>
        <w:tc>
          <w:tcPr>
            <w:tcW w:w="1254"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45.83</w:t>
            </w:r>
          </w:p>
        </w:tc>
        <w:tc>
          <w:tcPr>
            <w:tcW w:w="990" w:type="dxa"/>
            <w:tcBorders>
              <w:top w:val="nil"/>
              <w:left w:val="nil"/>
              <w:bottom w:val="single" w:sz="4" w:space="0" w:color="auto"/>
              <w:right w:val="double" w:sz="6"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1.39</w:t>
            </w:r>
          </w:p>
        </w:tc>
      </w:tr>
      <w:tr w:rsidR="00506D44" w:rsidRPr="00EB0897" w:rsidTr="004170D0">
        <w:trPr>
          <w:trHeight w:val="288"/>
        </w:trPr>
        <w:tc>
          <w:tcPr>
            <w:tcW w:w="754" w:type="dxa"/>
            <w:vMerge/>
            <w:tcBorders>
              <w:top w:val="nil"/>
              <w:left w:val="double" w:sz="6" w:space="0" w:color="auto"/>
              <w:bottom w:val="single" w:sz="4" w:space="0" w:color="auto"/>
              <w:right w:val="single" w:sz="4" w:space="0" w:color="auto"/>
            </w:tcBorders>
            <w:vAlign w:val="center"/>
            <w:hideMark/>
          </w:tcPr>
          <w:p w:rsidR="00506D44" w:rsidRPr="00EB0897" w:rsidRDefault="00506D44" w:rsidP="004170D0">
            <w:pPr>
              <w:rPr>
                <w:rFonts w:ascii="Calibri" w:eastAsia="Times New Roman" w:hAnsi="Calibri"/>
                <w:b/>
                <w:color w:val="000000"/>
                <w:sz w:val="18"/>
                <w:szCs w:val="18"/>
              </w:rPr>
            </w:pPr>
          </w:p>
        </w:tc>
        <w:tc>
          <w:tcPr>
            <w:tcW w:w="778"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SIANG</w:t>
            </w:r>
          </w:p>
        </w:tc>
        <w:tc>
          <w:tcPr>
            <w:tcW w:w="621"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25.29</w:t>
            </w:r>
          </w:p>
        </w:tc>
        <w:tc>
          <w:tcPr>
            <w:tcW w:w="621"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27.47</w:t>
            </w:r>
          </w:p>
        </w:tc>
        <w:tc>
          <w:tcPr>
            <w:tcW w:w="990"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1.01</w:t>
            </w:r>
          </w:p>
        </w:tc>
        <w:tc>
          <w:tcPr>
            <w:tcW w:w="1216"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7.81</w:t>
            </w:r>
          </w:p>
        </w:tc>
        <w:tc>
          <w:tcPr>
            <w:tcW w:w="1086"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45.31</w:t>
            </w:r>
          </w:p>
        </w:tc>
        <w:tc>
          <w:tcPr>
            <w:tcW w:w="1254"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45.31</w:t>
            </w:r>
          </w:p>
        </w:tc>
        <w:tc>
          <w:tcPr>
            <w:tcW w:w="990" w:type="dxa"/>
            <w:tcBorders>
              <w:top w:val="nil"/>
              <w:left w:val="nil"/>
              <w:bottom w:val="single" w:sz="4" w:space="0" w:color="auto"/>
              <w:right w:val="double" w:sz="6"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1.56</w:t>
            </w:r>
          </w:p>
        </w:tc>
      </w:tr>
      <w:tr w:rsidR="00506D44" w:rsidRPr="00EB0897" w:rsidTr="004170D0">
        <w:trPr>
          <w:trHeight w:val="300"/>
        </w:trPr>
        <w:tc>
          <w:tcPr>
            <w:tcW w:w="754" w:type="dxa"/>
            <w:vMerge/>
            <w:tcBorders>
              <w:top w:val="nil"/>
              <w:left w:val="double" w:sz="6" w:space="0" w:color="auto"/>
              <w:bottom w:val="single" w:sz="4" w:space="0" w:color="auto"/>
              <w:right w:val="single" w:sz="4" w:space="0" w:color="auto"/>
            </w:tcBorders>
            <w:vAlign w:val="center"/>
            <w:hideMark/>
          </w:tcPr>
          <w:p w:rsidR="00506D44" w:rsidRPr="00EB0897" w:rsidRDefault="00506D44" w:rsidP="004170D0">
            <w:pPr>
              <w:rPr>
                <w:rFonts w:ascii="Calibri" w:eastAsia="Times New Roman" w:hAnsi="Calibri"/>
                <w:b/>
                <w:color w:val="000000"/>
                <w:sz w:val="18"/>
                <w:szCs w:val="18"/>
              </w:rPr>
            </w:pPr>
          </w:p>
        </w:tc>
        <w:tc>
          <w:tcPr>
            <w:tcW w:w="778"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SORE</w:t>
            </w:r>
          </w:p>
        </w:tc>
        <w:tc>
          <w:tcPr>
            <w:tcW w:w="621"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17.39</w:t>
            </w:r>
          </w:p>
        </w:tc>
        <w:tc>
          <w:tcPr>
            <w:tcW w:w="621"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17.83</w:t>
            </w:r>
          </w:p>
        </w:tc>
        <w:tc>
          <w:tcPr>
            <w:tcW w:w="990"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0.98</w:t>
            </w:r>
          </w:p>
        </w:tc>
        <w:tc>
          <w:tcPr>
            <w:tcW w:w="1216"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6.17</w:t>
            </w:r>
          </w:p>
        </w:tc>
        <w:tc>
          <w:tcPr>
            <w:tcW w:w="1086"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43.21</w:t>
            </w:r>
          </w:p>
        </w:tc>
        <w:tc>
          <w:tcPr>
            <w:tcW w:w="1254" w:type="dxa"/>
            <w:tcBorders>
              <w:top w:val="nil"/>
              <w:left w:val="nil"/>
              <w:bottom w:val="nil"/>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49.38</w:t>
            </w:r>
          </w:p>
        </w:tc>
        <w:tc>
          <w:tcPr>
            <w:tcW w:w="990" w:type="dxa"/>
            <w:tcBorders>
              <w:top w:val="nil"/>
              <w:left w:val="nil"/>
              <w:bottom w:val="nil"/>
              <w:right w:val="double" w:sz="6"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1.23</w:t>
            </w:r>
          </w:p>
        </w:tc>
      </w:tr>
      <w:tr w:rsidR="00506D44" w:rsidRPr="00EB0897" w:rsidTr="004170D0">
        <w:trPr>
          <w:trHeight w:val="300"/>
        </w:trPr>
        <w:tc>
          <w:tcPr>
            <w:tcW w:w="754"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b/>
                <w:color w:val="000000"/>
                <w:sz w:val="18"/>
                <w:szCs w:val="18"/>
              </w:rPr>
            </w:pPr>
            <w:r w:rsidRPr="00EB0897">
              <w:rPr>
                <w:rFonts w:ascii="Calibri" w:eastAsia="Times New Roman" w:hAnsi="Calibri"/>
                <w:b/>
                <w:color w:val="000000"/>
                <w:sz w:val="18"/>
                <w:szCs w:val="18"/>
              </w:rPr>
              <w:t>SELASA B</w:t>
            </w:r>
          </w:p>
        </w:tc>
        <w:tc>
          <w:tcPr>
            <w:tcW w:w="778"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PAGI</w:t>
            </w:r>
          </w:p>
        </w:tc>
        <w:tc>
          <w:tcPr>
            <w:tcW w:w="621"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31.55</w:t>
            </w:r>
          </w:p>
        </w:tc>
        <w:tc>
          <w:tcPr>
            <w:tcW w:w="621"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33.35</w:t>
            </w:r>
          </w:p>
        </w:tc>
        <w:tc>
          <w:tcPr>
            <w:tcW w:w="990"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1.42</w:t>
            </w:r>
          </w:p>
        </w:tc>
        <w:tc>
          <w:tcPr>
            <w:tcW w:w="1216"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2.56</w:t>
            </w:r>
          </w:p>
        </w:tc>
        <w:tc>
          <w:tcPr>
            <w:tcW w:w="1086"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41.03</w:t>
            </w:r>
          </w:p>
        </w:tc>
        <w:tc>
          <w:tcPr>
            <w:tcW w:w="1254" w:type="dxa"/>
            <w:tcBorders>
              <w:top w:val="double" w:sz="6" w:space="0" w:color="auto"/>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43.59</w:t>
            </w:r>
          </w:p>
        </w:tc>
        <w:tc>
          <w:tcPr>
            <w:tcW w:w="990" w:type="dxa"/>
            <w:tcBorders>
              <w:top w:val="double" w:sz="6" w:space="0" w:color="auto"/>
              <w:left w:val="nil"/>
              <w:bottom w:val="single" w:sz="4" w:space="0" w:color="auto"/>
              <w:right w:val="double" w:sz="6"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12.82</w:t>
            </w:r>
          </w:p>
        </w:tc>
      </w:tr>
      <w:tr w:rsidR="00506D44" w:rsidRPr="00EB0897" w:rsidTr="004170D0">
        <w:trPr>
          <w:trHeight w:val="288"/>
        </w:trPr>
        <w:tc>
          <w:tcPr>
            <w:tcW w:w="754" w:type="dxa"/>
            <w:vMerge/>
            <w:tcBorders>
              <w:top w:val="double" w:sz="6" w:space="0" w:color="auto"/>
              <w:left w:val="double" w:sz="6" w:space="0" w:color="auto"/>
              <w:bottom w:val="double" w:sz="6" w:space="0" w:color="000000"/>
              <w:right w:val="single" w:sz="4" w:space="0" w:color="auto"/>
            </w:tcBorders>
            <w:vAlign w:val="center"/>
            <w:hideMark/>
          </w:tcPr>
          <w:p w:rsidR="00506D44" w:rsidRPr="00EB0897" w:rsidRDefault="00506D44" w:rsidP="004170D0">
            <w:pPr>
              <w:rPr>
                <w:rFonts w:ascii="Calibri" w:eastAsia="Times New Roman" w:hAnsi="Calibri"/>
                <w:color w:val="000000"/>
                <w:sz w:val="18"/>
                <w:szCs w:val="18"/>
              </w:rPr>
            </w:pPr>
          </w:p>
        </w:tc>
        <w:tc>
          <w:tcPr>
            <w:tcW w:w="778"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SIANG</w:t>
            </w:r>
          </w:p>
        </w:tc>
        <w:tc>
          <w:tcPr>
            <w:tcW w:w="621"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28.00</w:t>
            </w:r>
          </w:p>
        </w:tc>
        <w:tc>
          <w:tcPr>
            <w:tcW w:w="621"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29.12</w:t>
            </w:r>
          </w:p>
        </w:tc>
        <w:tc>
          <w:tcPr>
            <w:tcW w:w="990"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1.28</w:t>
            </w:r>
          </w:p>
        </w:tc>
        <w:tc>
          <w:tcPr>
            <w:tcW w:w="1216"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7.69</w:t>
            </w:r>
          </w:p>
        </w:tc>
        <w:tc>
          <w:tcPr>
            <w:tcW w:w="1086"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38.46</w:t>
            </w:r>
          </w:p>
        </w:tc>
        <w:tc>
          <w:tcPr>
            <w:tcW w:w="1254" w:type="dxa"/>
            <w:tcBorders>
              <w:top w:val="nil"/>
              <w:left w:val="nil"/>
              <w:bottom w:val="single" w:sz="4"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38.46</w:t>
            </w:r>
          </w:p>
        </w:tc>
        <w:tc>
          <w:tcPr>
            <w:tcW w:w="990" w:type="dxa"/>
            <w:tcBorders>
              <w:top w:val="nil"/>
              <w:left w:val="nil"/>
              <w:bottom w:val="single" w:sz="4" w:space="0" w:color="auto"/>
              <w:right w:val="double" w:sz="6"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15.38</w:t>
            </w:r>
          </w:p>
        </w:tc>
      </w:tr>
      <w:tr w:rsidR="00506D44" w:rsidRPr="00EB0897" w:rsidTr="004170D0">
        <w:trPr>
          <w:trHeight w:val="300"/>
        </w:trPr>
        <w:tc>
          <w:tcPr>
            <w:tcW w:w="754" w:type="dxa"/>
            <w:vMerge/>
            <w:tcBorders>
              <w:top w:val="double" w:sz="6" w:space="0" w:color="auto"/>
              <w:left w:val="double" w:sz="6" w:space="0" w:color="auto"/>
              <w:bottom w:val="double" w:sz="6" w:space="0" w:color="000000"/>
              <w:right w:val="single" w:sz="4" w:space="0" w:color="auto"/>
            </w:tcBorders>
            <w:vAlign w:val="center"/>
            <w:hideMark/>
          </w:tcPr>
          <w:p w:rsidR="00506D44" w:rsidRPr="00EB0897" w:rsidRDefault="00506D44" w:rsidP="004170D0">
            <w:pPr>
              <w:rPr>
                <w:rFonts w:ascii="Calibri" w:eastAsia="Times New Roman" w:hAnsi="Calibri"/>
                <w:color w:val="000000"/>
                <w:sz w:val="18"/>
                <w:szCs w:val="18"/>
              </w:rPr>
            </w:pPr>
          </w:p>
        </w:tc>
        <w:tc>
          <w:tcPr>
            <w:tcW w:w="778"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SORE</w:t>
            </w:r>
          </w:p>
        </w:tc>
        <w:tc>
          <w:tcPr>
            <w:tcW w:w="621"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25.00</w:t>
            </w:r>
          </w:p>
        </w:tc>
        <w:tc>
          <w:tcPr>
            <w:tcW w:w="621"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25.93</w:t>
            </w:r>
          </w:p>
        </w:tc>
        <w:tc>
          <w:tcPr>
            <w:tcW w:w="990"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sidRPr="00EB0897">
              <w:rPr>
                <w:rFonts w:eastAsia="Times New Roman"/>
                <w:color w:val="000000"/>
                <w:sz w:val="18"/>
                <w:szCs w:val="18"/>
              </w:rPr>
              <w:t>1.47</w:t>
            </w:r>
          </w:p>
        </w:tc>
        <w:tc>
          <w:tcPr>
            <w:tcW w:w="1216"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3.57</w:t>
            </w:r>
          </w:p>
        </w:tc>
        <w:tc>
          <w:tcPr>
            <w:tcW w:w="1086"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46.43</w:t>
            </w:r>
          </w:p>
        </w:tc>
        <w:tc>
          <w:tcPr>
            <w:tcW w:w="1254" w:type="dxa"/>
            <w:tcBorders>
              <w:top w:val="nil"/>
              <w:left w:val="nil"/>
              <w:bottom w:val="double" w:sz="6" w:space="0" w:color="auto"/>
              <w:right w:val="single" w:sz="4"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42.86</w:t>
            </w:r>
          </w:p>
        </w:tc>
        <w:tc>
          <w:tcPr>
            <w:tcW w:w="990" w:type="dxa"/>
            <w:tcBorders>
              <w:top w:val="nil"/>
              <w:left w:val="nil"/>
              <w:bottom w:val="double" w:sz="6" w:space="0" w:color="auto"/>
              <w:right w:val="double" w:sz="6" w:space="0" w:color="auto"/>
            </w:tcBorders>
            <w:shd w:val="clear" w:color="auto" w:fill="auto"/>
            <w:noWrap/>
            <w:vAlign w:val="center"/>
            <w:hideMark/>
          </w:tcPr>
          <w:p w:rsidR="00506D44" w:rsidRPr="00EB0897" w:rsidRDefault="00506D44" w:rsidP="004170D0">
            <w:pPr>
              <w:jc w:val="center"/>
              <w:rPr>
                <w:rFonts w:eastAsia="Times New Roman"/>
                <w:sz w:val="18"/>
                <w:szCs w:val="18"/>
              </w:rPr>
            </w:pPr>
            <w:r w:rsidRPr="00EB0897">
              <w:rPr>
                <w:rFonts w:eastAsia="Times New Roman"/>
                <w:sz w:val="18"/>
                <w:szCs w:val="18"/>
              </w:rPr>
              <w:t>7.14</w:t>
            </w:r>
          </w:p>
        </w:tc>
      </w:tr>
    </w:tbl>
    <w:p w:rsidR="00506D44" w:rsidRPr="00B1541F" w:rsidRDefault="00506D44" w:rsidP="00506D44">
      <w:pPr>
        <w:spacing w:line="360" w:lineRule="auto"/>
        <w:jc w:val="both"/>
        <w:rPr>
          <w:rFonts w:ascii="Times New Roman" w:eastAsia="Times New Roman" w:hAnsi="Times New Roman" w:cs="Times New Roman"/>
          <w:sz w:val="20"/>
          <w:szCs w:val="20"/>
        </w:rPr>
      </w:pPr>
    </w:p>
    <w:p w:rsidR="001A0C3B" w:rsidRPr="00B1541F" w:rsidRDefault="001A0C3B" w:rsidP="00506D44">
      <w:pPr>
        <w:spacing w:line="360" w:lineRule="auto"/>
        <w:jc w:val="both"/>
        <w:rPr>
          <w:rFonts w:ascii="Times New Roman" w:eastAsia="Times New Roman" w:hAnsi="Times New Roman" w:cs="Times New Roman"/>
          <w:sz w:val="20"/>
          <w:szCs w:val="20"/>
        </w:rPr>
      </w:pPr>
    </w:p>
    <w:p w:rsidR="001A0C3B" w:rsidRPr="00B1541F" w:rsidRDefault="00BB7534" w:rsidP="00506D44">
      <w:pPr>
        <w:spacing w:line="360" w:lineRule="auto"/>
        <w:jc w:val="both"/>
        <w:rPr>
          <w:rFonts w:ascii="Times New Roman" w:eastAsia="Times New Roman" w:hAnsi="Times New Roman" w:cs="Times New Roman"/>
          <w:i/>
          <w:sz w:val="20"/>
          <w:szCs w:val="20"/>
        </w:rPr>
      </w:pPr>
      <w:r w:rsidRPr="00B1541F">
        <w:rPr>
          <w:rFonts w:ascii="Times New Roman" w:hAnsi="Times New Roman" w:cs="Times New Roman"/>
          <w:noProof/>
          <w:sz w:val="20"/>
          <w:szCs w:val="20"/>
          <w:lang w:val="id-ID" w:eastAsia="id-ID"/>
        </w:rPr>
        <w:lastRenderedPageBreak/>
        <w:drawing>
          <wp:anchor distT="0" distB="0" distL="114300" distR="114300" simplePos="0" relativeHeight="251664384" behindDoc="0" locked="0" layoutInCell="1" allowOverlap="1" wp14:anchorId="77314B65" wp14:editId="39265621">
            <wp:simplePos x="0" y="0"/>
            <wp:positionH relativeFrom="margin">
              <wp:align>center</wp:align>
            </wp:positionH>
            <wp:positionV relativeFrom="paragraph">
              <wp:posOffset>4445</wp:posOffset>
            </wp:positionV>
            <wp:extent cx="4242435" cy="2322195"/>
            <wp:effectExtent l="0" t="0" r="5715" b="1905"/>
            <wp:wrapThrough wrapText="bothSides">
              <wp:wrapPolygon edited="0">
                <wp:start x="0" y="0"/>
                <wp:lineTo x="0" y="21441"/>
                <wp:lineTo x="21532" y="21441"/>
                <wp:lineTo x="21532" y="0"/>
                <wp:lineTo x="0" y="0"/>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1A0C3B" w:rsidRPr="00B1541F" w:rsidRDefault="001A0C3B" w:rsidP="00506D44">
      <w:pPr>
        <w:spacing w:line="360" w:lineRule="auto"/>
        <w:ind w:firstLine="562"/>
        <w:jc w:val="both"/>
        <w:rPr>
          <w:rFonts w:ascii="Times New Roman" w:eastAsia="Times New Roman" w:hAnsi="Times New Roman" w:cs="Times New Roman"/>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Default="001A0C3B" w:rsidP="00506D44">
      <w:pPr>
        <w:spacing w:line="360" w:lineRule="auto"/>
        <w:jc w:val="both"/>
        <w:rPr>
          <w:rFonts w:ascii="Times New Roman" w:eastAsia="Times New Roman" w:hAnsi="Times New Roman" w:cs="Times New Roman"/>
          <w:i/>
          <w:sz w:val="20"/>
          <w:szCs w:val="20"/>
        </w:rPr>
      </w:pPr>
    </w:p>
    <w:p w:rsidR="00BB7534" w:rsidRPr="00B1541F" w:rsidRDefault="00BB7534" w:rsidP="00506D44">
      <w:pPr>
        <w:spacing w:line="360" w:lineRule="auto"/>
        <w:jc w:val="both"/>
        <w:rPr>
          <w:rFonts w:ascii="Times New Roman" w:eastAsia="Times New Roman" w:hAnsi="Times New Roman" w:cs="Times New Roman"/>
          <w:i/>
          <w:sz w:val="20"/>
          <w:szCs w:val="20"/>
        </w:rPr>
      </w:pPr>
    </w:p>
    <w:p w:rsidR="001A0C3B" w:rsidRPr="00B1541F" w:rsidRDefault="00506D44" w:rsidP="00506D4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Gambar </w:t>
      </w:r>
      <w:r w:rsidR="001A0C3B" w:rsidRPr="00B1541F">
        <w:rPr>
          <w:rFonts w:ascii="Times New Roman" w:eastAsia="Times New Roman" w:hAnsi="Times New Roman" w:cs="Times New Roman"/>
          <w:sz w:val="20"/>
          <w:szCs w:val="20"/>
        </w:rPr>
        <w:t>12. Grafik Arah A Sabtu</w:t>
      </w:r>
    </w:p>
    <w:p w:rsidR="001A0C3B" w:rsidRPr="00B1541F" w:rsidRDefault="001A0C3B" w:rsidP="00506D44">
      <w:pPr>
        <w:spacing w:line="360" w:lineRule="auto"/>
        <w:jc w:val="both"/>
        <w:rPr>
          <w:rFonts w:ascii="Times New Roman" w:eastAsia="Times New Roman" w:hAnsi="Times New Roman" w:cs="Times New Roman"/>
          <w:sz w:val="20"/>
          <w:szCs w:val="20"/>
        </w:rPr>
      </w:pPr>
      <w:r w:rsidRPr="00B1541F">
        <w:rPr>
          <w:rFonts w:ascii="Times New Roman" w:hAnsi="Times New Roman" w:cs="Times New Roman"/>
          <w:noProof/>
          <w:sz w:val="20"/>
          <w:szCs w:val="20"/>
          <w:lang w:val="id-ID" w:eastAsia="id-ID"/>
        </w:rPr>
        <w:drawing>
          <wp:anchor distT="0" distB="0" distL="114300" distR="114300" simplePos="0" relativeHeight="251665408" behindDoc="0" locked="0" layoutInCell="1" allowOverlap="1" wp14:anchorId="35990D97" wp14:editId="4BAB1CEA">
            <wp:simplePos x="0" y="0"/>
            <wp:positionH relativeFrom="page">
              <wp:align>center</wp:align>
            </wp:positionH>
            <wp:positionV relativeFrom="paragraph">
              <wp:posOffset>161443</wp:posOffset>
            </wp:positionV>
            <wp:extent cx="4242816" cy="2322576"/>
            <wp:effectExtent l="0" t="0" r="5715" b="1905"/>
            <wp:wrapThrough wrapText="bothSides">
              <wp:wrapPolygon edited="0">
                <wp:start x="0" y="0"/>
                <wp:lineTo x="0" y="21441"/>
                <wp:lineTo x="21532" y="21441"/>
                <wp:lineTo x="21532" y="0"/>
                <wp:lineTo x="0" y="0"/>
              </wp:wrapPolygon>
            </wp:wrapThrough>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1A0C3B" w:rsidRPr="00B1541F" w:rsidRDefault="001A0C3B" w:rsidP="00506D44">
      <w:pPr>
        <w:spacing w:line="360" w:lineRule="auto"/>
        <w:jc w:val="both"/>
        <w:rPr>
          <w:rFonts w:ascii="Times New Roman" w:eastAsia="Times New Roman" w:hAnsi="Times New Roman" w:cs="Times New Roman"/>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spacing w:line="360" w:lineRule="auto"/>
        <w:jc w:val="both"/>
        <w:rPr>
          <w:rFonts w:ascii="Times New Roman" w:eastAsia="Times New Roman" w:hAnsi="Times New Roman" w:cs="Times New Roman"/>
          <w:i/>
          <w:sz w:val="20"/>
          <w:szCs w:val="20"/>
        </w:rPr>
      </w:pPr>
    </w:p>
    <w:p w:rsidR="001A0C3B" w:rsidRPr="00B1541F" w:rsidRDefault="001A0C3B" w:rsidP="00506D44">
      <w:pPr>
        <w:spacing w:line="360" w:lineRule="auto"/>
        <w:jc w:val="center"/>
        <w:rPr>
          <w:rFonts w:ascii="Times New Roman" w:eastAsia="Times New Roman" w:hAnsi="Times New Roman" w:cs="Times New Roman"/>
          <w:sz w:val="20"/>
          <w:szCs w:val="20"/>
          <w:vertAlign w:val="subscript"/>
        </w:rPr>
      </w:pPr>
      <w:r w:rsidRPr="00B1541F">
        <w:rPr>
          <w:rFonts w:ascii="Times New Roman" w:eastAsia="Times New Roman" w:hAnsi="Times New Roman" w:cs="Times New Roman"/>
          <w:sz w:val="20"/>
          <w:szCs w:val="20"/>
        </w:rPr>
        <w:t>Gam</w:t>
      </w:r>
      <w:r w:rsidR="00506D44">
        <w:rPr>
          <w:rFonts w:ascii="Times New Roman" w:eastAsia="Times New Roman" w:hAnsi="Times New Roman" w:cs="Times New Roman"/>
          <w:sz w:val="20"/>
          <w:szCs w:val="20"/>
        </w:rPr>
        <w:t xml:space="preserve">bar </w:t>
      </w:r>
      <w:r w:rsidRPr="00B1541F">
        <w:rPr>
          <w:rFonts w:ascii="Times New Roman" w:eastAsia="Times New Roman" w:hAnsi="Times New Roman" w:cs="Times New Roman"/>
          <w:sz w:val="20"/>
          <w:szCs w:val="20"/>
        </w:rPr>
        <w:t>13. Grafik Arah B Sabtu</w:t>
      </w:r>
    </w:p>
    <w:p w:rsidR="001A0C3B" w:rsidRPr="00B1541F" w:rsidRDefault="001A0C3B" w:rsidP="00506D44">
      <w:pPr>
        <w:spacing w:line="360" w:lineRule="auto"/>
        <w:jc w:val="both"/>
        <w:rPr>
          <w:rFonts w:ascii="Times New Roman" w:eastAsia="Times New Roman" w:hAnsi="Times New Roman" w:cs="Times New Roman"/>
          <w:sz w:val="20"/>
          <w:szCs w:val="20"/>
        </w:rPr>
      </w:pPr>
    </w:p>
    <w:p w:rsidR="00710115" w:rsidRPr="00710115" w:rsidRDefault="00710115" w:rsidP="00506D44">
      <w:pPr>
        <w:spacing w:line="360" w:lineRule="auto"/>
        <w:jc w:val="both"/>
        <w:rPr>
          <w:rFonts w:ascii="Times New Roman" w:eastAsia="Times New Roman" w:hAnsi="Times New Roman" w:cs="Times New Roman"/>
          <w:sz w:val="20"/>
          <w:szCs w:val="20"/>
        </w:rPr>
      </w:pPr>
      <w:r w:rsidRPr="00B1541F">
        <w:rPr>
          <w:rFonts w:ascii="Times New Roman" w:hAnsi="Times New Roman" w:cs="Times New Roman"/>
          <w:noProof/>
          <w:sz w:val="20"/>
          <w:szCs w:val="20"/>
          <w:lang w:val="id-ID" w:eastAsia="id-ID"/>
        </w:rPr>
        <w:lastRenderedPageBreak/>
        <w:drawing>
          <wp:anchor distT="0" distB="0" distL="114300" distR="114300" simplePos="0" relativeHeight="251666432" behindDoc="0" locked="0" layoutInCell="1" allowOverlap="1" wp14:anchorId="7EB86BE4" wp14:editId="0410023E">
            <wp:simplePos x="0" y="0"/>
            <wp:positionH relativeFrom="margin">
              <wp:align>center</wp:align>
            </wp:positionH>
            <wp:positionV relativeFrom="paragraph">
              <wp:posOffset>12348</wp:posOffset>
            </wp:positionV>
            <wp:extent cx="4498848" cy="1993392"/>
            <wp:effectExtent l="0" t="0" r="16510" b="6985"/>
            <wp:wrapThrough wrapText="bothSides">
              <wp:wrapPolygon edited="0">
                <wp:start x="0" y="0"/>
                <wp:lineTo x="0" y="21469"/>
                <wp:lineTo x="21588" y="21469"/>
                <wp:lineTo x="21588" y="0"/>
                <wp:lineTo x="0" y="0"/>
              </wp:wrapPolygon>
            </wp:wrapThrough>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710115" w:rsidRDefault="00710115" w:rsidP="00506D44">
      <w:pPr>
        <w:spacing w:line="360" w:lineRule="auto"/>
        <w:jc w:val="both"/>
        <w:rPr>
          <w:rFonts w:ascii="Times New Roman" w:eastAsia="Times New Roman" w:hAnsi="Times New Roman" w:cs="Times New Roman"/>
          <w:i/>
          <w:sz w:val="20"/>
          <w:szCs w:val="20"/>
        </w:rPr>
      </w:pPr>
    </w:p>
    <w:p w:rsidR="00710115" w:rsidRDefault="00710115" w:rsidP="00506D44">
      <w:pPr>
        <w:spacing w:line="360" w:lineRule="auto"/>
        <w:jc w:val="both"/>
        <w:rPr>
          <w:rFonts w:ascii="Times New Roman" w:eastAsia="Times New Roman" w:hAnsi="Times New Roman" w:cs="Times New Roman"/>
          <w:i/>
          <w:sz w:val="20"/>
          <w:szCs w:val="20"/>
        </w:rPr>
      </w:pPr>
    </w:p>
    <w:p w:rsidR="00710115" w:rsidRDefault="00710115" w:rsidP="00506D44">
      <w:pPr>
        <w:spacing w:line="360" w:lineRule="auto"/>
        <w:jc w:val="both"/>
        <w:rPr>
          <w:rFonts w:ascii="Times New Roman" w:eastAsia="Times New Roman" w:hAnsi="Times New Roman" w:cs="Times New Roman"/>
          <w:i/>
          <w:sz w:val="20"/>
          <w:szCs w:val="20"/>
        </w:rPr>
      </w:pPr>
    </w:p>
    <w:p w:rsidR="00BB7534" w:rsidRDefault="00BB7534" w:rsidP="00506D44">
      <w:pPr>
        <w:spacing w:line="360" w:lineRule="auto"/>
        <w:jc w:val="both"/>
        <w:rPr>
          <w:rFonts w:ascii="Times New Roman" w:eastAsia="Times New Roman" w:hAnsi="Times New Roman" w:cs="Times New Roman"/>
          <w:i/>
          <w:sz w:val="20"/>
          <w:szCs w:val="20"/>
        </w:rPr>
      </w:pPr>
    </w:p>
    <w:p w:rsidR="001A0C3B" w:rsidRDefault="001A0C3B" w:rsidP="00506D44">
      <w:pPr>
        <w:spacing w:line="360" w:lineRule="auto"/>
        <w:jc w:val="center"/>
        <w:rPr>
          <w:rFonts w:ascii="Times New Roman" w:eastAsia="Times New Roman" w:hAnsi="Times New Roman" w:cs="Times New Roman"/>
          <w:sz w:val="20"/>
          <w:szCs w:val="20"/>
        </w:rPr>
      </w:pPr>
      <w:r w:rsidRPr="00B1541F">
        <w:rPr>
          <w:rFonts w:ascii="Times New Roman" w:eastAsia="Times New Roman" w:hAnsi="Times New Roman" w:cs="Times New Roman"/>
          <w:sz w:val="20"/>
          <w:szCs w:val="20"/>
        </w:rPr>
        <w:t>G</w:t>
      </w:r>
      <w:r w:rsidR="00506D44">
        <w:rPr>
          <w:rFonts w:ascii="Times New Roman" w:eastAsia="Times New Roman" w:hAnsi="Times New Roman" w:cs="Times New Roman"/>
          <w:sz w:val="20"/>
          <w:szCs w:val="20"/>
        </w:rPr>
        <w:t xml:space="preserve">ambar </w:t>
      </w:r>
      <w:r w:rsidR="00BB7534">
        <w:rPr>
          <w:rFonts w:ascii="Times New Roman" w:eastAsia="Times New Roman" w:hAnsi="Times New Roman" w:cs="Times New Roman"/>
          <w:sz w:val="20"/>
          <w:szCs w:val="20"/>
        </w:rPr>
        <w:t>14. Grafik Arah A Selasa</w:t>
      </w:r>
    </w:p>
    <w:p w:rsidR="00BB7534" w:rsidRDefault="00710115" w:rsidP="00506D44">
      <w:pPr>
        <w:spacing w:line="360" w:lineRule="auto"/>
        <w:jc w:val="both"/>
        <w:rPr>
          <w:rFonts w:ascii="Times New Roman" w:eastAsia="Times New Roman" w:hAnsi="Times New Roman" w:cs="Times New Roman"/>
          <w:i/>
          <w:sz w:val="20"/>
          <w:szCs w:val="20"/>
        </w:rPr>
      </w:pPr>
      <w:r w:rsidRPr="00B1541F">
        <w:rPr>
          <w:rFonts w:ascii="Times New Roman" w:hAnsi="Times New Roman" w:cs="Times New Roman"/>
          <w:noProof/>
          <w:sz w:val="20"/>
          <w:szCs w:val="20"/>
          <w:lang w:val="id-ID" w:eastAsia="id-ID"/>
        </w:rPr>
        <w:drawing>
          <wp:anchor distT="0" distB="0" distL="114300" distR="114300" simplePos="0" relativeHeight="251667456" behindDoc="0" locked="0" layoutInCell="1" allowOverlap="1" wp14:anchorId="2B2137F7" wp14:editId="346CBD99">
            <wp:simplePos x="0" y="0"/>
            <wp:positionH relativeFrom="margin">
              <wp:align>center</wp:align>
            </wp:positionH>
            <wp:positionV relativeFrom="paragraph">
              <wp:posOffset>208494</wp:posOffset>
            </wp:positionV>
            <wp:extent cx="4494530" cy="1993900"/>
            <wp:effectExtent l="0" t="0" r="1270" b="6350"/>
            <wp:wrapThrough wrapText="bothSides">
              <wp:wrapPolygon edited="0">
                <wp:start x="0" y="0"/>
                <wp:lineTo x="0" y="21462"/>
                <wp:lineTo x="21515" y="21462"/>
                <wp:lineTo x="21515" y="0"/>
                <wp:lineTo x="0" y="0"/>
              </wp:wrapPolygon>
            </wp:wrapThrough>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BB7534" w:rsidRDefault="00BB7534" w:rsidP="00506D44">
      <w:pPr>
        <w:spacing w:line="360" w:lineRule="auto"/>
        <w:jc w:val="both"/>
        <w:rPr>
          <w:rFonts w:ascii="Times New Roman" w:eastAsia="Times New Roman" w:hAnsi="Times New Roman" w:cs="Times New Roman"/>
          <w:i/>
          <w:sz w:val="20"/>
          <w:szCs w:val="20"/>
        </w:rPr>
      </w:pPr>
    </w:p>
    <w:p w:rsidR="00BB7534" w:rsidRDefault="00BB7534" w:rsidP="00506D44">
      <w:pPr>
        <w:spacing w:line="360" w:lineRule="auto"/>
        <w:jc w:val="both"/>
        <w:rPr>
          <w:rFonts w:ascii="Times New Roman" w:eastAsia="Times New Roman" w:hAnsi="Times New Roman" w:cs="Times New Roman"/>
          <w:i/>
          <w:sz w:val="20"/>
          <w:szCs w:val="20"/>
        </w:rPr>
      </w:pPr>
    </w:p>
    <w:p w:rsidR="00BB7534" w:rsidRDefault="00BB7534" w:rsidP="00506D44">
      <w:pPr>
        <w:spacing w:line="360" w:lineRule="auto"/>
        <w:jc w:val="both"/>
        <w:rPr>
          <w:rFonts w:ascii="Times New Roman" w:eastAsia="Times New Roman" w:hAnsi="Times New Roman" w:cs="Times New Roman"/>
          <w:i/>
          <w:sz w:val="20"/>
          <w:szCs w:val="20"/>
        </w:rPr>
      </w:pPr>
    </w:p>
    <w:p w:rsidR="00BB7534" w:rsidRDefault="00BB7534" w:rsidP="00506D44">
      <w:pPr>
        <w:spacing w:line="360" w:lineRule="auto"/>
        <w:jc w:val="both"/>
        <w:rPr>
          <w:rFonts w:ascii="Times New Roman" w:eastAsia="Times New Roman" w:hAnsi="Times New Roman" w:cs="Times New Roman"/>
          <w:i/>
          <w:sz w:val="20"/>
          <w:szCs w:val="20"/>
        </w:rPr>
      </w:pPr>
    </w:p>
    <w:p w:rsidR="00BB7534" w:rsidRDefault="00BB7534" w:rsidP="00506D44">
      <w:pPr>
        <w:spacing w:line="360" w:lineRule="auto"/>
        <w:jc w:val="both"/>
        <w:rPr>
          <w:rFonts w:ascii="Times New Roman" w:eastAsia="Times New Roman" w:hAnsi="Times New Roman" w:cs="Times New Roman"/>
          <w:i/>
          <w:sz w:val="20"/>
          <w:szCs w:val="20"/>
        </w:rPr>
      </w:pPr>
    </w:p>
    <w:p w:rsidR="00710115" w:rsidRDefault="00710115" w:rsidP="00506D44">
      <w:pPr>
        <w:spacing w:line="360" w:lineRule="auto"/>
        <w:jc w:val="both"/>
        <w:rPr>
          <w:rFonts w:ascii="Times New Roman" w:eastAsia="Times New Roman" w:hAnsi="Times New Roman" w:cs="Times New Roman"/>
          <w:i/>
          <w:sz w:val="20"/>
          <w:szCs w:val="20"/>
        </w:rPr>
      </w:pPr>
    </w:p>
    <w:p w:rsidR="00BB7534" w:rsidRPr="00023569" w:rsidRDefault="00506D44" w:rsidP="00506D44">
      <w:pPr>
        <w:spacing w:line="360" w:lineRule="auto"/>
        <w:jc w:val="center"/>
        <w:rPr>
          <w:rFonts w:ascii="Times New Roman" w:eastAsia="Times New Roman" w:hAnsi="Times New Roman" w:cs="Times New Roman"/>
          <w:sz w:val="20"/>
          <w:szCs w:val="20"/>
          <w:vertAlign w:val="subscript"/>
        </w:rPr>
      </w:pPr>
      <w:r>
        <w:rPr>
          <w:rFonts w:ascii="Times New Roman" w:eastAsia="Times New Roman" w:hAnsi="Times New Roman" w:cs="Times New Roman"/>
          <w:sz w:val="20"/>
          <w:szCs w:val="20"/>
        </w:rPr>
        <w:t xml:space="preserve">Gambar </w:t>
      </w:r>
      <w:r w:rsidR="001A0C3B" w:rsidRPr="00B1541F">
        <w:rPr>
          <w:rFonts w:ascii="Times New Roman" w:eastAsia="Times New Roman" w:hAnsi="Times New Roman" w:cs="Times New Roman"/>
          <w:sz w:val="20"/>
          <w:szCs w:val="20"/>
        </w:rPr>
        <w:t>15. Grafik Arah B Selasa</w:t>
      </w:r>
    </w:p>
    <w:p w:rsidR="00BB7534" w:rsidRDefault="00BB7534" w:rsidP="00506D44">
      <w:pPr>
        <w:spacing w:line="360" w:lineRule="auto"/>
        <w:jc w:val="both"/>
        <w:rPr>
          <w:rFonts w:ascii="Times New Roman" w:hAnsi="Times New Roman" w:cs="Times New Roman"/>
          <w:b/>
          <w:sz w:val="20"/>
          <w:szCs w:val="20"/>
        </w:rPr>
      </w:pPr>
    </w:p>
    <w:p w:rsidR="00B974A2" w:rsidRPr="00B1541F" w:rsidRDefault="00B974A2" w:rsidP="00506D44">
      <w:pPr>
        <w:spacing w:line="360" w:lineRule="auto"/>
        <w:jc w:val="both"/>
        <w:rPr>
          <w:rFonts w:ascii="Times New Roman" w:hAnsi="Times New Roman" w:cs="Times New Roman"/>
          <w:b/>
          <w:sz w:val="20"/>
          <w:szCs w:val="20"/>
        </w:rPr>
      </w:pPr>
      <w:r w:rsidRPr="00B1541F">
        <w:rPr>
          <w:rFonts w:ascii="Times New Roman" w:hAnsi="Times New Roman" w:cs="Times New Roman"/>
          <w:b/>
          <w:sz w:val="20"/>
          <w:szCs w:val="20"/>
        </w:rPr>
        <w:t>KESIMPULAN DAN SARAN</w:t>
      </w:r>
    </w:p>
    <w:p w:rsidR="00B974A2" w:rsidRPr="00B1541F" w:rsidRDefault="00B974A2" w:rsidP="00506D44">
      <w:pPr>
        <w:spacing w:line="360" w:lineRule="auto"/>
        <w:jc w:val="both"/>
        <w:rPr>
          <w:rFonts w:ascii="Times New Roman" w:hAnsi="Times New Roman" w:cs="Times New Roman"/>
          <w:b/>
          <w:sz w:val="20"/>
          <w:szCs w:val="20"/>
        </w:rPr>
      </w:pPr>
      <w:r w:rsidRPr="00B1541F">
        <w:rPr>
          <w:rFonts w:ascii="Times New Roman" w:hAnsi="Times New Roman" w:cs="Times New Roman"/>
          <w:b/>
          <w:sz w:val="20"/>
          <w:szCs w:val="20"/>
        </w:rPr>
        <w:t>Kesimpulan</w:t>
      </w:r>
    </w:p>
    <w:p w:rsidR="00BB7534" w:rsidRPr="00BB7534" w:rsidRDefault="00BB7534" w:rsidP="00506D44">
      <w:pPr>
        <w:pStyle w:val="ListParagraph"/>
        <w:numPr>
          <w:ilvl w:val="0"/>
          <w:numId w:val="34"/>
        </w:numPr>
        <w:tabs>
          <w:tab w:val="left" w:pos="426"/>
        </w:tabs>
        <w:spacing w:line="360" w:lineRule="auto"/>
        <w:jc w:val="both"/>
        <w:rPr>
          <w:rFonts w:ascii="Times New Roman" w:hAnsi="Times New Roman" w:cs="Times New Roman"/>
          <w:sz w:val="20"/>
          <w:szCs w:val="20"/>
        </w:rPr>
      </w:pPr>
      <w:r w:rsidRPr="00BB7534">
        <w:rPr>
          <w:rFonts w:ascii="Times New Roman" w:hAnsi="Times New Roman" w:cs="Times New Roman"/>
          <w:sz w:val="20"/>
          <w:szCs w:val="20"/>
        </w:rPr>
        <w:t>Volume Kendaraan lumayan tinggi pada saat hari Selasa yang meliputi MC = 34.044, LV= 9.768, HV= 129, UM= 6  dan sangat tinggi pada hari Sabtu yang meliputi MC = 30</w:t>
      </w:r>
      <w:r>
        <w:rPr>
          <w:rFonts w:ascii="Times New Roman" w:hAnsi="Times New Roman" w:cs="Times New Roman"/>
          <w:sz w:val="20"/>
          <w:szCs w:val="20"/>
        </w:rPr>
        <w:t>.583, LV= 6.582, HV= 109, UM= 9.</w:t>
      </w:r>
    </w:p>
    <w:p w:rsidR="00BB7534" w:rsidRPr="00BB7534" w:rsidRDefault="00BB7534" w:rsidP="00506D44">
      <w:pPr>
        <w:pStyle w:val="ListParagraph"/>
        <w:numPr>
          <w:ilvl w:val="0"/>
          <w:numId w:val="34"/>
        </w:numPr>
        <w:tabs>
          <w:tab w:val="left" w:pos="426"/>
        </w:tabs>
        <w:spacing w:line="360" w:lineRule="auto"/>
        <w:jc w:val="both"/>
        <w:rPr>
          <w:rFonts w:ascii="Times New Roman" w:hAnsi="Times New Roman" w:cs="Times New Roman"/>
          <w:sz w:val="20"/>
          <w:szCs w:val="20"/>
        </w:rPr>
      </w:pPr>
      <w:r w:rsidRPr="00BB7534">
        <w:rPr>
          <w:rFonts w:ascii="Times New Roman" w:hAnsi="Times New Roman" w:cs="Times New Roman"/>
          <w:sz w:val="20"/>
          <w:szCs w:val="20"/>
        </w:rPr>
        <w:t xml:space="preserve">Pada Model waktu tempuh perjalaan </w:t>
      </w:r>
      <w:r w:rsidRPr="00BB7534">
        <w:rPr>
          <w:rFonts w:ascii="Times New Roman" w:hAnsi="Times New Roman" w:cs="Times New Roman"/>
          <w:i/>
          <w:sz w:val="20"/>
          <w:szCs w:val="20"/>
        </w:rPr>
        <w:t>(Travel Time)</w:t>
      </w:r>
      <w:r w:rsidRPr="00BB7534">
        <w:rPr>
          <w:rFonts w:ascii="Times New Roman" w:hAnsi="Times New Roman" w:cs="Times New Roman"/>
          <w:sz w:val="20"/>
          <w:szCs w:val="20"/>
        </w:rPr>
        <w:t xml:space="preserve"> dapat disimpulakan sebagai berikut.</w:t>
      </w:r>
    </w:p>
    <w:p w:rsidR="00BB7534" w:rsidRPr="00BB7534" w:rsidRDefault="00BB7534" w:rsidP="00506D44">
      <w:pPr>
        <w:pStyle w:val="ListParagraph"/>
        <w:numPr>
          <w:ilvl w:val="0"/>
          <w:numId w:val="37"/>
        </w:numPr>
        <w:tabs>
          <w:tab w:val="left" w:pos="426"/>
        </w:tabs>
        <w:spacing w:line="360" w:lineRule="auto"/>
        <w:jc w:val="both"/>
        <w:rPr>
          <w:rFonts w:ascii="Times New Roman" w:hAnsi="Times New Roman" w:cs="Times New Roman"/>
          <w:sz w:val="20"/>
          <w:szCs w:val="20"/>
        </w:rPr>
      </w:pPr>
      <w:r w:rsidRPr="00BB7534">
        <w:rPr>
          <w:rFonts w:ascii="Times New Roman" w:hAnsi="Times New Roman" w:cs="Times New Roman"/>
          <w:sz w:val="20"/>
          <w:szCs w:val="20"/>
        </w:rPr>
        <w:t xml:space="preserve">Pola jalur perjalanan kendaraan roda empat memperlihatkan bahwa kecepatan kendaraan roda empat sepanjang rute perjalanan di lokasi jalan survei adalah </w:t>
      </w:r>
      <w:r w:rsidRPr="00BB7534">
        <w:rPr>
          <w:rFonts w:ascii="Times New Roman" w:hAnsi="Times New Roman" w:cs="Times New Roman"/>
          <w:sz w:val="20"/>
          <w:szCs w:val="20"/>
        </w:rPr>
        <w:lastRenderedPageBreak/>
        <w:t xml:space="preserve">bervariasi. </w:t>
      </w:r>
      <w:r w:rsidRPr="00BB7534">
        <w:rPr>
          <w:rFonts w:ascii="Times New Roman" w:eastAsia="Times New Roman" w:hAnsi="Times New Roman" w:cs="Times New Roman"/>
          <w:sz w:val="20"/>
          <w:szCs w:val="20"/>
        </w:rPr>
        <w:t xml:space="preserve">Pada jam puncak </w:t>
      </w:r>
      <w:r w:rsidRPr="00BB7534">
        <w:rPr>
          <w:rFonts w:ascii="Times New Roman" w:eastAsia="Times New Roman" w:hAnsi="Times New Roman" w:cs="Times New Roman"/>
          <w:i/>
          <w:sz w:val="20"/>
          <w:szCs w:val="20"/>
        </w:rPr>
        <w:t>travel time</w:t>
      </w:r>
      <w:r w:rsidRPr="00BB7534">
        <w:rPr>
          <w:rFonts w:ascii="Times New Roman" w:eastAsia="Times New Roman" w:hAnsi="Times New Roman" w:cs="Times New Roman"/>
          <w:sz w:val="20"/>
          <w:szCs w:val="20"/>
        </w:rPr>
        <w:t xml:space="preserve"> maksimum mendekati 420 (7 menit) detik dan jam puncak </w:t>
      </w:r>
      <w:r w:rsidRPr="00BB7534">
        <w:rPr>
          <w:rFonts w:ascii="Times New Roman" w:eastAsia="Times New Roman" w:hAnsi="Times New Roman" w:cs="Times New Roman"/>
          <w:i/>
          <w:sz w:val="20"/>
          <w:szCs w:val="20"/>
        </w:rPr>
        <w:t>travel time</w:t>
      </w:r>
      <w:r w:rsidRPr="00BB7534">
        <w:rPr>
          <w:rFonts w:ascii="Times New Roman" w:eastAsia="Times New Roman" w:hAnsi="Times New Roman" w:cs="Times New Roman"/>
          <w:sz w:val="20"/>
          <w:szCs w:val="20"/>
        </w:rPr>
        <w:t xml:space="preserve"> minimum sekitar 200 detik (3.5 menit)</w:t>
      </w:r>
      <w:r w:rsidRPr="00BB7534">
        <w:rPr>
          <w:rFonts w:ascii="Times New Roman" w:hAnsi="Times New Roman" w:cs="Times New Roman"/>
          <w:sz w:val="20"/>
          <w:szCs w:val="20"/>
        </w:rPr>
        <w:t xml:space="preserve">. </w:t>
      </w:r>
    </w:p>
    <w:p w:rsidR="00BB7534" w:rsidRPr="00BB7534" w:rsidRDefault="00BB7534" w:rsidP="00506D44">
      <w:pPr>
        <w:pStyle w:val="ListParagraph"/>
        <w:numPr>
          <w:ilvl w:val="0"/>
          <w:numId w:val="37"/>
        </w:numPr>
        <w:tabs>
          <w:tab w:val="left" w:pos="567"/>
        </w:tabs>
        <w:spacing w:line="360" w:lineRule="auto"/>
        <w:jc w:val="both"/>
        <w:rPr>
          <w:rFonts w:ascii="Times New Roman" w:hAnsi="Times New Roman" w:cs="Times New Roman"/>
          <w:sz w:val="20"/>
          <w:szCs w:val="20"/>
        </w:rPr>
      </w:pPr>
      <w:r w:rsidRPr="00BB7534">
        <w:rPr>
          <w:rFonts w:ascii="Times New Roman" w:hAnsi="Times New Roman" w:cs="Times New Roman"/>
          <w:sz w:val="20"/>
          <w:szCs w:val="20"/>
        </w:rPr>
        <w:t>Pada gambar 4.4 dan 4.5, periode arah – A dan periode arah B sabtu, perlambatan terjadi pada siang hari di masing masing arah, dengan arah A sabtu y=0,0987x dan siang arah B sabtu y=0,0832x. Kecepatan maksimum &lt;50 km/jam dengan nilai y = 0,1753x. Gambar 4.6 dan 4.7  periode arah – A dan periode arah B selasa, kendaraan roda empat  mengalami perlambatan pada sore arah B y=0,0448x. Kecepatan maksimum &lt;50 km/jam dengan nilai y = 1,635x.</w:t>
      </w:r>
    </w:p>
    <w:p w:rsidR="00BB7534" w:rsidRPr="00BB7534" w:rsidRDefault="00BB7534" w:rsidP="00506D44">
      <w:pPr>
        <w:pStyle w:val="ListParagraph"/>
        <w:numPr>
          <w:ilvl w:val="0"/>
          <w:numId w:val="37"/>
        </w:numPr>
        <w:spacing w:line="360" w:lineRule="auto"/>
        <w:ind w:right="14"/>
        <w:jc w:val="both"/>
        <w:rPr>
          <w:rFonts w:ascii="Times New Roman" w:hAnsi="Times New Roman" w:cs="Times New Roman"/>
          <w:sz w:val="20"/>
          <w:szCs w:val="20"/>
        </w:rPr>
      </w:pPr>
      <w:r w:rsidRPr="00BB7534">
        <w:rPr>
          <w:rFonts w:ascii="Times New Roman" w:eastAsia="Times New Roman" w:hAnsi="Times New Roman" w:cs="Times New Roman"/>
          <w:sz w:val="20"/>
          <w:szCs w:val="20"/>
        </w:rPr>
        <w:t xml:space="preserve">Gambar 4.8 dan 4.9 menunjukkan persentase percepatan (A) sekitar 29% - 43% dan 39% - 51%,  Perlambatan (D) berkisar 36% - 44% dan 39% - 51%. </w:t>
      </w:r>
      <w:r w:rsidRPr="00BB7534">
        <w:rPr>
          <w:rFonts w:ascii="Times New Roman" w:hAnsi="Times New Roman" w:cs="Times New Roman"/>
          <w:spacing w:val="-3"/>
          <w:sz w:val="20"/>
          <w:szCs w:val="20"/>
        </w:rPr>
        <w:t>K</w:t>
      </w:r>
      <w:r w:rsidRPr="00BB7534">
        <w:rPr>
          <w:rFonts w:ascii="Times New Roman" w:hAnsi="Times New Roman" w:cs="Times New Roman"/>
          <w:spacing w:val="2"/>
          <w:sz w:val="20"/>
          <w:szCs w:val="20"/>
        </w:rPr>
        <w:t>e</w:t>
      </w:r>
      <w:r w:rsidRPr="00BB7534">
        <w:rPr>
          <w:rFonts w:ascii="Times New Roman" w:hAnsi="Times New Roman" w:cs="Times New Roman"/>
          <w:spacing w:val="-8"/>
          <w:sz w:val="20"/>
          <w:szCs w:val="20"/>
        </w:rPr>
        <w:t>m</w:t>
      </w:r>
      <w:r w:rsidRPr="00BB7534">
        <w:rPr>
          <w:rFonts w:ascii="Times New Roman" w:hAnsi="Times New Roman" w:cs="Times New Roman"/>
          <w:spacing w:val="-4"/>
          <w:sz w:val="20"/>
          <w:szCs w:val="20"/>
        </w:rPr>
        <w:t>u</w:t>
      </w:r>
      <w:r w:rsidRPr="00BB7534">
        <w:rPr>
          <w:rFonts w:ascii="Times New Roman" w:hAnsi="Times New Roman" w:cs="Times New Roman"/>
          <w:spacing w:val="4"/>
          <w:sz w:val="20"/>
          <w:szCs w:val="20"/>
        </w:rPr>
        <w:t>d</w:t>
      </w:r>
      <w:r w:rsidRPr="00BB7534">
        <w:rPr>
          <w:rFonts w:ascii="Times New Roman" w:hAnsi="Times New Roman" w:cs="Times New Roman"/>
          <w:spacing w:val="3"/>
          <w:sz w:val="20"/>
          <w:szCs w:val="20"/>
        </w:rPr>
        <w:t>i</w:t>
      </w:r>
      <w:r w:rsidRPr="00BB7534">
        <w:rPr>
          <w:rFonts w:ascii="Times New Roman" w:hAnsi="Times New Roman" w:cs="Times New Roman"/>
          <w:spacing w:val="2"/>
          <w:sz w:val="20"/>
          <w:szCs w:val="20"/>
        </w:rPr>
        <w:t>a</w:t>
      </w:r>
      <w:r w:rsidRPr="00BB7534">
        <w:rPr>
          <w:rFonts w:ascii="Times New Roman" w:hAnsi="Times New Roman" w:cs="Times New Roman"/>
          <w:sz w:val="20"/>
          <w:szCs w:val="20"/>
        </w:rPr>
        <w:t xml:space="preserve">n </w:t>
      </w:r>
      <w:r w:rsidRPr="00BB7534">
        <w:rPr>
          <w:rFonts w:ascii="Times New Roman" w:hAnsi="Times New Roman" w:cs="Times New Roman"/>
          <w:spacing w:val="2"/>
          <w:sz w:val="20"/>
          <w:szCs w:val="20"/>
        </w:rPr>
        <w:t>a</w:t>
      </w:r>
      <w:r w:rsidRPr="00BB7534">
        <w:rPr>
          <w:rFonts w:ascii="Times New Roman" w:hAnsi="Times New Roman" w:cs="Times New Roman"/>
          <w:spacing w:val="-4"/>
          <w:sz w:val="20"/>
          <w:szCs w:val="20"/>
        </w:rPr>
        <w:t>k</w:t>
      </w:r>
      <w:r w:rsidRPr="00BB7534">
        <w:rPr>
          <w:rFonts w:ascii="Times New Roman" w:hAnsi="Times New Roman" w:cs="Times New Roman"/>
          <w:spacing w:val="3"/>
          <w:sz w:val="20"/>
          <w:szCs w:val="20"/>
        </w:rPr>
        <w:t>ti</w:t>
      </w:r>
      <w:r w:rsidRPr="00BB7534">
        <w:rPr>
          <w:rFonts w:ascii="Times New Roman" w:hAnsi="Times New Roman" w:cs="Times New Roman"/>
          <w:spacing w:val="-11"/>
          <w:sz w:val="20"/>
          <w:szCs w:val="20"/>
        </w:rPr>
        <w:t>v</w:t>
      </w:r>
      <w:r w:rsidRPr="00BB7534">
        <w:rPr>
          <w:rFonts w:ascii="Times New Roman" w:hAnsi="Times New Roman" w:cs="Times New Roman"/>
          <w:spacing w:val="3"/>
          <w:sz w:val="20"/>
          <w:szCs w:val="20"/>
        </w:rPr>
        <w:t>i</w:t>
      </w:r>
      <w:r w:rsidRPr="00BB7534">
        <w:rPr>
          <w:rFonts w:ascii="Times New Roman" w:hAnsi="Times New Roman" w:cs="Times New Roman"/>
          <w:spacing w:val="-4"/>
          <w:sz w:val="20"/>
          <w:szCs w:val="20"/>
        </w:rPr>
        <w:t>t</w:t>
      </w:r>
      <w:r w:rsidRPr="00BB7534">
        <w:rPr>
          <w:rFonts w:ascii="Times New Roman" w:hAnsi="Times New Roman" w:cs="Times New Roman"/>
          <w:spacing w:val="2"/>
          <w:sz w:val="20"/>
          <w:szCs w:val="20"/>
        </w:rPr>
        <w:t>a</w:t>
      </w:r>
      <w:r w:rsidRPr="00BB7534">
        <w:rPr>
          <w:rFonts w:ascii="Times New Roman" w:hAnsi="Times New Roman" w:cs="Times New Roman"/>
          <w:sz w:val="20"/>
          <w:szCs w:val="20"/>
        </w:rPr>
        <w:t xml:space="preserve">s </w:t>
      </w:r>
      <w:r w:rsidRPr="00BB7534">
        <w:rPr>
          <w:rFonts w:ascii="Times New Roman" w:hAnsi="Times New Roman" w:cs="Times New Roman"/>
          <w:spacing w:val="-8"/>
          <w:sz w:val="20"/>
          <w:szCs w:val="20"/>
        </w:rPr>
        <w:t>m</w:t>
      </w:r>
      <w:r w:rsidRPr="00BB7534">
        <w:rPr>
          <w:rFonts w:ascii="Times New Roman" w:hAnsi="Times New Roman" w:cs="Times New Roman"/>
          <w:spacing w:val="2"/>
          <w:sz w:val="20"/>
          <w:szCs w:val="20"/>
        </w:rPr>
        <w:t>e</w:t>
      </w:r>
      <w:r w:rsidRPr="00BB7534">
        <w:rPr>
          <w:rFonts w:ascii="Times New Roman" w:hAnsi="Times New Roman" w:cs="Times New Roman"/>
          <w:spacing w:val="3"/>
          <w:sz w:val="20"/>
          <w:szCs w:val="20"/>
        </w:rPr>
        <w:t>l</w:t>
      </w:r>
      <w:r w:rsidRPr="00BB7534">
        <w:rPr>
          <w:rFonts w:ascii="Times New Roman" w:hAnsi="Times New Roman" w:cs="Times New Roman"/>
          <w:spacing w:val="-4"/>
          <w:sz w:val="20"/>
          <w:szCs w:val="20"/>
        </w:rPr>
        <w:t>un</w:t>
      </w:r>
      <w:r w:rsidRPr="00BB7534">
        <w:rPr>
          <w:rFonts w:ascii="Times New Roman" w:hAnsi="Times New Roman" w:cs="Times New Roman"/>
          <w:spacing w:val="2"/>
          <w:sz w:val="20"/>
          <w:szCs w:val="20"/>
        </w:rPr>
        <w:t>c</w:t>
      </w:r>
      <w:r w:rsidRPr="00BB7534">
        <w:rPr>
          <w:rFonts w:ascii="Times New Roman" w:hAnsi="Times New Roman" w:cs="Times New Roman"/>
          <w:spacing w:val="-4"/>
          <w:sz w:val="20"/>
          <w:szCs w:val="20"/>
        </w:rPr>
        <w:t>u</w:t>
      </w:r>
      <w:r w:rsidRPr="00BB7534">
        <w:rPr>
          <w:rFonts w:ascii="Times New Roman" w:hAnsi="Times New Roman" w:cs="Times New Roman"/>
          <w:spacing w:val="-2"/>
          <w:sz w:val="20"/>
          <w:szCs w:val="20"/>
        </w:rPr>
        <w:t>r</w:t>
      </w:r>
      <w:r w:rsidRPr="00BB7534">
        <w:rPr>
          <w:rFonts w:ascii="Times New Roman" w:hAnsi="Times New Roman" w:cs="Times New Roman"/>
          <w:sz w:val="20"/>
          <w:szCs w:val="20"/>
        </w:rPr>
        <w:t xml:space="preserve"> </w:t>
      </w:r>
      <w:r w:rsidRPr="00BB7534">
        <w:rPr>
          <w:rFonts w:ascii="Times New Roman" w:hAnsi="Times New Roman" w:cs="Times New Roman"/>
          <w:spacing w:val="36"/>
          <w:sz w:val="20"/>
          <w:szCs w:val="20"/>
        </w:rPr>
        <w:t>(P</w:t>
      </w:r>
      <w:r w:rsidRPr="00BB7534">
        <w:rPr>
          <w:rFonts w:ascii="Times New Roman" w:hAnsi="Times New Roman" w:cs="Times New Roman"/>
          <w:spacing w:val="36"/>
          <w:sz w:val="20"/>
          <w:szCs w:val="20"/>
          <w:vertAlign w:val="subscript"/>
        </w:rPr>
        <w:t>c</w:t>
      </w:r>
      <w:r w:rsidRPr="00BB7534">
        <w:rPr>
          <w:rFonts w:ascii="Times New Roman" w:hAnsi="Times New Roman" w:cs="Times New Roman"/>
          <w:spacing w:val="36"/>
          <w:sz w:val="20"/>
          <w:szCs w:val="20"/>
        </w:rPr>
        <w:t xml:space="preserve">) </w:t>
      </w:r>
      <w:r w:rsidRPr="00BB7534">
        <w:rPr>
          <w:rFonts w:ascii="Times New Roman" w:hAnsi="Times New Roman" w:cs="Times New Roman"/>
          <w:spacing w:val="1"/>
          <w:sz w:val="20"/>
          <w:szCs w:val="20"/>
        </w:rPr>
        <w:t>s</w:t>
      </w:r>
      <w:r w:rsidRPr="00BB7534">
        <w:rPr>
          <w:rFonts w:ascii="Times New Roman" w:hAnsi="Times New Roman" w:cs="Times New Roman"/>
          <w:spacing w:val="-5"/>
          <w:sz w:val="20"/>
          <w:szCs w:val="20"/>
        </w:rPr>
        <w:t>e</w:t>
      </w:r>
      <w:r w:rsidRPr="00BB7534">
        <w:rPr>
          <w:rFonts w:ascii="Times New Roman" w:hAnsi="Times New Roman" w:cs="Times New Roman"/>
          <w:spacing w:val="4"/>
          <w:sz w:val="20"/>
          <w:szCs w:val="20"/>
        </w:rPr>
        <w:t>k</w:t>
      </w:r>
      <w:r w:rsidRPr="00BB7534">
        <w:rPr>
          <w:rFonts w:ascii="Times New Roman" w:hAnsi="Times New Roman" w:cs="Times New Roman"/>
          <w:spacing w:val="-1"/>
          <w:sz w:val="20"/>
          <w:szCs w:val="20"/>
        </w:rPr>
        <w:t>it</w:t>
      </w:r>
      <w:r w:rsidRPr="00BB7534">
        <w:rPr>
          <w:rFonts w:ascii="Times New Roman" w:hAnsi="Times New Roman" w:cs="Times New Roman"/>
          <w:spacing w:val="3"/>
          <w:sz w:val="20"/>
          <w:szCs w:val="20"/>
        </w:rPr>
        <w:t>a</w:t>
      </w:r>
      <w:r w:rsidRPr="00BB7534">
        <w:rPr>
          <w:rFonts w:ascii="Times New Roman" w:hAnsi="Times New Roman" w:cs="Times New Roman"/>
          <w:sz w:val="20"/>
          <w:szCs w:val="20"/>
        </w:rPr>
        <w:t xml:space="preserve">r  </w:t>
      </w:r>
      <w:r w:rsidRPr="00BB7534">
        <w:rPr>
          <w:rFonts w:ascii="Times New Roman" w:hAnsi="Times New Roman" w:cs="Times New Roman"/>
          <w:spacing w:val="4"/>
          <w:sz w:val="20"/>
          <w:szCs w:val="20"/>
        </w:rPr>
        <w:t>22</w:t>
      </w:r>
      <w:r w:rsidRPr="00BB7534">
        <w:rPr>
          <w:rFonts w:ascii="Times New Roman" w:hAnsi="Times New Roman" w:cs="Times New Roman"/>
          <w:spacing w:val="-4"/>
          <w:w w:val="103"/>
          <w:sz w:val="20"/>
          <w:szCs w:val="20"/>
        </w:rPr>
        <w:t>% dan 8%</w:t>
      </w:r>
      <w:r w:rsidRPr="00BB7534">
        <w:rPr>
          <w:rFonts w:ascii="Times New Roman" w:hAnsi="Times New Roman" w:cs="Times New Roman"/>
          <w:w w:val="103"/>
          <w:sz w:val="20"/>
          <w:szCs w:val="20"/>
        </w:rPr>
        <w:t xml:space="preserve">. </w:t>
      </w:r>
      <w:r w:rsidRPr="00BB7534">
        <w:rPr>
          <w:rFonts w:ascii="Times New Roman" w:hAnsi="Times New Roman" w:cs="Times New Roman"/>
          <w:spacing w:val="-2"/>
          <w:sz w:val="20"/>
          <w:szCs w:val="20"/>
        </w:rPr>
        <w:t>Serta</w:t>
      </w:r>
      <w:r w:rsidRPr="00BB7534">
        <w:rPr>
          <w:rFonts w:ascii="Times New Roman" w:hAnsi="Times New Roman" w:cs="Times New Roman"/>
          <w:spacing w:val="12"/>
          <w:sz w:val="20"/>
          <w:szCs w:val="20"/>
        </w:rPr>
        <w:t xml:space="preserve">  aktivitas </w:t>
      </w:r>
      <w:r w:rsidRPr="00BB7534">
        <w:rPr>
          <w:rFonts w:ascii="Times New Roman" w:hAnsi="Times New Roman" w:cs="Times New Roman"/>
          <w:spacing w:val="-4"/>
          <w:sz w:val="20"/>
          <w:szCs w:val="20"/>
        </w:rPr>
        <w:t>D</w:t>
      </w:r>
      <w:r w:rsidRPr="00BB7534">
        <w:rPr>
          <w:rFonts w:ascii="Times New Roman" w:hAnsi="Times New Roman" w:cs="Times New Roman"/>
          <w:spacing w:val="-1"/>
          <w:sz w:val="20"/>
          <w:szCs w:val="20"/>
        </w:rPr>
        <w:t>i</w:t>
      </w:r>
      <w:r w:rsidRPr="00BB7534">
        <w:rPr>
          <w:rFonts w:ascii="Times New Roman" w:hAnsi="Times New Roman" w:cs="Times New Roman"/>
          <w:spacing w:val="10"/>
          <w:sz w:val="20"/>
          <w:szCs w:val="20"/>
        </w:rPr>
        <w:t>a</w:t>
      </w:r>
      <w:r w:rsidRPr="00BB7534">
        <w:rPr>
          <w:rFonts w:ascii="Times New Roman" w:hAnsi="Times New Roman" w:cs="Times New Roman"/>
          <w:sz w:val="20"/>
          <w:szCs w:val="20"/>
        </w:rPr>
        <w:t>m (D)</w:t>
      </w:r>
      <w:r w:rsidRPr="00BB7534">
        <w:rPr>
          <w:rFonts w:ascii="Times New Roman" w:hAnsi="Times New Roman" w:cs="Times New Roman"/>
          <w:spacing w:val="3"/>
          <w:sz w:val="20"/>
          <w:szCs w:val="20"/>
        </w:rPr>
        <w:t xml:space="preserve"> </w:t>
      </w:r>
      <w:r w:rsidRPr="00BB7534">
        <w:rPr>
          <w:rFonts w:ascii="Times New Roman" w:hAnsi="Times New Roman" w:cs="Times New Roman"/>
          <w:spacing w:val="7"/>
          <w:sz w:val="20"/>
          <w:szCs w:val="20"/>
        </w:rPr>
        <w:t xml:space="preserve">sekitar 10 % dan 2%. </w:t>
      </w:r>
    </w:p>
    <w:p w:rsidR="00BB7534" w:rsidRPr="00BB7534" w:rsidRDefault="00BB7534" w:rsidP="00506D44">
      <w:pPr>
        <w:pStyle w:val="ListParagraph"/>
        <w:spacing w:line="360" w:lineRule="auto"/>
        <w:ind w:left="1440" w:right="14"/>
        <w:jc w:val="both"/>
        <w:rPr>
          <w:rFonts w:ascii="Times New Roman" w:hAnsi="Times New Roman" w:cs="Times New Roman"/>
          <w:sz w:val="20"/>
          <w:szCs w:val="20"/>
        </w:rPr>
      </w:pPr>
      <w:r w:rsidRPr="00BB7534">
        <w:rPr>
          <w:rFonts w:ascii="Times New Roman" w:eastAsia="Times New Roman" w:hAnsi="Times New Roman" w:cs="Times New Roman"/>
          <w:sz w:val="20"/>
          <w:szCs w:val="20"/>
        </w:rPr>
        <w:t>Gambar 4.10 dan 4.11 menunjukkan bahwa persentase Percepatan (A) sekitar  39% - 43% dan 38% - 46% , Perlambatan (D)  46% - 49% dan 38% - 44%</w:t>
      </w:r>
      <w:r w:rsidRPr="00BB7534">
        <w:rPr>
          <w:rFonts w:ascii="Times New Roman" w:hAnsi="Times New Roman" w:cs="Times New Roman"/>
          <w:sz w:val="20"/>
          <w:szCs w:val="20"/>
        </w:rPr>
        <w:t xml:space="preserve">, </w:t>
      </w:r>
      <w:r w:rsidRPr="00BB7534">
        <w:rPr>
          <w:rFonts w:ascii="Times New Roman" w:hAnsi="Times New Roman" w:cs="Times New Roman"/>
          <w:spacing w:val="2"/>
          <w:sz w:val="20"/>
          <w:szCs w:val="20"/>
        </w:rPr>
        <w:t>a</w:t>
      </w:r>
      <w:r w:rsidRPr="00BB7534">
        <w:rPr>
          <w:rFonts w:ascii="Times New Roman" w:hAnsi="Times New Roman" w:cs="Times New Roman"/>
          <w:spacing w:val="-4"/>
          <w:sz w:val="20"/>
          <w:szCs w:val="20"/>
        </w:rPr>
        <w:t>k</w:t>
      </w:r>
      <w:r w:rsidRPr="00BB7534">
        <w:rPr>
          <w:rFonts w:ascii="Times New Roman" w:hAnsi="Times New Roman" w:cs="Times New Roman"/>
          <w:spacing w:val="3"/>
          <w:sz w:val="20"/>
          <w:szCs w:val="20"/>
        </w:rPr>
        <w:t>ti</w:t>
      </w:r>
      <w:r w:rsidRPr="00BB7534">
        <w:rPr>
          <w:rFonts w:ascii="Times New Roman" w:hAnsi="Times New Roman" w:cs="Times New Roman"/>
          <w:spacing w:val="-11"/>
          <w:sz w:val="20"/>
          <w:szCs w:val="20"/>
        </w:rPr>
        <w:t>v</w:t>
      </w:r>
      <w:r w:rsidRPr="00BB7534">
        <w:rPr>
          <w:rFonts w:ascii="Times New Roman" w:hAnsi="Times New Roman" w:cs="Times New Roman"/>
          <w:spacing w:val="3"/>
          <w:sz w:val="20"/>
          <w:szCs w:val="20"/>
        </w:rPr>
        <w:t>i</w:t>
      </w:r>
      <w:r w:rsidRPr="00BB7534">
        <w:rPr>
          <w:rFonts w:ascii="Times New Roman" w:hAnsi="Times New Roman" w:cs="Times New Roman"/>
          <w:spacing w:val="-4"/>
          <w:sz w:val="20"/>
          <w:szCs w:val="20"/>
        </w:rPr>
        <w:t>t</w:t>
      </w:r>
      <w:r w:rsidRPr="00BB7534">
        <w:rPr>
          <w:rFonts w:ascii="Times New Roman" w:hAnsi="Times New Roman" w:cs="Times New Roman"/>
          <w:spacing w:val="2"/>
          <w:sz w:val="20"/>
          <w:szCs w:val="20"/>
        </w:rPr>
        <w:t>a</w:t>
      </w:r>
      <w:r w:rsidRPr="00BB7534">
        <w:rPr>
          <w:rFonts w:ascii="Times New Roman" w:hAnsi="Times New Roman" w:cs="Times New Roman"/>
          <w:sz w:val="20"/>
          <w:szCs w:val="20"/>
        </w:rPr>
        <w:t xml:space="preserve">s </w:t>
      </w:r>
      <w:r w:rsidRPr="00BB7534">
        <w:rPr>
          <w:rFonts w:ascii="Times New Roman" w:hAnsi="Times New Roman" w:cs="Times New Roman"/>
          <w:spacing w:val="-8"/>
          <w:sz w:val="20"/>
          <w:szCs w:val="20"/>
        </w:rPr>
        <w:t>m</w:t>
      </w:r>
      <w:r w:rsidRPr="00BB7534">
        <w:rPr>
          <w:rFonts w:ascii="Times New Roman" w:hAnsi="Times New Roman" w:cs="Times New Roman"/>
          <w:spacing w:val="2"/>
          <w:sz w:val="20"/>
          <w:szCs w:val="20"/>
        </w:rPr>
        <w:t>e</w:t>
      </w:r>
      <w:r w:rsidRPr="00BB7534">
        <w:rPr>
          <w:rFonts w:ascii="Times New Roman" w:hAnsi="Times New Roman" w:cs="Times New Roman"/>
          <w:spacing w:val="3"/>
          <w:sz w:val="20"/>
          <w:szCs w:val="20"/>
        </w:rPr>
        <w:t>l</w:t>
      </w:r>
      <w:r w:rsidRPr="00BB7534">
        <w:rPr>
          <w:rFonts w:ascii="Times New Roman" w:hAnsi="Times New Roman" w:cs="Times New Roman"/>
          <w:spacing w:val="-4"/>
          <w:sz w:val="20"/>
          <w:szCs w:val="20"/>
        </w:rPr>
        <w:t>un</w:t>
      </w:r>
      <w:r w:rsidRPr="00BB7534">
        <w:rPr>
          <w:rFonts w:ascii="Times New Roman" w:hAnsi="Times New Roman" w:cs="Times New Roman"/>
          <w:spacing w:val="2"/>
          <w:sz w:val="20"/>
          <w:szCs w:val="20"/>
        </w:rPr>
        <w:t>c</w:t>
      </w:r>
      <w:r w:rsidRPr="00BB7534">
        <w:rPr>
          <w:rFonts w:ascii="Times New Roman" w:hAnsi="Times New Roman" w:cs="Times New Roman"/>
          <w:spacing w:val="-4"/>
          <w:sz w:val="20"/>
          <w:szCs w:val="20"/>
        </w:rPr>
        <w:t>u</w:t>
      </w:r>
      <w:r w:rsidRPr="00BB7534">
        <w:rPr>
          <w:rFonts w:ascii="Times New Roman" w:hAnsi="Times New Roman" w:cs="Times New Roman"/>
          <w:spacing w:val="-2"/>
          <w:sz w:val="20"/>
          <w:szCs w:val="20"/>
        </w:rPr>
        <w:t>r</w:t>
      </w:r>
      <w:r w:rsidRPr="00BB7534">
        <w:rPr>
          <w:rFonts w:ascii="Times New Roman" w:hAnsi="Times New Roman" w:cs="Times New Roman"/>
          <w:sz w:val="20"/>
          <w:szCs w:val="20"/>
        </w:rPr>
        <w:t xml:space="preserve">, </w:t>
      </w:r>
      <w:r w:rsidRPr="00BB7534">
        <w:rPr>
          <w:rFonts w:ascii="Times New Roman" w:hAnsi="Times New Roman" w:cs="Times New Roman"/>
          <w:spacing w:val="36"/>
          <w:sz w:val="20"/>
          <w:szCs w:val="20"/>
        </w:rPr>
        <w:t>(P</w:t>
      </w:r>
      <w:r w:rsidRPr="00BB7534">
        <w:rPr>
          <w:rFonts w:ascii="Times New Roman" w:hAnsi="Times New Roman" w:cs="Times New Roman"/>
          <w:spacing w:val="36"/>
          <w:sz w:val="20"/>
          <w:szCs w:val="20"/>
          <w:vertAlign w:val="subscript"/>
        </w:rPr>
        <w:t>c</w:t>
      </w:r>
      <w:r w:rsidRPr="00BB7534">
        <w:rPr>
          <w:rFonts w:ascii="Times New Roman" w:hAnsi="Times New Roman" w:cs="Times New Roman"/>
          <w:spacing w:val="36"/>
          <w:sz w:val="20"/>
          <w:szCs w:val="20"/>
        </w:rPr>
        <w:t xml:space="preserve">) </w:t>
      </w:r>
      <w:r w:rsidRPr="00BB7534">
        <w:rPr>
          <w:rFonts w:ascii="Times New Roman" w:hAnsi="Times New Roman" w:cs="Times New Roman"/>
          <w:spacing w:val="1"/>
          <w:sz w:val="20"/>
          <w:szCs w:val="20"/>
        </w:rPr>
        <w:t>s</w:t>
      </w:r>
      <w:r w:rsidRPr="00BB7534">
        <w:rPr>
          <w:rFonts w:ascii="Times New Roman" w:hAnsi="Times New Roman" w:cs="Times New Roman"/>
          <w:spacing w:val="-5"/>
          <w:sz w:val="20"/>
          <w:szCs w:val="20"/>
        </w:rPr>
        <w:t>e</w:t>
      </w:r>
      <w:r w:rsidRPr="00BB7534">
        <w:rPr>
          <w:rFonts w:ascii="Times New Roman" w:hAnsi="Times New Roman" w:cs="Times New Roman"/>
          <w:spacing w:val="4"/>
          <w:sz w:val="20"/>
          <w:szCs w:val="20"/>
        </w:rPr>
        <w:t>k</w:t>
      </w:r>
      <w:r w:rsidRPr="00BB7534">
        <w:rPr>
          <w:rFonts w:ascii="Times New Roman" w:hAnsi="Times New Roman" w:cs="Times New Roman"/>
          <w:spacing w:val="-1"/>
          <w:sz w:val="20"/>
          <w:szCs w:val="20"/>
        </w:rPr>
        <w:t>it</w:t>
      </w:r>
      <w:r w:rsidRPr="00BB7534">
        <w:rPr>
          <w:rFonts w:ascii="Times New Roman" w:hAnsi="Times New Roman" w:cs="Times New Roman"/>
          <w:spacing w:val="3"/>
          <w:sz w:val="20"/>
          <w:szCs w:val="20"/>
        </w:rPr>
        <w:t>a</w:t>
      </w:r>
      <w:r w:rsidRPr="00BB7534">
        <w:rPr>
          <w:rFonts w:ascii="Times New Roman" w:hAnsi="Times New Roman" w:cs="Times New Roman"/>
          <w:sz w:val="20"/>
          <w:szCs w:val="20"/>
        </w:rPr>
        <w:t xml:space="preserve">r  </w:t>
      </w:r>
      <w:r w:rsidRPr="00BB7534">
        <w:rPr>
          <w:rFonts w:ascii="Times New Roman" w:hAnsi="Times New Roman" w:cs="Times New Roman"/>
          <w:spacing w:val="4"/>
          <w:sz w:val="20"/>
          <w:szCs w:val="20"/>
        </w:rPr>
        <w:t>2</w:t>
      </w:r>
      <w:r w:rsidRPr="00BB7534">
        <w:rPr>
          <w:rFonts w:ascii="Times New Roman" w:hAnsi="Times New Roman" w:cs="Times New Roman"/>
          <w:spacing w:val="-4"/>
          <w:w w:val="103"/>
          <w:sz w:val="20"/>
          <w:szCs w:val="20"/>
        </w:rPr>
        <w:t xml:space="preserve">% dan 15%. Serta </w:t>
      </w:r>
      <w:r w:rsidRPr="00BB7534">
        <w:rPr>
          <w:rFonts w:ascii="Times New Roman" w:hAnsi="Times New Roman" w:cs="Times New Roman"/>
          <w:spacing w:val="-4"/>
          <w:sz w:val="20"/>
          <w:szCs w:val="20"/>
        </w:rPr>
        <w:t>D</w:t>
      </w:r>
      <w:r w:rsidRPr="00BB7534">
        <w:rPr>
          <w:rFonts w:ascii="Times New Roman" w:hAnsi="Times New Roman" w:cs="Times New Roman"/>
          <w:spacing w:val="-1"/>
          <w:sz w:val="20"/>
          <w:szCs w:val="20"/>
        </w:rPr>
        <w:t>i</w:t>
      </w:r>
      <w:r w:rsidRPr="00BB7534">
        <w:rPr>
          <w:rFonts w:ascii="Times New Roman" w:hAnsi="Times New Roman" w:cs="Times New Roman"/>
          <w:spacing w:val="10"/>
          <w:sz w:val="20"/>
          <w:szCs w:val="20"/>
        </w:rPr>
        <w:t>a</w:t>
      </w:r>
      <w:r w:rsidRPr="00BB7534">
        <w:rPr>
          <w:rFonts w:ascii="Times New Roman" w:hAnsi="Times New Roman" w:cs="Times New Roman"/>
          <w:sz w:val="20"/>
          <w:szCs w:val="20"/>
        </w:rPr>
        <w:t>m (D)</w:t>
      </w:r>
      <w:r w:rsidRPr="00BB7534">
        <w:rPr>
          <w:rFonts w:ascii="Times New Roman" w:hAnsi="Times New Roman" w:cs="Times New Roman"/>
          <w:spacing w:val="3"/>
          <w:sz w:val="20"/>
          <w:szCs w:val="20"/>
        </w:rPr>
        <w:t xml:space="preserve"> </w:t>
      </w:r>
      <w:r w:rsidRPr="00BB7534">
        <w:rPr>
          <w:rFonts w:ascii="Times New Roman" w:hAnsi="Times New Roman" w:cs="Times New Roman"/>
          <w:spacing w:val="-4"/>
          <w:sz w:val="20"/>
          <w:szCs w:val="20"/>
        </w:rPr>
        <w:t xml:space="preserve">sekitar </w:t>
      </w:r>
      <w:r w:rsidRPr="00BB7534">
        <w:rPr>
          <w:rFonts w:ascii="Times New Roman" w:hAnsi="Times New Roman" w:cs="Times New Roman"/>
          <w:spacing w:val="7"/>
          <w:sz w:val="20"/>
          <w:szCs w:val="20"/>
        </w:rPr>
        <w:t>14 % dan 8%.</w:t>
      </w:r>
    </w:p>
    <w:p w:rsidR="00A3312B" w:rsidRDefault="00BB7534" w:rsidP="00506D44">
      <w:pPr>
        <w:pStyle w:val="ListParagraph"/>
        <w:numPr>
          <w:ilvl w:val="0"/>
          <w:numId w:val="34"/>
        </w:numPr>
        <w:tabs>
          <w:tab w:val="left" w:pos="426"/>
        </w:tabs>
        <w:spacing w:line="360" w:lineRule="auto"/>
        <w:jc w:val="both"/>
        <w:rPr>
          <w:rFonts w:ascii="Times New Roman" w:hAnsi="Times New Roman" w:cs="Times New Roman"/>
          <w:sz w:val="20"/>
          <w:szCs w:val="20"/>
        </w:rPr>
      </w:pPr>
      <w:r w:rsidRPr="00BB7534">
        <w:rPr>
          <w:rFonts w:ascii="Times New Roman" w:hAnsi="Times New Roman" w:cs="Times New Roman"/>
          <w:sz w:val="20"/>
          <w:szCs w:val="20"/>
        </w:rPr>
        <w:t>Pada Parameter pola perjalanan, percepatan dan perlambatan kendaraan roda empat menunjukkan bahwa kecepatan rata-rata kendaraan maksimum terjadi pada periode jam puncak sore, sedangkan kecepatan rata-rata minimum terjadi pada periode jam puncak pagi. Untuk rincian di sajikan pada tabel di bawah ini :</w:t>
      </w:r>
    </w:p>
    <w:p w:rsidR="0046267D" w:rsidRDefault="0046267D" w:rsidP="0046267D">
      <w:pPr>
        <w:pStyle w:val="ListParagraph"/>
        <w:tabs>
          <w:tab w:val="left" w:pos="426"/>
        </w:tabs>
        <w:spacing w:line="360" w:lineRule="auto"/>
        <w:jc w:val="both"/>
        <w:rPr>
          <w:rFonts w:ascii="Times New Roman" w:hAnsi="Times New Roman" w:cs="Times New Roman"/>
          <w:sz w:val="20"/>
          <w:szCs w:val="20"/>
        </w:rPr>
      </w:pPr>
    </w:p>
    <w:p w:rsidR="0046267D" w:rsidRDefault="0046267D" w:rsidP="0046267D">
      <w:pPr>
        <w:pStyle w:val="ListParagraph"/>
        <w:tabs>
          <w:tab w:val="left" w:pos="426"/>
        </w:tabs>
        <w:spacing w:line="360" w:lineRule="auto"/>
        <w:jc w:val="both"/>
        <w:rPr>
          <w:rFonts w:ascii="Times New Roman" w:hAnsi="Times New Roman" w:cs="Times New Roman"/>
          <w:sz w:val="20"/>
          <w:szCs w:val="20"/>
        </w:rPr>
      </w:pPr>
    </w:p>
    <w:p w:rsidR="00A3312B" w:rsidRPr="0046267D" w:rsidRDefault="0046267D" w:rsidP="0046267D">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Table 4</w:t>
      </w:r>
      <w:r w:rsidRPr="00B1541F">
        <w:rPr>
          <w:rFonts w:ascii="Times New Roman" w:eastAsia="Times New Roman" w:hAnsi="Times New Roman" w:cs="Times New Roman"/>
          <w:sz w:val="20"/>
          <w:szCs w:val="20"/>
        </w:rPr>
        <w:t>. Parameter Pola Pergerakan Kendara</w:t>
      </w:r>
      <w:r>
        <w:rPr>
          <w:rFonts w:ascii="Times New Roman" w:eastAsia="Times New Roman" w:hAnsi="Times New Roman" w:cs="Times New Roman"/>
          <w:sz w:val="20"/>
          <w:szCs w:val="20"/>
        </w:rPr>
        <w:t>an roda empat pada  Jalan Juanda</w:t>
      </w:r>
    </w:p>
    <w:tbl>
      <w:tblPr>
        <w:tblpPr w:leftFromText="180" w:rightFromText="180" w:vertAnchor="text" w:horzAnchor="margin" w:tblpXSpec="center" w:tblpY="205"/>
        <w:tblW w:w="8977" w:type="dxa"/>
        <w:tblLook w:val="04A0" w:firstRow="1" w:lastRow="0" w:firstColumn="1" w:lastColumn="0" w:noHBand="0" w:noVBand="1"/>
      </w:tblPr>
      <w:tblGrid>
        <w:gridCol w:w="769"/>
        <w:gridCol w:w="794"/>
        <w:gridCol w:w="627"/>
        <w:gridCol w:w="627"/>
        <w:gridCol w:w="990"/>
        <w:gridCol w:w="1216"/>
        <w:gridCol w:w="667"/>
        <w:gridCol w:w="1086"/>
        <w:gridCol w:w="1254"/>
        <w:gridCol w:w="990"/>
      </w:tblGrid>
      <w:tr w:rsidR="0046267D" w:rsidRPr="00EB0897" w:rsidTr="004170D0">
        <w:trPr>
          <w:trHeight w:val="312"/>
        </w:trPr>
        <w:tc>
          <w:tcPr>
            <w:tcW w:w="75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b/>
                <w:color w:val="000000"/>
                <w:sz w:val="18"/>
                <w:szCs w:val="18"/>
              </w:rPr>
            </w:pPr>
            <w:r w:rsidRPr="00EB0897">
              <w:rPr>
                <w:rFonts w:ascii="Calibri" w:eastAsia="Times New Roman" w:hAnsi="Calibri"/>
                <w:b/>
                <w:color w:val="000000"/>
                <w:sz w:val="18"/>
                <w:szCs w:val="18"/>
              </w:rPr>
              <w:t>HARI</w:t>
            </w:r>
          </w:p>
        </w:tc>
        <w:tc>
          <w:tcPr>
            <w:tcW w:w="778" w:type="dxa"/>
            <w:tcBorders>
              <w:top w:val="double" w:sz="6" w:space="0" w:color="auto"/>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b/>
                <w:color w:val="000000"/>
                <w:sz w:val="18"/>
                <w:szCs w:val="18"/>
              </w:rPr>
            </w:pPr>
            <w:r w:rsidRPr="00EB0897">
              <w:rPr>
                <w:rFonts w:ascii="Calibri" w:eastAsia="Times New Roman" w:hAnsi="Calibri"/>
                <w:b/>
                <w:color w:val="000000"/>
                <w:sz w:val="18"/>
                <w:szCs w:val="18"/>
              </w:rPr>
              <w:t>WAKTU SURVEI</w:t>
            </w:r>
          </w:p>
        </w:tc>
        <w:tc>
          <w:tcPr>
            <w:tcW w:w="621" w:type="dxa"/>
            <w:tcBorders>
              <w:top w:val="double" w:sz="6" w:space="0" w:color="auto"/>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b/>
                <w:bCs/>
                <w:color w:val="000000"/>
                <w:sz w:val="18"/>
                <w:szCs w:val="18"/>
              </w:rPr>
            </w:pPr>
            <w:r w:rsidRPr="00EB0897">
              <w:rPr>
                <w:rFonts w:eastAsia="Times New Roman"/>
                <w:b/>
                <w:bCs/>
                <w:color w:val="000000"/>
                <w:sz w:val="18"/>
                <w:szCs w:val="18"/>
              </w:rPr>
              <w:t>VI</w:t>
            </w:r>
          </w:p>
        </w:tc>
        <w:tc>
          <w:tcPr>
            <w:tcW w:w="621" w:type="dxa"/>
            <w:tcBorders>
              <w:top w:val="double" w:sz="6" w:space="0" w:color="auto"/>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b/>
                <w:bCs/>
                <w:color w:val="000000"/>
                <w:sz w:val="18"/>
                <w:szCs w:val="18"/>
              </w:rPr>
            </w:pPr>
            <w:r w:rsidRPr="00EB0897">
              <w:rPr>
                <w:rFonts w:eastAsia="Times New Roman"/>
                <w:b/>
                <w:bCs/>
                <w:color w:val="000000"/>
                <w:sz w:val="18"/>
                <w:szCs w:val="18"/>
              </w:rPr>
              <w:t>V2</w:t>
            </w:r>
          </w:p>
        </w:tc>
        <w:tc>
          <w:tcPr>
            <w:tcW w:w="990" w:type="dxa"/>
            <w:tcBorders>
              <w:top w:val="double" w:sz="6" w:space="0" w:color="auto"/>
              <w:left w:val="nil"/>
              <w:bottom w:val="double" w:sz="6" w:space="0" w:color="auto"/>
              <w:right w:val="single" w:sz="4" w:space="0" w:color="auto"/>
            </w:tcBorders>
            <w:shd w:val="clear" w:color="auto" w:fill="auto"/>
            <w:noWrap/>
            <w:vAlign w:val="center"/>
            <w:hideMark/>
          </w:tcPr>
          <w:p w:rsidR="0046267D" w:rsidRPr="00EB0897" w:rsidRDefault="0046267D" w:rsidP="004170D0">
            <w:pPr>
              <w:ind w:left="-96"/>
              <w:jc w:val="center"/>
              <w:rPr>
                <w:rFonts w:eastAsia="Times New Roman"/>
                <w:b/>
                <w:bCs/>
                <w:color w:val="000000"/>
                <w:sz w:val="18"/>
                <w:szCs w:val="18"/>
              </w:rPr>
            </w:pPr>
            <w:r w:rsidRPr="00EB0897">
              <w:rPr>
                <w:rFonts w:eastAsia="Times New Roman"/>
                <w:b/>
                <w:bCs/>
                <w:color w:val="000000"/>
                <w:sz w:val="18"/>
                <w:szCs w:val="18"/>
              </w:rPr>
              <w:t>Percepatan</w:t>
            </w:r>
          </w:p>
        </w:tc>
        <w:tc>
          <w:tcPr>
            <w:tcW w:w="1216" w:type="dxa"/>
            <w:tcBorders>
              <w:top w:val="double" w:sz="6" w:space="0" w:color="auto"/>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b/>
                <w:bCs/>
                <w:color w:val="000000"/>
                <w:sz w:val="18"/>
                <w:szCs w:val="18"/>
              </w:rPr>
            </w:pPr>
            <w:r w:rsidRPr="00EB0897">
              <w:rPr>
                <w:rFonts w:eastAsia="Times New Roman"/>
                <w:b/>
                <w:bCs/>
                <w:color w:val="000000"/>
                <w:sz w:val="18"/>
                <w:szCs w:val="18"/>
              </w:rPr>
              <w:t>Perlambatan</w:t>
            </w:r>
          </w:p>
        </w:tc>
        <w:tc>
          <w:tcPr>
            <w:tcW w:w="667" w:type="dxa"/>
            <w:tcBorders>
              <w:top w:val="double" w:sz="6" w:space="0" w:color="auto"/>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b/>
                <w:bCs/>
                <w:sz w:val="18"/>
                <w:szCs w:val="18"/>
              </w:rPr>
            </w:pPr>
            <w:r w:rsidRPr="00EB0897">
              <w:rPr>
                <w:rFonts w:eastAsia="Times New Roman"/>
                <w:b/>
                <w:bCs/>
                <w:sz w:val="18"/>
                <w:szCs w:val="18"/>
              </w:rPr>
              <w:t>Diam</w:t>
            </w:r>
          </w:p>
        </w:tc>
        <w:tc>
          <w:tcPr>
            <w:tcW w:w="1086" w:type="dxa"/>
            <w:tcBorders>
              <w:top w:val="double" w:sz="6" w:space="0" w:color="auto"/>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b/>
                <w:bCs/>
                <w:sz w:val="18"/>
                <w:szCs w:val="18"/>
              </w:rPr>
            </w:pPr>
            <w:r w:rsidRPr="00EB0897">
              <w:rPr>
                <w:rFonts w:eastAsia="Times New Roman"/>
                <w:b/>
                <w:bCs/>
                <w:sz w:val="18"/>
                <w:szCs w:val="18"/>
              </w:rPr>
              <w:t>Persen Percepatan</w:t>
            </w:r>
          </w:p>
        </w:tc>
        <w:tc>
          <w:tcPr>
            <w:tcW w:w="1254" w:type="dxa"/>
            <w:tcBorders>
              <w:top w:val="double" w:sz="6" w:space="0" w:color="auto"/>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b/>
                <w:bCs/>
                <w:sz w:val="18"/>
                <w:szCs w:val="18"/>
              </w:rPr>
            </w:pPr>
            <w:r w:rsidRPr="00EB0897">
              <w:rPr>
                <w:rFonts w:eastAsia="Times New Roman"/>
                <w:b/>
                <w:bCs/>
                <w:sz w:val="18"/>
                <w:szCs w:val="18"/>
              </w:rPr>
              <w:t>Persen Perlambatan</w:t>
            </w:r>
          </w:p>
        </w:tc>
        <w:tc>
          <w:tcPr>
            <w:tcW w:w="990" w:type="dxa"/>
            <w:tcBorders>
              <w:top w:val="double" w:sz="6" w:space="0" w:color="auto"/>
              <w:left w:val="nil"/>
              <w:bottom w:val="double" w:sz="6" w:space="0" w:color="auto"/>
              <w:right w:val="double" w:sz="6" w:space="0" w:color="auto"/>
            </w:tcBorders>
            <w:shd w:val="clear" w:color="auto" w:fill="auto"/>
            <w:noWrap/>
            <w:vAlign w:val="center"/>
            <w:hideMark/>
          </w:tcPr>
          <w:p w:rsidR="0046267D" w:rsidRPr="00EB0897" w:rsidRDefault="0046267D" w:rsidP="004170D0">
            <w:pPr>
              <w:jc w:val="center"/>
              <w:rPr>
                <w:rFonts w:eastAsia="Times New Roman"/>
                <w:b/>
                <w:bCs/>
                <w:sz w:val="18"/>
                <w:szCs w:val="18"/>
              </w:rPr>
            </w:pPr>
            <w:r w:rsidRPr="00EB0897">
              <w:rPr>
                <w:rFonts w:eastAsia="Times New Roman"/>
                <w:b/>
                <w:bCs/>
                <w:sz w:val="18"/>
                <w:szCs w:val="18"/>
              </w:rPr>
              <w:t>Persen Meluncur</w:t>
            </w:r>
          </w:p>
        </w:tc>
      </w:tr>
      <w:tr w:rsidR="0046267D" w:rsidRPr="00EB0897" w:rsidTr="004170D0">
        <w:trPr>
          <w:trHeight w:val="300"/>
        </w:trPr>
        <w:tc>
          <w:tcPr>
            <w:tcW w:w="754"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b/>
                <w:color w:val="000000"/>
                <w:sz w:val="18"/>
                <w:szCs w:val="18"/>
              </w:rPr>
            </w:pPr>
            <w:r w:rsidRPr="00EB0897">
              <w:rPr>
                <w:rFonts w:ascii="Calibri" w:eastAsia="Times New Roman" w:hAnsi="Calibri"/>
                <w:b/>
                <w:color w:val="000000"/>
                <w:sz w:val="18"/>
                <w:szCs w:val="18"/>
              </w:rPr>
              <w:t>SABTU A</w:t>
            </w:r>
          </w:p>
        </w:tc>
        <w:tc>
          <w:tcPr>
            <w:tcW w:w="778"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PAGI</w:t>
            </w:r>
          </w:p>
        </w:tc>
        <w:tc>
          <w:tcPr>
            <w:tcW w:w="621"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31.97</w:t>
            </w:r>
          </w:p>
        </w:tc>
        <w:tc>
          <w:tcPr>
            <w:tcW w:w="621"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33.77</w:t>
            </w:r>
          </w:p>
        </w:tc>
        <w:tc>
          <w:tcPr>
            <w:tcW w:w="990"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0.71</w:t>
            </w:r>
          </w:p>
        </w:tc>
        <w:tc>
          <w:tcPr>
            <w:tcW w:w="1216"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5.33</w:t>
            </w:r>
          </w:p>
        </w:tc>
        <w:tc>
          <w:tcPr>
            <w:tcW w:w="1086"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42.67</w:t>
            </w:r>
          </w:p>
        </w:tc>
        <w:tc>
          <w:tcPr>
            <w:tcW w:w="1254"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44.00</w:t>
            </w:r>
          </w:p>
        </w:tc>
        <w:tc>
          <w:tcPr>
            <w:tcW w:w="990" w:type="dxa"/>
            <w:tcBorders>
              <w:top w:val="nil"/>
              <w:left w:val="nil"/>
              <w:bottom w:val="single" w:sz="4" w:space="0" w:color="auto"/>
              <w:right w:val="double" w:sz="6"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8.00</w:t>
            </w:r>
          </w:p>
        </w:tc>
      </w:tr>
      <w:tr w:rsidR="0046267D" w:rsidRPr="00EB0897" w:rsidTr="004170D0">
        <w:trPr>
          <w:trHeight w:val="288"/>
        </w:trPr>
        <w:tc>
          <w:tcPr>
            <w:tcW w:w="754" w:type="dxa"/>
            <w:vMerge/>
            <w:tcBorders>
              <w:top w:val="nil"/>
              <w:left w:val="double" w:sz="6" w:space="0" w:color="auto"/>
              <w:bottom w:val="single" w:sz="4" w:space="0" w:color="auto"/>
              <w:right w:val="single" w:sz="4" w:space="0" w:color="auto"/>
            </w:tcBorders>
            <w:vAlign w:val="center"/>
            <w:hideMark/>
          </w:tcPr>
          <w:p w:rsidR="0046267D" w:rsidRPr="00EB0897" w:rsidRDefault="0046267D" w:rsidP="004170D0">
            <w:pPr>
              <w:rPr>
                <w:rFonts w:ascii="Calibri" w:eastAsia="Times New Roman" w:hAnsi="Calibri"/>
                <w:b/>
                <w:color w:val="000000"/>
                <w:sz w:val="18"/>
                <w:szCs w:val="18"/>
              </w:rPr>
            </w:pPr>
          </w:p>
        </w:tc>
        <w:tc>
          <w:tcPr>
            <w:tcW w:w="778"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SIANG</w:t>
            </w:r>
          </w:p>
        </w:tc>
        <w:tc>
          <w:tcPr>
            <w:tcW w:w="621"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24.12</w:t>
            </w:r>
          </w:p>
        </w:tc>
        <w:tc>
          <w:tcPr>
            <w:tcW w:w="621"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26.40</w:t>
            </w:r>
          </w:p>
        </w:tc>
        <w:tc>
          <w:tcPr>
            <w:tcW w:w="990"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1.05</w:t>
            </w:r>
          </w:p>
        </w:tc>
        <w:tc>
          <w:tcPr>
            <w:tcW w:w="1216"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8.62</w:t>
            </w:r>
          </w:p>
        </w:tc>
        <w:tc>
          <w:tcPr>
            <w:tcW w:w="1086"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29.31</w:t>
            </w:r>
          </w:p>
        </w:tc>
        <w:tc>
          <w:tcPr>
            <w:tcW w:w="1254"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39.66</w:t>
            </w:r>
          </w:p>
        </w:tc>
        <w:tc>
          <w:tcPr>
            <w:tcW w:w="990" w:type="dxa"/>
            <w:tcBorders>
              <w:top w:val="nil"/>
              <w:left w:val="nil"/>
              <w:bottom w:val="single" w:sz="4" w:space="0" w:color="auto"/>
              <w:right w:val="double" w:sz="6"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22.41</w:t>
            </w:r>
          </w:p>
        </w:tc>
      </w:tr>
      <w:tr w:rsidR="0046267D" w:rsidRPr="00EB0897" w:rsidTr="004170D0">
        <w:trPr>
          <w:trHeight w:val="300"/>
        </w:trPr>
        <w:tc>
          <w:tcPr>
            <w:tcW w:w="754" w:type="dxa"/>
            <w:vMerge/>
            <w:tcBorders>
              <w:top w:val="nil"/>
              <w:left w:val="double" w:sz="6" w:space="0" w:color="auto"/>
              <w:bottom w:val="single" w:sz="4" w:space="0" w:color="auto"/>
              <w:right w:val="single" w:sz="4" w:space="0" w:color="auto"/>
            </w:tcBorders>
            <w:vAlign w:val="center"/>
            <w:hideMark/>
          </w:tcPr>
          <w:p w:rsidR="0046267D" w:rsidRPr="00EB0897" w:rsidRDefault="0046267D" w:rsidP="004170D0">
            <w:pPr>
              <w:rPr>
                <w:rFonts w:ascii="Calibri" w:eastAsia="Times New Roman" w:hAnsi="Calibri"/>
                <w:b/>
                <w:color w:val="000000"/>
                <w:sz w:val="18"/>
                <w:szCs w:val="18"/>
              </w:rPr>
            </w:pPr>
          </w:p>
        </w:tc>
        <w:tc>
          <w:tcPr>
            <w:tcW w:w="778"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SORE</w:t>
            </w:r>
          </w:p>
        </w:tc>
        <w:tc>
          <w:tcPr>
            <w:tcW w:w="621"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26.32</w:t>
            </w:r>
          </w:p>
        </w:tc>
        <w:tc>
          <w:tcPr>
            <w:tcW w:w="621"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29.29</w:t>
            </w:r>
          </w:p>
        </w:tc>
        <w:tc>
          <w:tcPr>
            <w:tcW w:w="990"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1.08</w:t>
            </w:r>
          </w:p>
        </w:tc>
        <w:tc>
          <w:tcPr>
            <w:tcW w:w="1216"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10.14</w:t>
            </w:r>
          </w:p>
        </w:tc>
        <w:tc>
          <w:tcPr>
            <w:tcW w:w="1086"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39.13</w:t>
            </w:r>
          </w:p>
        </w:tc>
        <w:tc>
          <w:tcPr>
            <w:tcW w:w="1254"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36.23</w:t>
            </w:r>
          </w:p>
        </w:tc>
        <w:tc>
          <w:tcPr>
            <w:tcW w:w="990" w:type="dxa"/>
            <w:tcBorders>
              <w:top w:val="nil"/>
              <w:left w:val="nil"/>
              <w:bottom w:val="nil"/>
              <w:right w:val="double" w:sz="6"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14.49</w:t>
            </w:r>
          </w:p>
        </w:tc>
      </w:tr>
      <w:tr w:rsidR="0046267D" w:rsidRPr="00EB0897" w:rsidTr="004170D0">
        <w:trPr>
          <w:trHeight w:val="300"/>
        </w:trPr>
        <w:tc>
          <w:tcPr>
            <w:tcW w:w="754"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b/>
                <w:color w:val="000000"/>
                <w:sz w:val="18"/>
                <w:szCs w:val="18"/>
              </w:rPr>
            </w:pPr>
            <w:r w:rsidRPr="00EB0897">
              <w:rPr>
                <w:rFonts w:ascii="Calibri" w:eastAsia="Times New Roman" w:hAnsi="Calibri"/>
                <w:b/>
                <w:color w:val="000000"/>
                <w:sz w:val="18"/>
                <w:szCs w:val="18"/>
              </w:rPr>
              <w:t>SABTU B</w:t>
            </w:r>
          </w:p>
        </w:tc>
        <w:tc>
          <w:tcPr>
            <w:tcW w:w="778"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PAGI</w:t>
            </w:r>
          </w:p>
        </w:tc>
        <w:tc>
          <w:tcPr>
            <w:tcW w:w="621"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29.84</w:t>
            </w:r>
          </w:p>
        </w:tc>
        <w:tc>
          <w:tcPr>
            <w:tcW w:w="621"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31.33</w:t>
            </w:r>
          </w:p>
        </w:tc>
        <w:tc>
          <w:tcPr>
            <w:tcW w:w="990"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0.92</w:t>
            </w:r>
          </w:p>
        </w:tc>
        <w:tc>
          <w:tcPr>
            <w:tcW w:w="1216"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4.55</w:t>
            </w:r>
          </w:p>
        </w:tc>
        <w:tc>
          <w:tcPr>
            <w:tcW w:w="1086"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39.39</w:t>
            </w:r>
          </w:p>
        </w:tc>
        <w:tc>
          <w:tcPr>
            <w:tcW w:w="1254"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50.00</w:t>
            </w:r>
          </w:p>
        </w:tc>
        <w:tc>
          <w:tcPr>
            <w:tcW w:w="990" w:type="dxa"/>
            <w:tcBorders>
              <w:top w:val="double" w:sz="6" w:space="0" w:color="auto"/>
              <w:left w:val="nil"/>
              <w:bottom w:val="single" w:sz="4" w:space="0" w:color="auto"/>
              <w:right w:val="double" w:sz="6"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6.06</w:t>
            </w:r>
          </w:p>
        </w:tc>
      </w:tr>
      <w:tr w:rsidR="0046267D" w:rsidRPr="00EB0897" w:rsidTr="004170D0">
        <w:trPr>
          <w:trHeight w:val="288"/>
        </w:trPr>
        <w:tc>
          <w:tcPr>
            <w:tcW w:w="754" w:type="dxa"/>
            <w:vMerge/>
            <w:tcBorders>
              <w:top w:val="double" w:sz="6" w:space="0" w:color="auto"/>
              <w:left w:val="double" w:sz="6" w:space="0" w:color="auto"/>
              <w:bottom w:val="double" w:sz="6" w:space="0" w:color="000000"/>
              <w:right w:val="single" w:sz="4" w:space="0" w:color="auto"/>
            </w:tcBorders>
            <w:vAlign w:val="center"/>
            <w:hideMark/>
          </w:tcPr>
          <w:p w:rsidR="0046267D" w:rsidRPr="00EB0897" w:rsidRDefault="0046267D" w:rsidP="004170D0">
            <w:pPr>
              <w:rPr>
                <w:rFonts w:ascii="Calibri" w:eastAsia="Times New Roman" w:hAnsi="Calibri"/>
                <w:b/>
                <w:color w:val="000000"/>
                <w:sz w:val="18"/>
                <w:szCs w:val="18"/>
              </w:rPr>
            </w:pPr>
          </w:p>
        </w:tc>
        <w:tc>
          <w:tcPr>
            <w:tcW w:w="778"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color w:val="000000" w:themeColor="text1"/>
                <w:sz w:val="18"/>
                <w:szCs w:val="18"/>
              </w:rPr>
            </w:pPr>
            <w:r w:rsidRPr="00EB0897">
              <w:rPr>
                <w:rFonts w:ascii="Calibri" w:eastAsia="Times New Roman" w:hAnsi="Calibri"/>
                <w:color w:val="000000" w:themeColor="text1"/>
                <w:sz w:val="18"/>
                <w:szCs w:val="18"/>
              </w:rPr>
              <w:t>SIANG</w:t>
            </w:r>
          </w:p>
        </w:tc>
        <w:tc>
          <w:tcPr>
            <w:tcW w:w="621"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themeColor="text1"/>
                <w:sz w:val="18"/>
                <w:szCs w:val="18"/>
              </w:rPr>
            </w:pPr>
            <w:r w:rsidRPr="00EB0897">
              <w:rPr>
                <w:rFonts w:eastAsia="Times New Roman"/>
                <w:color w:val="000000" w:themeColor="text1"/>
                <w:sz w:val="18"/>
                <w:szCs w:val="18"/>
              </w:rPr>
              <w:t>21.65</w:t>
            </w:r>
          </w:p>
        </w:tc>
        <w:tc>
          <w:tcPr>
            <w:tcW w:w="621"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themeColor="text1"/>
                <w:sz w:val="18"/>
                <w:szCs w:val="18"/>
              </w:rPr>
            </w:pPr>
            <w:r w:rsidRPr="00EB0897">
              <w:rPr>
                <w:rFonts w:eastAsia="Times New Roman"/>
                <w:color w:val="000000" w:themeColor="text1"/>
                <w:sz w:val="18"/>
                <w:szCs w:val="18"/>
              </w:rPr>
              <w:t>22.25</w:t>
            </w:r>
          </w:p>
        </w:tc>
        <w:tc>
          <w:tcPr>
            <w:tcW w:w="990"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1.36</w:t>
            </w:r>
          </w:p>
        </w:tc>
        <w:tc>
          <w:tcPr>
            <w:tcW w:w="1216"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2.70</w:t>
            </w:r>
          </w:p>
        </w:tc>
        <w:tc>
          <w:tcPr>
            <w:tcW w:w="1086"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43.24</w:t>
            </w:r>
          </w:p>
        </w:tc>
        <w:tc>
          <w:tcPr>
            <w:tcW w:w="1254"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45.95</w:t>
            </w:r>
          </w:p>
        </w:tc>
        <w:tc>
          <w:tcPr>
            <w:tcW w:w="990" w:type="dxa"/>
            <w:tcBorders>
              <w:top w:val="nil"/>
              <w:left w:val="nil"/>
              <w:bottom w:val="single" w:sz="4" w:space="0" w:color="auto"/>
              <w:right w:val="double" w:sz="6"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8.11</w:t>
            </w:r>
          </w:p>
        </w:tc>
      </w:tr>
      <w:tr w:rsidR="0046267D" w:rsidRPr="00EB0897" w:rsidTr="004170D0">
        <w:trPr>
          <w:trHeight w:val="300"/>
        </w:trPr>
        <w:tc>
          <w:tcPr>
            <w:tcW w:w="754" w:type="dxa"/>
            <w:vMerge/>
            <w:tcBorders>
              <w:top w:val="double" w:sz="6" w:space="0" w:color="auto"/>
              <w:left w:val="double" w:sz="6" w:space="0" w:color="auto"/>
              <w:bottom w:val="double" w:sz="6" w:space="0" w:color="000000"/>
              <w:right w:val="single" w:sz="4" w:space="0" w:color="auto"/>
            </w:tcBorders>
            <w:vAlign w:val="center"/>
            <w:hideMark/>
          </w:tcPr>
          <w:p w:rsidR="0046267D" w:rsidRPr="00EB0897" w:rsidRDefault="0046267D" w:rsidP="004170D0">
            <w:pPr>
              <w:rPr>
                <w:rFonts w:ascii="Calibri" w:eastAsia="Times New Roman" w:hAnsi="Calibri"/>
                <w:b/>
                <w:color w:val="000000"/>
                <w:sz w:val="18"/>
                <w:szCs w:val="18"/>
              </w:rPr>
            </w:pPr>
          </w:p>
        </w:tc>
        <w:tc>
          <w:tcPr>
            <w:tcW w:w="778"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color w:val="000000" w:themeColor="text1"/>
                <w:sz w:val="18"/>
                <w:szCs w:val="18"/>
              </w:rPr>
            </w:pPr>
            <w:r w:rsidRPr="00EB0897">
              <w:rPr>
                <w:rFonts w:ascii="Calibri" w:eastAsia="Times New Roman" w:hAnsi="Calibri"/>
                <w:color w:val="000000" w:themeColor="text1"/>
                <w:sz w:val="18"/>
                <w:szCs w:val="18"/>
              </w:rPr>
              <w:t>SORE</w:t>
            </w:r>
          </w:p>
        </w:tc>
        <w:tc>
          <w:tcPr>
            <w:tcW w:w="621"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themeColor="text1"/>
                <w:sz w:val="18"/>
                <w:szCs w:val="18"/>
              </w:rPr>
            </w:pPr>
            <w:r w:rsidRPr="00EB0897">
              <w:rPr>
                <w:rFonts w:eastAsia="Times New Roman"/>
                <w:color w:val="000000" w:themeColor="text1"/>
                <w:sz w:val="18"/>
                <w:szCs w:val="18"/>
              </w:rPr>
              <w:t>34.40</w:t>
            </w:r>
          </w:p>
        </w:tc>
        <w:tc>
          <w:tcPr>
            <w:tcW w:w="621"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themeColor="text1"/>
                <w:sz w:val="18"/>
                <w:szCs w:val="18"/>
              </w:rPr>
            </w:pPr>
            <w:r w:rsidRPr="00EB0897">
              <w:rPr>
                <w:rFonts w:eastAsia="Times New Roman"/>
                <w:color w:val="000000" w:themeColor="text1"/>
                <w:sz w:val="18"/>
                <w:szCs w:val="18"/>
              </w:rPr>
              <w:t>35.04</w:t>
            </w:r>
          </w:p>
        </w:tc>
        <w:tc>
          <w:tcPr>
            <w:tcW w:w="990"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0.70</w:t>
            </w:r>
          </w:p>
        </w:tc>
        <w:tc>
          <w:tcPr>
            <w:tcW w:w="1216"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2.04</w:t>
            </w:r>
          </w:p>
        </w:tc>
        <w:tc>
          <w:tcPr>
            <w:tcW w:w="1086"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51.02</w:t>
            </w:r>
          </w:p>
        </w:tc>
        <w:tc>
          <w:tcPr>
            <w:tcW w:w="1254"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44.90</w:t>
            </w:r>
          </w:p>
        </w:tc>
        <w:tc>
          <w:tcPr>
            <w:tcW w:w="990" w:type="dxa"/>
            <w:tcBorders>
              <w:top w:val="nil"/>
              <w:left w:val="nil"/>
              <w:bottom w:val="double" w:sz="6" w:space="0" w:color="auto"/>
              <w:right w:val="double" w:sz="6"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2.04</w:t>
            </w:r>
          </w:p>
        </w:tc>
      </w:tr>
      <w:tr w:rsidR="0046267D" w:rsidRPr="00EB0897" w:rsidTr="004170D0">
        <w:trPr>
          <w:trHeight w:val="300"/>
        </w:trPr>
        <w:tc>
          <w:tcPr>
            <w:tcW w:w="754"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b/>
                <w:color w:val="000000"/>
                <w:sz w:val="18"/>
                <w:szCs w:val="18"/>
              </w:rPr>
            </w:pPr>
            <w:r w:rsidRPr="00EB0897">
              <w:rPr>
                <w:rFonts w:ascii="Calibri" w:eastAsia="Times New Roman" w:hAnsi="Calibri"/>
                <w:b/>
                <w:color w:val="000000"/>
                <w:sz w:val="18"/>
                <w:szCs w:val="18"/>
              </w:rPr>
              <w:t>SELASA A</w:t>
            </w:r>
          </w:p>
        </w:tc>
        <w:tc>
          <w:tcPr>
            <w:tcW w:w="778"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PAGI</w:t>
            </w:r>
          </w:p>
        </w:tc>
        <w:tc>
          <w:tcPr>
            <w:tcW w:w="621"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20.76</w:t>
            </w:r>
          </w:p>
        </w:tc>
        <w:tc>
          <w:tcPr>
            <w:tcW w:w="621"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23.72</w:t>
            </w:r>
          </w:p>
        </w:tc>
        <w:tc>
          <w:tcPr>
            <w:tcW w:w="990"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1.12</w:t>
            </w:r>
          </w:p>
        </w:tc>
        <w:tc>
          <w:tcPr>
            <w:tcW w:w="1216"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13.89</w:t>
            </w:r>
          </w:p>
        </w:tc>
        <w:tc>
          <w:tcPr>
            <w:tcW w:w="1086"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38.89</w:t>
            </w:r>
          </w:p>
        </w:tc>
        <w:tc>
          <w:tcPr>
            <w:tcW w:w="1254"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45.83</w:t>
            </w:r>
          </w:p>
        </w:tc>
        <w:tc>
          <w:tcPr>
            <w:tcW w:w="990" w:type="dxa"/>
            <w:tcBorders>
              <w:top w:val="nil"/>
              <w:left w:val="nil"/>
              <w:bottom w:val="single" w:sz="4" w:space="0" w:color="auto"/>
              <w:right w:val="double" w:sz="6"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1.39</w:t>
            </w:r>
          </w:p>
        </w:tc>
      </w:tr>
      <w:tr w:rsidR="0046267D" w:rsidRPr="00EB0897" w:rsidTr="004170D0">
        <w:trPr>
          <w:trHeight w:val="288"/>
        </w:trPr>
        <w:tc>
          <w:tcPr>
            <w:tcW w:w="754" w:type="dxa"/>
            <w:vMerge/>
            <w:tcBorders>
              <w:top w:val="nil"/>
              <w:left w:val="double" w:sz="6" w:space="0" w:color="auto"/>
              <w:bottom w:val="single" w:sz="4" w:space="0" w:color="auto"/>
              <w:right w:val="single" w:sz="4" w:space="0" w:color="auto"/>
            </w:tcBorders>
            <w:vAlign w:val="center"/>
            <w:hideMark/>
          </w:tcPr>
          <w:p w:rsidR="0046267D" w:rsidRPr="00EB0897" w:rsidRDefault="0046267D" w:rsidP="004170D0">
            <w:pPr>
              <w:rPr>
                <w:rFonts w:ascii="Calibri" w:eastAsia="Times New Roman" w:hAnsi="Calibri"/>
                <w:b/>
                <w:color w:val="000000"/>
                <w:sz w:val="18"/>
                <w:szCs w:val="18"/>
              </w:rPr>
            </w:pPr>
          </w:p>
        </w:tc>
        <w:tc>
          <w:tcPr>
            <w:tcW w:w="778"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SIANG</w:t>
            </w:r>
          </w:p>
        </w:tc>
        <w:tc>
          <w:tcPr>
            <w:tcW w:w="621"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25.29</w:t>
            </w:r>
          </w:p>
        </w:tc>
        <w:tc>
          <w:tcPr>
            <w:tcW w:w="621"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27.47</w:t>
            </w:r>
          </w:p>
        </w:tc>
        <w:tc>
          <w:tcPr>
            <w:tcW w:w="990"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1.01</w:t>
            </w:r>
          </w:p>
        </w:tc>
        <w:tc>
          <w:tcPr>
            <w:tcW w:w="1216"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7.81</w:t>
            </w:r>
          </w:p>
        </w:tc>
        <w:tc>
          <w:tcPr>
            <w:tcW w:w="1086"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45.31</w:t>
            </w:r>
          </w:p>
        </w:tc>
        <w:tc>
          <w:tcPr>
            <w:tcW w:w="1254"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45.31</w:t>
            </w:r>
          </w:p>
        </w:tc>
        <w:tc>
          <w:tcPr>
            <w:tcW w:w="990" w:type="dxa"/>
            <w:tcBorders>
              <w:top w:val="nil"/>
              <w:left w:val="nil"/>
              <w:bottom w:val="single" w:sz="4" w:space="0" w:color="auto"/>
              <w:right w:val="double" w:sz="6"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1.56</w:t>
            </w:r>
          </w:p>
        </w:tc>
      </w:tr>
      <w:tr w:rsidR="0046267D" w:rsidRPr="00EB0897" w:rsidTr="004170D0">
        <w:trPr>
          <w:trHeight w:val="300"/>
        </w:trPr>
        <w:tc>
          <w:tcPr>
            <w:tcW w:w="754" w:type="dxa"/>
            <w:vMerge/>
            <w:tcBorders>
              <w:top w:val="nil"/>
              <w:left w:val="double" w:sz="6" w:space="0" w:color="auto"/>
              <w:bottom w:val="single" w:sz="4" w:space="0" w:color="auto"/>
              <w:right w:val="single" w:sz="4" w:space="0" w:color="auto"/>
            </w:tcBorders>
            <w:vAlign w:val="center"/>
            <w:hideMark/>
          </w:tcPr>
          <w:p w:rsidR="0046267D" w:rsidRPr="00EB0897" w:rsidRDefault="0046267D" w:rsidP="004170D0">
            <w:pPr>
              <w:rPr>
                <w:rFonts w:ascii="Calibri" w:eastAsia="Times New Roman" w:hAnsi="Calibri"/>
                <w:b/>
                <w:color w:val="000000"/>
                <w:sz w:val="18"/>
                <w:szCs w:val="18"/>
              </w:rPr>
            </w:pPr>
          </w:p>
        </w:tc>
        <w:tc>
          <w:tcPr>
            <w:tcW w:w="778"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SORE</w:t>
            </w:r>
          </w:p>
        </w:tc>
        <w:tc>
          <w:tcPr>
            <w:tcW w:w="621"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17.39</w:t>
            </w:r>
          </w:p>
        </w:tc>
        <w:tc>
          <w:tcPr>
            <w:tcW w:w="621"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17.83</w:t>
            </w:r>
          </w:p>
        </w:tc>
        <w:tc>
          <w:tcPr>
            <w:tcW w:w="990"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0.98</w:t>
            </w:r>
          </w:p>
        </w:tc>
        <w:tc>
          <w:tcPr>
            <w:tcW w:w="1216"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6.17</w:t>
            </w:r>
          </w:p>
        </w:tc>
        <w:tc>
          <w:tcPr>
            <w:tcW w:w="1086"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43.21</w:t>
            </w:r>
          </w:p>
        </w:tc>
        <w:tc>
          <w:tcPr>
            <w:tcW w:w="1254" w:type="dxa"/>
            <w:tcBorders>
              <w:top w:val="nil"/>
              <w:left w:val="nil"/>
              <w:bottom w:val="nil"/>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49.38</w:t>
            </w:r>
          </w:p>
        </w:tc>
        <w:tc>
          <w:tcPr>
            <w:tcW w:w="990" w:type="dxa"/>
            <w:tcBorders>
              <w:top w:val="nil"/>
              <w:left w:val="nil"/>
              <w:bottom w:val="nil"/>
              <w:right w:val="double" w:sz="6"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1.23</w:t>
            </w:r>
          </w:p>
        </w:tc>
      </w:tr>
      <w:tr w:rsidR="0046267D" w:rsidRPr="00EB0897" w:rsidTr="004170D0">
        <w:trPr>
          <w:trHeight w:val="300"/>
        </w:trPr>
        <w:tc>
          <w:tcPr>
            <w:tcW w:w="754"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b/>
                <w:color w:val="000000"/>
                <w:sz w:val="18"/>
                <w:szCs w:val="18"/>
              </w:rPr>
            </w:pPr>
            <w:r w:rsidRPr="00EB0897">
              <w:rPr>
                <w:rFonts w:ascii="Calibri" w:eastAsia="Times New Roman" w:hAnsi="Calibri"/>
                <w:b/>
                <w:color w:val="000000"/>
                <w:sz w:val="18"/>
                <w:szCs w:val="18"/>
              </w:rPr>
              <w:t>SELASA B</w:t>
            </w:r>
          </w:p>
        </w:tc>
        <w:tc>
          <w:tcPr>
            <w:tcW w:w="778"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PAGI</w:t>
            </w:r>
          </w:p>
        </w:tc>
        <w:tc>
          <w:tcPr>
            <w:tcW w:w="621"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31.55</w:t>
            </w:r>
          </w:p>
        </w:tc>
        <w:tc>
          <w:tcPr>
            <w:tcW w:w="621"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33.35</w:t>
            </w:r>
          </w:p>
        </w:tc>
        <w:tc>
          <w:tcPr>
            <w:tcW w:w="990"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1.42</w:t>
            </w:r>
          </w:p>
        </w:tc>
        <w:tc>
          <w:tcPr>
            <w:tcW w:w="1216"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2.56</w:t>
            </w:r>
          </w:p>
        </w:tc>
        <w:tc>
          <w:tcPr>
            <w:tcW w:w="1086"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41.03</w:t>
            </w:r>
          </w:p>
        </w:tc>
        <w:tc>
          <w:tcPr>
            <w:tcW w:w="1254" w:type="dxa"/>
            <w:tcBorders>
              <w:top w:val="double" w:sz="6" w:space="0" w:color="auto"/>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43.59</w:t>
            </w:r>
          </w:p>
        </w:tc>
        <w:tc>
          <w:tcPr>
            <w:tcW w:w="990" w:type="dxa"/>
            <w:tcBorders>
              <w:top w:val="double" w:sz="6" w:space="0" w:color="auto"/>
              <w:left w:val="nil"/>
              <w:bottom w:val="single" w:sz="4" w:space="0" w:color="auto"/>
              <w:right w:val="double" w:sz="6"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12.82</w:t>
            </w:r>
          </w:p>
        </w:tc>
      </w:tr>
      <w:tr w:rsidR="0046267D" w:rsidRPr="00EB0897" w:rsidTr="004170D0">
        <w:trPr>
          <w:trHeight w:val="288"/>
        </w:trPr>
        <w:tc>
          <w:tcPr>
            <w:tcW w:w="754" w:type="dxa"/>
            <w:vMerge/>
            <w:tcBorders>
              <w:top w:val="double" w:sz="6" w:space="0" w:color="auto"/>
              <w:left w:val="double" w:sz="6" w:space="0" w:color="auto"/>
              <w:bottom w:val="double" w:sz="6" w:space="0" w:color="000000"/>
              <w:right w:val="single" w:sz="4" w:space="0" w:color="auto"/>
            </w:tcBorders>
            <w:vAlign w:val="center"/>
            <w:hideMark/>
          </w:tcPr>
          <w:p w:rsidR="0046267D" w:rsidRPr="00EB0897" w:rsidRDefault="0046267D" w:rsidP="004170D0">
            <w:pPr>
              <w:rPr>
                <w:rFonts w:ascii="Calibri" w:eastAsia="Times New Roman" w:hAnsi="Calibri"/>
                <w:color w:val="000000"/>
                <w:sz w:val="18"/>
                <w:szCs w:val="18"/>
              </w:rPr>
            </w:pPr>
          </w:p>
        </w:tc>
        <w:tc>
          <w:tcPr>
            <w:tcW w:w="778"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SIANG</w:t>
            </w:r>
          </w:p>
        </w:tc>
        <w:tc>
          <w:tcPr>
            <w:tcW w:w="621"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28.00</w:t>
            </w:r>
          </w:p>
        </w:tc>
        <w:tc>
          <w:tcPr>
            <w:tcW w:w="621"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29.12</w:t>
            </w:r>
          </w:p>
        </w:tc>
        <w:tc>
          <w:tcPr>
            <w:tcW w:w="990"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1.28</w:t>
            </w:r>
          </w:p>
        </w:tc>
        <w:tc>
          <w:tcPr>
            <w:tcW w:w="1216"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7.69</w:t>
            </w:r>
          </w:p>
        </w:tc>
        <w:tc>
          <w:tcPr>
            <w:tcW w:w="1086"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38.46</w:t>
            </w:r>
          </w:p>
        </w:tc>
        <w:tc>
          <w:tcPr>
            <w:tcW w:w="1254" w:type="dxa"/>
            <w:tcBorders>
              <w:top w:val="nil"/>
              <w:left w:val="nil"/>
              <w:bottom w:val="single" w:sz="4"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38.46</w:t>
            </w:r>
          </w:p>
        </w:tc>
        <w:tc>
          <w:tcPr>
            <w:tcW w:w="990" w:type="dxa"/>
            <w:tcBorders>
              <w:top w:val="nil"/>
              <w:left w:val="nil"/>
              <w:bottom w:val="single" w:sz="4" w:space="0" w:color="auto"/>
              <w:right w:val="double" w:sz="6"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15.38</w:t>
            </w:r>
          </w:p>
        </w:tc>
      </w:tr>
      <w:tr w:rsidR="0046267D" w:rsidRPr="00EB0897" w:rsidTr="004170D0">
        <w:trPr>
          <w:trHeight w:val="300"/>
        </w:trPr>
        <w:tc>
          <w:tcPr>
            <w:tcW w:w="754" w:type="dxa"/>
            <w:vMerge/>
            <w:tcBorders>
              <w:top w:val="double" w:sz="6" w:space="0" w:color="auto"/>
              <w:left w:val="double" w:sz="6" w:space="0" w:color="auto"/>
              <w:bottom w:val="double" w:sz="6" w:space="0" w:color="000000"/>
              <w:right w:val="single" w:sz="4" w:space="0" w:color="auto"/>
            </w:tcBorders>
            <w:vAlign w:val="center"/>
            <w:hideMark/>
          </w:tcPr>
          <w:p w:rsidR="0046267D" w:rsidRPr="00EB0897" w:rsidRDefault="0046267D" w:rsidP="004170D0">
            <w:pPr>
              <w:rPr>
                <w:rFonts w:ascii="Calibri" w:eastAsia="Times New Roman" w:hAnsi="Calibri"/>
                <w:color w:val="000000"/>
                <w:sz w:val="18"/>
                <w:szCs w:val="18"/>
              </w:rPr>
            </w:pPr>
          </w:p>
        </w:tc>
        <w:tc>
          <w:tcPr>
            <w:tcW w:w="778"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ascii="Calibri" w:eastAsia="Times New Roman" w:hAnsi="Calibri"/>
                <w:color w:val="000000"/>
                <w:sz w:val="18"/>
                <w:szCs w:val="18"/>
              </w:rPr>
            </w:pPr>
            <w:r w:rsidRPr="00EB0897">
              <w:rPr>
                <w:rFonts w:ascii="Calibri" w:eastAsia="Times New Roman" w:hAnsi="Calibri"/>
                <w:color w:val="000000"/>
                <w:sz w:val="18"/>
                <w:szCs w:val="18"/>
              </w:rPr>
              <w:t>SORE</w:t>
            </w:r>
          </w:p>
        </w:tc>
        <w:tc>
          <w:tcPr>
            <w:tcW w:w="621"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25.00</w:t>
            </w:r>
          </w:p>
        </w:tc>
        <w:tc>
          <w:tcPr>
            <w:tcW w:w="621"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25.93</w:t>
            </w:r>
          </w:p>
        </w:tc>
        <w:tc>
          <w:tcPr>
            <w:tcW w:w="990"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sidRPr="00EB0897">
              <w:rPr>
                <w:rFonts w:eastAsia="Times New Roman"/>
                <w:color w:val="000000"/>
                <w:sz w:val="18"/>
                <w:szCs w:val="18"/>
              </w:rPr>
              <w:t>1.47</w:t>
            </w:r>
          </w:p>
        </w:tc>
        <w:tc>
          <w:tcPr>
            <w:tcW w:w="1216"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color w:val="000000"/>
                <w:sz w:val="18"/>
                <w:szCs w:val="18"/>
              </w:rPr>
            </w:pPr>
            <w:r>
              <w:rPr>
                <w:rFonts w:eastAsia="Times New Roman"/>
                <w:color w:val="000000"/>
                <w:sz w:val="18"/>
                <w:szCs w:val="18"/>
              </w:rPr>
              <w:t>0</w:t>
            </w:r>
          </w:p>
        </w:tc>
        <w:tc>
          <w:tcPr>
            <w:tcW w:w="667"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3.57</w:t>
            </w:r>
          </w:p>
        </w:tc>
        <w:tc>
          <w:tcPr>
            <w:tcW w:w="1086"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46.43</w:t>
            </w:r>
          </w:p>
        </w:tc>
        <w:tc>
          <w:tcPr>
            <w:tcW w:w="1254" w:type="dxa"/>
            <w:tcBorders>
              <w:top w:val="nil"/>
              <w:left w:val="nil"/>
              <w:bottom w:val="double" w:sz="6" w:space="0" w:color="auto"/>
              <w:right w:val="single" w:sz="4"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42.86</w:t>
            </w:r>
          </w:p>
        </w:tc>
        <w:tc>
          <w:tcPr>
            <w:tcW w:w="990" w:type="dxa"/>
            <w:tcBorders>
              <w:top w:val="nil"/>
              <w:left w:val="nil"/>
              <w:bottom w:val="double" w:sz="6" w:space="0" w:color="auto"/>
              <w:right w:val="double" w:sz="6" w:space="0" w:color="auto"/>
            </w:tcBorders>
            <w:shd w:val="clear" w:color="auto" w:fill="auto"/>
            <w:noWrap/>
            <w:vAlign w:val="center"/>
            <w:hideMark/>
          </w:tcPr>
          <w:p w:rsidR="0046267D" w:rsidRPr="00EB0897" w:rsidRDefault="0046267D" w:rsidP="004170D0">
            <w:pPr>
              <w:jc w:val="center"/>
              <w:rPr>
                <w:rFonts w:eastAsia="Times New Roman"/>
                <w:sz w:val="18"/>
                <w:szCs w:val="18"/>
              </w:rPr>
            </w:pPr>
            <w:r w:rsidRPr="00EB0897">
              <w:rPr>
                <w:rFonts w:eastAsia="Times New Roman"/>
                <w:sz w:val="18"/>
                <w:szCs w:val="18"/>
              </w:rPr>
              <w:t>7.14</w:t>
            </w:r>
          </w:p>
        </w:tc>
      </w:tr>
    </w:tbl>
    <w:p w:rsidR="00506D44" w:rsidRDefault="00506D44" w:rsidP="00506D44">
      <w:pPr>
        <w:tabs>
          <w:tab w:val="left" w:pos="540"/>
          <w:tab w:val="left" w:pos="720"/>
        </w:tabs>
        <w:spacing w:line="360" w:lineRule="auto"/>
        <w:ind w:firstLine="360"/>
        <w:jc w:val="both"/>
        <w:rPr>
          <w:rFonts w:ascii="Times New Roman" w:hAnsi="Times New Roman" w:cs="Times New Roman"/>
          <w:i/>
          <w:sz w:val="20"/>
          <w:szCs w:val="20"/>
        </w:rPr>
      </w:pPr>
    </w:p>
    <w:p w:rsidR="00BB7534" w:rsidRPr="00BB7534" w:rsidRDefault="00BB7534" w:rsidP="0046267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b/>
      </w:r>
      <w:r w:rsidR="0046267D">
        <w:rPr>
          <w:rFonts w:ascii="Times New Roman" w:eastAsia="Times New Roman" w:hAnsi="Times New Roman" w:cs="Times New Roman"/>
          <w:sz w:val="20"/>
          <w:szCs w:val="20"/>
        </w:rPr>
        <w:t>Table 5</w:t>
      </w:r>
      <w:r w:rsidR="0046267D" w:rsidRPr="00B1541F">
        <w:rPr>
          <w:rFonts w:ascii="Times New Roman" w:eastAsia="Times New Roman" w:hAnsi="Times New Roman" w:cs="Times New Roman"/>
          <w:sz w:val="20"/>
          <w:szCs w:val="20"/>
        </w:rPr>
        <w:t xml:space="preserve">. </w:t>
      </w:r>
      <w:r w:rsidR="0046267D" w:rsidRPr="00BB7534">
        <w:rPr>
          <w:rFonts w:ascii="Times New Roman" w:eastAsia="Times New Roman" w:hAnsi="Times New Roman" w:cs="Times New Roman"/>
          <w:sz w:val="20"/>
          <w:szCs w:val="20"/>
        </w:rPr>
        <w:t>Dari hasil pengamatan Gambar Grafik Parameter pola p</w:t>
      </w:r>
      <w:r w:rsidR="0046267D">
        <w:rPr>
          <w:rFonts w:ascii="Times New Roman" w:eastAsia="Times New Roman" w:hAnsi="Times New Roman" w:cs="Times New Roman"/>
          <w:sz w:val="20"/>
          <w:szCs w:val="20"/>
        </w:rPr>
        <w:t>ergerakan kendaraan roda empat</w:t>
      </w:r>
    </w:p>
    <w:tbl>
      <w:tblPr>
        <w:tblStyle w:val="TableGrid"/>
        <w:tblW w:w="6234" w:type="dxa"/>
        <w:jc w:val="center"/>
        <w:tblLook w:val="04A0" w:firstRow="1" w:lastRow="0" w:firstColumn="1" w:lastColumn="0" w:noHBand="0" w:noVBand="1"/>
      </w:tblPr>
      <w:tblGrid>
        <w:gridCol w:w="486"/>
        <w:gridCol w:w="1117"/>
        <w:gridCol w:w="1517"/>
        <w:gridCol w:w="485"/>
        <w:gridCol w:w="860"/>
        <w:gridCol w:w="1769"/>
      </w:tblGrid>
      <w:tr w:rsidR="00BB7534" w:rsidRPr="00BB7534" w:rsidTr="00BB7534">
        <w:trPr>
          <w:jc w:val="center"/>
        </w:trPr>
        <w:tc>
          <w:tcPr>
            <w:tcW w:w="6234" w:type="dxa"/>
            <w:gridSpan w:val="6"/>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HARI SABTU ARAH A DAN B</w:t>
            </w:r>
          </w:p>
        </w:tc>
      </w:tr>
      <w:tr w:rsidR="00BB7534" w:rsidRPr="00BB7534" w:rsidTr="00BB7534">
        <w:trPr>
          <w:jc w:val="center"/>
        </w:trPr>
        <w:tc>
          <w:tcPr>
            <w:tcW w:w="1603" w:type="dxa"/>
            <w:gridSpan w:val="2"/>
            <w:vAlign w:val="center"/>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Maksimum</w:t>
            </w:r>
          </w:p>
        </w:tc>
        <w:tc>
          <w:tcPr>
            <w:tcW w:w="1517" w:type="dxa"/>
            <w:vAlign w:val="center"/>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JAM PUNCAK</w:t>
            </w:r>
          </w:p>
        </w:tc>
        <w:tc>
          <w:tcPr>
            <w:tcW w:w="1345" w:type="dxa"/>
            <w:gridSpan w:val="2"/>
            <w:vAlign w:val="center"/>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Minimum</w:t>
            </w:r>
          </w:p>
        </w:tc>
        <w:tc>
          <w:tcPr>
            <w:tcW w:w="1769" w:type="dxa"/>
            <w:vAlign w:val="center"/>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JAM PUNCAK</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V1</w:t>
            </w:r>
          </w:p>
        </w:tc>
        <w:tc>
          <w:tcPr>
            <w:tcW w:w="11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34.40</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Sore</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V1</w:t>
            </w:r>
          </w:p>
        </w:tc>
        <w:tc>
          <w:tcPr>
            <w:tcW w:w="860"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21.65</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Siang</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V2</w:t>
            </w:r>
          </w:p>
        </w:tc>
        <w:tc>
          <w:tcPr>
            <w:tcW w:w="1117"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35.04</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Sore</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V2</w:t>
            </w:r>
          </w:p>
        </w:tc>
        <w:tc>
          <w:tcPr>
            <w:tcW w:w="860"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22.25</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Siang</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A</w:t>
            </w:r>
          </w:p>
        </w:tc>
        <w:tc>
          <w:tcPr>
            <w:tcW w:w="1117"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1.36</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Siang</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A</w:t>
            </w:r>
          </w:p>
        </w:tc>
        <w:tc>
          <w:tcPr>
            <w:tcW w:w="860"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0.70</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Sore</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D</w:t>
            </w:r>
          </w:p>
        </w:tc>
        <w:tc>
          <w:tcPr>
            <w:tcW w:w="1117"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0</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A Pagi</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D</w:t>
            </w:r>
          </w:p>
        </w:tc>
        <w:tc>
          <w:tcPr>
            <w:tcW w:w="860"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0</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Siang</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i</w:t>
            </w:r>
          </w:p>
        </w:tc>
        <w:tc>
          <w:tcPr>
            <w:tcW w:w="1117"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10.14</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A Sore</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i</w:t>
            </w:r>
          </w:p>
        </w:tc>
        <w:tc>
          <w:tcPr>
            <w:tcW w:w="860"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2.04</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Sore</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a</w:t>
            </w:r>
          </w:p>
        </w:tc>
        <w:tc>
          <w:tcPr>
            <w:tcW w:w="1117"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51.02</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Sore</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a</w:t>
            </w:r>
          </w:p>
        </w:tc>
        <w:tc>
          <w:tcPr>
            <w:tcW w:w="860"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29.31</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A Siang</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d</w:t>
            </w:r>
          </w:p>
        </w:tc>
        <w:tc>
          <w:tcPr>
            <w:tcW w:w="1117"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50</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Pagi</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d</w:t>
            </w:r>
          </w:p>
        </w:tc>
        <w:tc>
          <w:tcPr>
            <w:tcW w:w="860"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36.23</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A Sore</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c</w:t>
            </w:r>
          </w:p>
        </w:tc>
        <w:tc>
          <w:tcPr>
            <w:tcW w:w="1117"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22.41</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A Siang</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c</w:t>
            </w:r>
          </w:p>
        </w:tc>
        <w:tc>
          <w:tcPr>
            <w:tcW w:w="860"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8</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A Pagi</w:t>
            </w:r>
          </w:p>
        </w:tc>
      </w:tr>
    </w:tbl>
    <w:p w:rsidR="00BB7534" w:rsidRPr="00BB7534" w:rsidRDefault="00BB7534" w:rsidP="0046267D">
      <w:pPr>
        <w:tabs>
          <w:tab w:val="left" w:pos="3660"/>
        </w:tabs>
        <w:spacing w:line="360" w:lineRule="auto"/>
        <w:jc w:val="both"/>
        <w:rPr>
          <w:rFonts w:eastAsia="Times New Roman"/>
          <w:sz w:val="20"/>
          <w:szCs w:val="20"/>
        </w:rPr>
      </w:pPr>
    </w:p>
    <w:tbl>
      <w:tblPr>
        <w:tblStyle w:val="TableGrid"/>
        <w:tblW w:w="6234" w:type="dxa"/>
        <w:jc w:val="center"/>
        <w:tblLook w:val="04A0" w:firstRow="1" w:lastRow="0" w:firstColumn="1" w:lastColumn="0" w:noHBand="0" w:noVBand="1"/>
      </w:tblPr>
      <w:tblGrid>
        <w:gridCol w:w="486"/>
        <w:gridCol w:w="1117"/>
        <w:gridCol w:w="1517"/>
        <w:gridCol w:w="485"/>
        <w:gridCol w:w="860"/>
        <w:gridCol w:w="1769"/>
      </w:tblGrid>
      <w:tr w:rsidR="00BB7534" w:rsidRPr="00BB7534" w:rsidTr="00BB7534">
        <w:trPr>
          <w:jc w:val="center"/>
        </w:trPr>
        <w:tc>
          <w:tcPr>
            <w:tcW w:w="6234" w:type="dxa"/>
            <w:gridSpan w:val="6"/>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HARI SELASA ARAH A DAN B</w:t>
            </w:r>
          </w:p>
        </w:tc>
      </w:tr>
      <w:tr w:rsidR="00BB7534" w:rsidRPr="00BB7534" w:rsidTr="00BB7534">
        <w:trPr>
          <w:jc w:val="center"/>
        </w:trPr>
        <w:tc>
          <w:tcPr>
            <w:tcW w:w="1603" w:type="dxa"/>
            <w:gridSpan w:val="2"/>
            <w:vAlign w:val="center"/>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Maksimum</w:t>
            </w:r>
          </w:p>
        </w:tc>
        <w:tc>
          <w:tcPr>
            <w:tcW w:w="1517" w:type="dxa"/>
            <w:vAlign w:val="center"/>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JAM PUNCAK</w:t>
            </w:r>
          </w:p>
        </w:tc>
        <w:tc>
          <w:tcPr>
            <w:tcW w:w="1345" w:type="dxa"/>
            <w:gridSpan w:val="2"/>
            <w:vAlign w:val="center"/>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Minimum</w:t>
            </w:r>
          </w:p>
        </w:tc>
        <w:tc>
          <w:tcPr>
            <w:tcW w:w="1769" w:type="dxa"/>
            <w:vAlign w:val="center"/>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JAM PUNCAK</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V1</w:t>
            </w:r>
          </w:p>
        </w:tc>
        <w:tc>
          <w:tcPr>
            <w:tcW w:w="11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31.55</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Pagi</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V1</w:t>
            </w:r>
          </w:p>
        </w:tc>
        <w:tc>
          <w:tcPr>
            <w:tcW w:w="860"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17.39</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A Sore</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V2</w:t>
            </w:r>
          </w:p>
        </w:tc>
        <w:tc>
          <w:tcPr>
            <w:tcW w:w="1117"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33.35</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Pagi</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V2</w:t>
            </w:r>
          </w:p>
        </w:tc>
        <w:tc>
          <w:tcPr>
            <w:tcW w:w="860"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17.83</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A Sore</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A</w:t>
            </w:r>
          </w:p>
        </w:tc>
        <w:tc>
          <w:tcPr>
            <w:tcW w:w="1117"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1.47</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Sore</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A</w:t>
            </w:r>
          </w:p>
        </w:tc>
        <w:tc>
          <w:tcPr>
            <w:tcW w:w="860"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0.98</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A Sore</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D</w:t>
            </w:r>
          </w:p>
        </w:tc>
        <w:tc>
          <w:tcPr>
            <w:tcW w:w="1117"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0</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A Sore</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D</w:t>
            </w:r>
          </w:p>
        </w:tc>
        <w:tc>
          <w:tcPr>
            <w:tcW w:w="860"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0</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Sore</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i</w:t>
            </w:r>
          </w:p>
        </w:tc>
        <w:tc>
          <w:tcPr>
            <w:tcW w:w="1117"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13.89</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A Pagi</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i</w:t>
            </w:r>
          </w:p>
        </w:tc>
        <w:tc>
          <w:tcPr>
            <w:tcW w:w="860"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2.56</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Pagi</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a</w:t>
            </w:r>
          </w:p>
        </w:tc>
        <w:tc>
          <w:tcPr>
            <w:tcW w:w="1117"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46.43</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Sore</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a</w:t>
            </w:r>
          </w:p>
        </w:tc>
        <w:tc>
          <w:tcPr>
            <w:tcW w:w="860"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38.46</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Siang</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d</w:t>
            </w:r>
          </w:p>
        </w:tc>
        <w:tc>
          <w:tcPr>
            <w:tcW w:w="1117"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49.38</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A Sore</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d</w:t>
            </w:r>
          </w:p>
        </w:tc>
        <w:tc>
          <w:tcPr>
            <w:tcW w:w="860"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38.46</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Siang</w:t>
            </w:r>
          </w:p>
        </w:tc>
      </w:tr>
      <w:tr w:rsidR="00BB7534" w:rsidRPr="00BB7534" w:rsidTr="00BB7534">
        <w:trPr>
          <w:jc w:val="center"/>
        </w:trPr>
        <w:tc>
          <w:tcPr>
            <w:tcW w:w="486"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lastRenderedPageBreak/>
              <w:t>P</w:t>
            </w:r>
            <w:r w:rsidRPr="00BB7534">
              <w:rPr>
                <w:rFonts w:ascii="Times New Roman" w:eastAsia="Times New Roman" w:hAnsi="Times New Roman" w:cs="Times New Roman"/>
                <w:b/>
                <w:sz w:val="20"/>
                <w:szCs w:val="20"/>
                <w:vertAlign w:val="subscript"/>
              </w:rPr>
              <w:t>c</w:t>
            </w:r>
          </w:p>
        </w:tc>
        <w:tc>
          <w:tcPr>
            <w:tcW w:w="1117"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15.38</w:t>
            </w:r>
          </w:p>
        </w:tc>
        <w:tc>
          <w:tcPr>
            <w:tcW w:w="1517"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B Siang</w:t>
            </w:r>
          </w:p>
        </w:tc>
        <w:tc>
          <w:tcPr>
            <w:tcW w:w="485" w:type="dxa"/>
          </w:tcPr>
          <w:p w:rsidR="00BB7534" w:rsidRPr="00BB7534" w:rsidRDefault="00BB7534" w:rsidP="009E219D">
            <w:pPr>
              <w:spacing w:line="360" w:lineRule="auto"/>
              <w:jc w:val="center"/>
              <w:rPr>
                <w:rFonts w:ascii="Times New Roman" w:eastAsia="Times New Roman" w:hAnsi="Times New Roman" w:cs="Times New Roman"/>
                <w:b/>
                <w:sz w:val="20"/>
                <w:szCs w:val="20"/>
              </w:rPr>
            </w:pPr>
            <w:r w:rsidRPr="00BB7534">
              <w:rPr>
                <w:rFonts w:ascii="Times New Roman" w:eastAsia="Times New Roman" w:hAnsi="Times New Roman" w:cs="Times New Roman"/>
                <w:b/>
                <w:sz w:val="20"/>
                <w:szCs w:val="20"/>
              </w:rPr>
              <w:t>P</w:t>
            </w:r>
            <w:r w:rsidRPr="00BB7534">
              <w:rPr>
                <w:rFonts w:ascii="Times New Roman" w:eastAsia="Times New Roman" w:hAnsi="Times New Roman" w:cs="Times New Roman"/>
                <w:b/>
                <w:sz w:val="20"/>
                <w:szCs w:val="20"/>
                <w:vertAlign w:val="subscript"/>
              </w:rPr>
              <w:t>c</w:t>
            </w:r>
          </w:p>
        </w:tc>
        <w:tc>
          <w:tcPr>
            <w:tcW w:w="860" w:type="dxa"/>
          </w:tcPr>
          <w:p w:rsidR="00BB7534" w:rsidRPr="00BB7534" w:rsidRDefault="00BB7534" w:rsidP="009E219D">
            <w:pPr>
              <w:spacing w:line="360" w:lineRule="auto"/>
              <w:jc w:val="center"/>
              <w:rPr>
                <w:rFonts w:eastAsia="Times New Roman"/>
                <w:sz w:val="20"/>
                <w:szCs w:val="20"/>
              </w:rPr>
            </w:pPr>
            <w:r w:rsidRPr="00BB7534">
              <w:rPr>
                <w:rFonts w:eastAsia="Times New Roman"/>
                <w:sz w:val="20"/>
                <w:szCs w:val="20"/>
              </w:rPr>
              <w:t>1.23</w:t>
            </w:r>
          </w:p>
        </w:tc>
        <w:tc>
          <w:tcPr>
            <w:tcW w:w="1769" w:type="dxa"/>
          </w:tcPr>
          <w:p w:rsidR="00BB7534" w:rsidRPr="00BB7534" w:rsidRDefault="00BB7534" w:rsidP="009E219D">
            <w:pPr>
              <w:spacing w:line="360" w:lineRule="auto"/>
              <w:jc w:val="center"/>
              <w:rPr>
                <w:rFonts w:ascii="Times New Roman" w:eastAsia="Times New Roman" w:hAnsi="Times New Roman" w:cs="Times New Roman"/>
                <w:sz w:val="20"/>
                <w:szCs w:val="20"/>
              </w:rPr>
            </w:pPr>
            <w:r w:rsidRPr="00BB7534">
              <w:rPr>
                <w:rFonts w:ascii="Times New Roman" w:eastAsia="Times New Roman" w:hAnsi="Times New Roman" w:cs="Times New Roman"/>
                <w:sz w:val="20"/>
                <w:szCs w:val="20"/>
              </w:rPr>
              <w:t>Arah A Sore</w:t>
            </w:r>
          </w:p>
        </w:tc>
      </w:tr>
    </w:tbl>
    <w:p w:rsidR="009E219D" w:rsidRDefault="009E219D" w:rsidP="00506D44">
      <w:pPr>
        <w:tabs>
          <w:tab w:val="left" w:pos="426"/>
        </w:tabs>
        <w:spacing w:line="360" w:lineRule="auto"/>
        <w:jc w:val="both"/>
        <w:rPr>
          <w:rFonts w:ascii="Times New Roman" w:hAnsi="Times New Roman" w:cs="Times New Roman"/>
          <w:i/>
          <w:sz w:val="20"/>
          <w:szCs w:val="20"/>
        </w:rPr>
      </w:pPr>
    </w:p>
    <w:p w:rsidR="0046267D" w:rsidRDefault="0046267D" w:rsidP="00506D44">
      <w:pPr>
        <w:tabs>
          <w:tab w:val="left" w:pos="426"/>
        </w:tabs>
        <w:spacing w:line="360" w:lineRule="auto"/>
        <w:jc w:val="both"/>
        <w:rPr>
          <w:rFonts w:ascii="Times New Roman" w:hAnsi="Times New Roman" w:cs="Times New Roman"/>
          <w:b/>
          <w:sz w:val="20"/>
          <w:szCs w:val="20"/>
        </w:rPr>
      </w:pPr>
    </w:p>
    <w:p w:rsidR="00BB7534" w:rsidRDefault="00BB7534" w:rsidP="00506D44">
      <w:pPr>
        <w:tabs>
          <w:tab w:val="left" w:pos="426"/>
        </w:tabs>
        <w:spacing w:line="360" w:lineRule="auto"/>
        <w:jc w:val="both"/>
        <w:rPr>
          <w:rFonts w:ascii="Times New Roman" w:hAnsi="Times New Roman" w:cs="Times New Roman"/>
          <w:b/>
          <w:sz w:val="20"/>
          <w:szCs w:val="20"/>
        </w:rPr>
      </w:pPr>
      <w:r w:rsidRPr="00BB7534">
        <w:rPr>
          <w:rFonts w:ascii="Times New Roman" w:hAnsi="Times New Roman" w:cs="Times New Roman"/>
          <w:b/>
          <w:sz w:val="20"/>
          <w:szCs w:val="20"/>
        </w:rPr>
        <w:t>Saran</w:t>
      </w:r>
    </w:p>
    <w:p w:rsidR="00BB7534" w:rsidRPr="00BB7534" w:rsidRDefault="00BB7534" w:rsidP="00506D44">
      <w:pPr>
        <w:pStyle w:val="ListParagraph"/>
        <w:numPr>
          <w:ilvl w:val="0"/>
          <w:numId w:val="35"/>
        </w:numPr>
        <w:tabs>
          <w:tab w:val="left" w:pos="426"/>
        </w:tabs>
        <w:spacing w:line="360" w:lineRule="auto"/>
        <w:ind w:left="714" w:hanging="357"/>
        <w:jc w:val="both"/>
        <w:rPr>
          <w:rFonts w:ascii="Times New Roman" w:hAnsi="Times New Roman" w:cs="Times New Roman"/>
          <w:sz w:val="20"/>
          <w:szCs w:val="20"/>
        </w:rPr>
      </w:pPr>
      <w:r w:rsidRPr="00BB7534">
        <w:rPr>
          <w:rFonts w:ascii="Times New Roman" w:hAnsi="Times New Roman" w:cs="Times New Roman"/>
          <w:sz w:val="20"/>
          <w:szCs w:val="20"/>
        </w:rPr>
        <w:t xml:space="preserve">Volume kendaraan sangat padat pada hari kerja (selasa) MC = 34.044, LV= 9.768, HV= 129, UM= 6 dan hari libur (sabtu) MC = 30.583, LV= 6.582, HV= 109, UM= 9 sehingga perlu manajemen lalu lintas agar kepadatan kendaraan tersebut bisa teratasi. </w:t>
      </w:r>
    </w:p>
    <w:p w:rsidR="00BB7534" w:rsidRPr="00BB7534" w:rsidRDefault="00BB7534" w:rsidP="00506D44">
      <w:pPr>
        <w:pStyle w:val="ListParagraph"/>
        <w:numPr>
          <w:ilvl w:val="0"/>
          <w:numId w:val="35"/>
        </w:numPr>
        <w:tabs>
          <w:tab w:val="left" w:pos="426"/>
        </w:tabs>
        <w:spacing w:line="360" w:lineRule="auto"/>
        <w:ind w:left="714" w:hanging="357"/>
        <w:jc w:val="both"/>
        <w:rPr>
          <w:rFonts w:ascii="Times New Roman" w:hAnsi="Times New Roman" w:cs="Times New Roman"/>
          <w:sz w:val="20"/>
          <w:szCs w:val="20"/>
        </w:rPr>
      </w:pPr>
      <w:r w:rsidRPr="00BB7534">
        <w:rPr>
          <w:rFonts w:ascii="Times New Roman" w:hAnsi="Times New Roman" w:cs="Times New Roman"/>
          <w:sz w:val="20"/>
          <w:szCs w:val="20"/>
        </w:rPr>
        <w:t xml:space="preserve">Diperlukannnya alternatif jalan agar waktu perjalanan </w:t>
      </w:r>
      <w:r w:rsidRPr="00BB7534">
        <w:rPr>
          <w:rFonts w:ascii="Times New Roman" w:hAnsi="Times New Roman" w:cs="Times New Roman"/>
          <w:i/>
          <w:sz w:val="20"/>
          <w:szCs w:val="20"/>
        </w:rPr>
        <w:t>(Travel time)</w:t>
      </w:r>
      <w:r w:rsidRPr="00BB7534">
        <w:rPr>
          <w:rFonts w:ascii="Times New Roman" w:hAnsi="Times New Roman" w:cs="Times New Roman"/>
          <w:sz w:val="20"/>
          <w:szCs w:val="20"/>
        </w:rPr>
        <w:t xml:space="preserve"> tidak mengalami banyak tundaan misalnya pembangunan fly over dan sarana tranportasi umum yang lebih menunjang serta mengelola dan mengendalikan arus lalu lintas dengan melakukan optimasi penggunaan prasarana jalan yang ada.</w:t>
      </w:r>
    </w:p>
    <w:p w:rsidR="009E219D" w:rsidRDefault="00BB7534" w:rsidP="000B521C">
      <w:pPr>
        <w:numPr>
          <w:ilvl w:val="0"/>
          <w:numId w:val="39"/>
        </w:numPr>
        <w:tabs>
          <w:tab w:val="left" w:pos="426"/>
        </w:tabs>
        <w:spacing w:line="360" w:lineRule="auto"/>
        <w:contextualSpacing/>
        <w:jc w:val="both"/>
        <w:rPr>
          <w:rFonts w:ascii="Times New Roman" w:hAnsi="Times New Roman" w:cs="Times New Roman"/>
          <w:sz w:val="20"/>
          <w:szCs w:val="20"/>
        </w:rPr>
      </w:pPr>
      <w:r w:rsidRPr="00BB7534">
        <w:rPr>
          <w:rFonts w:ascii="Times New Roman" w:hAnsi="Times New Roman" w:cs="Times New Roman"/>
          <w:sz w:val="20"/>
          <w:szCs w:val="20"/>
        </w:rPr>
        <w:t>Diharapkan adanya penelitian lain yang dilakukan dengan penggunaan sampel jenis kendaraan yang lebih banyak dan lebih variatif yang dapat mewakili semua jenis kendaraan yang sering digunakan di ruas-ruas jalan bermedian di Kota Samarinda.</w:t>
      </w:r>
    </w:p>
    <w:p w:rsidR="009E219D" w:rsidRDefault="009E219D" w:rsidP="009E219D">
      <w:pPr>
        <w:tabs>
          <w:tab w:val="left" w:pos="426"/>
        </w:tabs>
        <w:spacing w:line="360" w:lineRule="auto"/>
        <w:contextualSpacing/>
        <w:jc w:val="both"/>
        <w:rPr>
          <w:rFonts w:ascii="Times New Roman" w:hAnsi="Times New Roman" w:cs="Times New Roman"/>
          <w:sz w:val="20"/>
          <w:szCs w:val="20"/>
        </w:rPr>
      </w:pPr>
    </w:p>
    <w:p w:rsidR="009E219D" w:rsidRPr="009E219D" w:rsidRDefault="009E219D" w:rsidP="009E219D">
      <w:pPr>
        <w:tabs>
          <w:tab w:val="left" w:pos="426"/>
        </w:tabs>
        <w:spacing w:line="360" w:lineRule="auto"/>
        <w:contextualSpacing/>
        <w:jc w:val="both"/>
        <w:rPr>
          <w:rFonts w:ascii="Times New Roman" w:hAnsi="Times New Roman" w:cs="Times New Roman"/>
          <w:b/>
          <w:sz w:val="20"/>
          <w:szCs w:val="20"/>
        </w:rPr>
      </w:pPr>
      <w:r w:rsidRPr="009E219D">
        <w:rPr>
          <w:rFonts w:ascii="Times New Roman" w:hAnsi="Times New Roman" w:cs="Times New Roman"/>
          <w:b/>
          <w:sz w:val="20"/>
          <w:szCs w:val="20"/>
        </w:rPr>
        <w:t>DAFTAR PUSTAKA</w:t>
      </w:r>
    </w:p>
    <w:p w:rsidR="009E219D" w:rsidRPr="009E219D" w:rsidRDefault="009E219D" w:rsidP="009E219D">
      <w:pPr>
        <w:spacing w:after="0" w:line="360" w:lineRule="auto"/>
        <w:ind w:right="153"/>
        <w:jc w:val="both"/>
        <w:rPr>
          <w:rFonts w:ascii="Times New Roman" w:hAnsi="Times New Roman"/>
          <w:sz w:val="20"/>
          <w:szCs w:val="20"/>
        </w:rPr>
      </w:pPr>
      <w:r w:rsidRPr="009E219D">
        <w:rPr>
          <w:rFonts w:ascii="Times New Roman" w:hAnsi="Times New Roman"/>
          <w:sz w:val="20"/>
          <w:szCs w:val="20"/>
        </w:rPr>
        <w:t xml:space="preserve">Oglesby, Clarkson. H. 1990. </w:t>
      </w:r>
      <w:r w:rsidRPr="009E219D">
        <w:rPr>
          <w:rFonts w:ascii="Times New Roman" w:hAnsi="Times New Roman"/>
          <w:i/>
          <w:sz w:val="20"/>
          <w:szCs w:val="20"/>
        </w:rPr>
        <w:t>Teknik Jalan Raya</w:t>
      </w:r>
      <w:r w:rsidRPr="009E219D">
        <w:rPr>
          <w:rFonts w:ascii="Times New Roman" w:hAnsi="Times New Roman"/>
          <w:sz w:val="20"/>
          <w:szCs w:val="20"/>
        </w:rPr>
        <w:t>. Jakarta: Erlangga.</w:t>
      </w:r>
    </w:p>
    <w:p w:rsidR="009E219D" w:rsidRPr="009E219D" w:rsidRDefault="009E219D" w:rsidP="009E219D">
      <w:pPr>
        <w:widowControl w:val="0"/>
        <w:autoSpaceDE w:val="0"/>
        <w:autoSpaceDN w:val="0"/>
        <w:adjustRightInd w:val="0"/>
        <w:spacing w:after="0" w:line="360" w:lineRule="auto"/>
        <w:ind w:right="153"/>
        <w:jc w:val="both"/>
        <w:rPr>
          <w:rFonts w:ascii="Times New Roman" w:hAnsi="Times New Roman"/>
          <w:sz w:val="20"/>
          <w:szCs w:val="20"/>
        </w:rPr>
      </w:pPr>
      <w:r w:rsidRPr="009E219D">
        <w:rPr>
          <w:rFonts w:ascii="Times New Roman" w:hAnsi="Times New Roman"/>
          <w:sz w:val="20"/>
          <w:szCs w:val="20"/>
        </w:rPr>
        <w:t>Departe</w:t>
      </w:r>
      <w:r w:rsidRPr="009E219D">
        <w:rPr>
          <w:rFonts w:ascii="Times New Roman" w:hAnsi="Times New Roman"/>
          <w:spacing w:val="-2"/>
          <w:sz w:val="20"/>
          <w:szCs w:val="20"/>
        </w:rPr>
        <w:t>m</w:t>
      </w:r>
      <w:r w:rsidRPr="009E219D">
        <w:rPr>
          <w:rFonts w:ascii="Times New Roman" w:hAnsi="Times New Roman"/>
          <w:sz w:val="20"/>
          <w:szCs w:val="20"/>
        </w:rPr>
        <w:t>en Pekerjaan U</w:t>
      </w:r>
      <w:r w:rsidRPr="009E219D">
        <w:rPr>
          <w:rFonts w:ascii="Times New Roman" w:hAnsi="Times New Roman"/>
          <w:spacing w:val="-2"/>
          <w:sz w:val="20"/>
          <w:szCs w:val="20"/>
        </w:rPr>
        <w:t>m</w:t>
      </w:r>
      <w:r w:rsidRPr="009E219D">
        <w:rPr>
          <w:rFonts w:ascii="Times New Roman" w:hAnsi="Times New Roman"/>
          <w:sz w:val="20"/>
          <w:szCs w:val="20"/>
        </w:rPr>
        <w:t xml:space="preserve">um, </w:t>
      </w:r>
      <w:r w:rsidRPr="009E219D">
        <w:rPr>
          <w:rFonts w:ascii="Times New Roman" w:hAnsi="Times New Roman"/>
          <w:spacing w:val="1"/>
          <w:sz w:val="20"/>
          <w:szCs w:val="20"/>
        </w:rPr>
        <w:t xml:space="preserve"> </w:t>
      </w:r>
      <w:r w:rsidRPr="009E219D">
        <w:rPr>
          <w:rFonts w:ascii="Times New Roman" w:hAnsi="Times New Roman"/>
          <w:sz w:val="20"/>
          <w:szCs w:val="20"/>
        </w:rPr>
        <w:t xml:space="preserve">1997, </w:t>
      </w:r>
      <w:r w:rsidRPr="009E219D">
        <w:rPr>
          <w:rFonts w:ascii="Times New Roman" w:hAnsi="Times New Roman"/>
          <w:spacing w:val="1"/>
          <w:sz w:val="20"/>
          <w:szCs w:val="20"/>
        </w:rPr>
        <w:t xml:space="preserve"> </w:t>
      </w:r>
      <w:r w:rsidRPr="009E219D">
        <w:rPr>
          <w:rFonts w:ascii="Times New Roman" w:hAnsi="Times New Roman"/>
          <w:bCs/>
          <w:i/>
          <w:iCs/>
          <w:sz w:val="20"/>
          <w:szCs w:val="20"/>
        </w:rPr>
        <w:t xml:space="preserve">Manual </w:t>
      </w:r>
      <w:r w:rsidRPr="009E219D">
        <w:rPr>
          <w:rFonts w:ascii="Times New Roman" w:hAnsi="Times New Roman"/>
          <w:bCs/>
          <w:i/>
          <w:iCs/>
          <w:spacing w:val="5"/>
          <w:sz w:val="20"/>
          <w:szCs w:val="20"/>
        </w:rPr>
        <w:t xml:space="preserve"> </w:t>
      </w:r>
      <w:r w:rsidRPr="009E219D">
        <w:rPr>
          <w:rFonts w:ascii="Times New Roman" w:hAnsi="Times New Roman"/>
          <w:bCs/>
          <w:i/>
          <w:iCs/>
          <w:sz w:val="20"/>
          <w:szCs w:val="20"/>
        </w:rPr>
        <w:t xml:space="preserve">Kapasitas  </w:t>
      </w:r>
      <w:r w:rsidRPr="009E219D">
        <w:rPr>
          <w:rFonts w:ascii="Times New Roman" w:hAnsi="Times New Roman"/>
          <w:bCs/>
          <w:i/>
          <w:iCs/>
          <w:spacing w:val="5"/>
          <w:sz w:val="20"/>
          <w:szCs w:val="20"/>
        </w:rPr>
        <w:t xml:space="preserve"> </w:t>
      </w:r>
      <w:r w:rsidRPr="009E219D">
        <w:rPr>
          <w:rFonts w:ascii="Times New Roman" w:hAnsi="Times New Roman"/>
          <w:bCs/>
          <w:i/>
          <w:iCs/>
          <w:sz w:val="20"/>
          <w:szCs w:val="20"/>
        </w:rPr>
        <w:t xml:space="preserve">Jalan </w:t>
      </w:r>
      <w:r w:rsidRPr="009E219D">
        <w:rPr>
          <w:rFonts w:ascii="Times New Roman" w:hAnsi="Times New Roman"/>
          <w:bCs/>
          <w:i/>
          <w:iCs/>
          <w:spacing w:val="3"/>
          <w:sz w:val="20"/>
          <w:szCs w:val="20"/>
        </w:rPr>
        <w:t xml:space="preserve">  </w:t>
      </w:r>
      <w:r w:rsidRPr="009E219D">
        <w:rPr>
          <w:rFonts w:ascii="Times New Roman" w:hAnsi="Times New Roman"/>
          <w:bCs/>
          <w:i/>
          <w:iCs/>
          <w:sz w:val="20"/>
          <w:szCs w:val="20"/>
        </w:rPr>
        <w:t>Indonesi</w:t>
      </w:r>
      <w:r w:rsidRPr="009E219D">
        <w:rPr>
          <w:rFonts w:ascii="Times New Roman" w:hAnsi="Times New Roman"/>
          <w:bCs/>
          <w:i/>
          <w:iCs/>
          <w:spacing w:val="-1"/>
          <w:sz w:val="20"/>
          <w:szCs w:val="20"/>
        </w:rPr>
        <w:t>a</w:t>
      </w:r>
      <w:r w:rsidRPr="009E219D">
        <w:rPr>
          <w:rFonts w:ascii="Times New Roman" w:hAnsi="Times New Roman"/>
          <w:i/>
          <w:iCs/>
          <w:sz w:val="20"/>
          <w:szCs w:val="20"/>
        </w:rPr>
        <w:t xml:space="preserve">,   </w:t>
      </w:r>
      <w:r w:rsidRPr="009E219D">
        <w:rPr>
          <w:rFonts w:ascii="Times New Roman" w:hAnsi="Times New Roman"/>
          <w:sz w:val="20"/>
          <w:szCs w:val="20"/>
        </w:rPr>
        <w:t>Direktorat</w:t>
      </w:r>
      <w:r w:rsidRPr="009E219D">
        <w:rPr>
          <w:rFonts w:ascii="Times New Roman" w:hAnsi="Times New Roman"/>
          <w:spacing w:val="1"/>
          <w:sz w:val="20"/>
          <w:szCs w:val="20"/>
        </w:rPr>
        <w:t xml:space="preserve"> </w:t>
      </w:r>
      <w:r w:rsidRPr="009E219D">
        <w:rPr>
          <w:rFonts w:ascii="Times New Roman" w:hAnsi="Times New Roman"/>
          <w:sz w:val="20"/>
          <w:szCs w:val="20"/>
        </w:rPr>
        <w:t>Jenderal Bina Marga. Jakarta.</w:t>
      </w:r>
    </w:p>
    <w:p w:rsidR="009E219D" w:rsidRPr="009E219D" w:rsidRDefault="009E219D" w:rsidP="009E219D">
      <w:pPr>
        <w:widowControl w:val="0"/>
        <w:autoSpaceDE w:val="0"/>
        <w:autoSpaceDN w:val="0"/>
        <w:adjustRightInd w:val="0"/>
        <w:spacing w:after="0" w:line="360" w:lineRule="auto"/>
        <w:ind w:right="153"/>
        <w:jc w:val="both"/>
        <w:rPr>
          <w:rFonts w:ascii="Times New Roman" w:hAnsi="Times New Roman"/>
          <w:sz w:val="20"/>
          <w:szCs w:val="20"/>
        </w:rPr>
      </w:pPr>
      <w:r w:rsidRPr="009E219D">
        <w:rPr>
          <w:rFonts w:ascii="Times New Roman" w:hAnsi="Times New Roman"/>
          <w:color w:val="000000"/>
          <w:sz w:val="20"/>
          <w:szCs w:val="20"/>
          <w:lang w:val="id-ID"/>
        </w:rPr>
        <w:t>Tamin, Ofyar Z. (1997).</w:t>
      </w:r>
      <w:r w:rsidRPr="009E219D">
        <w:rPr>
          <w:rFonts w:ascii="Times New Roman" w:hAnsi="Times New Roman"/>
          <w:i/>
          <w:iCs/>
          <w:color w:val="000000"/>
          <w:sz w:val="20"/>
          <w:szCs w:val="20"/>
          <w:lang w:val="id-ID"/>
        </w:rPr>
        <w:t xml:space="preserve"> Perencanaan dan Pemodelan Transportasi.</w:t>
      </w:r>
      <w:r w:rsidRPr="009E219D">
        <w:rPr>
          <w:rFonts w:ascii="Times New Roman" w:hAnsi="Times New Roman"/>
          <w:color w:val="000000"/>
          <w:sz w:val="20"/>
          <w:szCs w:val="20"/>
          <w:lang w:val="id-ID"/>
        </w:rPr>
        <w:t xml:space="preserve"> Bandung. Penerbit ITB</w:t>
      </w:r>
    </w:p>
    <w:p w:rsidR="009E219D" w:rsidRPr="009E219D" w:rsidRDefault="009E219D" w:rsidP="009E219D">
      <w:pPr>
        <w:spacing w:after="0" w:line="360" w:lineRule="auto"/>
        <w:ind w:right="153"/>
        <w:jc w:val="both"/>
        <w:rPr>
          <w:rFonts w:ascii="Times New Roman" w:eastAsia="MS Mincho" w:hAnsi="Times New Roman"/>
          <w:sz w:val="20"/>
          <w:szCs w:val="20"/>
        </w:rPr>
      </w:pPr>
      <w:r w:rsidRPr="009E219D">
        <w:rPr>
          <w:rFonts w:ascii="Times New Roman" w:eastAsia="Calibri" w:hAnsi="Times New Roman"/>
          <w:sz w:val="20"/>
          <w:szCs w:val="20"/>
        </w:rPr>
        <w:t xml:space="preserve">Tamin, Ofyar Z. 2000. </w:t>
      </w:r>
      <w:r w:rsidRPr="009E219D">
        <w:rPr>
          <w:rFonts w:ascii="Times New Roman" w:eastAsia="Calibri" w:hAnsi="Times New Roman"/>
          <w:bCs/>
          <w:i/>
          <w:iCs/>
          <w:sz w:val="20"/>
          <w:szCs w:val="20"/>
        </w:rPr>
        <w:t xml:space="preserve">Perencanaan dan Pemodelan Transportasi. </w:t>
      </w:r>
      <w:r w:rsidRPr="009E219D">
        <w:rPr>
          <w:rFonts w:ascii="Times New Roman" w:eastAsia="Calibri" w:hAnsi="Times New Roman"/>
          <w:iCs/>
          <w:sz w:val="20"/>
          <w:szCs w:val="20"/>
        </w:rPr>
        <w:t>Edisi ke dua</w:t>
      </w:r>
      <w:r w:rsidRPr="009E219D">
        <w:rPr>
          <w:rFonts w:ascii="Times New Roman" w:eastAsia="Calibri" w:hAnsi="Times New Roman"/>
          <w:sz w:val="20"/>
          <w:szCs w:val="20"/>
        </w:rPr>
        <w:t>. Institut Teknologi Bandung. Bandung.</w:t>
      </w:r>
    </w:p>
    <w:p w:rsidR="009E219D" w:rsidRPr="009E219D" w:rsidRDefault="009E219D" w:rsidP="009E219D">
      <w:pPr>
        <w:widowControl w:val="0"/>
        <w:autoSpaceDE w:val="0"/>
        <w:autoSpaceDN w:val="0"/>
        <w:adjustRightInd w:val="0"/>
        <w:spacing w:after="0" w:line="360" w:lineRule="auto"/>
        <w:rPr>
          <w:rFonts w:ascii="Times New Roman" w:hAnsi="Times New Roman"/>
          <w:i/>
          <w:iCs/>
          <w:sz w:val="20"/>
          <w:szCs w:val="20"/>
        </w:rPr>
      </w:pPr>
      <w:r w:rsidRPr="009E219D">
        <w:rPr>
          <w:rFonts w:ascii="Times New Roman" w:hAnsi="Times New Roman"/>
          <w:spacing w:val="1"/>
          <w:sz w:val="20"/>
          <w:szCs w:val="20"/>
        </w:rPr>
        <w:t>T</w:t>
      </w:r>
      <w:r w:rsidRPr="009E219D">
        <w:rPr>
          <w:rFonts w:ascii="Times New Roman" w:hAnsi="Times New Roman"/>
          <w:sz w:val="20"/>
          <w:szCs w:val="20"/>
        </w:rPr>
        <w:t>r</w:t>
      </w:r>
      <w:r w:rsidRPr="009E219D">
        <w:rPr>
          <w:rFonts w:ascii="Times New Roman" w:hAnsi="Times New Roman"/>
          <w:spacing w:val="1"/>
          <w:sz w:val="20"/>
          <w:szCs w:val="20"/>
        </w:rPr>
        <w:t>a</w:t>
      </w:r>
      <w:r w:rsidRPr="009E219D">
        <w:rPr>
          <w:rFonts w:ascii="Times New Roman" w:hAnsi="Times New Roman"/>
          <w:sz w:val="20"/>
          <w:szCs w:val="20"/>
        </w:rPr>
        <w:t>n</w:t>
      </w:r>
      <w:r w:rsidRPr="009E219D">
        <w:rPr>
          <w:rFonts w:ascii="Times New Roman" w:hAnsi="Times New Roman"/>
          <w:spacing w:val="-1"/>
          <w:sz w:val="20"/>
          <w:szCs w:val="20"/>
        </w:rPr>
        <w:t>s</w:t>
      </w:r>
      <w:r w:rsidRPr="009E219D">
        <w:rPr>
          <w:rFonts w:ascii="Times New Roman" w:hAnsi="Times New Roman"/>
          <w:sz w:val="20"/>
          <w:szCs w:val="20"/>
        </w:rPr>
        <w:t>por</w:t>
      </w:r>
      <w:r w:rsidRPr="009E219D">
        <w:rPr>
          <w:rFonts w:ascii="Times New Roman" w:hAnsi="Times New Roman"/>
          <w:spacing w:val="1"/>
          <w:sz w:val="20"/>
          <w:szCs w:val="20"/>
        </w:rPr>
        <w:t>ta</w:t>
      </w:r>
      <w:r w:rsidRPr="009E219D">
        <w:rPr>
          <w:rFonts w:ascii="Times New Roman" w:hAnsi="Times New Roman"/>
          <w:spacing w:val="-3"/>
          <w:sz w:val="20"/>
          <w:szCs w:val="20"/>
        </w:rPr>
        <w:t>t</w:t>
      </w:r>
      <w:r w:rsidRPr="009E219D">
        <w:rPr>
          <w:rFonts w:ascii="Times New Roman" w:hAnsi="Times New Roman"/>
          <w:spacing w:val="1"/>
          <w:sz w:val="20"/>
          <w:szCs w:val="20"/>
        </w:rPr>
        <w:t>i</w:t>
      </w:r>
      <w:r w:rsidRPr="009E219D">
        <w:rPr>
          <w:rFonts w:ascii="Times New Roman" w:hAnsi="Times New Roman"/>
          <w:sz w:val="20"/>
          <w:szCs w:val="20"/>
        </w:rPr>
        <w:t xml:space="preserve">on </w:t>
      </w:r>
      <w:r w:rsidRPr="009E219D">
        <w:rPr>
          <w:rFonts w:ascii="Times New Roman" w:hAnsi="Times New Roman"/>
          <w:spacing w:val="8"/>
          <w:sz w:val="20"/>
          <w:szCs w:val="20"/>
        </w:rPr>
        <w:t xml:space="preserve"> </w:t>
      </w:r>
      <w:r w:rsidRPr="009E219D">
        <w:rPr>
          <w:rFonts w:ascii="Times New Roman" w:hAnsi="Times New Roman"/>
          <w:sz w:val="20"/>
          <w:szCs w:val="20"/>
        </w:rPr>
        <w:t>R</w:t>
      </w:r>
      <w:r w:rsidRPr="009E219D">
        <w:rPr>
          <w:rFonts w:ascii="Times New Roman" w:hAnsi="Times New Roman"/>
          <w:spacing w:val="1"/>
          <w:sz w:val="20"/>
          <w:szCs w:val="20"/>
        </w:rPr>
        <w:t>e</w:t>
      </w:r>
      <w:r w:rsidRPr="009E219D">
        <w:rPr>
          <w:rFonts w:ascii="Times New Roman" w:hAnsi="Times New Roman"/>
          <w:spacing w:val="-1"/>
          <w:sz w:val="20"/>
          <w:szCs w:val="20"/>
        </w:rPr>
        <w:t>s</w:t>
      </w:r>
      <w:r w:rsidRPr="009E219D">
        <w:rPr>
          <w:rFonts w:ascii="Times New Roman" w:hAnsi="Times New Roman"/>
          <w:spacing w:val="1"/>
          <w:sz w:val="20"/>
          <w:szCs w:val="20"/>
        </w:rPr>
        <w:t>ea</w:t>
      </w:r>
      <w:r w:rsidRPr="009E219D">
        <w:rPr>
          <w:rFonts w:ascii="Times New Roman" w:hAnsi="Times New Roman"/>
          <w:spacing w:val="-4"/>
          <w:sz w:val="20"/>
          <w:szCs w:val="20"/>
        </w:rPr>
        <w:t>r</w:t>
      </w:r>
      <w:r w:rsidRPr="009E219D">
        <w:rPr>
          <w:rFonts w:ascii="Times New Roman" w:hAnsi="Times New Roman"/>
          <w:spacing w:val="1"/>
          <w:sz w:val="20"/>
          <w:szCs w:val="20"/>
        </w:rPr>
        <w:t>c</w:t>
      </w:r>
      <w:r w:rsidRPr="009E219D">
        <w:rPr>
          <w:rFonts w:ascii="Times New Roman" w:hAnsi="Times New Roman"/>
          <w:sz w:val="20"/>
          <w:szCs w:val="20"/>
        </w:rPr>
        <w:t xml:space="preserve">h </w:t>
      </w:r>
      <w:r w:rsidRPr="009E219D">
        <w:rPr>
          <w:rFonts w:ascii="Times New Roman" w:hAnsi="Times New Roman"/>
          <w:spacing w:val="8"/>
          <w:sz w:val="20"/>
          <w:szCs w:val="20"/>
        </w:rPr>
        <w:t xml:space="preserve"> </w:t>
      </w:r>
      <w:r w:rsidRPr="009E219D">
        <w:rPr>
          <w:rFonts w:ascii="Times New Roman" w:hAnsi="Times New Roman"/>
          <w:spacing w:val="-4"/>
          <w:sz w:val="20"/>
          <w:szCs w:val="20"/>
        </w:rPr>
        <w:t>B</w:t>
      </w:r>
      <w:r w:rsidRPr="009E219D">
        <w:rPr>
          <w:rFonts w:ascii="Times New Roman" w:hAnsi="Times New Roman"/>
          <w:sz w:val="20"/>
          <w:szCs w:val="20"/>
        </w:rPr>
        <w:t>o</w:t>
      </w:r>
      <w:r w:rsidRPr="009E219D">
        <w:rPr>
          <w:rFonts w:ascii="Times New Roman" w:hAnsi="Times New Roman"/>
          <w:spacing w:val="1"/>
          <w:sz w:val="20"/>
          <w:szCs w:val="20"/>
        </w:rPr>
        <w:t>a</w:t>
      </w:r>
      <w:r w:rsidRPr="009E219D">
        <w:rPr>
          <w:rFonts w:ascii="Times New Roman" w:hAnsi="Times New Roman"/>
          <w:sz w:val="20"/>
          <w:szCs w:val="20"/>
        </w:rPr>
        <w:t xml:space="preserve">rd. </w:t>
      </w:r>
      <w:r w:rsidRPr="009E219D">
        <w:rPr>
          <w:rFonts w:ascii="Times New Roman" w:hAnsi="Times New Roman"/>
          <w:spacing w:val="8"/>
          <w:sz w:val="20"/>
          <w:szCs w:val="20"/>
        </w:rPr>
        <w:t xml:space="preserve"> </w:t>
      </w:r>
      <w:r w:rsidRPr="009E219D">
        <w:rPr>
          <w:rFonts w:ascii="Times New Roman" w:hAnsi="Times New Roman"/>
          <w:sz w:val="20"/>
          <w:szCs w:val="20"/>
        </w:rPr>
        <w:t xml:space="preserve">1994. </w:t>
      </w:r>
      <w:r w:rsidRPr="009E219D">
        <w:rPr>
          <w:rFonts w:ascii="Times New Roman" w:hAnsi="Times New Roman"/>
          <w:spacing w:val="16"/>
          <w:sz w:val="20"/>
          <w:szCs w:val="20"/>
        </w:rPr>
        <w:t xml:space="preserve"> </w:t>
      </w:r>
      <w:r w:rsidRPr="009E219D">
        <w:rPr>
          <w:rFonts w:ascii="Times New Roman" w:hAnsi="Times New Roman"/>
          <w:i/>
          <w:iCs/>
          <w:spacing w:val="-1"/>
          <w:sz w:val="20"/>
          <w:szCs w:val="20"/>
        </w:rPr>
        <w:t>H</w:t>
      </w:r>
      <w:r w:rsidRPr="009E219D">
        <w:rPr>
          <w:rFonts w:ascii="Times New Roman" w:hAnsi="Times New Roman"/>
          <w:i/>
          <w:iCs/>
          <w:spacing w:val="1"/>
          <w:sz w:val="20"/>
          <w:szCs w:val="20"/>
        </w:rPr>
        <w:t>i</w:t>
      </w:r>
      <w:r w:rsidRPr="009E219D">
        <w:rPr>
          <w:rFonts w:ascii="Times New Roman" w:hAnsi="Times New Roman"/>
          <w:i/>
          <w:iCs/>
          <w:sz w:val="20"/>
          <w:szCs w:val="20"/>
        </w:rPr>
        <w:t xml:space="preserve">ghway </w:t>
      </w:r>
      <w:r w:rsidRPr="009E219D">
        <w:rPr>
          <w:rFonts w:ascii="Times New Roman" w:hAnsi="Times New Roman"/>
          <w:i/>
          <w:iCs/>
          <w:spacing w:val="9"/>
          <w:sz w:val="20"/>
          <w:szCs w:val="20"/>
        </w:rPr>
        <w:t xml:space="preserve">  </w:t>
      </w:r>
      <w:r w:rsidRPr="009E219D">
        <w:rPr>
          <w:rFonts w:ascii="Times New Roman" w:hAnsi="Times New Roman"/>
          <w:i/>
          <w:iCs/>
          <w:sz w:val="20"/>
          <w:szCs w:val="20"/>
        </w:rPr>
        <w:t>Capa</w:t>
      </w:r>
      <w:r w:rsidRPr="009E219D">
        <w:rPr>
          <w:rFonts w:ascii="Times New Roman" w:hAnsi="Times New Roman"/>
          <w:i/>
          <w:iCs/>
          <w:spacing w:val="1"/>
          <w:sz w:val="20"/>
          <w:szCs w:val="20"/>
        </w:rPr>
        <w:t>cit</w:t>
      </w:r>
      <w:r w:rsidRPr="009E219D">
        <w:rPr>
          <w:rFonts w:ascii="Times New Roman" w:hAnsi="Times New Roman"/>
          <w:i/>
          <w:iCs/>
          <w:sz w:val="20"/>
          <w:szCs w:val="20"/>
        </w:rPr>
        <w:t xml:space="preserve">y </w:t>
      </w:r>
      <w:r w:rsidRPr="009E219D">
        <w:rPr>
          <w:rFonts w:ascii="Times New Roman" w:hAnsi="Times New Roman"/>
          <w:i/>
          <w:iCs/>
          <w:spacing w:val="9"/>
          <w:sz w:val="20"/>
          <w:szCs w:val="20"/>
        </w:rPr>
        <w:t xml:space="preserve">  </w:t>
      </w:r>
      <w:r w:rsidRPr="009E219D">
        <w:rPr>
          <w:rFonts w:ascii="Times New Roman" w:hAnsi="Times New Roman"/>
          <w:i/>
          <w:iCs/>
          <w:sz w:val="20"/>
          <w:szCs w:val="20"/>
        </w:rPr>
        <w:t xml:space="preserve">Manual </w:t>
      </w:r>
      <w:r w:rsidRPr="009E219D">
        <w:rPr>
          <w:rFonts w:ascii="Times New Roman" w:hAnsi="Times New Roman"/>
          <w:i/>
          <w:iCs/>
          <w:spacing w:val="9"/>
          <w:sz w:val="20"/>
          <w:szCs w:val="20"/>
        </w:rPr>
        <w:t xml:space="preserve">  </w:t>
      </w:r>
      <w:r w:rsidRPr="009E219D">
        <w:rPr>
          <w:rFonts w:ascii="Times New Roman" w:hAnsi="Times New Roman"/>
          <w:i/>
          <w:iCs/>
          <w:sz w:val="20"/>
          <w:szCs w:val="20"/>
        </w:rPr>
        <w:t>Sp</w:t>
      </w:r>
      <w:r w:rsidRPr="009E219D">
        <w:rPr>
          <w:rFonts w:ascii="Times New Roman" w:hAnsi="Times New Roman"/>
          <w:i/>
          <w:iCs/>
          <w:spacing w:val="-3"/>
          <w:sz w:val="20"/>
          <w:szCs w:val="20"/>
        </w:rPr>
        <w:t>e</w:t>
      </w:r>
      <w:r w:rsidRPr="009E219D">
        <w:rPr>
          <w:rFonts w:ascii="Times New Roman" w:hAnsi="Times New Roman"/>
          <w:i/>
          <w:iCs/>
          <w:spacing w:val="1"/>
          <w:sz w:val="20"/>
          <w:szCs w:val="20"/>
        </w:rPr>
        <w:t>ci</w:t>
      </w:r>
      <w:r w:rsidRPr="009E219D">
        <w:rPr>
          <w:rFonts w:ascii="Times New Roman" w:hAnsi="Times New Roman"/>
          <w:i/>
          <w:iCs/>
          <w:sz w:val="20"/>
          <w:szCs w:val="20"/>
        </w:rPr>
        <w:t>al</w:t>
      </w:r>
    </w:p>
    <w:p w:rsidR="009E219D" w:rsidRPr="009E219D" w:rsidRDefault="009E219D" w:rsidP="009E219D">
      <w:pPr>
        <w:tabs>
          <w:tab w:val="left" w:pos="426"/>
        </w:tabs>
        <w:spacing w:line="360" w:lineRule="auto"/>
        <w:contextualSpacing/>
        <w:jc w:val="both"/>
        <w:rPr>
          <w:rFonts w:ascii="Times New Roman" w:hAnsi="Times New Roman" w:cs="Times New Roman"/>
          <w:sz w:val="20"/>
          <w:szCs w:val="20"/>
        </w:rPr>
      </w:pPr>
      <w:r w:rsidRPr="009E219D">
        <w:rPr>
          <w:rFonts w:ascii="Times New Roman" w:hAnsi="Times New Roman"/>
          <w:iCs/>
          <w:sz w:val="20"/>
          <w:szCs w:val="20"/>
        </w:rPr>
        <w:t>2015, Pusat Pengelolaan Data Umum Kementrian Pekerjaan Umum</w:t>
      </w:r>
    </w:p>
    <w:sectPr w:rsidR="009E219D" w:rsidRPr="009E219D" w:rsidSect="000B1F16">
      <w:footerReference w:type="default" r:id="rId24"/>
      <w:pgSz w:w="12240" w:h="15840"/>
      <w:pgMar w:top="2268" w:right="1701" w:bottom="1701" w:left="2268" w:header="720" w:footer="720" w:gutter="0"/>
      <w:pgNumType w:start="1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96" w:rsidRDefault="00CB6496" w:rsidP="00242E6D">
      <w:pPr>
        <w:spacing w:after="0" w:line="240" w:lineRule="auto"/>
      </w:pPr>
      <w:r>
        <w:separator/>
      </w:r>
    </w:p>
  </w:endnote>
  <w:endnote w:type="continuationSeparator" w:id="0">
    <w:p w:rsidR="00CB6496" w:rsidRDefault="00CB6496" w:rsidP="0024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699464"/>
      <w:docPartObj>
        <w:docPartGallery w:val="Page Numbers (Bottom of Page)"/>
        <w:docPartUnique/>
      </w:docPartObj>
    </w:sdtPr>
    <w:sdtEndPr>
      <w:rPr>
        <w:noProof/>
      </w:rPr>
    </w:sdtEndPr>
    <w:sdtContent>
      <w:p w:rsidR="000B1F16" w:rsidRDefault="000B1F16">
        <w:pPr>
          <w:pStyle w:val="Footer"/>
          <w:jc w:val="right"/>
        </w:pPr>
        <w:r>
          <w:fldChar w:fldCharType="begin"/>
        </w:r>
        <w:r>
          <w:instrText xml:space="preserve"> PAGE   \* MERGEFORMAT </w:instrText>
        </w:r>
        <w:r>
          <w:fldChar w:fldCharType="separate"/>
        </w:r>
        <w:r>
          <w:rPr>
            <w:noProof/>
          </w:rPr>
          <w:t>113</w:t>
        </w:r>
        <w:r>
          <w:rPr>
            <w:noProof/>
          </w:rPr>
          <w:fldChar w:fldCharType="end"/>
        </w:r>
      </w:p>
    </w:sdtContent>
  </w:sdt>
  <w:p w:rsidR="0015081E" w:rsidRDefault="00150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96" w:rsidRDefault="00CB6496" w:rsidP="00242E6D">
      <w:pPr>
        <w:spacing w:after="0" w:line="240" w:lineRule="auto"/>
      </w:pPr>
      <w:r>
        <w:separator/>
      </w:r>
    </w:p>
  </w:footnote>
  <w:footnote w:type="continuationSeparator" w:id="0">
    <w:p w:rsidR="00CB6496" w:rsidRDefault="00CB6496" w:rsidP="00242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ind w:left="720" w:hanging="360"/>
      </w:pPr>
      <w:rPr>
        <w:rFonts w:hint="default"/>
      </w:rPr>
    </w:lvl>
    <w:lvl w:ilvl="1">
      <w:start w:val="6"/>
      <w:numFmt w:val="none"/>
      <w:isLgl/>
      <w:lvlText w:val="4.8"/>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7"/>
    <w:multiLevelType w:val="multilevel"/>
    <w:tmpl w:val="000000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9"/>
    <w:multiLevelType w:val="multilevel"/>
    <w:tmpl w:val="0000000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B"/>
    <w:multiLevelType w:val="multilevel"/>
    <w:tmpl w:val="B8622D5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b/>
        <w:i w:val="0"/>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F51F7D"/>
    <w:multiLevelType w:val="hybridMultilevel"/>
    <w:tmpl w:val="46C8E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1A3DC5"/>
    <w:multiLevelType w:val="hybridMultilevel"/>
    <w:tmpl w:val="6E4234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C9C690E"/>
    <w:multiLevelType w:val="hybridMultilevel"/>
    <w:tmpl w:val="3980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76871"/>
    <w:multiLevelType w:val="multilevel"/>
    <w:tmpl w:val="BFE0693E"/>
    <w:lvl w:ilvl="0">
      <w:start w:val="1"/>
      <w:numFmt w:val="decimal"/>
      <w:lvlText w:val="%1."/>
      <w:lvlJc w:val="left"/>
      <w:pPr>
        <w:ind w:left="1080" w:hanging="360"/>
      </w:pPr>
      <w:rPr>
        <w:rFonts w:hint="default"/>
        <w:b w:val="0"/>
      </w:rPr>
    </w:lvl>
    <w:lvl w:ilvl="1">
      <w:start w:val="1"/>
      <w:numFmt w:val="decimal"/>
      <w:lvlText w:val="%2."/>
      <w:lvlJc w:val="left"/>
      <w:pPr>
        <w:ind w:left="1260" w:hanging="540"/>
      </w:pPr>
      <w:rPr>
        <w:rFonts w:hint="default"/>
        <w:b w:val="0"/>
      </w:rPr>
    </w:lvl>
    <w:lvl w:ilvl="2">
      <w:start w:val="2"/>
      <w:numFmt w:val="decimal"/>
      <w:isLgl/>
      <w:lvlText w:val="%1.%2.%3."/>
      <w:lvlJc w:val="left"/>
      <w:pPr>
        <w:ind w:left="9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11B7032"/>
    <w:multiLevelType w:val="hybridMultilevel"/>
    <w:tmpl w:val="A43AF3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195C5B"/>
    <w:multiLevelType w:val="multilevel"/>
    <w:tmpl w:val="A5621E7E"/>
    <w:lvl w:ilvl="0">
      <w:start w:val="1"/>
      <w:numFmt w:val="decimal"/>
      <w:lvlText w:val="%1."/>
      <w:lvlJc w:val="left"/>
      <w:pPr>
        <w:ind w:left="630" w:hanging="360"/>
      </w:pPr>
      <w:rPr>
        <w:b w:val="0"/>
      </w:rPr>
    </w:lvl>
    <w:lvl w:ilvl="1">
      <w:start w:val="6"/>
      <w:numFmt w:val="decimal"/>
      <w:isLgl/>
      <w:lvlText w:val="%1.%2"/>
      <w:lvlJc w:val="left"/>
      <w:pPr>
        <w:ind w:left="3298" w:hanging="360"/>
      </w:pPr>
    </w:lvl>
    <w:lvl w:ilvl="2">
      <w:start w:val="1"/>
      <w:numFmt w:val="decimal"/>
      <w:isLgl/>
      <w:lvlText w:val="%1.%2.%3"/>
      <w:lvlJc w:val="left"/>
      <w:pPr>
        <w:ind w:left="3658" w:hanging="720"/>
      </w:pPr>
    </w:lvl>
    <w:lvl w:ilvl="3">
      <w:start w:val="1"/>
      <w:numFmt w:val="decimal"/>
      <w:isLgl/>
      <w:lvlText w:val="%1.%2.%3.%4"/>
      <w:lvlJc w:val="left"/>
      <w:pPr>
        <w:ind w:left="3658" w:hanging="720"/>
      </w:pPr>
    </w:lvl>
    <w:lvl w:ilvl="4">
      <w:start w:val="1"/>
      <w:numFmt w:val="decimal"/>
      <w:isLgl/>
      <w:lvlText w:val="%1.%2.%3.%4.%5"/>
      <w:lvlJc w:val="left"/>
      <w:pPr>
        <w:ind w:left="4018" w:hanging="1080"/>
      </w:pPr>
    </w:lvl>
    <w:lvl w:ilvl="5">
      <w:start w:val="1"/>
      <w:numFmt w:val="decimal"/>
      <w:isLgl/>
      <w:lvlText w:val="%1.%2.%3.%4.%5.%6"/>
      <w:lvlJc w:val="left"/>
      <w:pPr>
        <w:ind w:left="4018" w:hanging="1080"/>
      </w:pPr>
    </w:lvl>
    <w:lvl w:ilvl="6">
      <w:start w:val="1"/>
      <w:numFmt w:val="decimal"/>
      <w:isLgl/>
      <w:lvlText w:val="%1.%2.%3.%4.%5.%6.%7"/>
      <w:lvlJc w:val="left"/>
      <w:pPr>
        <w:ind w:left="4378" w:hanging="1440"/>
      </w:pPr>
    </w:lvl>
    <w:lvl w:ilvl="7">
      <w:start w:val="1"/>
      <w:numFmt w:val="decimal"/>
      <w:isLgl/>
      <w:lvlText w:val="%1.%2.%3.%4.%5.%6.%7.%8"/>
      <w:lvlJc w:val="left"/>
      <w:pPr>
        <w:ind w:left="4378" w:hanging="1440"/>
      </w:pPr>
    </w:lvl>
    <w:lvl w:ilvl="8">
      <w:start w:val="1"/>
      <w:numFmt w:val="decimal"/>
      <w:isLgl/>
      <w:lvlText w:val="%1.%2.%3.%4.%5.%6.%7.%8.%9"/>
      <w:lvlJc w:val="left"/>
      <w:pPr>
        <w:ind w:left="4738" w:hanging="1800"/>
      </w:pPr>
    </w:lvl>
  </w:abstractNum>
  <w:abstractNum w:abstractNumId="10">
    <w:nsid w:val="1920125C"/>
    <w:multiLevelType w:val="hybridMultilevel"/>
    <w:tmpl w:val="E91C897A"/>
    <w:lvl w:ilvl="0" w:tplc="3326C6DE">
      <w:start w:val="7"/>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nsid w:val="1BA2558A"/>
    <w:multiLevelType w:val="hybridMultilevel"/>
    <w:tmpl w:val="D1D225E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1C646881"/>
    <w:multiLevelType w:val="hybridMultilevel"/>
    <w:tmpl w:val="C310F006"/>
    <w:lvl w:ilvl="0" w:tplc="6E72901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1D5563"/>
    <w:multiLevelType w:val="hybridMultilevel"/>
    <w:tmpl w:val="DDCC9E62"/>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20EC3C88"/>
    <w:multiLevelType w:val="hybridMultilevel"/>
    <w:tmpl w:val="5A7E22DA"/>
    <w:lvl w:ilvl="0" w:tplc="C930E9C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5">
    <w:nsid w:val="22F42ED3"/>
    <w:multiLevelType w:val="hybridMultilevel"/>
    <w:tmpl w:val="33DC0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F2397D"/>
    <w:multiLevelType w:val="multilevel"/>
    <w:tmpl w:val="82AEC258"/>
    <w:lvl w:ilvl="0">
      <w:start w:val="1"/>
      <w:numFmt w:val="decimal"/>
      <w:lvlText w:val="%1"/>
      <w:lvlJc w:val="left"/>
      <w:pPr>
        <w:ind w:left="360" w:hanging="360"/>
      </w:pPr>
      <w:rPr>
        <w:rFonts w:ascii="Times New Roman" w:eastAsiaTheme="minorHAnsi" w:hAnsi="Times New Roman" w:cs="Times New Roman" w:hint="default"/>
        <w:b/>
        <w:sz w:val="24"/>
      </w:rPr>
    </w:lvl>
    <w:lvl w:ilvl="1">
      <w:start w:val="3"/>
      <w:numFmt w:val="decimal"/>
      <w:lvlText w:val="%1.%2"/>
      <w:lvlJc w:val="left"/>
      <w:pPr>
        <w:ind w:left="720" w:hanging="720"/>
      </w:pPr>
      <w:rPr>
        <w:rFonts w:ascii="Times New Roman" w:eastAsiaTheme="minorHAnsi" w:hAnsi="Times New Roman" w:cs="Times New Roman" w:hint="default"/>
        <w:b/>
        <w:sz w:val="24"/>
      </w:rPr>
    </w:lvl>
    <w:lvl w:ilvl="2">
      <w:start w:val="1"/>
      <w:numFmt w:val="decimal"/>
      <w:lvlText w:val="%1.%2.%3"/>
      <w:lvlJc w:val="left"/>
      <w:pPr>
        <w:ind w:left="1080" w:hanging="1080"/>
      </w:pPr>
      <w:rPr>
        <w:rFonts w:ascii="Times New Roman" w:eastAsiaTheme="minorHAnsi" w:hAnsi="Times New Roman" w:cs="Times New Roman" w:hint="default"/>
        <w:b/>
        <w:sz w:val="24"/>
      </w:rPr>
    </w:lvl>
    <w:lvl w:ilvl="3">
      <w:start w:val="1"/>
      <w:numFmt w:val="decimal"/>
      <w:lvlText w:val="%1.%2.%3.%4"/>
      <w:lvlJc w:val="left"/>
      <w:pPr>
        <w:ind w:left="1800" w:hanging="1800"/>
      </w:pPr>
      <w:rPr>
        <w:rFonts w:ascii="Times New Roman" w:eastAsiaTheme="minorHAnsi" w:hAnsi="Times New Roman" w:cs="Times New Roman" w:hint="default"/>
        <w:b/>
        <w:sz w:val="24"/>
      </w:rPr>
    </w:lvl>
    <w:lvl w:ilvl="4">
      <w:start w:val="1"/>
      <w:numFmt w:val="decimal"/>
      <w:lvlText w:val="%1.%2.%3.%4.%5"/>
      <w:lvlJc w:val="left"/>
      <w:pPr>
        <w:ind w:left="2160" w:hanging="2160"/>
      </w:pPr>
      <w:rPr>
        <w:rFonts w:ascii="Times New Roman" w:eastAsiaTheme="minorHAnsi" w:hAnsi="Times New Roman" w:cs="Times New Roman" w:hint="default"/>
        <w:b/>
        <w:sz w:val="24"/>
      </w:rPr>
    </w:lvl>
    <w:lvl w:ilvl="5">
      <w:start w:val="1"/>
      <w:numFmt w:val="decimal"/>
      <w:lvlText w:val="%1.%2.%3.%4.%5.%6"/>
      <w:lvlJc w:val="left"/>
      <w:pPr>
        <w:ind w:left="2520" w:hanging="2520"/>
      </w:pPr>
      <w:rPr>
        <w:rFonts w:ascii="Times New Roman" w:eastAsiaTheme="minorHAnsi" w:hAnsi="Times New Roman" w:cs="Times New Roman" w:hint="default"/>
        <w:b/>
        <w:sz w:val="24"/>
      </w:rPr>
    </w:lvl>
    <w:lvl w:ilvl="6">
      <w:start w:val="1"/>
      <w:numFmt w:val="decimal"/>
      <w:lvlText w:val="%1.%2.%3.%4.%5.%6.%7"/>
      <w:lvlJc w:val="left"/>
      <w:pPr>
        <w:ind w:left="2880" w:hanging="2880"/>
      </w:pPr>
      <w:rPr>
        <w:rFonts w:ascii="Times New Roman" w:eastAsiaTheme="minorHAnsi" w:hAnsi="Times New Roman" w:cs="Times New Roman" w:hint="default"/>
        <w:b/>
        <w:sz w:val="24"/>
      </w:rPr>
    </w:lvl>
    <w:lvl w:ilvl="7">
      <w:start w:val="1"/>
      <w:numFmt w:val="decimal"/>
      <w:lvlText w:val="%1.%2.%3.%4.%5.%6.%7.%8"/>
      <w:lvlJc w:val="left"/>
      <w:pPr>
        <w:ind w:left="3240" w:hanging="3240"/>
      </w:pPr>
      <w:rPr>
        <w:rFonts w:ascii="Times New Roman" w:eastAsiaTheme="minorHAnsi" w:hAnsi="Times New Roman" w:cs="Times New Roman" w:hint="default"/>
        <w:b/>
        <w:sz w:val="24"/>
      </w:rPr>
    </w:lvl>
    <w:lvl w:ilvl="8">
      <w:start w:val="1"/>
      <w:numFmt w:val="decimal"/>
      <w:lvlText w:val="%1.%2.%3.%4.%5.%6.%7.%8.%9"/>
      <w:lvlJc w:val="left"/>
      <w:pPr>
        <w:ind w:left="3600" w:hanging="3600"/>
      </w:pPr>
      <w:rPr>
        <w:rFonts w:ascii="Times New Roman" w:eastAsiaTheme="minorHAnsi" w:hAnsi="Times New Roman" w:cs="Times New Roman" w:hint="default"/>
        <w:b/>
        <w:sz w:val="24"/>
      </w:rPr>
    </w:lvl>
  </w:abstractNum>
  <w:abstractNum w:abstractNumId="17">
    <w:nsid w:val="2F586DBD"/>
    <w:multiLevelType w:val="hybridMultilevel"/>
    <w:tmpl w:val="5D9C7EC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7E340A9"/>
    <w:multiLevelType w:val="hybridMultilevel"/>
    <w:tmpl w:val="44028A2E"/>
    <w:lvl w:ilvl="0" w:tplc="A6162858">
      <w:start w:val="1"/>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9">
    <w:nsid w:val="383875D7"/>
    <w:multiLevelType w:val="multilevel"/>
    <w:tmpl w:val="95F41A0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3."/>
      <w:lvlJc w:val="left"/>
      <w:pPr>
        <w:ind w:left="1440" w:hanging="720"/>
      </w:pPr>
      <w:rPr>
        <w:rFonts w:hint="default"/>
      </w:rPr>
    </w:lvl>
    <w:lvl w:ilvl="3">
      <w:start w:val="1"/>
      <w:numFmt w:val="decimal"/>
      <w:lvlText w:val="%1.3. %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AB8541F"/>
    <w:multiLevelType w:val="hybridMultilevel"/>
    <w:tmpl w:val="E892E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EE7BB4"/>
    <w:multiLevelType w:val="hybridMultilevel"/>
    <w:tmpl w:val="06880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1F5AF1"/>
    <w:multiLevelType w:val="hybridMultilevel"/>
    <w:tmpl w:val="F3828542"/>
    <w:lvl w:ilvl="0" w:tplc="CEC262F2">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4192FD8"/>
    <w:multiLevelType w:val="hybridMultilevel"/>
    <w:tmpl w:val="AE1A97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E515F6"/>
    <w:multiLevelType w:val="multilevel"/>
    <w:tmpl w:val="BB02D2C6"/>
    <w:lvl w:ilvl="0">
      <w:start w:val="4"/>
      <w:numFmt w:val="decimal"/>
      <w:lvlText w:val="%1"/>
      <w:lvlJc w:val="left"/>
      <w:pPr>
        <w:ind w:left="360" w:hanging="360"/>
      </w:pPr>
      <w:rPr>
        <w:rFonts w:hint="default"/>
      </w:rPr>
    </w:lvl>
    <w:lvl w:ilvl="1">
      <w:start w:val="2"/>
      <w:numFmt w:val="decimal"/>
      <w:lvlText w:val="4.4.%2."/>
      <w:lvlJc w:val="left"/>
      <w:pPr>
        <w:ind w:left="540" w:hanging="360"/>
      </w:pPr>
      <w:rPr>
        <w:rFonts w:ascii="Times New Roman" w:hAnsi="Times New Roman" w:cs="Times New Roman" w:hint="default"/>
        <w:b/>
        <w:i w:val="0"/>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89133A"/>
    <w:multiLevelType w:val="hybridMultilevel"/>
    <w:tmpl w:val="5150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E668E"/>
    <w:multiLevelType w:val="hybridMultilevel"/>
    <w:tmpl w:val="38D6D120"/>
    <w:lvl w:ilvl="0" w:tplc="AB8A59DC">
      <w:start w:val="1"/>
      <w:numFmt w:val="decimal"/>
      <w:lvlText w:val="4.4.%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54529A"/>
    <w:multiLevelType w:val="multilevel"/>
    <w:tmpl w:val="9F10B77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04F1D59"/>
    <w:multiLevelType w:val="hybridMultilevel"/>
    <w:tmpl w:val="7C147FA4"/>
    <w:lvl w:ilvl="0" w:tplc="3DEE4A8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66760"/>
    <w:multiLevelType w:val="hybridMultilevel"/>
    <w:tmpl w:val="4E28C1D6"/>
    <w:lvl w:ilvl="0" w:tplc="AB8A59DC">
      <w:start w:val="1"/>
      <w:numFmt w:val="decimal"/>
      <w:lvlText w:val="4.4.%1."/>
      <w:lvlJc w:val="left"/>
      <w:pPr>
        <w:ind w:left="720" w:hanging="360"/>
      </w:pPr>
      <w:rPr>
        <w:rFonts w:ascii="Times New Roman" w:hAnsi="Times New Roman" w:cs="Times New Roman" w:hint="default"/>
      </w:rPr>
    </w:lvl>
    <w:lvl w:ilvl="1" w:tplc="42344388">
      <w:start w:val="3"/>
      <w:numFmt w:val="decimal"/>
      <w:lvlText w:val="4.4.%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949DA"/>
    <w:multiLevelType w:val="hybridMultilevel"/>
    <w:tmpl w:val="EC5AF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FB47E9"/>
    <w:multiLevelType w:val="hybridMultilevel"/>
    <w:tmpl w:val="D5D857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A56E83"/>
    <w:multiLevelType w:val="hybridMultilevel"/>
    <w:tmpl w:val="F8A6A5CE"/>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721C6D7E"/>
    <w:multiLevelType w:val="multilevel"/>
    <w:tmpl w:val="9998C32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7001730"/>
    <w:multiLevelType w:val="multilevel"/>
    <w:tmpl w:val="7B2485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0C2569"/>
    <w:multiLevelType w:val="hybridMultilevel"/>
    <w:tmpl w:val="BEEAC60C"/>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6">
    <w:nsid w:val="7C866D6A"/>
    <w:multiLevelType w:val="hybridMultilevel"/>
    <w:tmpl w:val="E5F21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1140E7"/>
    <w:multiLevelType w:val="hybridMultilevel"/>
    <w:tmpl w:val="539A9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A5194"/>
    <w:multiLevelType w:val="multilevel"/>
    <w:tmpl w:val="BBAC5540"/>
    <w:lvl w:ilvl="0">
      <w:start w:val="4"/>
      <w:numFmt w:val="decimal"/>
      <w:lvlText w:val="%1"/>
      <w:lvlJc w:val="left"/>
      <w:pPr>
        <w:ind w:left="360" w:hanging="360"/>
      </w:pPr>
      <w:rPr>
        <w:rFonts w:hint="default"/>
      </w:rPr>
    </w:lvl>
    <w:lvl w:ilvl="1">
      <w:start w:val="1"/>
      <w:numFmt w:val="decimal"/>
      <w:lvlText w:val="2.3.%2."/>
      <w:lvlJc w:val="left"/>
      <w:pPr>
        <w:ind w:left="540" w:hanging="360"/>
      </w:pPr>
      <w:rPr>
        <w:rFonts w:ascii="Times New Roman" w:hAnsi="Times New Roman" w:cs="Times New Roman" w:hint="default"/>
        <w:b/>
        <w:i w:val="0"/>
      </w:rPr>
    </w:lvl>
    <w:lvl w:ilvl="2">
      <w:start w:val="1"/>
      <w:numFmt w:val="decimal"/>
      <w:lvlText w:val="4.4.%3."/>
      <w:lvlJc w:val="left"/>
      <w:pPr>
        <w:ind w:left="862"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5"/>
  </w:num>
  <w:num w:numId="3">
    <w:abstractNumId w:val="4"/>
  </w:num>
  <w:num w:numId="4">
    <w:abstractNumId w:val="21"/>
  </w:num>
  <w:num w:numId="5">
    <w:abstractNumId w:val="34"/>
  </w:num>
  <w:num w:numId="6">
    <w:abstractNumId w:val="20"/>
  </w:num>
  <w:num w:numId="7">
    <w:abstractNumId w:val="28"/>
  </w:num>
  <w:num w:numId="8">
    <w:abstractNumId w:val="36"/>
  </w:num>
  <w:num w:numId="9">
    <w:abstractNumId w:val="37"/>
  </w:num>
  <w:num w:numId="10">
    <w:abstractNumId w:val="11"/>
  </w:num>
  <w:num w:numId="11">
    <w:abstractNumId w:val="6"/>
  </w:num>
  <w:num w:numId="12">
    <w:abstractNumId w:val="27"/>
  </w:num>
  <w:num w:numId="13">
    <w:abstractNumId w:val="23"/>
  </w:num>
  <w:num w:numId="14">
    <w:abstractNumId w:val="8"/>
  </w:num>
  <w:num w:numId="15">
    <w:abstractNumId w:val="13"/>
  </w:num>
  <w:num w:numId="16">
    <w:abstractNumId w:val="35"/>
  </w:num>
  <w:num w:numId="17">
    <w:abstractNumId w:val="17"/>
  </w:num>
  <w:num w:numId="18">
    <w:abstractNumId w:val="9"/>
  </w:num>
  <w:num w:numId="19">
    <w:abstractNumId w:val="3"/>
  </w:num>
  <w:num w:numId="20">
    <w:abstractNumId w:val="32"/>
  </w:num>
  <w:num w:numId="21">
    <w:abstractNumId w:val="2"/>
  </w:num>
  <w:num w:numId="22">
    <w:abstractNumId w:val="0"/>
  </w:num>
  <w:num w:numId="23">
    <w:abstractNumId w:val="1"/>
  </w:num>
  <w:num w:numId="24">
    <w:abstractNumId w:val="10"/>
  </w:num>
  <w:num w:numId="25">
    <w:abstractNumId w:val="38"/>
  </w:num>
  <w:num w:numId="26">
    <w:abstractNumId w:val="24"/>
  </w:num>
  <w:num w:numId="27">
    <w:abstractNumId w:val="26"/>
  </w:num>
  <w:num w:numId="28">
    <w:abstractNumId w:val="29"/>
  </w:num>
  <w:num w:numId="29">
    <w:abstractNumId w:val="16"/>
  </w:num>
  <w:num w:numId="30">
    <w:abstractNumId w:val="18"/>
  </w:num>
  <w:num w:numId="31">
    <w:abstractNumId w:val="19"/>
  </w:num>
  <w:num w:numId="32">
    <w:abstractNumId w:val="33"/>
  </w:num>
  <w:num w:numId="33">
    <w:abstractNumId w:val="7"/>
  </w:num>
  <w:num w:numId="34">
    <w:abstractNumId w:val="5"/>
  </w:num>
  <w:num w:numId="35">
    <w:abstractNumId w:val="22"/>
  </w:num>
  <w:num w:numId="36">
    <w:abstractNumId w:val="14"/>
  </w:num>
  <w:num w:numId="37">
    <w:abstractNumId w:val="31"/>
  </w:num>
  <w:num w:numId="38">
    <w:abstractNumId w:val="3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3F"/>
    <w:rsid w:val="00023569"/>
    <w:rsid w:val="00043624"/>
    <w:rsid w:val="000B1F16"/>
    <w:rsid w:val="000B521C"/>
    <w:rsid w:val="00107B1E"/>
    <w:rsid w:val="0015081E"/>
    <w:rsid w:val="0018580C"/>
    <w:rsid w:val="001A0C3B"/>
    <w:rsid w:val="001C4842"/>
    <w:rsid w:val="00242E6D"/>
    <w:rsid w:val="00252B63"/>
    <w:rsid w:val="003C5490"/>
    <w:rsid w:val="003E3DEE"/>
    <w:rsid w:val="00401471"/>
    <w:rsid w:val="0046267D"/>
    <w:rsid w:val="004B783F"/>
    <w:rsid w:val="004E3BD6"/>
    <w:rsid w:val="00501BCD"/>
    <w:rsid w:val="00506D44"/>
    <w:rsid w:val="005C3CEB"/>
    <w:rsid w:val="00687525"/>
    <w:rsid w:val="006D143D"/>
    <w:rsid w:val="006E6615"/>
    <w:rsid w:val="00710115"/>
    <w:rsid w:val="00720EB0"/>
    <w:rsid w:val="007C2CA4"/>
    <w:rsid w:val="00927463"/>
    <w:rsid w:val="00947136"/>
    <w:rsid w:val="009E219D"/>
    <w:rsid w:val="00A32BC2"/>
    <w:rsid w:val="00A3312B"/>
    <w:rsid w:val="00A52AFA"/>
    <w:rsid w:val="00B1541F"/>
    <w:rsid w:val="00B26AF6"/>
    <w:rsid w:val="00B974A2"/>
    <w:rsid w:val="00BB2EDF"/>
    <w:rsid w:val="00BB54CD"/>
    <w:rsid w:val="00BB7534"/>
    <w:rsid w:val="00BC1FF0"/>
    <w:rsid w:val="00BC7080"/>
    <w:rsid w:val="00CB6496"/>
    <w:rsid w:val="00CD2196"/>
    <w:rsid w:val="00DE622E"/>
    <w:rsid w:val="00E73E9C"/>
    <w:rsid w:val="00F417EF"/>
    <w:rsid w:val="00FD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F1937-86D2-42F9-BB10-E365E48A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3F"/>
  </w:style>
  <w:style w:type="paragraph" w:styleId="Heading1">
    <w:name w:val="heading 1"/>
    <w:basedOn w:val="Normal"/>
    <w:next w:val="Normal"/>
    <w:link w:val="Heading1Char"/>
    <w:uiPriority w:val="9"/>
    <w:qFormat/>
    <w:rsid w:val="00B15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783F"/>
    <w:pPr>
      <w:ind w:left="720"/>
      <w:contextualSpacing/>
    </w:pPr>
  </w:style>
  <w:style w:type="paragraph" w:styleId="Header">
    <w:name w:val="header"/>
    <w:basedOn w:val="Normal"/>
    <w:link w:val="HeaderChar"/>
    <w:uiPriority w:val="99"/>
    <w:unhideWhenUsed/>
    <w:rsid w:val="00242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E6D"/>
  </w:style>
  <w:style w:type="paragraph" w:styleId="Footer">
    <w:name w:val="footer"/>
    <w:basedOn w:val="Normal"/>
    <w:link w:val="FooterChar"/>
    <w:uiPriority w:val="99"/>
    <w:unhideWhenUsed/>
    <w:rsid w:val="00242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E6D"/>
  </w:style>
  <w:style w:type="character" w:styleId="Hyperlink">
    <w:name w:val="Hyperlink"/>
    <w:basedOn w:val="DefaultParagraphFont"/>
    <w:uiPriority w:val="99"/>
    <w:semiHidden/>
    <w:unhideWhenUsed/>
    <w:rsid w:val="00A32BC2"/>
    <w:rPr>
      <w:color w:val="0000FF"/>
      <w:u w:val="single"/>
    </w:rPr>
  </w:style>
  <w:style w:type="character" w:customStyle="1" w:styleId="ListParagraphChar">
    <w:name w:val="List Paragraph Char"/>
    <w:link w:val="ListParagraph"/>
    <w:uiPriority w:val="34"/>
    <w:locked/>
    <w:rsid w:val="00687525"/>
  </w:style>
  <w:style w:type="paragraph" w:styleId="BalloonText">
    <w:name w:val="Balloon Text"/>
    <w:basedOn w:val="Normal"/>
    <w:link w:val="BalloonTextChar"/>
    <w:uiPriority w:val="99"/>
    <w:semiHidden/>
    <w:unhideWhenUsed/>
    <w:rsid w:val="001A0C3B"/>
    <w:pPr>
      <w:spacing w:after="0" w:line="240" w:lineRule="auto"/>
    </w:pPr>
    <w:rPr>
      <w:rFonts w:ascii="Segoe UI" w:eastAsia="Calibri" w:hAnsi="Segoe UI" w:cs="Segoe UI"/>
      <w:sz w:val="18"/>
      <w:szCs w:val="18"/>
      <w:lang w:val="id-ID"/>
    </w:rPr>
  </w:style>
  <w:style w:type="character" w:customStyle="1" w:styleId="BalloonTextChar">
    <w:name w:val="Balloon Text Char"/>
    <w:basedOn w:val="DefaultParagraphFont"/>
    <w:link w:val="BalloonText"/>
    <w:uiPriority w:val="99"/>
    <w:semiHidden/>
    <w:rsid w:val="001A0C3B"/>
    <w:rPr>
      <w:rFonts w:ascii="Segoe UI" w:eastAsia="Calibri" w:hAnsi="Segoe UI" w:cs="Segoe UI"/>
      <w:sz w:val="18"/>
      <w:szCs w:val="18"/>
      <w:lang w:val="id-ID"/>
    </w:rPr>
  </w:style>
  <w:style w:type="table" w:styleId="TableGrid">
    <w:name w:val="Table Grid"/>
    <w:basedOn w:val="TableNormal"/>
    <w:uiPriority w:val="39"/>
    <w:rsid w:val="001A0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43624"/>
    <w:pPr>
      <w:spacing w:after="0" w:line="240" w:lineRule="auto"/>
      <w:contextualSpacing/>
    </w:pPr>
    <w:rPr>
      <w:rFonts w:asciiTheme="majorHAnsi" w:eastAsiaTheme="majorEastAsia" w:hAnsiTheme="majorHAnsi" w:cstheme="majorBidi"/>
      <w:spacing w:val="-10"/>
      <w:kern w:val="28"/>
      <w:sz w:val="56"/>
      <w:szCs w:val="56"/>
      <w:lang w:val="id-ID"/>
    </w:rPr>
  </w:style>
  <w:style w:type="character" w:customStyle="1" w:styleId="TitleChar">
    <w:name w:val="Title Char"/>
    <w:basedOn w:val="DefaultParagraphFont"/>
    <w:link w:val="Title"/>
    <w:uiPriority w:val="10"/>
    <w:rsid w:val="00043624"/>
    <w:rPr>
      <w:rFonts w:asciiTheme="majorHAnsi" w:eastAsiaTheme="majorEastAsia" w:hAnsiTheme="majorHAnsi" w:cstheme="majorBidi"/>
      <w:spacing w:val="-10"/>
      <w:kern w:val="28"/>
      <w:sz w:val="56"/>
      <w:szCs w:val="56"/>
      <w:lang w:val="id-ID"/>
    </w:rPr>
  </w:style>
  <w:style w:type="character" w:customStyle="1" w:styleId="Heading1Char">
    <w:name w:val="Heading 1 Char"/>
    <w:basedOn w:val="DefaultParagraphFont"/>
    <w:link w:val="Heading1"/>
    <w:uiPriority w:val="9"/>
    <w:rsid w:val="00B1541F"/>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B2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26AF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ANV.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Hp\Desktop\ANV.xlsx" TargetMode="External"/><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Hp\Desktop\ANV.xlsx" TargetMode="External"/><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Hp\Desktop\ANV.xlsx"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Hp\Desktop\ANV.xlsx" TargetMode="External"/><Relationship Id="rId2" Type="http://schemas.microsoft.com/office/2011/relationships/chartColorStyle" Target="colors9.xml"/><Relationship Id="rId1" Type="http://schemas.microsoft.com/office/2011/relationships/chartStyle" Target="style9.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Hp\Desktop\ANV.xlsx" TargetMode="External"/><Relationship Id="rId2" Type="http://schemas.microsoft.com/office/2011/relationships/chartColorStyle" Target="colors10.xml"/><Relationship Id="rId1" Type="http://schemas.microsoft.com/office/2011/relationships/chartStyle" Target="style10.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Hp\Desktop\ANV.xlsx" TargetMode="External"/><Relationship Id="rId2" Type="http://schemas.microsoft.com/office/2011/relationships/chartColorStyle" Target="colors11.xml"/><Relationship Id="rId1" Type="http://schemas.microsoft.com/office/2011/relationships/chartStyle" Target="style11.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Hp\Desktop\ANV.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Desktop\ANV.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Desktop\ANV.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p\Desktop\ANV.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ANV.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ANV.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esktop\AN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esktop\ANV.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Hp\Desktop\ANV.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10568201140043"/>
          <c:y val="4.2518020147827934E-2"/>
          <c:w val="0.53756776566683118"/>
          <c:h val="0.78033813709786359"/>
        </c:manualLayout>
      </c:layout>
      <c:scatterChart>
        <c:scatterStyle val="smoothMarker"/>
        <c:varyColors val="0"/>
        <c:ser>
          <c:idx val="0"/>
          <c:order val="0"/>
          <c:tx>
            <c:v>TRACK PAGI</c:v>
          </c:tx>
          <c:spPr>
            <a:ln w="28575" cap="rnd" cmpd="sng" algn="ctr">
              <a:solidFill>
                <a:schemeClr val="accent1">
                  <a:shade val="95000"/>
                  <a:satMod val="105000"/>
                </a:schemeClr>
              </a:solidFill>
              <a:prstDash val="solid"/>
              <a:round/>
            </a:ln>
            <a:effectLst/>
          </c:spPr>
          <c:marker>
            <c:symbol val="none"/>
          </c:marker>
          <c:xVal>
            <c:numRef>
              <c:f>'JUANDA BOSS'!$CA$7:$CA$82</c:f>
              <c:numCache>
                <c:formatCode>0</c:formatCode>
                <c:ptCount val="76"/>
                <c:pt idx="1">
                  <c:v>3</c:v>
                </c:pt>
                <c:pt idx="2">
                  <c:v>5</c:v>
                </c:pt>
                <c:pt idx="3">
                  <c:v>12</c:v>
                </c:pt>
                <c:pt idx="4">
                  <c:v>14</c:v>
                </c:pt>
                <c:pt idx="5">
                  <c:v>22</c:v>
                </c:pt>
                <c:pt idx="6">
                  <c:v>23</c:v>
                </c:pt>
                <c:pt idx="7">
                  <c:v>24</c:v>
                </c:pt>
                <c:pt idx="8">
                  <c:v>25</c:v>
                </c:pt>
                <c:pt idx="9">
                  <c:v>27</c:v>
                </c:pt>
                <c:pt idx="10">
                  <c:v>32</c:v>
                </c:pt>
                <c:pt idx="11">
                  <c:v>33</c:v>
                </c:pt>
                <c:pt idx="12">
                  <c:v>34</c:v>
                </c:pt>
                <c:pt idx="13">
                  <c:v>35</c:v>
                </c:pt>
                <c:pt idx="14">
                  <c:v>42</c:v>
                </c:pt>
                <c:pt idx="15">
                  <c:v>43</c:v>
                </c:pt>
                <c:pt idx="16">
                  <c:v>47</c:v>
                </c:pt>
                <c:pt idx="17">
                  <c:v>48</c:v>
                </c:pt>
                <c:pt idx="18">
                  <c:v>49</c:v>
                </c:pt>
                <c:pt idx="19">
                  <c:v>50</c:v>
                </c:pt>
                <c:pt idx="20">
                  <c:v>51</c:v>
                </c:pt>
                <c:pt idx="21">
                  <c:v>53</c:v>
                </c:pt>
                <c:pt idx="22">
                  <c:v>54</c:v>
                </c:pt>
                <c:pt idx="23">
                  <c:v>55</c:v>
                </c:pt>
                <c:pt idx="24">
                  <c:v>61</c:v>
                </c:pt>
                <c:pt idx="25">
                  <c:v>64</c:v>
                </c:pt>
                <c:pt idx="26">
                  <c:v>81</c:v>
                </c:pt>
                <c:pt idx="27">
                  <c:v>82</c:v>
                </c:pt>
                <c:pt idx="28">
                  <c:v>83</c:v>
                </c:pt>
                <c:pt idx="29">
                  <c:v>84</c:v>
                </c:pt>
                <c:pt idx="30">
                  <c:v>85</c:v>
                </c:pt>
                <c:pt idx="31">
                  <c:v>86</c:v>
                </c:pt>
                <c:pt idx="32">
                  <c:v>88</c:v>
                </c:pt>
                <c:pt idx="33">
                  <c:v>89</c:v>
                </c:pt>
                <c:pt idx="34">
                  <c:v>90</c:v>
                </c:pt>
                <c:pt idx="35">
                  <c:v>92</c:v>
                </c:pt>
                <c:pt idx="36">
                  <c:v>93</c:v>
                </c:pt>
                <c:pt idx="37">
                  <c:v>104</c:v>
                </c:pt>
                <c:pt idx="38">
                  <c:v>105</c:v>
                </c:pt>
                <c:pt idx="39">
                  <c:v>106</c:v>
                </c:pt>
                <c:pt idx="40">
                  <c:v>107</c:v>
                </c:pt>
                <c:pt idx="41">
                  <c:v>108</c:v>
                </c:pt>
                <c:pt idx="42">
                  <c:v>118</c:v>
                </c:pt>
                <c:pt idx="43">
                  <c:v>119</c:v>
                </c:pt>
                <c:pt idx="44">
                  <c:v>131</c:v>
                </c:pt>
                <c:pt idx="45">
                  <c:v>133</c:v>
                </c:pt>
                <c:pt idx="46">
                  <c:v>135</c:v>
                </c:pt>
                <c:pt idx="47">
                  <c:v>145</c:v>
                </c:pt>
                <c:pt idx="48">
                  <c:v>147</c:v>
                </c:pt>
                <c:pt idx="49">
                  <c:v>148</c:v>
                </c:pt>
                <c:pt idx="50">
                  <c:v>154</c:v>
                </c:pt>
                <c:pt idx="51">
                  <c:v>155</c:v>
                </c:pt>
                <c:pt idx="52">
                  <c:v>161</c:v>
                </c:pt>
                <c:pt idx="53">
                  <c:v>162</c:v>
                </c:pt>
                <c:pt idx="54">
                  <c:v>164</c:v>
                </c:pt>
                <c:pt idx="55">
                  <c:v>166</c:v>
                </c:pt>
                <c:pt idx="56">
                  <c:v>168</c:v>
                </c:pt>
                <c:pt idx="57">
                  <c:v>177</c:v>
                </c:pt>
                <c:pt idx="58">
                  <c:v>180</c:v>
                </c:pt>
                <c:pt idx="59">
                  <c:v>188</c:v>
                </c:pt>
                <c:pt idx="60">
                  <c:v>190</c:v>
                </c:pt>
                <c:pt idx="61">
                  <c:v>193</c:v>
                </c:pt>
                <c:pt idx="62">
                  <c:v>195</c:v>
                </c:pt>
                <c:pt idx="63">
                  <c:v>197</c:v>
                </c:pt>
                <c:pt idx="64">
                  <c:v>200</c:v>
                </c:pt>
                <c:pt idx="65">
                  <c:v>209</c:v>
                </c:pt>
                <c:pt idx="66">
                  <c:v>213</c:v>
                </c:pt>
                <c:pt idx="67">
                  <c:v>217</c:v>
                </c:pt>
                <c:pt idx="68">
                  <c:v>220</c:v>
                </c:pt>
                <c:pt idx="69">
                  <c:v>223</c:v>
                </c:pt>
                <c:pt idx="70">
                  <c:v>227</c:v>
                </c:pt>
                <c:pt idx="71">
                  <c:v>231</c:v>
                </c:pt>
                <c:pt idx="72">
                  <c:v>234</c:v>
                </c:pt>
                <c:pt idx="73">
                  <c:v>237</c:v>
                </c:pt>
                <c:pt idx="74">
                  <c:v>241</c:v>
                </c:pt>
                <c:pt idx="75">
                  <c:v>243</c:v>
                </c:pt>
              </c:numCache>
            </c:numRef>
          </c:xVal>
          <c:yVal>
            <c:numRef>
              <c:f>'JUANDA BOSS'!$BZ$7:$BZ$82</c:f>
              <c:numCache>
                <c:formatCode>General</c:formatCode>
                <c:ptCount val="76"/>
                <c:pt idx="1">
                  <c:v>7</c:v>
                </c:pt>
                <c:pt idx="2">
                  <c:v>15</c:v>
                </c:pt>
                <c:pt idx="3">
                  <c:v>63</c:v>
                </c:pt>
                <c:pt idx="4">
                  <c:v>77</c:v>
                </c:pt>
                <c:pt idx="5">
                  <c:v>130</c:v>
                </c:pt>
                <c:pt idx="6">
                  <c:v>142</c:v>
                </c:pt>
                <c:pt idx="7">
                  <c:v>154</c:v>
                </c:pt>
                <c:pt idx="8">
                  <c:v>166</c:v>
                </c:pt>
                <c:pt idx="9">
                  <c:v>190</c:v>
                </c:pt>
                <c:pt idx="10">
                  <c:v>254</c:v>
                </c:pt>
                <c:pt idx="11">
                  <c:v>265</c:v>
                </c:pt>
                <c:pt idx="12">
                  <c:v>276</c:v>
                </c:pt>
                <c:pt idx="13">
                  <c:v>287</c:v>
                </c:pt>
                <c:pt idx="14">
                  <c:v>372</c:v>
                </c:pt>
                <c:pt idx="15">
                  <c:v>385</c:v>
                </c:pt>
                <c:pt idx="16">
                  <c:v>435</c:v>
                </c:pt>
                <c:pt idx="17">
                  <c:v>446</c:v>
                </c:pt>
                <c:pt idx="18">
                  <c:v>457</c:v>
                </c:pt>
                <c:pt idx="19">
                  <c:v>468</c:v>
                </c:pt>
                <c:pt idx="20">
                  <c:v>479</c:v>
                </c:pt>
                <c:pt idx="21">
                  <c:v>501</c:v>
                </c:pt>
                <c:pt idx="22">
                  <c:v>512</c:v>
                </c:pt>
                <c:pt idx="23">
                  <c:v>523</c:v>
                </c:pt>
                <c:pt idx="24">
                  <c:v>592</c:v>
                </c:pt>
                <c:pt idx="25">
                  <c:v>628</c:v>
                </c:pt>
                <c:pt idx="26">
                  <c:v>833</c:v>
                </c:pt>
                <c:pt idx="27">
                  <c:v>846</c:v>
                </c:pt>
                <c:pt idx="28">
                  <c:v>859</c:v>
                </c:pt>
                <c:pt idx="29">
                  <c:v>872</c:v>
                </c:pt>
                <c:pt idx="30">
                  <c:v>884</c:v>
                </c:pt>
                <c:pt idx="31">
                  <c:v>896</c:v>
                </c:pt>
                <c:pt idx="32">
                  <c:v>918</c:v>
                </c:pt>
                <c:pt idx="33">
                  <c:v>929</c:v>
                </c:pt>
                <c:pt idx="34">
                  <c:v>939</c:v>
                </c:pt>
                <c:pt idx="35">
                  <c:v>960</c:v>
                </c:pt>
                <c:pt idx="36">
                  <c:v>970</c:v>
                </c:pt>
                <c:pt idx="37">
                  <c:v>1083</c:v>
                </c:pt>
                <c:pt idx="38">
                  <c:v>1094</c:v>
                </c:pt>
                <c:pt idx="39">
                  <c:v>1106</c:v>
                </c:pt>
                <c:pt idx="40">
                  <c:v>1117</c:v>
                </c:pt>
                <c:pt idx="41">
                  <c:v>1129</c:v>
                </c:pt>
                <c:pt idx="42">
                  <c:v>1241</c:v>
                </c:pt>
                <c:pt idx="43">
                  <c:v>1252</c:v>
                </c:pt>
                <c:pt idx="44">
                  <c:v>1386</c:v>
                </c:pt>
                <c:pt idx="45">
                  <c:v>1401</c:v>
                </c:pt>
                <c:pt idx="46">
                  <c:v>1413</c:v>
                </c:pt>
                <c:pt idx="47">
                  <c:v>1496</c:v>
                </c:pt>
                <c:pt idx="48">
                  <c:v>1515</c:v>
                </c:pt>
                <c:pt idx="49">
                  <c:v>1545</c:v>
                </c:pt>
                <c:pt idx="50">
                  <c:v>1603</c:v>
                </c:pt>
                <c:pt idx="51">
                  <c:v>1614</c:v>
                </c:pt>
                <c:pt idx="52">
                  <c:v>1674</c:v>
                </c:pt>
                <c:pt idx="53">
                  <c:v>1685</c:v>
                </c:pt>
                <c:pt idx="54">
                  <c:v>1685</c:v>
                </c:pt>
                <c:pt idx="55">
                  <c:v>1701</c:v>
                </c:pt>
                <c:pt idx="56">
                  <c:v>1714</c:v>
                </c:pt>
                <c:pt idx="57">
                  <c:v>1774</c:v>
                </c:pt>
                <c:pt idx="58">
                  <c:v>1788</c:v>
                </c:pt>
                <c:pt idx="59">
                  <c:v>1825</c:v>
                </c:pt>
                <c:pt idx="60">
                  <c:v>1839</c:v>
                </c:pt>
                <c:pt idx="61">
                  <c:v>1866</c:v>
                </c:pt>
                <c:pt idx="62">
                  <c:v>1881</c:v>
                </c:pt>
                <c:pt idx="63">
                  <c:v>1905</c:v>
                </c:pt>
                <c:pt idx="64">
                  <c:v>1951</c:v>
                </c:pt>
                <c:pt idx="65">
                  <c:v>1959</c:v>
                </c:pt>
                <c:pt idx="66">
                  <c:v>1959</c:v>
                </c:pt>
                <c:pt idx="67">
                  <c:v>1983</c:v>
                </c:pt>
                <c:pt idx="68">
                  <c:v>1983</c:v>
                </c:pt>
                <c:pt idx="69">
                  <c:v>1995</c:v>
                </c:pt>
                <c:pt idx="70">
                  <c:v>2007</c:v>
                </c:pt>
                <c:pt idx="71">
                  <c:v>2020</c:v>
                </c:pt>
                <c:pt idx="72">
                  <c:v>2035</c:v>
                </c:pt>
                <c:pt idx="73">
                  <c:v>2035</c:v>
                </c:pt>
                <c:pt idx="74">
                  <c:v>2035</c:v>
                </c:pt>
                <c:pt idx="75">
                  <c:v>2044</c:v>
                </c:pt>
              </c:numCache>
            </c:numRef>
          </c:yVal>
          <c:smooth val="1"/>
          <c:extLst xmlns:c16r2="http://schemas.microsoft.com/office/drawing/2015/06/chart">
            <c:ext xmlns:c16="http://schemas.microsoft.com/office/drawing/2014/chart" uri="{C3380CC4-5D6E-409C-BE32-E72D297353CC}">
              <c16:uniqueId val="{00000000-CA11-49E1-8478-8CA6A35E64C9}"/>
            </c:ext>
          </c:extLst>
        </c:ser>
        <c:ser>
          <c:idx val="1"/>
          <c:order val="1"/>
          <c:tx>
            <c:v>TRACK SIANG</c:v>
          </c:tx>
          <c:spPr>
            <a:ln w="28575" cap="rnd" cmpd="sng" algn="ctr">
              <a:solidFill>
                <a:schemeClr val="accent2">
                  <a:shade val="95000"/>
                  <a:satMod val="105000"/>
                </a:schemeClr>
              </a:solidFill>
              <a:prstDash val="solid"/>
              <a:round/>
            </a:ln>
            <a:effectLst/>
          </c:spPr>
          <c:marker>
            <c:symbol val="none"/>
          </c:marker>
          <c:xVal>
            <c:numRef>
              <c:f>'JUANDA BOSS'!$CC$7:$CC$65</c:f>
              <c:numCache>
                <c:formatCode>0</c:formatCode>
                <c:ptCount val="59"/>
                <c:pt idx="1">
                  <c:v>9</c:v>
                </c:pt>
                <c:pt idx="2">
                  <c:v>10</c:v>
                </c:pt>
                <c:pt idx="3">
                  <c:v>11</c:v>
                </c:pt>
                <c:pt idx="4">
                  <c:v>12</c:v>
                </c:pt>
                <c:pt idx="5">
                  <c:v>21</c:v>
                </c:pt>
                <c:pt idx="6">
                  <c:v>27</c:v>
                </c:pt>
                <c:pt idx="7">
                  <c:v>38</c:v>
                </c:pt>
                <c:pt idx="8">
                  <c:v>39</c:v>
                </c:pt>
                <c:pt idx="9">
                  <c:v>40</c:v>
                </c:pt>
                <c:pt idx="10">
                  <c:v>41</c:v>
                </c:pt>
                <c:pt idx="11">
                  <c:v>47</c:v>
                </c:pt>
                <c:pt idx="12">
                  <c:v>51</c:v>
                </c:pt>
                <c:pt idx="13">
                  <c:v>61</c:v>
                </c:pt>
                <c:pt idx="14">
                  <c:v>70</c:v>
                </c:pt>
                <c:pt idx="15">
                  <c:v>80</c:v>
                </c:pt>
                <c:pt idx="16">
                  <c:v>94</c:v>
                </c:pt>
                <c:pt idx="17">
                  <c:v>100</c:v>
                </c:pt>
                <c:pt idx="18">
                  <c:v>111</c:v>
                </c:pt>
                <c:pt idx="19">
                  <c:v>120</c:v>
                </c:pt>
                <c:pt idx="20">
                  <c:v>132</c:v>
                </c:pt>
                <c:pt idx="21">
                  <c:v>138</c:v>
                </c:pt>
                <c:pt idx="22">
                  <c:v>142</c:v>
                </c:pt>
                <c:pt idx="23">
                  <c:v>154</c:v>
                </c:pt>
                <c:pt idx="24">
                  <c:v>157</c:v>
                </c:pt>
                <c:pt idx="25">
                  <c:v>160</c:v>
                </c:pt>
                <c:pt idx="26">
                  <c:v>161</c:v>
                </c:pt>
                <c:pt idx="27">
                  <c:v>164</c:v>
                </c:pt>
                <c:pt idx="28">
                  <c:v>169</c:v>
                </c:pt>
                <c:pt idx="29">
                  <c:v>170</c:v>
                </c:pt>
                <c:pt idx="30">
                  <c:v>171</c:v>
                </c:pt>
                <c:pt idx="31">
                  <c:v>174</c:v>
                </c:pt>
                <c:pt idx="32">
                  <c:v>177</c:v>
                </c:pt>
                <c:pt idx="33">
                  <c:v>178</c:v>
                </c:pt>
                <c:pt idx="34">
                  <c:v>180</c:v>
                </c:pt>
                <c:pt idx="35">
                  <c:v>188</c:v>
                </c:pt>
                <c:pt idx="36">
                  <c:v>190</c:v>
                </c:pt>
                <c:pt idx="37">
                  <c:v>191</c:v>
                </c:pt>
                <c:pt idx="38">
                  <c:v>198</c:v>
                </c:pt>
                <c:pt idx="39">
                  <c:v>207</c:v>
                </c:pt>
                <c:pt idx="40">
                  <c:v>210</c:v>
                </c:pt>
                <c:pt idx="41">
                  <c:v>223</c:v>
                </c:pt>
                <c:pt idx="42">
                  <c:v>233</c:v>
                </c:pt>
                <c:pt idx="43">
                  <c:v>243</c:v>
                </c:pt>
                <c:pt idx="44">
                  <c:v>255</c:v>
                </c:pt>
                <c:pt idx="45">
                  <c:v>257</c:v>
                </c:pt>
                <c:pt idx="46">
                  <c:v>258</c:v>
                </c:pt>
                <c:pt idx="47">
                  <c:v>265</c:v>
                </c:pt>
                <c:pt idx="48">
                  <c:v>274</c:v>
                </c:pt>
                <c:pt idx="49">
                  <c:v>279</c:v>
                </c:pt>
                <c:pt idx="50">
                  <c:v>282</c:v>
                </c:pt>
                <c:pt idx="51">
                  <c:v>309</c:v>
                </c:pt>
                <c:pt idx="52">
                  <c:v>311</c:v>
                </c:pt>
                <c:pt idx="53">
                  <c:v>312</c:v>
                </c:pt>
                <c:pt idx="54">
                  <c:v>313</c:v>
                </c:pt>
                <c:pt idx="55">
                  <c:v>314</c:v>
                </c:pt>
                <c:pt idx="56">
                  <c:v>315</c:v>
                </c:pt>
                <c:pt idx="57">
                  <c:v>316</c:v>
                </c:pt>
                <c:pt idx="58">
                  <c:v>317</c:v>
                </c:pt>
              </c:numCache>
            </c:numRef>
          </c:xVal>
          <c:yVal>
            <c:numRef>
              <c:f>'JUANDA BOSS'!$CB$7:$CB$65</c:f>
              <c:numCache>
                <c:formatCode>0</c:formatCode>
                <c:ptCount val="59"/>
                <c:pt idx="1">
                  <c:v>82</c:v>
                </c:pt>
                <c:pt idx="2">
                  <c:v>93</c:v>
                </c:pt>
                <c:pt idx="3">
                  <c:v>104</c:v>
                </c:pt>
                <c:pt idx="4">
                  <c:v>115</c:v>
                </c:pt>
                <c:pt idx="5">
                  <c:v>195</c:v>
                </c:pt>
                <c:pt idx="6">
                  <c:v>218</c:v>
                </c:pt>
                <c:pt idx="7">
                  <c:v>242</c:v>
                </c:pt>
                <c:pt idx="8">
                  <c:v>243</c:v>
                </c:pt>
                <c:pt idx="9">
                  <c:v>245</c:v>
                </c:pt>
                <c:pt idx="10">
                  <c:v>248</c:v>
                </c:pt>
                <c:pt idx="11">
                  <c:v>272</c:v>
                </c:pt>
                <c:pt idx="12">
                  <c:v>297</c:v>
                </c:pt>
                <c:pt idx="13">
                  <c:v>387</c:v>
                </c:pt>
                <c:pt idx="14">
                  <c:v>468</c:v>
                </c:pt>
                <c:pt idx="15">
                  <c:v>510</c:v>
                </c:pt>
                <c:pt idx="16">
                  <c:v>630</c:v>
                </c:pt>
                <c:pt idx="17">
                  <c:v>689</c:v>
                </c:pt>
                <c:pt idx="18">
                  <c:v>798</c:v>
                </c:pt>
                <c:pt idx="19">
                  <c:v>887</c:v>
                </c:pt>
                <c:pt idx="20">
                  <c:v>970</c:v>
                </c:pt>
                <c:pt idx="21">
                  <c:v>1031</c:v>
                </c:pt>
                <c:pt idx="22">
                  <c:v>1071</c:v>
                </c:pt>
                <c:pt idx="23">
                  <c:v>1094</c:v>
                </c:pt>
                <c:pt idx="24">
                  <c:v>1115</c:v>
                </c:pt>
                <c:pt idx="25">
                  <c:v>1136</c:v>
                </c:pt>
                <c:pt idx="26">
                  <c:v>1157</c:v>
                </c:pt>
                <c:pt idx="27">
                  <c:v>1185</c:v>
                </c:pt>
                <c:pt idx="28">
                  <c:v>1230</c:v>
                </c:pt>
                <c:pt idx="29">
                  <c:v>1239</c:v>
                </c:pt>
                <c:pt idx="30">
                  <c:v>1248</c:v>
                </c:pt>
                <c:pt idx="31">
                  <c:v>1278</c:v>
                </c:pt>
                <c:pt idx="32">
                  <c:v>1307</c:v>
                </c:pt>
                <c:pt idx="33">
                  <c:v>1334</c:v>
                </c:pt>
                <c:pt idx="34">
                  <c:v>1353</c:v>
                </c:pt>
                <c:pt idx="35">
                  <c:v>1416</c:v>
                </c:pt>
                <c:pt idx="36">
                  <c:v>1422</c:v>
                </c:pt>
                <c:pt idx="37">
                  <c:v>1424</c:v>
                </c:pt>
                <c:pt idx="38">
                  <c:v>1486</c:v>
                </c:pt>
                <c:pt idx="39">
                  <c:v>1562</c:v>
                </c:pt>
                <c:pt idx="40">
                  <c:v>1587</c:v>
                </c:pt>
                <c:pt idx="41">
                  <c:v>1678</c:v>
                </c:pt>
                <c:pt idx="42">
                  <c:v>1714</c:v>
                </c:pt>
                <c:pt idx="43">
                  <c:v>1757</c:v>
                </c:pt>
                <c:pt idx="44">
                  <c:v>1787</c:v>
                </c:pt>
                <c:pt idx="45">
                  <c:v>1803</c:v>
                </c:pt>
                <c:pt idx="46">
                  <c:v>1821</c:v>
                </c:pt>
                <c:pt idx="47">
                  <c:v>1841</c:v>
                </c:pt>
                <c:pt idx="48">
                  <c:v>1881</c:v>
                </c:pt>
                <c:pt idx="49">
                  <c:v>1947</c:v>
                </c:pt>
                <c:pt idx="50">
                  <c:v>2009</c:v>
                </c:pt>
                <c:pt idx="51">
                  <c:v>2009</c:v>
                </c:pt>
                <c:pt idx="52">
                  <c:v>2009</c:v>
                </c:pt>
                <c:pt idx="53">
                  <c:v>2009</c:v>
                </c:pt>
                <c:pt idx="54">
                  <c:v>2009</c:v>
                </c:pt>
                <c:pt idx="55">
                  <c:v>2009</c:v>
                </c:pt>
                <c:pt idx="56">
                  <c:v>2026</c:v>
                </c:pt>
                <c:pt idx="57">
                  <c:v>2040</c:v>
                </c:pt>
                <c:pt idx="58">
                  <c:v>2044</c:v>
                </c:pt>
              </c:numCache>
            </c:numRef>
          </c:yVal>
          <c:smooth val="1"/>
          <c:extLst xmlns:c16r2="http://schemas.microsoft.com/office/drawing/2015/06/chart">
            <c:ext xmlns:c16="http://schemas.microsoft.com/office/drawing/2014/chart" uri="{C3380CC4-5D6E-409C-BE32-E72D297353CC}">
              <c16:uniqueId val="{00000001-CA11-49E1-8478-8CA6A35E64C9}"/>
            </c:ext>
          </c:extLst>
        </c:ser>
        <c:ser>
          <c:idx val="2"/>
          <c:order val="2"/>
          <c:tx>
            <c:v>TRACK SORE</c:v>
          </c:tx>
          <c:spPr>
            <a:ln w="28575" cap="rnd" cmpd="sng" algn="ctr">
              <a:solidFill>
                <a:schemeClr val="accent3">
                  <a:shade val="95000"/>
                  <a:satMod val="105000"/>
                </a:schemeClr>
              </a:solidFill>
              <a:prstDash val="solid"/>
              <a:round/>
            </a:ln>
            <a:effectLst/>
          </c:spPr>
          <c:marker>
            <c:symbol val="none"/>
          </c:marker>
          <c:xVal>
            <c:numRef>
              <c:f>'JUANDA BOSS'!$CE$7:$CE$76</c:f>
              <c:numCache>
                <c:formatCode>0</c:formatCode>
                <c:ptCount val="70"/>
                <c:pt idx="1">
                  <c:v>11</c:v>
                </c:pt>
                <c:pt idx="2">
                  <c:v>21</c:v>
                </c:pt>
                <c:pt idx="3">
                  <c:v>22</c:v>
                </c:pt>
                <c:pt idx="4">
                  <c:v>23</c:v>
                </c:pt>
                <c:pt idx="5">
                  <c:v>25</c:v>
                </c:pt>
                <c:pt idx="6">
                  <c:v>26</c:v>
                </c:pt>
                <c:pt idx="7">
                  <c:v>27</c:v>
                </c:pt>
                <c:pt idx="8">
                  <c:v>28</c:v>
                </c:pt>
                <c:pt idx="9">
                  <c:v>30</c:v>
                </c:pt>
                <c:pt idx="10">
                  <c:v>41</c:v>
                </c:pt>
                <c:pt idx="11">
                  <c:v>52</c:v>
                </c:pt>
                <c:pt idx="12">
                  <c:v>62</c:v>
                </c:pt>
                <c:pt idx="13">
                  <c:v>73</c:v>
                </c:pt>
                <c:pt idx="14">
                  <c:v>85</c:v>
                </c:pt>
                <c:pt idx="15">
                  <c:v>87</c:v>
                </c:pt>
                <c:pt idx="16">
                  <c:v>89</c:v>
                </c:pt>
                <c:pt idx="17">
                  <c:v>102</c:v>
                </c:pt>
                <c:pt idx="18">
                  <c:v>103</c:v>
                </c:pt>
                <c:pt idx="19">
                  <c:v>107</c:v>
                </c:pt>
                <c:pt idx="20">
                  <c:v>108</c:v>
                </c:pt>
                <c:pt idx="21">
                  <c:v>117</c:v>
                </c:pt>
                <c:pt idx="22">
                  <c:v>128</c:v>
                </c:pt>
                <c:pt idx="23">
                  <c:v>138</c:v>
                </c:pt>
                <c:pt idx="24">
                  <c:v>150</c:v>
                </c:pt>
                <c:pt idx="25">
                  <c:v>151</c:v>
                </c:pt>
                <c:pt idx="26">
                  <c:v>152</c:v>
                </c:pt>
                <c:pt idx="27">
                  <c:v>153</c:v>
                </c:pt>
                <c:pt idx="28">
                  <c:v>154</c:v>
                </c:pt>
                <c:pt idx="29">
                  <c:v>155</c:v>
                </c:pt>
                <c:pt idx="30">
                  <c:v>156</c:v>
                </c:pt>
                <c:pt idx="31">
                  <c:v>157</c:v>
                </c:pt>
                <c:pt idx="32">
                  <c:v>161</c:v>
                </c:pt>
                <c:pt idx="33">
                  <c:v>173</c:v>
                </c:pt>
                <c:pt idx="34">
                  <c:v>176</c:v>
                </c:pt>
                <c:pt idx="35">
                  <c:v>181</c:v>
                </c:pt>
                <c:pt idx="36">
                  <c:v>182</c:v>
                </c:pt>
                <c:pt idx="37">
                  <c:v>183</c:v>
                </c:pt>
                <c:pt idx="38">
                  <c:v>184</c:v>
                </c:pt>
                <c:pt idx="39">
                  <c:v>185</c:v>
                </c:pt>
                <c:pt idx="40">
                  <c:v>186</c:v>
                </c:pt>
                <c:pt idx="41">
                  <c:v>187</c:v>
                </c:pt>
                <c:pt idx="42">
                  <c:v>190</c:v>
                </c:pt>
                <c:pt idx="43">
                  <c:v>193</c:v>
                </c:pt>
                <c:pt idx="44">
                  <c:v>194</c:v>
                </c:pt>
                <c:pt idx="45">
                  <c:v>195</c:v>
                </c:pt>
                <c:pt idx="46">
                  <c:v>196</c:v>
                </c:pt>
                <c:pt idx="47">
                  <c:v>202</c:v>
                </c:pt>
                <c:pt idx="48">
                  <c:v>210</c:v>
                </c:pt>
                <c:pt idx="49">
                  <c:v>217</c:v>
                </c:pt>
                <c:pt idx="50">
                  <c:v>226</c:v>
                </c:pt>
                <c:pt idx="51">
                  <c:v>233</c:v>
                </c:pt>
                <c:pt idx="52">
                  <c:v>242</c:v>
                </c:pt>
                <c:pt idx="53">
                  <c:v>250</c:v>
                </c:pt>
                <c:pt idx="54">
                  <c:v>262</c:v>
                </c:pt>
                <c:pt idx="55">
                  <c:v>273</c:v>
                </c:pt>
                <c:pt idx="56">
                  <c:v>275</c:v>
                </c:pt>
                <c:pt idx="57">
                  <c:v>283</c:v>
                </c:pt>
                <c:pt idx="58">
                  <c:v>305</c:v>
                </c:pt>
                <c:pt idx="59">
                  <c:v>306</c:v>
                </c:pt>
                <c:pt idx="60">
                  <c:v>308</c:v>
                </c:pt>
                <c:pt idx="61">
                  <c:v>316</c:v>
                </c:pt>
                <c:pt idx="62">
                  <c:v>318</c:v>
                </c:pt>
                <c:pt idx="63">
                  <c:v>325</c:v>
                </c:pt>
                <c:pt idx="64">
                  <c:v>352</c:v>
                </c:pt>
                <c:pt idx="65">
                  <c:v>354</c:v>
                </c:pt>
                <c:pt idx="66">
                  <c:v>355</c:v>
                </c:pt>
                <c:pt idx="67">
                  <c:v>356</c:v>
                </c:pt>
                <c:pt idx="68">
                  <c:v>357</c:v>
                </c:pt>
                <c:pt idx="69">
                  <c:v>358</c:v>
                </c:pt>
              </c:numCache>
            </c:numRef>
          </c:xVal>
          <c:yVal>
            <c:numRef>
              <c:f>'JUANDA BOSS'!$CD$7:$CD$76</c:f>
              <c:numCache>
                <c:formatCode>General</c:formatCode>
                <c:ptCount val="70"/>
                <c:pt idx="1">
                  <c:v>23</c:v>
                </c:pt>
                <c:pt idx="2">
                  <c:v>50</c:v>
                </c:pt>
                <c:pt idx="3">
                  <c:v>71</c:v>
                </c:pt>
                <c:pt idx="4">
                  <c:v>83</c:v>
                </c:pt>
                <c:pt idx="5">
                  <c:v>103</c:v>
                </c:pt>
                <c:pt idx="6">
                  <c:v>123</c:v>
                </c:pt>
                <c:pt idx="7">
                  <c:v>147</c:v>
                </c:pt>
                <c:pt idx="8">
                  <c:v>179</c:v>
                </c:pt>
                <c:pt idx="9">
                  <c:v>197</c:v>
                </c:pt>
                <c:pt idx="10">
                  <c:v>242</c:v>
                </c:pt>
                <c:pt idx="11">
                  <c:v>313</c:v>
                </c:pt>
                <c:pt idx="12">
                  <c:v>385</c:v>
                </c:pt>
                <c:pt idx="13">
                  <c:v>468</c:v>
                </c:pt>
                <c:pt idx="14">
                  <c:v>500</c:v>
                </c:pt>
                <c:pt idx="15">
                  <c:v>520</c:v>
                </c:pt>
                <c:pt idx="16">
                  <c:v>540</c:v>
                </c:pt>
                <c:pt idx="17">
                  <c:v>571</c:v>
                </c:pt>
                <c:pt idx="18">
                  <c:v>600</c:v>
                </c:pt>
                <c:pt idx="19">
                  <c:v>647</c:v>
                </c:pt>
                <c:pt idx="20">
                  <c:v>670</c:v>
                </c:pt>
                <c:pt idx="21">
                  <c:v>766</c:v>
                </c:pt>
                <c:pt idx="22">
                  <c:v>816</c:v>
                </c:pt>
                <c:pt idx="23">
                  <c:v>915</c:v>
                </c:pt>
                <c:pt idx="24">
                  <c:v>958</c:v>
                </c:pt>
                <c:pt idx="25">
                  <c:v>970</c:v>
                </c:pt>
                <c:pt idx="26">
                  <c:v>981</c:v>
                </c:pt>
                <c:pt idx="27">
                  <c:v>992</c:v>
                </c:pt>
                <c:pt idx="28">
                  <c:v>1003</c:v>
                </c:pt>
                <c:pt idx="29">
                  <c:v>1014</c:v>
                </c:pt>
                <c:pt idx="30">
                  <c:v>1035</c:v>
                </c:pt>
                <c:pt idx="31">
                  <c:v>1046</c:v>
                </c:pt>
                <c:pt idx="32">
                  <c:v>1086</c:v>
                </c:pt>
                <c:pt idx="33">
                  <c:v>1109</c:v>
                </c:pt>
                <c:pt idx="34">
                  <c:v>1137</c:v>
                </c:pt>
                <c:pt idx="35">
                  <c:v>1182</c:v>
                </c:pt>
                <c:pt idx="36">
                  <c:v>1205</c:v>
                </c:pt>
                <c:pt idx="37">
                  <c:v>1229</c:v>
                </c:pt>
                <c:pt idx="38">
                  <c:v>1240</c:v>
                </c:pt>
                <c:pt idx="39">
                  <c:v>1251</c:v>
                </c:pt>
                <c:pt idx="40">
                  <c:v>1262</c:v>
                </c:pt>
                <c:pt idx="41">
                  <c:v>1274</c:v>
                </c:pt>
                <c:pt idx="42">
                  <c:v>1304</c:v>
                </c:pt>
                <c:pt idx="43">
                  <c:v>1333</c:v>
                </c:pt>
                <c:pt idx="44">
                  <c:v>1354</c:v>
                </c:pt>
                <c:pt idx="45">
                  <c:v>1374</c:v>
                </c:pt>
                <c:pt idx="46">
                  <c:v>1401</c:v>
                </c:pt>
                <c:pt idx="47">
                  <c:v>1448</c:v>
                </c:pt>
                <c:pt idx="48">
                  <c:v>1520</c:v>
                </c:pt>
                <c:pt idx="49">
                  <c:v>1596</c:v>
                </c:pt>
                <c:pt idx="50">
                  <c:v>1636</c:v>
                </c:pt>
                <c:pt idx="51">
                  <c:v>1714</c:v>
                </c:pt>
                <c:pt idx="52">
                  <c:v>1785</c:v>
                </c:pt>
                <c:pt idx="53">
                  <c:v>1827</c:v>
                </c:pt>
                <c:pt idx="54">
                  <c:v>1827</c:v>
                </c:pt>
                <c:pt idx="55">
                  <c:v>1881</c:v>
                </c:pt>
                <c:pt idx="56">
                  <c:v>1902</c:v>
                </c:pt>
                <c:pt idx="57">
                  <c:v>1937</c:v>
                </c:pt>
                <c:pt idx="58">
                  <c:v>1937</c:v>
                </c:pt>
                <c:pt idx="59">
                  <c:v>1957</c:v>
                </c:pt>
                <c:pt idx="60">
                  <c:v>1988</c:v>
                </c:pt>
                <c:pt idx="61">
                  <c:v>2012</c:v>
                </c:pt>
                <c:pt idx="62">
                  <c:v>2026</c:v>
                </c:pt>
                <c:pt idx="63">
                  <c:v>2033</c:v>
                </c:pt>
                <c:pt idx="64">
                  <c:v>2033</c:v>
                </c:pt>
                <c:pt idx="65">
                  <c:v>2033</c:v>
                </c:pt>
                <c:pt idx="66">
                  <c:v>2033</c:v>
                </c:pt>
                <c:pt idx="67">
                  <c:v>2033</c:v>
                </c:pt>
                <c:pt idx="68">
                  <c:v>2033</c:v>
                </c:pt>
                <c:pt idx="69">
                  <c:v>2044</c:v>
                </c:pt>
              </c:numCache>
            </c:numRef>
          </c:yVal>
          <c:smooth val="1"/>
          <c:extLst xmlns:c16r2="http://schemas.microsoft.com/office/drawing/2015/06/chart">
            <c:ext xmlns:c16="http://schemas.microsoft.com/office/drawing/2014/chart" uri="{C3380CC4-5D6E-409C-BE32-E72D297353CC}">
              <c16:uniqueId val="{00000002-CA11-49E1-8478-8CA6A35E64C9}"/>
            </c:ext>
          </c:extLst>
        </c:ser>
        <c:dLbls>
          <c:showLegendKey val="0"/>
          <c:showVal val="0"/>
          <c:showCatName val="0"/>
          <c:showSerName val="0"/>
          <c:showPercent val="0"/>
          <c:showBubbleSize val="0"/>
        </c:dLbls>
        <c:axId val="345789592"/>
        <c:axId val="345790376"/>
      </c:scatterChart>
      <c:valAx>
        <c:axId val="345789592"/>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minorGridlines>
          <c:spPr>
            <a:ln w="9525" cap="flat" cmpd="sng" algn="ctr">
              <a:solidFill>
                <a:schemeClr val="tx1">
                  <a:tint val="50000"/>
                  <a:shade val="95000"/>
                  <a:satMod val="105000"/>
                </a:schemeClr>
              </a:solidFill>
              <a:prstDash val="solid"/>
              <a:round/>
            </a:ln>
            <a:effectLst/>
          </c:spPr>
        </c:minorGridlines>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WAKTU</a:t>
                </a:r>
                <a:r>
                  <a:rPr lang="en-US" baseline="0"/>
                  <a:t> PERJALANAN (DETIK)</a:t>
                </a:r>
                <a:endParaRPr lang="en-US"/>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id-ID"/>
            </a:p>
          </c:txPr>
        </c:title>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d-ID"/>
          </a:p>
        </c:txPr>
        <c:crossAx val="345790376"/>
        <c:crosses val="autoZero"/>
        <c:crossBetween val="midCat"/>
      </c:valAx>
      <c:valAx>
        <c:axId val="34579037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minorGridlines>
          <c:spPr>
            <a:ln w="9525" cap="flat" cmpd="sng" algn="ctr">
              <a:solidFill>
                <a:schemeClr val="tx1">
                  <a:tint val="50000"/>
                  <a:shade val="95000"/>
                  <a:satMod val="105000"/>
                </a:schemeClr>
              </a:solidFill>
              <a:prstDash val="solid"/>
              <a:round/>
            </a:ln>
            <a:effectLst/>
          </c:spPr>
        </c:min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JARAK</a:t>
                </a:r>
                <a:r>
                  <a:rPr lang="en-US" baseline="0"/>
                  <a:t> PERJALANAN (METER)</a:t>
                </a:r>
                <a:endParaRPr lang="en-US"/>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id-ID"/>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d-ID"/>
          </a:p>
        </c:txPr>
        <c:crossAx val="345789592"/>
        <c:crosses val="autoZero"/>
        <c:crossBetween val="midCat"/>
      </c:valAx>
      <c:spPr>
        <a:noFill/>
        <a:ln>
          <a:noFill/>
        </a:ln>
        <a:effectLst/>
      </c:spPr>
    </c:plotArea>
    <c:legend>
      <c:legendPos val="r"/>
      <c:layout>
        <c:manualLayout>
          <c:xMode val="edge"/>
          <c:yMode val="edge"/>
          <c:x val="0.72477767452296404"/>
          <c:y val="0.3223825689157831"/>
          <c:w val="0.26886176217152635"/>
          <c:h val="0.3616652220045112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d-ID"/>
        </a:p>
      </c:txPr>
    </c:legend>
    <c:plotVisOnly val="1"/>
    <c:dispBlanksAs val="gap"/>
    <c:showDLblsOverMax val="0"/>
  </c:chart>
  <c:spPr>
    <a:noFill/>
    <a:ln w="9525" cap="flat" cmpd="sng" algn="ctr">
      <a:solidFill>
        <a:sysClr val="windowText" lastClr="000000"/>
      </a:solidFill>
      <a:prstDash val="solid"/>
      <a:round/>
    </a:ln>
    <a:effectLst/>
  </c:spPr>
  <c:txPr>
    <a:bodyPr/>
    <a:lstStyle/>
    <a:p>
      <a:pPr>
        <a:defRPr/>
      </a:pPr>
      <a:endParaRPr lang="id-ID"/>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Diam</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BOSS'!$EJ$141:$EL$141</c:f>
              <c:numCache>
                <c:formatCode>0.00</c:formatCode>
                <c:ptCount val="3"/>
                <c:pt idx="0">
                  <c:v>4.5454545454545459</c:v>
                </c:pt>
                <c:pt idx="1">
                  <c:v>2.7027027027027026</c:v>
                </c:pt>
                <c:pt idx="2">
                  <c:v>2.0408163265306123</c:v>
                </c:pt>
              </c:numCache>
            </c:numRef>
          </c:val>
          <c:extLst xmlns:c16r2="http://schemas.microsoft.com/office/drawing/2015/06/chart">
            <c:ext xmlns:c16="http://schemas.microsoft.com/office/drawing/2014/chart" uri="{C3380CC4-5D6E-409C-BE32-E72D297353CC}">
              <c16:uniqueId val="{00000000-BBAF-45C6-9910-660D7653F415}"/>
            </c:ext>
          </c:extLst>
        </c:ser>
        <c:ser>
          <c:idx val="1"/>
          <c:order val="1"/>
          <c:tx>
            <c:v>Percepatan</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BOSS'!$EJ$143:$EL$143</c:f>
              <c:numCache>
                <c:formatCode>0.00</c:formatCode>
                <c:ptCount val="3"/>
                <c:pt idx="0">
                  <c:v>39.393939393939391</c:v>
                </c:pt>
                <c:pt idx="1">
                  <c:v>43.243243243243242</c:v>
                </c:pt>
                <c:pt idx="2">
                  <c:v>51.020408163265309</c:v>
                </c:pt>
              </c:numCache>
            </c:numRef>
          </c:val>
          <c:extLst xmlns:c16r2="http://schemas.microsoft.com/office/drawing/2015/06/chart">
            <c:ext xmlns:c16="http://schemas.microsoft.com/office/drawing/2014/chart" uri="{C3380CC4-5D6E-409C-BE32-E72D297353CC}">
              <c16:uniqueId val="{00000001-BBAF-45C6-9910-660D7653F415}"/>
            </c:ext>
          </c:extLst>
        </c:ser>
        <c:ser>
          <c:idx val="2"/>
          <c:order val="2"/>
          <c:tx>
            <c:v>Perlambatan</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BOSS'!$EJ$146:$EL$146</c:f>
              <c:numCache>
                <c:formatCode>0.00</c:formatCode>
                <c:ptCount val="3"/>
                <c:pt idx="0">
                  <c:v>50</c:v>
                </c:pt>
                <c:pt idx="1">
                  <c:v>45.945945945945951</c:v>
                </c:pt>
                <c:pt idx="2">
                  <c:v>44.897959183673471</c:v>
                </c:pt>
              </c:numCache>
            </c:numRef>
          </c:val>
          <c:extLst xmlns:c16r2="http://schemas.microsoft.com/office/drawing/2015/06/chart">
            <c:ext xmlns:c16="http://schemas.microsoft.com/office/drawing/2014/chart" uri="{C3380CC4-5D6E-409C-BE32-E72D297353CC}">
              <c16:uniqueId val="{00000002-BBAF-45C6-9910-660D7653F415}"/>
            </c:ext>
          </c:extLst>
        </c:ser>
        <c:ser>
          <c:idx val="3"/>
          <c:order val="3"/>
          <c:tx>
            <c:v>Meluncur</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BOSS'!$EJ$149:$EL$149</c:f>
              <c:numCache>
                <c:formatCode>0.00</c:formatCode>
                <c:ptCount val="3"/>
                <c:pt idx="0">
                  <c:v>6.0606060606060632</c:v>
                </c:pt>
                <c:pt idx="1">
                  <c:v>8.1081081081081052</c:v>
                </c:pt>
                <c:pt idx="2">
                  <c:v>2.0408163265306078</c:v>
                </c:pt>
              </c:numCache>
            </c:numRef>
          </c:val>
          <c:extLst xmlns:c16r2="http://schemas.microsoft.com/office/drawing/2015/06/chart">
            <c:ext xmlns:c16="http://schemas.microsoft.com/office/drawing/2014/chart" uri="{C3380CC4-5D6E-409C-BE32-E72D297353CC}">
              <c16:uniqueId val="{00000003-BBAF-45C6-9910-660D7653F415}"/>
            </c:ext>
          </c:extLst>
        </c:ser>
        <c:dLbls>
          <c:showLegendKey val="0"/>
          <c:showVal val="0"/>
          <c:showCatName val="0"/>
          <c:showSerName val="0"/>
          <c:showPercent val="0"/>
          <c:showBubbleSize val="0"/>
        </c:dLbls>
        <c:gapWidth val="150"/>
        <c:overlap val="100"/>
        <c:axId val="346713296"/>
        <c:axId val="346710944"/>
      </c:barChart>
      <c:catAx>
        <c:axId val="346713296"/>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6710944"/>
        <c:crosses val="autoZero"/>
        <c:auto val="1"/>
        <c:lblAlgn val="ctr"/>
        <c:lblOffset val="100"/>
        <c:noMultiLvlLbl val="0"/>
      </c:catAx>
      <c:valAx>
        <c:axId val="3467109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671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id-ID"/>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Diam</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BOSS'!$EN$141:$EP$141</c:f>
              <c:numCache>
                <c:formatCode>0.00</c:formatCode>
                <c:ptCount val="3"/>
                <c:pt idx="0">
                  <c:v>13.888888888888889</c:v>
                </c:pt>
                <c:pt idx="1">
                  <c:v>7.8125</c:v>
                </c:pt>
                <c:pt idx="2">
                  <c:v>6.1728395061728394</c:v>
                </c:pt>
              </c:numCache>
            </c:numRef>
          </c:val>
          <c:extLst xmlns:c16r2="http://schemas.microsoft.com/office/drawing/2015/06/chart">
            <c:ext xmlns:c16="http://schemas.microsoft.com/office/drawing/2014/chart" uri="{C3380CC4-5D6E-409C-BE32-E72D297353CC}">
              <c16:uniqueId val="{00000000-DBF8-4F52-AB69-DDA6E3CA6924}"/>
            </c:ext>
          </c:extLst>
        </c:ser>
        <c:ser>
          <c:idx val="1"/>
          <c:order val="1"/>
          <c:tx>
            <c:v>Percepatan</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BOSS'!$EN$143:$EP$143</c:f>
              <c:numCache>
                <c:formatCode>0.00</c:formatCode>
                <c:ptCount val="3"/>
                <c:pt idx="0">
                  <c:v>38.888888888888893</c:v>
                </c:pt>
                <c:pt idx="1">
                  <c:v>45.3125</c:v>
                </c:pt>
                <c:pt idx="2">
                  <c:v>43.209876543209873</c:v>
                </c:pt>
              </c:numCache>
            </c:numRef>
          </c:val>
          <c:extLst xmlns:c16r2="http://schemas.microsoft.com/office/drawing/2015/06/chart">
            <c:ext xmlns:c16="http://schemas.microsoft.com/office/drawing/2014/chart" uri="{C3380CC4-5D6E-409C-BE32-E72D297353CC}">
              <c16:uniqueId val="{00000001-DBF8-4F52-AB69-DDA6E3CA6924}"/>
            </c:ext>
          </c:extLst>
        </c:ser>
        <c:ser>
          <c:idx val="2"/>
          <c:order val="2"/>
          <c:tx>
            <c:v>Perlambatan</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BOSS'!$EN$146:$EP$146</c:f>
              <c:numCache>
                <c:formatCode>0.00</c:formatCode>
                <c:ptCount val="3"/>
                <c:pt idx="0">
                  <c:v>45.833333333333329</c:v>
                </c:pt>
                <c:pt idx="1">
                  <c:v>45.3125</c:v>
                </c:pt>
                <c:pt idx="2">
                  <c:v>49.382716049382715</c:v>
                </c:pt>
              </c:numCache>
            </c:numRef>
          </c:val>
          <c:extLst xmlns:c16r2="http://schemas.microsoft.com/office/drawing/2015/06/chart">
            <c:ext xmlns:c16="http://schemas.microsoft.com/office/drawing/2014/chart" uri="{C3380CC4-5D6E-409C-BE32-E72D297353CC}">
              <c16:uniqueId val="{00000002-DBF8-4F52-AB69-DDA6E3CA6924}"/>
            </c:ext>
          </c:extLst>
        </c:ser>
        <c:ser>
          <c:idx val="3"/>
          <c:order val="3"/>
          <c:tx>
            <c:v>Meluncur</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BOSS'!$EN$149:$EP$149</c:f>
              <c:numCache>
                <c:formatCode>0.00</c:formatCode>
                <c:ptCount val="3"/>
                <c:pt idx="0">
                  <c:v>1.3888888888888893</c:v>
                </c:pt>
                <c:pt idx="1">
                  <c:v>1.5625</c:v>
                </c:pt>
                <c:pt idx="2">
                  <c:v>1.2345679012345725</c:v>
                </c:pt>
              </c:numCache>
            </c:numRef>
          </c:val>
          <c:extLst xmlns:c16r2="http://schemas.microsoft.com/office/drawing/2015/06/chart">
            <c:ext xmlns:c16="http://schemas.microsoft.com/office/drawing/2014/chart" uri="{C3380CC4-5D6E-409C-BE32-E72D297353CC}">
              <c16:uniqueId val="{00000003-DBF8-4F52-AB69-DDA6E3CA6924}"/>
            </c:ext>
          </c:extLst>
        </c:ser>
        <c:dLbls>
          <c:showLegendKey val="0"/>
          <c:showVal val="0"/>
          <c:showCatName val="0"/>
          <c:showSerName val="0"/>
          <c:showPercent val="0"/>
          <c:showBubbleSize val="0"/>
        </c:dLbls>
        <c:gapWidth val="150"/>
        <c:overlap val="100"/>
        <c:axId val="346712512"/>
        <c:axId val="346715256"/>
      </c:barChart>
      <c:catAx>
        <c:axId val="346712512"/>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6715256"/>
        <c:crosses val="autoZero"/>
        <c:auto val="1"/>
        <c:lblAlgn val="ctr"/>
        <c:lblOffset val="100"/>
        <c:noMultiLvlLbl val="0"/>
      </c:catAx>
      <c:valAx>
        <c:axId val="3467152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671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id-ID"/>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Diam</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BOSS'!$EQ$141:$ES$141</c:f>
              <c:numCache>
                <c:formatCode>0.00</c:formatCode>
                <c:ptCount val="3"/>
                <c:pt idx="0">
                  <c:v>2.5641025641025639</c:v>
                </c:pt>
                <c:pt idx="1">
                  <c:v>7.6923076923076925</c:v>
                </c:pt>
                <c:pt idx="2">
                  <c:v>3.5714285714285712</c:v>
                </c:pt>
              </c:numCache>
            </c:numRef>
          </c:val>
          <c:extLst xmlns:c16r2="http://schemas.microsoft.com/office/drawing/2015/06/chart">
            <c:ext xmlns:c16="http://schemas.microsoft.com/office/drawing/2014/chart" uri="{C3380CC4-5D6E-409C-BE32-E72D297353CC}">
              <c16:uniqueId val="{00000000-88C2-45A4-A7C3-59173699BAE6}"/>
            </c:ext>
          </c:extLst>
        </c:ser>
        <c:ser>
          <c:idx val="1"/>
          <c:order val="1"/>
          <c:tx>
            <c:v>Percepatan</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BOSS'!$EQ$143:$ES$143</c:f>
              <c:numCache>
                <c:formatCode>0.00</c:formatCode>
                <c:ptCount val="3"/>
                <c:pt idx="0">
                  <c:v>41.025641025641022</c:v>
                </c:pt>
                <c:pt idx="1">
                  <c:v>38.461538461538467</c:v>
                </c:pt>
                <c:pt idx="2">
                  <c:v>46.428571428571431</c:v>
                </c:pt>
              </c:numCache>
            </c:numRef>
          </c:val>
          <c:extLst xmlns:c16r2="http://schemas.microsoft.com/office/drawing/2015/06/chart">
            <c:ext xmlns:c16="http://schemas.microsoft.com/office/drawing/2014/chart" uri="{C3380CC4-5D6E-409C-BE32-E72D297353CC}">
              <c16:uniqueId val="{00000001-88C2-45A4-A7C3-59173699BAE6}"/>
            </c:ext>
          </c:extLst>
        </c:ser>
        <c:ser>
          <c:idx val="2"/>
          <c:order val="2"/>
          <c:tx>
            <c:v>Perlambatan</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BOSS'!$EQ$146:$ES$146</c:f>
              <c:numCache>
                <c:formatCode>0.00</c:formatCode>
                <c:ptCount val="3"/>
                <c:pt idx="0">
                  <c:v>43.589743589743591</c:v>
                </c:pt>
                <c:pt idx="1">
                  <c:v>38.461538461538467</c:v>
                </c:pt>
                <c:pt idx="2">
                  <c:v>42.857142857142854</c:v>
                </c:pt>
              </c:numCache>
            </c:numRef>
          </c:val>
          <c:extLst xmlns:c16r2="http://schemas.microsoft.com/office/drawing/2015/06/chart">
            <c:ext xmlns:c16="http://schemas.microsoft.com/office/drawing/2014/chart" uri="{C3380CC4-5D6E-409C-BE32-E72D297353CC}">
              <c16:uniqueId val="{00000002-88C2-45A4-A7C3-59173699BAE6}"/>
            </c:ext>
          </c:extLst>
        </c:ser>
        <c:ser>
          <c:idx val="3"/>
          <c:order val="3"/>
          <c:tx>
            <c:v>Meluncur</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BOSS'!$EQ$149:$ES$149</c:f>
              <c:numCache>
                <c:formatCode>0.00</c:formatCode>
                <c:ptCount val="3"/>
                <c:pt idx="0">
                  <c:v>12.820512820512823</c:v>
                </c:pt>
                <c:pt idx="1">
                  <c:v>15.384615384615373</c:v>
                </c:pt>
                <c:pt idx="2">
                  <c:v>7.1428571428571441</c:v>
                </c:pt>
              </c:numCache>
            </c:numRef>
          </c:val>
          <c:extLst xmlns:c16r2="http://schemas.microsoft.com/office/drawing/2015/06/chart">
            <c:ext xmlns:c16="http://schemas.microsoft.com/office/drawing/2014/chart" uri="{C3380CC4-5D6E-409C-BE32-E72D297353CC}">
              <c16:uniqueId val="{00000003-88C2-45A4-A7C3-59173699BAE6}"/>
            </c:ext>
          </c:extLst>
        </c:ser>
        <c:dLbls>
          <c:showLegendKey val="0"/>
          <c:showVal val="0"/>
          <c:showCatName val="0"/>
          <c:showSerName val="0"/>
          <c:showPercent val="0"/>
          <c:showBubbleSize val="0"/>
        </c:dLbls>
        <c:gapWidth val="150"/>
        <c:overlap val="100"/>
        <c:axId val="346309816"/>
        <c:axId val="346309032"/>
      </c:barChart>
      <c:catAx>
        <c:axId val="346309816"/>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6309032"/>
        <c:crosses val="autoZero"/>
        <c:auto val="1"/>
        <c:lblAlgn val="ctr"/>
        <c:lblOffset val="100"/>
        <c:noMultiLvlLbl val="0"/>
      </c:catAx>
      <c:valAx>
        <c:axId val="3463090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6309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id-ID"/>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cap="all" spc="120" normalizeH="0" baseline="0">
                <a:solidFill>
                  <a:schemeClr val="tx1">
                    <a:lumMod val="65000"/>
                    <a:lumOff val="35000"/>
                  </a:schemeClr>
                </a:solidFill>
                <a:latin typeface="+mn-lt"/>
                <a:ea typeface="+mn-ea"/>
                <a:cs typeface="+mn-cs"/>
              </a:defRPr>
            </a:pPr>
            <a:r>
              <a:rPr lang="en-US"/>
              <a:t>SABTU ARAH A</a:t>
            </a:r>
          </a:p>
        </c:rich>
      </c:tx>
      <c:overlay val="0"/>
      <c:spPr>
        <a:noFill/>
        <a:ln>
          <a:noFill/>
        </a:ln>
        <a:effectLst/>
      </c:spPr>
      <c:txPr>
        <a:bodyPr rot="0" spcFirstLastPara="1" vertOverflow="ellipsis" vert="horz" wrap="square" anchor="ctr" anchorCtr="1"/>
        <a:lstStyle/>
        <a:p>
          <a:pPr>
            <a:defRPr sz="960" b="1" i="0" u="none" strike="noStrike" kern="1200" cap="all" spc="120" normalizeH="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'Tabel JUANDA'!$B$6</c:f>
              <c:strCache>
                <c:ptCount val="1"/>
                <c:pt idx="0">
                  <c:v>PAGI</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trendline>
            <c:spPr>
              <a:ln w="19050" cap="rnd">
                <a:solidFill>
                  <a:schemeClr val="accent1"/>
                </a:solidFill>
                <a:prstDash val="sysDash"/>
              </a:ln>
              <a:effectLst/>
            </c:spPr>
            <c:trendlineType val="linear"/>
            <c:intercept val="0"/>
            <c:dispRSqr val="0"/>
            <c:dispEq val="1"/>
            <c:trendlineLbl>
              <c:layout>
                <c:manualLayout>
                  <c:x val="7.4336377015211522E-2"/>
                  <c:y val="-3.1069871317664574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trendlineLbl>
          </c:trendline>
          <c:cat>
            <c:strRef>
              <c:f>'Tabel JUANDA'!$C$5:$J$5</c:f>
              <c:strCache>
                <c:ptCount val="8"/>
                <c:pt idx="0">
                  <c:v>VI</c:v>
                </c:pt>
                <c:pt idx="1">
                  <c:v>V2</c:v>
                </c:pt>
                <c:pt idx="2">
                  <c:v>Percepatan</c:v>
                </c:pt>
                <c:pt idx="3">
                  <c:v>Perlambatan</c:v>
                </c:pt>
                <c:pt idx="4">
                  <c:v>Diam</c:v>
                </c:pt>
                <c:pt idx="5">
                  <c:v>Persen Percepatan</c:v>
                </c:pt>
                <c:pt idx="6">
                  <c:v>Persen Perlambatan</c:v>
                </c:pt>
                <c:pt idx="7">
                  <c:v>Persen Meluncur</c:v>
                </c:pt>
              </c:strCache>
            </c:strRef>
          </c:cat>
          <c:val>
            <c:numRef>
              <c:f>'Tabel JUANDA'!$C$6:$J$6</c:f>
              <c:numCache>
                <c:formatCode>0.00</c:formatCode>
                <c:ptCount val="8"/>
                <c:pt idx="0">
                  <c:v>31.973333333333333</c:v>
                </c:pt>
                <c:pt idx="1">
                  <c:v>33.774647887323944</c:v>
                </c:pt>
                <c:pt idx="2" formatCode="_(* #,##0.00_);_(* \(#,##0.00\);_(* &quot;-&quot;??_);_(@_)">
                  <c:v>0.70746527777777779</c:v>
                </c:pt>
                <c:pt idx="3" formatCode="0">
                  <c:v>0</c:v>
                </c:pt>
                <c:pt idx="4">
                  <c:v>5.3333333333333339</c:v>
                </c:pt>
                <c:pt idx="5">
                  <c:v>42.666666666666671</c:v>
                </c:pt>
                <c:pt idx="6">
                  <c:v>44</c:v>
                </c:pt>
                <c:pt idx="7">
                  <c:v>7.9999999999999947</c:v>
                </c:pt>
              </c:numCache>
            </c:numRef>
          </c:val>
          <c:smooth val="0"/>
          <c:extLst xmlns:c16r2="http://schemas.microsoft.com/office/drawing/2015/06/chart">
            <c:ext xmlns:c16="http://schemas.microsoft.com/office/drawing/2014/chart" uri="{C3380CC4-5D6E-409C-BE32-E72D297353CC}">
              <c16:uniqueId val="{00000000-AF05-4E75-AD08-C7F084A6661E}"/>
            </c:ext>
          </c:extLst>
        </c:ser>
        <c:ser>
          <c:idx val="1"/>
          <c:order val="1"/>
          <c:tx>
            <c:strRef>
              <c:f>'Tabel JUANDA'!$B$7</c:f>
              <c:strCache>
                <c:ptCount val="1"/>
                <c:pt idx="0">
                  <c:v>SIANG</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trendline>
            <c:spPr>
              <a:ln w="19050" cap="rnd">
                <a:solidFill>
                  <a:schemeClr val="accent2"/>
                </a:solidFill>
                <a:prstDash val="sysDash"/>
              </a:ln>
              <a:effectLst/>
            </c:spPr>
            <c:trendlineType val="linear"/>
            <c:intercept val="0"/>
            <c:dispRSqr val="0"/>
            <c:dispEq val="1"/>
            <c:trendlineLbl>
              <c:layout>
                <c:manualLayout>
                  <c:x val="9.3463959889159898E-2"/>
                  <c:y val="2.0393053531100838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trendlineLbl>
          </c:trendline>
          <c:cat>
            <c:strRef>
              <c:f>'Tabel JUANDA'!$C$5:$J$5</c:f>
              <c:strCache>
                <c:ptCount val="8"/>
                <c:pt idx="0">
                  <c:v>VI</c:v>
                </c:pt>
                <c:pt idx="1">
                  <c:v>V2</c:v>
                </c:pt>
                <c:pt idx="2">
                  <c:v>Percepatan</c:v>
                </c:pt>
                <c:pt idx="3">
                  <c:v>Perlambatan</c:v>
                </c:pt>
                <c:pt idx="4">
                  <c:v>Diam</c:v>
                </c:pt>
                <c:pt idx="5">
                  <c:v>Persen Percepatan</c:v>
                </c:pt>
                <c:pt idx="6">
                  <c:v>Persen Perlambatan</c:v>
                </c:pt>
                <c:pt idx="7">
                  <c:v>Persen Meluncur</c:v>
                </c:pt>
              </c:strCache>
            </c:strRef>
          </c:cat>
          <c:val>
            <c:numRef>
              <c:f>'Tabel JUANDA'!$C$7:$J$7</c:f>
              <c:numCache>
                <c:formatCode>0.00</c:formatCode>
                <c:ptCount val="8"/>
                <c:pt idx="0">
                  <c:v>24.120689655172413</c:v>
                </c:pt>
                <c:pt idx="1">
                  <c:v>26.39622641509434</c:v>
                </c:pt>
                <c:pt idx="2" formatCode="_(* #,##0.00_);_(* \(#,##0.00\);_(* &quot;-&quot;??_);_(@_)">
                  <c:v>1.0457516339869282</c:v>
                </c:pt>
                <c:pt idx="3" formatCode="0">
                  <c:v>0</c:v>
                </c:pt>
                <c:pt idx="4">
                  <c:v>8.6206896551724146</c:v>
                </c:pt>
                <c:pt idx="5">
                  <c:v>29.310344827586203</c:v>
                </c:pt>
                <c:pt idx="6">
                  <c:v>39.655172413793103</c:v>
                </c:pt>
                <c:pt idx="7">
                  <c:v>22.413793103448278</c:v>
                </c:pt>
              </c:numCache>
            </c:numRef>
          </c:val>
          <c:smooth val="0"/>
          <c:extLst xmlns:c16r2="http://schemas.microsoft.com/office/drawing/2015/06/chart">
            <c:ext xmlns:c16="http://schemas.microsoft.com/office/drawing/2014/chart" uri="{C3380CC4-5D6E-409C-BE32-E72D297353CC}">
              <c16:uniqueId val="{00000001-AF05-4E75-AD08-C7F084A6661E}"/>
            </c:ext>
          </c:extLst>
        </c:ser>
        <c:ser>
          <c:idx val="2"/>
          <c:order val="2"/>
          <c:tx>
            <c:strRef>
              <c:f>'Tabel JUANDA'!$B$8</c:f>
              <c:strCache>
                <c:ptCount val="1"/>
                <c:pt idx="0">
                  <c:v>SORE</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trendline>
            <c:spPr>
              <a:ln w="19050" cap="rnd">
                <a:solidFill>
                  <a:schemeClr val="accent3"/>
                </a:solidFill>
                <a:prstDash val="sysDash"/>
              </a:ln>
              <a:effectLst/>
            </c:spPr>
            <c:trendlineType val="linear"/>
            <c:intercept val="0"/>
            <c:dispRSqr val="0"/>
            <c:dispEq val="1"/>
            <c:trendlineLbl>
              <c:layout>
                <c:manualLayout>
                  <c:x val="8.9466099494008078E-2"/>
                  <c:y val="6.6346472652657792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trendlineLbl>
          </c:trendline>
          <c:cat>
            <c:strRef>
              <c:f>'Tabel JUANDA'!$C$5:$J$5</c:f>
              <c:strCache>
                <c:ptCount val="8"/>
                <c:pt idx="0">
                  <c:v>VI</c:v>
                </c:pt>
                <c:pt idx="1">
                  <c:v>V2</c:v>
                </c:pt>
                <c:pt idx="2">
                  <c:v>Percepatan</c:v>
                </c:pt>
                <c:pt idx="3">
                  <c:v>Perlambatan</c:v>
                </c:pt>
                <c:pt idx="4">
                  <c:v>Diam</c:v>
                </c:pt>
                <c:pt idx="5">
                  <c:v>Persen Percepatan</c:v>
                </c:pt>
                <c:pt idx="6">
                  <c:v>Persen Perlambatan</c:v>
                </c:pt>
                <c:pt idx="7">
                  <c:v>Persen Meluncur</c:v>
                </c:pt>
              </c:strCache>
            </c:strRef>
          </c:cat>
          <c:val>
            <c:numRef>
              <c:f>'Tabel JUANDA'!$C$8:$J$8</c:f>
              <c:numCache>
                <c:formatCode>0.00</c:formatCode>
                <c:ptCount val="8"/>
                <c:pt idx="0">
                  <c:v>26.318840579710145</c:v>
                </c:pt>
                <c:pt idx="1">
                  <c:v>29.29032258064516</c:v>
                </c:pt>
                <c:pt idx="2" formatCode="_(* #,##0.00_);_(* \(#,##0.00\);_(* &quot;-&quot;??_);_(@_)">
                  <c:v>1.0802469135802468</c:v>
                </c:pt>
                <c:pt idx="3" formatCode="0">
                  <c:v>0</c:v>
                </c:pt>
                <c:pt idx="4">
                  <c:v>10.144927536231885</c:v>
                </c:pt>
                <c:pt idx="5">
                  <c:v>39.130434782608695</c:v>
                </c:pt>
                <c:pt idx="6">
                  <c:v>36.231884057971016</c:v>
                </c:pt>
                <c:pt idx="7">
                  <c:v>14.492753623188404</c:v>
                </c:pt>
              </c:numCache>
            </c:numRef>
          </c:val>
          <c:smooth val="0"/>
          <c:extLst xmlns:c16r2="http://schemas.microsoft.com/office/drawing/2015/06/chart">
            <c:ext xmlns:c16="http://schemas.microsoft.com/office/drawing/2014/chart" uri="{C3380CC4-5D6E-409C-BE32-E72D297353CC}">
              <c16:uniqueId val="{00000002-AF05-4E75-AD08-C7F084A6661E}"/>
            </c:ext>
          </c:extLst>
        </c:ser>
        <c:dLbls>
          <c:showLegendKey val="0"/>
          <c:showVal val="0"/>
          <c:showCatName val="0"/>
          <c:showSerName val="0"/>
          <c:showPercent val="0"/>
          <c:showBubbleSize val="0"/>
        </c:dLbls>
        <c:marker val="1"/>
        <c:smooth val="0"/>
        <c:axId val="346310992"/>
        <c:axId val="346308248"/>
      </c:lineChart>
      <c:catAx>
        <c:axId val="346310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d-ID"/>
          </a:p>
        </c:txPr>
        <c:crossAx val="346308248"/>
        <c:crosses val="autoZero"/>
        <c:auto val="1"/>
        <c:lblAlgn val="ctr"/>
        <c:lblOffset val="100"/>
        <c:noMultiLvlLbl val="0"/>
      </c:catAx>
      <c:valAx>
        <c:axId val="346308248"/>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crossAx val="346310992"/>
        <c:crosses val="autoZero"/>
        <c:crossBetween val="between"/>
        <c:majorUnit val="5"/>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plotVisOnly val="1"/>
    <c:dispBlanksAs val="gap"/>
    <c:showDLblsOverMax val="0"/>
  </c:chart>
  <c:spPr>
    <a:solidFill>
      <a:schemeClr val="lt1"/>
    </a:solidFill>
    <a:ln w="25400" cap="flat" cmpd="sng" algn="ctr">
      <a:solidFill>
        <a:schemeClr val="tx1"/>
      </a:solidFill>
      <a:round/>
    </a:ln>
    <a:effectLst/>
  </c:spPr>
  <c:txPr>
    <a:bodyPr/>
    <a:lstStyle/>
    <a:p>
      <a:pPr>
        <a:defRPr sz="800"/>
      </a:pPr>
      <a:endParaRPr lang="id-ID"/>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cap="all" spc="120" normalizeH="0" baseline="0">
                <a:solidFill>
                  <a:schemeClr val="tx1">
                    <a:lumMod val="65000"/>
                    <a:lumOff val="35000"/>
                  </a:schemeClr>
                </a:solidFill>
                <a:latin typeface="+mn-lt"/>
                <a:ea typeface="+mn-ea"/>
                <a:cs typeface="+mn-cs"/>
              </a:defRPr>
            </a:pPr>
            <a:r>
              <a:rPr lang="en-US"/>
              <a:t>SABTU ARAH B</a:t>
            </a:r>
          </a:p>
        </c:rich>
      </c:tx>
      <c:overlay val="0"/>
      <c:spPr>
        <a:noFill/>
        <a:ln>
          <a:noFill/>
        </a:ln>
        <a:effectLst/>
      </c:spPr>
      <c:txPr>
        <a:bodyPr rot="0" spcFirstLastPara="1" vertOverflow="ellipsis" vert="horz" wrap="square" anchor="ctr" anchorCtr="1"/>
        <a:lstStyle/>
        <a:p>
          <a:pPr>
            <a:defRPr sz="960" b="1" i="0" u="none" strike="noStrike" kern="1200" cap="all" spc="120" normalizeH="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'Tabel JUANDA'!$B$6</c:f>
              <c:strCache>
                <c:ptCount val="1"/>
                <c:pt idx="0">
                  <c:v>PAGI</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trendline>
            <c:spPr>
              <a:ln w="19050" cap="rnd">
                <a:solidFill>
                  <a:schemeClr val="accent1"/>
                </a:solidFill>
                <a:prstDash val="sysDash"/>
              </a:ln>
              <a:effectLst/>
            </c:spPr>
            <c:trendlineType val="linear"/>
            <c:intercept val="0"/>
            <c:dispRSqr val="0"/>
            <c:dispEq val="1"/>
            <c:trendlineLbl>
              <c:layout>
                <c:manualLayout>
                  <c:x val="6.7674378926436699E-2"/>
                  <c:y val="-2.75278227849685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trendlineLbl>
          </c:trendline>
          <c:cat>
            <c:strRef>
              <c:f>'Tabel JUANDA'!$C$5:$J$5</c:f>
              <c:strCache>
                <c:ptCount val="8"/>
                <c:pt idx="0">
                  <c:v>VI</c:v>
                </c:pt>
                <c:pt idx="1">
                  <c:v>V2</c:v>
                </c:pt>
                <c:pt idx="2">
                  <c:v>Percepatan</c:v>
                </c:pt>
                <c:pt idx="3">
                  <c:v>Perlambatan</c:v>
                </c:pt>
                <c:pt idx="4">
                  <c:v>Diam</c:v>
                </c:pt>
                <c:pt idx="5">
                  <c:v>Persen Percepatan</c:v>
                </c:pt>
                <c:pt idx="6">
                  <c:v>Persen Perlambatan</c:v>
                </c:pt>
                <c:pt idx="7">
                  <c:v>Persen Meluncur</c:v>
                </c:pt>
              </c:strCache>
            </c:strRef>
          </c:cat>
          <c:val>
            <c:numRef>
              <c:f>'Tabel JUANDA'!$C$9:$J$9</c:f>
              <c:numCache>
                <c:formatCode>0.00</c:formatCode>
                <c:ptCount val="8"/>
                <c:pt idx="0">
                  <c:v>29.841269841269842</c:v>
                </c:pt>
                <c:pt idx="1">
                  <c:v>31.333333333333332</c:v>
                </c:pt>
                <c:pt idx="2" formatCode="_(* #,##0.00_);_(* \(#,##0.00\);_(* &quot;-&quot;??_);_(@_)">
                  <c:v>0.91880341880341898</c:v>
                </c:pt>
                <c:pt idx="3" formatCode="0">
                  <c:v>0</c:v>
                </c:pt>
                <c:pt idx="4">
                  <c:v>4.5454545454545459</c:v>
                </c:pt>
                <c:pt idx="5">
                  <c:v>39.393939393939391</c:v>
                </c:pt>
                <c:pt idx="6">
                  <c:v>50</c:v>
                </c:pt>
                <c:pt idx="7">
                  <c:v>6.0606060606060632</c:v>
                </c:pt>
              </c:numCache>
            </c:numRef>
          </c:val>
          <c:smooth val="0"/>
          <c:extLst xmlns:c16r2="http://schemas.microsoft.com/office/drawing/2015/06/chart">
            <c:ext xmlns:c16="http://schemas.microsoft.com/office/drawing/2014/chart" uri="{C3380CC4-5D6E-409C-BE32-E72D297353CC}">
              <c16:uniqueId val="{00000000-40C9-43B9-92BC-203D2E895FDB}"/>
            </c:ext>
          </c:extLst>
        </c:ser>
        <c:ser>
          <c:idx val="1"/>
          <c:order val="1"/>
          <c:tx>
            <c:strRef>
              <c:f>'Tabel JUANDA'!$B$7</c:f>
              <c:strCache>
                <c:ptCount val="1"/>
                <c:pt idx="0">
                  <c:v>SIANG</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trendline>
            <c:spPr>
              <a:ln w="19050" cap="rnd">
                <a:solidFill>
                  <a:schemeClr val="accent2"/>
                </a:solidFill>
                <a:prstDash val="sysDash"/>
              </a:ln>
              <a:effectLst/>
            </c:spPr>
            <c:trendlineType val="linear"/>
            <c:intercept val="0"/>
            <c:dispRSqr val="0"/>
            <c:dispEq val="1"/>
            <c:trendlineLbl>
              <c:layout>
                <c:manualLayout>
                  <c:x val="8.5693732705588235E-2"/>
                  <c:y val="2.6607903610237033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trendlineLbl>
          </c:trendline>
          <c:cat>
            <c:strRef>
              <c:f>'Tabel JUANDA'!$C$5:$J$5</c:f>
              <c:strCache>
                <c:ptCount val="8"/>
                <c:pt idx="0">
                  <c:v>VI</c:v>
                </c:pt>
                <c:pt idx="1">
                  <c:v>V2</c:v>
                </c:pt>
                <c:pt idx="2">
                  <c:v>Percepatan</c:v>
                </c:pt>
                <c:pt idx="3">
                  <c:v>Perlambatan</c:v>
                </c:pt>
                <c:pt idx="4">
                  <c:v>Diam</c:v>
                </c:pt>
                <c:pt idx="5">
                  <c:v>Persen Percepatan</c:v>
                </c:pt>
                <c:pt idx="6">
                  <c:v>Persen Perlambatan</c:v>
                </c:pt>
                <c:pt idx="7">
                  <c:v>Persen Meluncur</c:v>
                </c:pt>
              </c:strCache>
            </c:strRef>
          </c:cat>
          <c:val>
            <c:numRef>
              <c:f>'Tabel JUANDA'!$C$10:$J$10</c:f>
              <c:numCache>
                <c:formatCode>0.00</c:formatCode>
                <c:ptCount val="8"/>
                <c:pt idx="0">
                  <c:v>21.648648648648649</c:v>
                </c:pt>
                <c:pt idx="1">
                  <c:v>22.25</c:v>
                </c:pt>
                <c:pt idx="2" formatCode="_(* #,##0.00_);_(* \(#,##0.00\);_(* &quot;-&quot;??_);_(@_)">
                  <c:v>1.3628472222222225</c:v>
                </c:pt>
                <c:pt idx="3" formatCode="0">
                  <c:v>0</c:v>
                </c:pt>
                <c:pt idx="4">
                  <c:v>2.7027027027027026</c:v>
                </c:pt>
                <c:pt idx="5">
                  <c:v>43.243243243243242</c:v>
                </c:pt>
                <c:pt idx="6">
                  <c:v>45.945945945945951</c:v>
                </c:pt>
                <c:pt idx="7">
                  <c:v>8.1081081081081052</c:v>
                </c:pt>
              </c:numCache>
            </c:numRef>
          </c:val>
          <c:smooth val="0"/>
          <c:extLst xmlns:c16r2="http://schemas.microsoft.com/office/drawing/2015/06/chart">
            <c:ext xmlns:c16="http://schemas.microsoft.com/office/drawing/2014/chart" uri="{C3380CC4-5D6E-409C-BE32-E72D297353CC}">
              <c16:uniqueId val="{00000001-40C9-43B9-92BC-203D2E895FDB}"/>
            </c:ext>
          </c:extLst>
        </c:ser>
        <c:ser>
          <c:idx val="2"/>
          <c:order val="2"/>
          <c:tx>
            <c:strRef>
              <c:f>'Tabel JUANDA'!$B$11</c:f>
              <c:strCache>
                <c:ptCount val="1"/>
                <c:pt idx="0">
                  <c:v>SORE</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trendline>
            <c:spPr>
              <a:ln w="19050" cap="rnd">
                <a:solidFill>
                  <a:schemeClr val="accent3"/>
                </a:solidFill>
                <a:prstDash val="sysDash"/>
              </a:ln>
              <a:effectLst/>
            </c:spPr>
            <c:trendlineType val="linear"/>
            <c:intercept val="0"/>
            <c:dispRSqr val="0"/>
            <c:dispEq val="1"/>
            <c:trendlineLbl>
              <c:layout>
                <c:manualLayout>
                  <c:x val="7.8936475038406409E-2"/>
                  <c:y val="8.3974451207687165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trendlineLbl>
          </c:trendline>
          <c:cat>
            <c:strRef>
              <c:f>'Tabel JUANDA'!$C$5:$J$5</c:f>
              <c:strCache>
                <c:ptCount val="8"/>
                <c:pt idx="0">
                  <c:v>VI</c:v>
                </c:pt>
                <c:pt idx="1">
                  <c:v>V2</c:v>
                </c:pt>
                <c:pt idx="2">
                  <c:v>Percepatan</c:v>
                </c:pt>
                <c:pt idx="3">
                  <c:v>Perlambatan</c:v>
                </c:pt>
                <c:pt idx="4">
                  <c:v>Diam</c:v>
                </c:pt>
                <c:pt idx="5">
                  <c:v>Persen Percepatan</c:v>
                </c:pt>
                <c:pt idx="6">
                  <c:v>Persen Perlambatan</c:v>
                </c:pt>
                <c:pt idx="7">
                  <c:v>Persen Meluncur</c:v>
                </c:pt>
              </c:strCache>
            </c:strRef>
          </c:cat>
          <c:val>
            <c:numRef>
              <c:f>'Tabel JUANDA'!$C$11:$J$11</c:f>
              <c:numCache>
                <c:formatCode>0.00</c:formatCode>
                <c:ptCount val="8"/>
                <c:pt idx="0">
                  <c:v>34.4</c:v>
                </c:pt>
                <c:pt idx="1">
                  <c:v>35.037037037037038</c:v>
                </c:pt>
                <c:pt idx="2" formatCode="_(* #,##0.00_);_(* \(#,##0.00\);_(* &quot;-&quot;??_);_(@_)">
                  <c:v>0.69978632478632474</c:v>
                </c:pt>
                <c:pt idx="3" formatCode="0">
                  <c:v>0</c:v>
                </c:pt>
                <c:pt idx="4">
                  <c:v>2.0408163265306123</c:v>
                </c:pt>
                <c:pt idx="5">
                  <c:v>51.020408163265309</c:v>
                </c:pt>
                <c:pt idx="6">
                  <c:v>44.897959183673471</c:v>
                </c:pt>
                <c:pt idx="7">
                  <c:v>2.0408163265306078</c:v>
                </c:pt>
              </c:numCache>
            </c:numRef>
          </c:val>
          <c:smooth val="0"/>
          <c:extLst xmlns:c16r2="http://schemas.microsoft.com/office/drawing/2015/06/chart">
            <c:ext xmlns:c16="http://schemas.microsoft.com/office/drawing/2014/chart" uri="{C3380CC4-5D6E-409C-BE32-E72D297353CC}">
              <c16:uniqueId val="{00000002-40C9-43B9-92BC-203D2E895FDB}"/>
            </c:ext>
          </c:extLst>
        </c:ser>
        <c:dLbls>
          <c:showLegendKey val="0"/>
          <c:showVal val="0"/>
          <c:showCatName val="0"/>
          <c:showSerName val="0"/>
          <c:showPercent val="0"/>
          <c:showBubbleSize val="0"/>
        </c:dLbls>
        <c:marker val="1"/>
        <c:smooth val="0"/>
        <c:axId val="346307464"/>
        <c:axId val="346305112"/>
      </c:lineChart>
      <c:catAx>
        <c:axId val="346307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d-ID"/>
          </a:p>
        </c:txPr>
        <c:crossAx val="346305112"/>
        <c:crosses val="autoZero"/>
        <c:auto val="1"/>
        <c:lblAlgn val="ctr"/>
        <c:lblOffset val="100"/>
        <c:noMultiLvlLbl val="0"/>
      </c:catAx>
      <c:valAx>
        <c:axId val="346305112"/>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crossAx val="346307464"/>
        <c:crosses val="autoZero"/>
        <c:crossBetween val="between"/>
        <c:majorUnit val="5"/>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plotVisOnly val="1"/>
    <c:dispBlanksAs val="gap"/>
    <c:showDLblsOverMax val="0"/>
  </c:chart>
  <c:spPr>
    <a:solidFill>
      <a:schemeClr val="lt1"/>
    </a:solidFill>
    <a:ln w="25400" cap="flat" cmpd="sng" algn="ctr">
      <a:solidFill>
        <a:schemeClr val="tx1"/>
      </a:solidFill>
      <a:round/>
    </a:ln>
    <a:effectLst/>
  </c:spPr>
  <c:txPr>
    <a:bodyPr/>
    <a:lstStyle/>
    <a:p>
      <a:pPr>
        <a:defRPr sz="800"/>
      </a:pPr>
      <a:endParaRPr lang="id-ID"/>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cap="all" spc="120" normalizeH="0" baseline="0">
                <a:solidFill>
                  <a:schemeClr val="tx1">
                    <a:lumMod val="65000"/>
                    <a:lumOff val="35000"/>
                  </a:schemeClr>
                </a:solidFill>
                <a:latin typeface="+mn-lt"/>
                <a:ea typeface="+mn-ea"/>
                <a:cs typeface="+mn-cs"/>
              </a:defRPr>
            </a:pPr>
            <a:r>
              <a:rPr lang="en-US"/>
              <a:t>SELASA ARAH A</a:t>
            </a:r>
          </a:p>
        </c:rich>
      </c:tx>
      <c:overlay val="0"/>
      <c:spPr>
        <a:noFill/>
        <a:ln>
          <a:noFill/>
        </a:ln>
        <a:effectLst/>
      </c:spPr>
      <c:txPr>
        <a:bodyPr rot="0" spcFirstLastPara="1" vertOverflow="ellipsis" vert="horz" wrap="square" anchor="ctr" anchorCtr="1"/>
        <a:lstStyle/>
        <a:p>
          <a:pPr>
            <a:defRPr sz="960" b="1" i="0" u="none" strike="noStrike" kern="1200" cap="all" spc="120" normalizeH="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'Tabel JUANDA'!$B$12</c:f>
              <c:strCache>
                <c:ptCount val="1"/>
                <c:pt idx="0">
                  <c:v>PAGI</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trendline>
            <c:spPr>
              <a:ln w="19050" cap="rnd">
                <a:solidFill>
                  <a:schemeClr val="accent1"/>
                </a:solidFill>
                <a:prstDash val="sysDash"/>
              </a:ln>
              <a:effectLst/>
            </c:spPr>
            <c:trendlineType val="linear"/>
            <c:intercept val="0"/>
            <c:dispRSqr val="0"/>
            <c:dispEq val="1"/>
            <c:trendlineLbl>
              <c:layout>
                <c:manualLayout>
                  <c:x val="8.384894674519304E-2"/>
                  <c:y val="-2.2462893537892759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trendlineLbl>
          </c:trendline>
          <c:cat>
            <c:strRef>
              <c:f>'Tabel JUANDA'!$C$5:$J$5</c:f>
              <c:strCache>
                <c:ptCount val="8"/>
                <c:pt idx="0">
                  <c:v>VI</c:v>
                </c:pt>
                <c:pt idx="1">
                  <c:v>V2</c:v>
                </c:pt>
                <c:pt idx="2">
                  <c:v>Percepatan</c:v>
                </c:pt>
                <c:pt idx="3">
                  <c:v>Perlambatan</c:v>
                </c:pt>
                <c:pt idx="4">
                  <c:v>Diam</c:v>
                </c:pt>
                <c:pt idx="5">
                  <c:v>Persen Percepatan</c:v>
                </c:pt>
                <c:pt idx="6">
                  <c:v>Persen Perlambatan</c:v>
                </c:pt>
                <c:pt idx="7">
                  <c:v>Persen Meluncur</c:v>
                </c:pt>
              </c:strCache>
            </c:strRef>
          </c:cat>
          <c:val>
            <c:numRef>
              <c:f>'Tabel JUANDA'!$C$12:$J$12</c:f>
              <c:numCache>
                <c:formatCode>0.00</c:formatCode>
                <c:ptCount val="8"/>
                <c:pt idx="0">
                  <c:v>20.755555555555549</c:v>
                </c:pt>
                <c:pt idx="1">
                  <c:v>23.720634920634915</c:v>
                </c:pt>
                <c:pt idx="2" formatCode="_(* #,##0.00_);_(* \(#,##0.00\);_(* &quot;-&quot;??_);_(@_)">
                  <c:v>1.1180555555555556</c:v>
                </c:pt>
                <c:pt idx="3" formatCode="0">
                  <c:v>0</c:v>
                </c:pt>
                <c:pt idx="4">
                  <c:v>13.888888888888889</c:v>
                </c:pt>
                <c:pt idx="5">
                  <c:v>38.888888888888893</c:v>
                </c:pt>
                <c:pt idx="6">
                  <c:v>45.833333333333329</c:v>
                </c:pt>
                <c:pt idx="7">
                  <c:v>1.3888888888888893</c:v>
                </c:pt>
              </c:numCache>
            </c:numRef>
          </c:val>
          <c:smooth val="0"/>
          <c:extLst xmlns:c16r2="http://schemas.microsoft.com/office/drawing/2015/06/chart">
            <c:ext xmlns:c16="http://schemas.microsoft.com/office/drawing/2014/chart" uri="{C3380CC4-5D6E-409C-BE32-E72D297353CC}">
              <c16:uniqueId val="{00000000-283E-4796-89A4-1F4151C3E53E}"/>
            </c:ext>
          </c:extLst>
        </c:ser>
        <c:ser>
          <c:idx val="1"/>
          <c:order val="1"/>
          <c:tx>
            <c:strRef>
              <c:f>'Tabel JUANDA'!$B$13</c:f>
              <c:strCache>
                <c:ptCount val="1"/>
                <c:pt idx="0">
                  <c:v>SIANG</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trendline>
            <c:spPr>
              <a:ln w="19050" cap="rnd">
                <a:solidFill>
                  <a:schemeClr val="accent2"/>
                </a:solidFill>
                <a:prstDash val="sysDash"/>
              </a:ln>
              <a:effectLst/>
            </c:spPr>
            <c:trendlineType val="linear"/>
            <c:intercept val="0"/>
            <c:dispRSqr val="0"/>
            <c:dispEq val="1"/>
            <c:trendlineLbl>
              <c:layout>
                <c:manualLayout>
                  <c:x val="9.146594412482599E-2"/>
                  <c:y val="3.9099371999875461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trendlineLbl>
          </c:trendline>
          <c:cat>
            <c:strRef>
              <c:f>'Tabel JUANDA'!$C$5:$J$5</c:f>
              <c:strCache>
                <c:ptCount val="8"/>
                <c:pt idx="0">
                  <c:v>VI</c:v>
                </c:pt>
                <c:pt idx="1">
                  <c:v>V2</c:v>
                </c:pt>
                <c:pt idx="2">
                  <c:v>Percepatan</c:v>
                </c:pt>
                <c:pt idx="3">
                  <c:v>Perlambatan</c:v>
                </c:pt>
                <c:pt idx="4">
                  <c:v>Diam</c:v>
                </c:pt>
                <c:pt idx="5">
                  <c:v>Persen Percepatan</c:v>
                </c:pt>
                <c:pt idx="6">
                  <c:v>Persen Perlambatan</c:v>
                </c:pt>
                <c:pt idx="7">
                  <c:v>Persen Meluncur</c:v>
                </c:pt>
              </c:strCache>
            </c:strRef>
          </c:cat>
          <c:val>
            <c:numRef>
              <c:f>'Tabel JUANDA'!$C$13:$J$13</c:f>
              <c:numCache>
                <c:formatCode>0.00</c:formatCode>
                <c:ptCount val="8"/>
                <c:pt idx="0">
                  <c:v>25.285714285714285</c:v>
                </c:pt>
                <c:pt idx="1">
                  <c:v>27.46551724137931</c:v>
                </c:pt>
                <c:pt idx="2" formatCode="_(* #,##0.00_);_(* \(#,##0.00\);_(* &quot;-&quot;??_);_(@_)">
                  <c:v>1.0057471264367817</c:v>
                </c:pt>
                <c:pt idx="3" formatCode="0">
                  <c:v>0</c:v>
                </c:pt>
                <c:pt idx="4">
                  <c:v>7.8125</c:v>
                </c:pt>
                <c:pt idx="5">
                  <c:v>45.3125</c:v>
                </c:pt>
                <c:pt idx="6">
                  <c:v>45.3125</c:v>
                </c:pt>
                <c:pt idx="7">
                  <c:v>1.5625</c:v>
                </c:pt>
              </c:numCache>
            </c:numRef>
          </c:val>
          <c:smooth val="0"/>
          <c:extLst xmlns:c16r2="http://schemas.microsoft.com/office/drawing/2015/06/chart">
            <c:ext xmlns:c16="http://schemas.microsoft.com/office/drawing/2014/chart" uri="{C3380CC4-5D6E-409C-BE32-E72D297353CC}">
              <c16:uniqueId val="{00000001-283E-4796-89A4-1F4151C3E53E}"/>
            </c:ext>
          </c:extLst>
        </c:ser>
        <c:ser>
          <c:idx val="2"/>
          <c:order val="2"/>
          <c:tx>
            <c:strRef>
              <c:f>'Tabel JUANDA'!$B$14</c:f>
              <c:strCache>
                <c:ptCount val="1"/>
                <c:pt idx="0">
                  <c:v>SORE</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trendline>
            <c:spPr>
              <a:ln w="19050" cap="rnd">
                <a:solidFill>
                  <a:schemeClr val="accent3"/>
                </a:solidFill>
                <a:prstDash val="sysDash"/>
              </a:ln>
              <a:effectLst/>
            </c:spPr>
            <c:trendlineType val="linear"/>
            <c:intercept val="0"/>
            <c:dispRSqr val="0"/>
            <c:dispEq val="1"/>
            <c:trendlineLbl>
              <c:layout>
                <c:manualLayout>
                  <c:x val="9.146594412482599E-2"/>
                  <c:y val="8.0300013979977491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trendlineLbl>
          </c:trendline>
          <c:cat>
            <c:strRef>
              <c:f>'Tabel JUANDA'!$C$5:$J$5</c:f>
              <c:strCache>
                <c:ptCount val="8"/>
                <c:pt idx="0">
                  <c:v>VI</c:v>
                </c:pt>
                <c:pt idx="1">
                  <c:v>V2</c:v>
                </c:pt>
                <c:pt idx="2">
                  <c:v>Percepatan</c:v>
                </c:pt>
                <c:pt idx="3">
                  <c:v>Perlambatan</c:v>
                </c:pt>
                <c:pt idx="4">
                  <c:v>Diam</c:v>
                </c:pt>
                <c:pt idx="5">
                  <c:v>Persen Percepatan</c:v>
                </c:pt>
                <c:pt idx="6">
                  <c:v>Persen Perlambatan</c:v>
                </c:pt>
                <c:pt idx="7">
                  <c:v>Persen Meluncur</c:v>
                </c:pt>
              </c:strCache>
            </c:strRef>
          </c:cat>
          <c:val>
            <c:numRef>
              <c:f>'Tabel JUANDA'!$C$14:$J$14</c:f>
              <c:numCache>
                <c:formatCode>0.00</c:formatCode>
                <c:ptCount val="8"/>
                <c:pt idx="0">
                  <c:v>17.38625</c:v>
                </c:pt>
                <c:pt idx="1">
                  <c:v>17.832051282051282</c:v>
                </c:pt>
                <c:pt idx="2" formatCode="_(* #,##0.00_);_(* \(#,##0.00\);_(* &quot;-&quot;??_);_(@_)">
                  <c:v>0.98373015873015901</c:v>
                </c:pt>
                <c:pt idx="3" formatCode="0">
                  <c:v>0</c:v>
                </c:pt>
                <c:pt idx="4">
                  <c:v>6.1728395061728394</c:v>
                </c:pt>
                <c:pt idx="5">
                  <c:v>43.209876543209873</c:v>
                </c:pt>
                <c:pt idx="6">
                  <c:v>49.382716049382715</c:v>
                </c:pt>
                <c:pt idx="7">
                  <c:v>1.2345679012345725</c:v>
                </c:pt>
              </c:numCache>
            </c:numRef>
          </c:val>
          <c:smooth val="0"/>
          <c:extLst xmlns:c16r2="http://schemas.microsoft.com/office/drawing/2015/06/chart">
            <c:ext xmlns:c16="http://schemas.microsoft.com/office/drawing/2014/chart" uri="{C3380CC4-5D6E-409C-BE32-E72D297353CC}">
              <c16:uniqueId val="{00000002-283E-4796-89A4-1F4151C3E53E}"/>
            </c:ext>
          </c:extLst>
        </c:ser>
        <c:dLbls>
          <c:showLegendKey val="0"/>
          <c:showVal val="0"/>
          <c:showCatName val="0"/>
          <c:showSerName val="0"/>
          <c:showPercent val="0"/>
          <c:showBubbleSize val="0"/>
        </c:dLbls>
        <c:marker val="1"/>
        <c:smooth val="0"/>
        <c:axId val="346309424"/>
        <c:axId val="338615456"/>
      </c:lineChart>
      <c:catAx>
        <c:axId val="346309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d-ID"/>
          </a:p>
        </c:txPr>
        <c:crossAx val="338615456"/>
        <c:crosses val="autoZero"/>
        <c:auto val="1"/>
        <c:lblAlgn val="ctr"/>
        <c:lblOffset val="100"/>
        <c:noMultiLvlLbl val="0"/>
      </c:catAx>
      <c:valAx>
        <c:axId val="338615456"/>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crossAx val="346309424"/>
        <c:crosses val="autoZero"/>
        <c:crossBetween val="between"/>
        <c:majorUnit val="5"/>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plotVisOnly val="1"/>
    <c:dispBlanksAs val="gap"/>
    <c:showDLblsOverMax val="0"/>
  </c:chart>
  <c:spPr>
    <a:solidFill>
      <a:schemeClr val="lt1"/>
    </a:solidFill>
    <a:ln w="25400" cap="flat" cmpd="sng" algn="ctr">
      <a:solidFill>
        <a:schemeClr val="tx1"/>
      </a:solidFill>
      <a:round/>
    </a:ln>
    <a:effectLst/>
  </c:spPr>
  <c:txPr>
    <a:bodyPr/>
    <a:lstStyle/>
    <a:p>
      <a:pPr>
        <a:defRPr sz="800"/>
      </a:pPr>
      <a:endParaRPr lang="id-ID"/>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cap="all" spc="120" normalizeH="0" baseline="0">
                <a:solidFill>
                  <a:schemeClr val="tx1">
                    <a:lumMod val="65000"/>
                    <a:lumOff val="35000"/>
                  </a:schemeClr>
                </a:solidFill>
                <a:latin typeface="+mn-lt"/>
                <a:ea typeface="+mn-ea"/>
                <a:cs typeface="+mn-cs"/>
              </a:defRPr>
            </a:pPr>
            <a:r>
              <a:rPr lang="en-US"/>
              <a:t>SELASA ARAH B</a:t>
            </a:r>
          </a:p>
        </c:rich>
      </c:tx>
      <c:overlay val="0"/>
      <c:spPr>
        <a:noFill/>
        <a:ln>
          <a:noFill/>
        </a:ln>
        <a:effectLst/>
      </c:spPr>
      <c:txPr>
        <a:bodyPr rot="0" spcFirstLastPara="1" vertOverflow="ellipsis" vert="horz" wrap="square" anchor="ctr" anchorCtr="1"/>
        <a:lstStyle/>
        <a:p>
          <a:pPr>
            <a:defRPr sz="960" b="1" i="0" u="none" strike="noStrike" kern="1200" cap="all" spc="120" normalizeH="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'Tabel JUANDA'!$B$15</c:f>
              <c:strCache>
                <c:ptCount val="1"/>
                <c:pt idx="0">
                  <c:v>PAGI</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trendline>
            <c:spPr>
              <a:ln w="19050" cap="rnd">
                <a:solidFill>
                  <a:schemeClr val="accent1"/>
                </a:solidFill>
                <a:prstDash val="sysDash"/>
              </a:ln>
              <a:effectLst/>
            </c:spPr>
            <c:trendlineType val="linear"/>
            <c:intercept val="0"/>
            <c:dispRSqr val="0"/>
            <c:dispEq val="1"/>
            <c:trendlineLbl>
              <c:layout>
                <c:manualLayout>
                  <c:x val="6.6791110185782696E-2"/>
                  <c:y val="-2.1189772428505817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trendlineLbl>
          </c:trendline>
          <c:cat>
            <c:strRef>
              <c:f>'Tabel JUANDA'!$C$5:$J$5</c:f>
              <c:strCache>
                <c:ptCount val="8"/>
                <c:pt idx="0">
                  <c:v>VI</c:v>
                </c:pt>
                <c:pt idx="1">
                  <c:v>V2</c:v>
                </c:pt>
                <c:pt idx="2">
                  <c:v>Percepatan</c:v>
                </c:pt>
                <c:pt idx="3">
                  <c:v>Perlambatan</c:v>
                </c:pt>
                <c:pt idx="4">
                  <c:v>Diam</c:v>
                </c:pt>
                <c:pt idx="5">
                  <c:v>Persen Percepatan</c:v>
                </c:pt>
                <c:pt idx="6">
                  <c:v>Persen Perlambatan</c:v>
                </c:pt>
                <c:pt idx="7">
                  <c:v>Persen Meluncur</c:v>
                </c:pt>
              </c:strCache>
            </c:strRef>
          </c:cat>
          <c:val>
            <c:numRef>
              <c:f>'Tabel JUANDA'!$C$15:$J$15</c:f>
              <c:numCache>
                <c:formatCode>0.00</c:formatCode>
                <c:ptCount val="8"/>
                <c:pt idx="0">
                  <c:v>31.545945945945949</c:v>
                </c:pt>
                <c:pt idx="1">
                  <c:v>33.348571428571432</c:v>
                </c:pt>
                <c:pt idx="2" formatCode="_(* #,##0.00_);_(* \(#,##0.00\);_(* &quot;-&quot;??_);_(@_)">
                  <c:v>1.4218750000000002</c:v>
                </c:pt>
                <c:pt idx="3" formatCode="0">
                  <c:v>0</c:v>
                </c:pt>
                <c:pt idx="4">
                  <c:v>2.5641025641025639</c:v>
                </c:pt>
                <c:pt idx="5">
                  <c:v>41.025641025641022</c:v>
                </c:pt>
                <c:pt idx="6">
                  <c:v>43.589743589743591</c:v>
                </c:pt>
                <c:pt idx="7">
                  <c:v>12.820512820512823</c:v>
                </c:pt>
              </c:numCache>
            </c:numRef>
          </c:val>
          <c:smooth val="0"/>
          <c:extLst xmlns:c16r2="http://schemas.microsoft.com/office/drawing/2015/06/chart">
            <c:ext xmlns:c16="http://schemas.microsoft.com/office/drawing/2014/chart" uri="{C3380CC4-5D6E-409C-BE32-E72D297353CC}">
              <c16:uniqueId val="{00000000-A617-47EA-8302-61985357A62D}"/>
            </c:ext>
          </c:extLst>
        </c:ser>
        <c:ser>
          <c:idx val="1"/>
          <c:order val="1"/>
          <c:tx>
            <c:strRef>
              <c:f>'Tabel JUANDA'!$B$16</c:f>
              <c:strCache>
                <c:ptCount val="1"/>
                <c:pt idx="0">
                  <c:v>SIANG</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trendline>
            <c:spPr>
              <a:ln w="19050" cap="rnd">
                <a:solidFill>
                  <a:schemeClr val="accent2"/>
                </a:solidFill>
                <a:prstDash val="sysDash"/>
              </a:ln>
              <a:effectLst/>
            </c:spPr>
            <c:trendlineType val="linear"/>
            <c:intercept val="0"/>
            <c:dispRSqr val="0"/>
            <c:dispEq val="1"/>
            <c:trendlineLbl>
              <c:layout>
                <c:manualLayout>
                  <c:x val="8.4477571356427972E-2"/>
                  <c:y val="2.5306013886071458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trendlineLbl>
          </c:trendline>
          <c:cat>
            <c:strRef>
              <c:f>'Tabel JUANDA'!$C$5:$J$5</c:f>
              <c:strCache>
                <c:ptCount val="8"/>
                <c:pt idx="0">
                  <c:v>VI</c:v>
                </c:pt>
                <c:pt idx="1">
                  <c:v>V2</c:v>
                </c:pt>
                <c:pt idx="2">
                  <c:v>Percepatan</c:v>
                </c:pt>
                <c:pt idx="3">
                  <c:v>Perlambatan</c:v>
                </c:pt>
                <c:pt idx="4">
                  <c:v>Diam</c:v>
                </c:pt>
                <c:pt idx="5">
                  <c:v>Persen Percepatan</c:v>
                </c:pt>
                <c:pt idx="6">
                  <c:v>Persen Perlambatan</c:v>
                </c:pt>
                <c:pt idx="7">
                  <c:v>Persen Meluncur</c:v>
                </c:pt>
              </c:strCache>
            </c:strRef>
          </c:cat>
          <c:val>
            <c:numRef>
              <c:f>'Tabel JUANDA'!$C$16:$J$16</c:f>
              <c:numCache>
                <c:formatCode>0.00</c:formatCode>
                <c:ptCount val="8"/>
                <c:pt idx="0">
                  <c:v>28</c:v>
                </c:pt>
                <c:pt idx="1">
                  <c:v>29.12</c:v>
                </c:pt>
                <c:pt idx="2" formatCode="_(* #,##0.00_);_(* \(#,##0.00\);_(* &quot;-&quot;??_);_(@_)">
                  <c:v>1.2777777777777777</c:v>
                </c:pt>
                <c:pt idx="3" formatCode="0">
                  <c:v>0</c:v>
                </c:pt>
                <c:pt idx="4">
                  <c:v>7.6923076923076925</c:v>
                </c:pt>
                <c:pt idx="5">
                  <c:v>38.461538461538467</c:v>
                </c:pt>
                <c:pt idx="6">
                  <c:v>38.461538461538467</c:v>
                </c:pt>
                <c:pt idx="7">
                  <c:v>15.384615384615373</c:v>
                </c:pt>
              </c:numCache>
            </c:numRef>
          </c:val>
          <c:smooth val="0"/>
          <c:extLst xmlns:c16r2="http://schemas.microsoft.com/office/drawing/2015/06/chart">
            <c:ext xmlns:c16="http://schemas.microsoft.com/office/drawing/2014/chart" uri="{C3380CC4-5D6E-409C-BE32-E72D297353CC}">
              <c16:uniqueId val="{00000001-A617-47EA-8302-61985357A62D}"/>
            </c:ext>
          </c:extLst>
        </c:ser>
        <c:ser>
          <c:idx val="2"/>
          <c:order val="2"/>
          <c:tx>
            <c:strRef>
              <c:f>'Tabel JUANDA'!$B$17</c:f>
              <c:strCache>
                <c:ptCount val="1"/>
                <c:pt idx="0">
                  <c:v>SORE</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trendline>
            <c:spPr>
              <a:ln w="19050" cap="rnd">
                <a:solidFill>
                  <a:schemeClr val="accent3"/>
                </a:solidFill>
                <a:prstDash val="sysDash"/>
              </a:ln>
              <a:effectLst/>
            </c:spPr>
            <c:trendlineType val="linear"/>
            <c:intercept val="0"/>
            <c:dispRSqr val="0"/>
            <c:dispEq val="1"/>
            <c:trendlineLbl>
              <c:layout>
                <c:manualLayout>
                  <c:x val="7.3423533124774676E-2"/>
                  <c:y val="6.0489720274534579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trendlineLbl>
          </c:trendline>
          <c:cat>
            <c:strRef>
              <c:f>'Tabel JUANDA'!$C$5:$J$5</c:f>
              <c:strCache>
                <c:ptCount val="8"/>
                <c:pt idx="0">
                  <c:v>VI</c:v>
                </c:pt>
                <c:pt idx="1">
                  <c:v>V2</c:v>
                </c:pt>
                <c:pt idx="2">
                  <c:v>Percepatan</c:v>
                </c:pt>
                <c:pt idx="3">
                  <c:v>Perlambatan</c:v>
                </c:pt>
                <c:pt idx="4">
                  <c:v>Diam</c:v>
                </c:pt>
                <c:pt idx="5">
                  <c:v>Persen Percepatan</c:v>
                </c:pt>
                <c:pt idx="6">
                  <c:v>Persen Perlambatan</c:v>
                </c:pt>
                <c:pt idx="7">
                  <c:v>Persen Meluncur</c:v>
                </c:pt>
              </c:strCache>
            </c:strRef>
          </c:cat>
          <c:val>
            <c:numRef>
              <c:f>'Tabel JUANDA'!$C$17:$J$17</c:f>
              <c:numCache>
                <c:formatCode>0.00</c:formatCode>
                <c:ptCount val="8"/>
                <c:pt idx="0">
                  <c:v>25</c:v>
                </c:pt>
                <c:pt idx="1">
                  <c:v>25.925925925925927</c:v>
                </c:pt>
                <c:pt idx="2" formatCode="_(* #,##0.00_);_(* \(#,##0.00\);_(* &quot;-&quot;??_);_(@_)">
                  <c:v>1.4743589743589747</c:v>
                </c:pt>
                <c:pt idx="3" formatCode="0">
                  <c:v>0</c:v>
                </c:pt>
                <c:pt idx="4">
                  <c:v>3.5714285714285712</c:v>
                </c:pt>
                <c:pt idx="5">
                  <c:v>46.428571428571431</c:v>
                </c:pt>
                <c:pt idx="6">
                  <c:v>42.857142857142854</c:v>
                </c:pt>
                <c:pt idx="7">
                  <c:v>7.1428571428571441</c:v>
                </c:pt>
              </c:numCache>
            </c:numRef>
          </c:val>
          <c:smooth val="0"/>
          <c:extLst xmlns:c16r2="http://schemas.microsoft.com/office/drawing/2015/06/chart">
            <c:ext xmlns:c16="http://schemas.microsoft.com/office/drawing/2014/chart" uri="{C3380CC4-5D6E-409C-BE32-E72D297353CC}">
              <c16:uniqueId val="{00000002-A617-47EA-8302-61985357A62D}"/>
            </c:ext>
          </c:extLst>
        </c:ser>
        <c:dLbls>
          <c:showLegendKey val="0"/>
          <c:showVal val="0"/>
          <c:showCatName val="0"/>
          <c:showSerName val="0"/>
          <c:showPercent val="0"/>
          <c:showBubbleSize val="0"/>
        </c:dLbls>
        <c:marker val="1"/>
        <c:smooth val="0"/>
        <c:axId val="338615064"/>
        <c:axId val="338613104"/>
      </c:lineChart>
      <c:catAx>
        <c:axId val="338615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d-ID"/>
          </a:p>
        </c:txPr>
        <c:crossAx val="338613104"/>
        <c:crosses val="autoZero"/>
        <c:auto val="1"/>
        <c:lblAlgn val="ctr"/>
        <c:lblOffset val="100"/>
        <c:noMultiLvlLbl val="0"/>
      </c:catAx>
      <c:valAx>
        <c:axId val="338613104"/>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crossAx val="338615064"/>
        <c:crosses val="autoZero"/>
        <c:crossBetween val="between"/>
        <c:majorUnit val="5"/>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plotVisOnly val="1"/>
    <c:dispBlanksAs val="gap"/>
    <c:showDLblsOverMax val="0"/>
  </c:chart>
  <c:spPr>
    <a:solidFill>
      <a:schemeClr val="lt1"/>
    </a:solidFill>
    <a:ln w="25400" cap="flat" cmpd="sng" algn="ctr">
      <a:solidFill>
        <a:schemeClr val="tx1"/>
      </a:solidFill>
      <a:round/>
    </a:ln>
    <a:effectLst/>
  </c:spPr>
  <c:txPr>
    <a:bodyPr/>
    <a:lstStyle/>
    <a:p>
      <a:pPr>
        <a:defRPr sz="800"/>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24391612359472"/>
          <c:y val="4.286685833859534E-2"/>
          <c:w val="0.5530089249198249"/>
          <c:h val="0.77853592602197241"/>
        </c:manualLayout>
      </c:layout>
      <c:scatterChart>
        <c:scatterStyle val="smoothMarker"/>
        <c:varyColors val="0"/>
        <c:ser>
          <c:idx val="0"/>
          <c:order val="0"/>
          <c:tx>
            <c:v>TRACK PAGI</c:v>
          </c:tx>
          <c:spPr>
            <a:ln w="28575" cap="rnd" cmpd="sng" algn="ctr">
              <a:solidFill>
                <a:schemeClr val="accent1">
                  <a:shade val="95000"/>
                  <a:satMod val="105000"/>
                </a:schemeClr>
              </a:solidFill>
              <a:prstDash val="solid"/>
              <a:round/>
            </a:ln>
            <a:effectLst/>
          </c:spPr>
          <c:marker>
            <c:symbol val="none"/>
          </c:marker>
          <c:xVal>
            <c:numRef>
              <c:f>'JUANDA BOSS'!$CG$7:$CG$70</c:f>
              <c:numCache>
                <c:formatCode>0</c:formatCode>
                <c:ptCount val="64"/>
                <c:pt idx="1">
                  <c:v>7</c:v>
                </c:pt>
                <c:pt idx="2">
                  <c:v>11</c:v>
                </c:pt>
                <c:pt idx="3">
                  <c:v>21</c:v>
                </c:pt>
                <c:pt idx="4">
                  <c:v>31</c:v>
                </c:pt>
                <c:pt idx="5">
                  <c:v>38</c:v>
                </c:pt>
                <c:pt idx="6">
                  <c:v>47</c:v>
                </c:pt>
                <c:pt idx="7">
                  <c:v>50</c:v>
                </c:pt>
                <c:pt idx="8">
                  <c:v>60</c:v>
                </c:pt>
                <c:pt idx="9">
                  <c:v>69</c:v>
                </c:pt>
                <c:pt idx="10">
                  <c:v>79</c:v>
                </c:pt>
                <c:pt idx="11">
                  <c:v>81</c:v>
                </c:pt>
                <c:pt idx="12">
                  <c:v>93</c:v>
                </c:pt>
                <c:pt idx="13">
                  <c:v>99</c:v>
                </c:pt>
                <c:pt idx="14">
                  <c:v>102</c:v>
                </c:pt>
                <c:pt idx="15">
                  <c:v>114</c:v>
                </c:pt>
                <c:pt idx="16">
                  <c:v>124</c:v>
                </c:pt>
                <c:pt idx="17">
                  <c:v>128</c:v>
                </c:pt>
                <c:pt idx="18">
                  <c:v>129</c:v>
                </c:pt>
                <c:pt idx="19">
                  <c:v>131</c:v>
                </c:pt>
                <c:pt idx="20">
                  <c:v>132</c:v>
                </c:pt>
                <c:pt idx="21">
                  <c:v>141</c:v>
                </c:pt>
                <c:pt idx="22">
                  <c:v>147</c:v>
                </c:pt>
                <c:pt idx="23">
                  <c:v>151</c:v>
                </c:pt>
                <c:pt idx="24">
                  <c:v>159</c:v>
                </c:pt>
                <c:pt idx="25">
                  <c:v>161</c:v>
                </c:pt>
                <c:pt idx="26">
                  <c:v>175</c:v>
                </c:pt>
                <c:pt idx="27">
                  <c:v>185</c:v>
                </c:pt>
                <c:pt idx="28">
                  <c:v>197</c:v>
                </c:pt>
                <c:pt idx="29">
                  <c:v>200</c:v>
                </c:pt>
                <c:pt idx="30">
                  <c:v>201</c:v>
                </c:pt>
                <c:pt idx="31">
                  <c:v>209</c:v>
                </c:pt>
                <c:pt idx="32">
                  <c:v>218</c:v>
                </c:pt>
                <c:pt idx="33">
                  <c:v>219</c:v>
                </c:pt>
                <c:pt idx="34">
                  <c:v>220</c:v>
                </c:pt>
                <c:pt idx="35">
                  <c:v>221</c:v>
                </c:pt>
                <c:pt idx="36">
                  <c:v>222</c:v>
                </c:pt>
                <c:pt idx="37">
                  <c:v>231</c:v>
                </c:pt>
                <c:pt idx="38">
                  <c:v>236</c:v>
                </c:pt>
                <c:pt idx="39">
                  <c:v>241</c:v>
                </c:pt>
                <c:pt idx="40">
                  <c:v>246</c:v>
                </c:pt>
                <c:pt idx="41">
                  <c:v>251</c:v>
                </c:pt>
                <c:pt idx="42">
                  <c:v>256</c:v>
                </c:pt>
                <c:pt idx="43">
                  <c:v>261</c:v>
                </c:pt>
                <c:pt idx="44">
                  <c:v>266</c:v>
                </c:pt>
                <c:pt idx="45">
                  <c:v>275</c:v>
                </c:pt>
                <c:pt idx="46">
                  <c:v>286</c:v>
                </c:pt>
                <c:pt idx="47">
                  <c:v>298</c:v>
                </c:pt>
                <c:pt idx="48">
                  <c:v>309</c:v>
                </c:pt>
                <c:pt idx="49">
                  <c:v>316</c:v>
                </c:pt>
                <c:pt idx="50">
                  <c:v>324</c:v>
                </c:pt>
                <c:pt idx="51">
                  <c:v>346</c:v>
                </c:pt>
                <c:pt idx="52">
                  <c:v>348</c:v>
                </c:pt>
                <c:pt idx="53">
                  <c:v>350</c:v>
                </c:pt>
                <c:pt idx="54">
                  <c:v>358</c:v>
                </c:pt>
                <c:pt idx="55">
                  <c:v>363</c:v>
                </c:pt>
                <c:pt idx="56">
                  <c:v>368</c:v>
                </c:pt>
                <c:pt idx="57">
                  <c:v>373</c:v>
                </c:pt>
                <c:pt idx="58">
                  <c:v>378</c:v>
                </c:pt>
                <c:pt idx="59">
                  <c:v>383</c:v>
                </c:pt>
                <c:pt idx="60">
                  <c:v>388</c:v>
                </c:pt>
                <c:pt idx="61">
                  <c:v>393</c:v>
                </c:pt>
                <c:pt idx="62">
                  <c:v>398</c:v>
                </c:pt>
                <c:pt idx="63">
                  <c:v>403</c:v>
                </c:pt>
              </c:numCache>
            </c:numRef>
          </c:xVal>
          <c:yVal>
            <c:numRef>
              <c:f>'JUANDA BOSS'!$CF$7:$CF$70</c:f>
              <c:numCache>
                <c:formatCode>General</c:formatCode>
                <c:ptCount val="64"/>
                <c:pt idx="1">
                  <c:v>33</c:v>
                </c:pt>
                <c:pt idx="2">
                  <c:v>74</c:v>
                </c:pt>
                <c:pt idx="3">
                  <c:v>109</c:v>
                </c:pt>
                <c:pt idx="4">
                  <c:v>162</c:v>
                </c:pt>
                <c:pt idx="5">
                  <c:v>177</c:v>
                </c:pt>
                <c:pt idx="6">
                  <c:v>253</c:v>
                </c:pt>
                <c:pt idx="7">
                  <c:v>278</c:v>
                </c:pt>
                <c:pt idx="8">
                  <c:v>348</c:v>
                </c:pt>
                <c:pt idx="9">
                  <c:v>407</c:v>
                </c:pt>
                <c:pt idx="10">
                  <c:v>460</c:v>
                </c:pt>
                <c:pt idx="11">
                  <c:v>470</c:v>
                </c:pt>
                <c:pt idx="12">
                  <c:v>470</c:v>
                </c:pt>
                <c:pt idx="13">
                  <c:v>493</c:v>
                </c:pt>
                <c:pt idx="14">
                  <c:v>527</c:v>
                </c:pt>
                <c:pt idx="15">
                  <c:v>572</c:v>
                </c:pt>
                <c:pt idx="16">
                  <c:v>617</c:v>
                </c:pt>
                <c:pt idx="17">
                  <c:v>665</c:v>
                </c:pt>
                <c:pt idx="18">
                  <c:v>677</c:v>
                </c:pt>
                <c:pt idx="19">
                  <c:v>702</c:v>
                </c:pt>
                <c:pt idx="20">
                  <c:v>736</c:v>
                </c:pt>
                <c:pt idx="21">
                  <c:v>779</c:v>
                </c:pt>
                <c:pt idx="22">
                  <c:v>861</c:v>
                </c:pt>
                <c:pt idx="23">
                  <c:v>914</c:v>
                </c:pt>
                <c:pt idx="24">
                  <c:v>939</c:v>
                </c:pt>
                <c:pt idx="25">
                  <c:v>967</c:v>
                </c:pt>
                <c:pt idx="26">
                  <c:v>998</c:v>
                </c:pt>
                <c:pt idx="27">
                  <c:v>1020</c:v>
                </c:pt>
                <c:pt idx="28">
                  <c:v>1065</c:v>
                </c:pt>
                <c:pt idx="29">
                  <c:v>1088</c:v>
                </c:pt>
                <c:pt idx="30">
                  <c:v>1095</c:v>
                </c:pt>
                <c:pt idx="31">
                  <c:v>1130</c:v>
                </c:pt>
                <c:pt idx="32">
                  <c:v>1130</c:v>
                </c:pt>
                <c:pt idx="33">
                  <c:v>1133</c:v>
                </c:pt>
                <c:pt idx="34">
                  <c:v>1138</c:v>
                </c:pt>
                <c:pt idx="35">
                  <c:v>1142</c:v>
                </c:pt>
                <c:pt idx="36">
                  <c:v>1147</c:v>
                </c:pt>
                <c:pt idx="37">
                  <c:v>1163</c:v>
                </c:pt>
                <c:pt idx="38">
                  <c:v>1174</c:v>
                </c:pt>
                <c:pt idx="39">
                  <c:v>1185</c:v>
                </c:pt>
                <c:pt idx="40">
                  <c:v>1197</c:v>
                </c:pt>
                <c:pt idx="41">
                  <c:v>1220</c:v>
                </c:pt>
                <c:pt idx="42">
                  <c:v>1261</c:v>
                </c:pt>
                <c:pt idx="43">
                  <c:v>1304</c:v>
                </c:pt>
                <c:pt idx="44">
                  <c:v>1343</c:v>
                </c:pt>
                <c:pt idx="45">
                  <c:v>1441</c:v>
                </c:pt>
                <c:pt idx="46">
                  <c:v>1465</c:v>
                </c:pt>
                <c:pt idx="47">
                  <c:v>1488</c:v>
                </c:pt>
                <c:pt idx="48">
                  <c:v>1509</c:v>
                </c:pt>
                <c:pt idx="49">
                  <c:v>1520</c:v>
                </c:pt>
                <c:pt idx="50">
                  <c:v>1533</c:v>
                </c:pt>
                <c:pt idx="51">
                  <c:v>1533</c:v>
                </c:pt>
                <c:pt idx="52">
                  <c:v>1539</c:v>
                </c:pt>
                <c:pt idx="53">
                  <c:v>1546</c:v>
                </c:pt>
                <c:pt idx="54">
                  <c:v>1592</c:v>
                </c:pt>
                <c:pt idx="55">
                  <c:v>1687</c:v>
                </c:pt>
                <c:pt idx="56">
                  <c:v>1738</c:v>
                </c:pt>
                <c:pt idx="57">
                  <c:v>1791</c:v>
                </c:pt>
                <c:pt idx="58">
                  <c:v>1839</c:v>
                </c:pt>
                <c:pt idx="59">
                  <c:v>1886</c:v>
                </c:pt>
                <c:pt idx="60">
                  <c:v>1927</c:v>
                </c:pt>
                <c:pt idx="61">
                  <c:v>1970</c:v>
                </c:pt>
                <c:pt idx="62">
                  <c:v>2009</c:v>
                </c:pt>
                <c:pt idx="63">
                  <c:v>2044</c:v>
                </c:pt>
              </c:numCache>
            </c:numRef>
          </c:yVal>
          <c:smooth val="1"/>
          <c:extLst xmlns:c16r2="http://schemas.microsoft.com/office/drawing/2015/06/chart">
            <c:ext xmlns:c16="http://schemas.microsoft.com/office/drawing/2014/chart" uri="{C3380CC4-5D6E-409C-BE32-E72D297353CC}">
              <c16:uniqueId val="{00000000-5330-4DB4-8CF6-A3132920970C}"/>
            </c:ext>
          </c:extLst>
        </c:ser>
        <c:ser>
          <c:idx val="1"/>
          <c:order val="1"/>
          <c:tx>
            <c:v>TRACK SIANG</c:v>
          </c:tx>
          <c:spPr>
            <a:ln w="28575" cap="rnd" cmpd="sng" algn="ctr">
              <a:solidFill>
                <a:schemeClr val="accent2">
                  <a:shade val="95000"/>
                  <a:satMod val="105000"/>
                </a:schemeClr>
              </a:solidFill>
              <a:prstDash val="solid"/>
              <a:round/>
            </a:ln>
            <a:effectLst/>
          </c:spPr>
          <c:marker>
            <c:symbol val="none"/>
          </c:marker>
          <c:xVal>
            <c:numRef>
              <c:f>'JUANDA BOSS'!$CI$7:$CI$44</c:f>
              <c:numCache>
                <c:formatCode>0</c:formatCode>
                <c:ptCount val="38"/>
                <c:pt idx="1">
                  <c:v>15</c:v>
                </c:pt>
                <c:pt idx="2">
                  <c:v>16</c:v>
                </c:pt>
                <c:pt idx="3">
                  <c:v>31</c:v>
                </c:pt>
                <c:pt idx="4">
                  <c:v>41</c:v>
                </c:pt>
                <c:pt idx="5">
                  <c:v>56</c:v>
                </c:pt>
                <c:pt idx="6">
                  <c:v>72</c:v>
                </c:pt>
                <c:pt idx="7">
                  <c:v>81</c:v>
                </c:pt>
                <c:pt idx="8">
                  <c:v>92</c:v>
                </c:pt>
                <c:pt idx="9">
                  <c:v>109</c:v>
                </c:pt>
                <c:pt idx="10">
                  <c:v>117</c:v>
                </c:pt>
                <c:pt idx="11">
                  <c:v>137</c:v>
                </c:pt>
                <c:pt idx="12">
                  <c:v>139</c:v>
                </c:pt>
                <c:pt idx="13">
                  <c:v>141</c:v>
                </c:pt>
                <c:pt idx="14">
                  <c:v>143</c:v>
                </c:pt>
                <c:pt idx="15">
                  <c:v>145</c:v>
                </c:pt>
                <c:pt idx="16">
                  <c:v>147</c:v>
                </c:pt>
                <c:pt idx="17">
                  <c:v>149</c:v>
                </c:pt>
                <c:pt idx="18">
                  <c:v>151</c:v>
                </c:pt>
                <c:pt idx="19">
                  <c:v>169</c:v>
                </c:pt>
                <c:pt idx="20">
                  <c:v>177</c:v>
                </c:pt>
                <c:pt idx="21">
                  <c:v>192</c:v>
                </c:pt>
                <c:pt idx="22">
                  <c:v>212</c:v>
                </c:pt>
                <c:pt idx="23">
                  <c:v>224</c:v>
                </c:pt>
                <c:pt idx="24">
                  <c:v>226</c:v>
                </c:pt>
                <c:pt idx="25">
                  <c:v>232</c:v>
                </c:pt>
                <c:pt idx="26">
                  <c:v>235</c:v>
                </c:pt>
                <c:pt idx="27">
                  <c:v>255</c:v>
                </c:pt>
                <c:pt idx="28">
                  <c:v>275</c:v>
                </c:pt>
                <c:pt idx="29">
                  <c:v>295</c:v>
                </c:pt>
                <c:pt idx="30">
                  <c:v>296</c:v>
                </c:pt>
                <c:pt idx="31">
                  <c:v>297</c:v>
                </c:pt>
                <c:pt idx="32">
                  <c:v>298</c:v>
                </c:pt>
                <c:pt idx="33">
                  <c:v>308</c:v>
                </c:pt>
                <c:pt idx="34">
                  <c:v>314</c:v>
                </c:pt>
                <c:pt idx="35">
                  <c:v>319</c:v>
                </c:pt>
                <c:pt idx="36">
                  <c:v>332</c:v>
                </c:pt>
                <c:pt idx="37">
                  <c:v>337</c:v>
                </c:pt>
              </c:numCache>
            </c:numRef>
          </c:xVal>
          <c:yVal>
            <c:numRef>
              <c:f>'JUANDA BOSS'!$CH$7:$CH$44</c:f>
              <c:numCache>
                <c:formatCode>0</c:formatCode>
                <c:ptCount val="38"/>
                <c:pt idx="1">
                  <c:v>74</c:v>
                </c:pt>
                <c:pt idx="2">
                  <c:v>77</c:v>
                </c:pt>
                <c:pt idx="3">
                  <c:v>216</c:v>
                </c:pt>
                <c:pt idx="4">
                  <c:v>284</c:v>
                </c:pt>
                <c:pt idx="5">
                  <c:v>348</c:v>
                </c:pt>
                <c:pt idx="6">
                  <c:v>505</c:v>
                </c:pt>
                <c:pt idx="7">
                  <c:v>596</c:v>
                </c:pt>
                <c:pt idx="8">
                  <c:v>661</c:v>
                </c:pt>
                <c:pt idx="9">
                  <c:v>825</c:v>
                </c:pt>
                <c:pt idx="10">
                  <c:v>873</c:v>
                </c:pt>
                <c:pt idx="11">
                  <c:v>1097</c:v>
                </c:pt>
                <c:pt idx="12">
                  <c:v>1285</c:v>
                </c:pt>
                <c:pt idx="13">
                  <c:v>1334</c:v>
                </c:pt>
                <c:pt idx="14">
                  <c:v>1349</c:v>
                </c:pt>
                <c:pt idx="15">
                  <c:v>1454</c:v>
                </c:pt>
                <c:pt idx="16">
                  <c:v>1504</c:v>
                </c:pt>
                <c:pt idx="17">
                  <c:v>1510</c:v>
                </c:pt>
                <c:pt idx="18">
                  <c:v>1523</c:v>
                </c:pt>
                <c:pt idx="19">
                  <c:v>1531</c:v>
                </c:pt>
                <c:pt idx="20">
                  <c:v>1594</c:v>
                </c:pt>
                <c:pt idx="21">
                  <c:v>1657</c:v>
                </c:pt>
                <c:pt idx="22">
                  <c:v>1678</c:v>
                </c:pt>
                <c:pt idx="23">
                  <c:v>1699</c:v>
                </c:pt>
                <c:pt idx="24">
                  <c:v>1720</c:v>
                </c:pt>
                <c:pt idx="25">
                  <c:v>1736</c:v>
                </c:pt>
                <c:pt idx="26">
                  <c:v>1747</c:v>
                </c:pt>
                <c:pt idx="27">
                  <c:v>1758</c:v>
                </c:pt>
                <c:pt idx="28">
                  <c:v>1769</c:v>
                </c:pt>
                <c:pt idx="29">
                  <c:v>1815</c:v>
                </c:pt>
                <c:pt idx="30">
                  <c:v>1823</c:v>
                </c:pt>
                <c:pt idx="31">
                  <c:v>1832</c:v>
                </c:pt>
                <c:pt idx="32">
                  <c:v>1839</c:v>
                </c:pt>
                <c:pt idx="33">
                  <c:v>1964</c:v>
                </c:pt>
                <c:pt idx="34">
                  <c:v>1983</c:v>
                </c:pt>
                <c:pt idx="35">
                  <c:v>1983</c:v>
                </c:pt>
                <c:pt idx="36">
                  <c:v>2029</c:v>
                </c:pt>
                <c:pt idx="37">
                  <c:v>2044</c:v>
                </c:pt>
              </c:numCache>
            </c:numRef>
          </c:yVal>
          <c:smooth val="1"/>
          <c:extLst xmlns:c16r2="http://schemas.microsoft.com/office/drawing/2015/06/chart">
            <c:ext xmlns:c16="http://schemas.microsoft.com/office/drawing/2014/chart" uri="{C3380CC4-5D6E-409C-BE32-E72D297353CC}">
              <c16:uniqueId val="{00000001-5330-4DB4-8CF6-A3132920970C}"/>
            </c:ext>
          </c:extLst>
        </c:ser>
        <c:ser>
          <c:idx val="2"/>
          <c:order val="2"/>
          <c:tx>
            <c:v>TRACK SORE</c:v>
          </c:tx>
          <c:spPr>
            <a:ln w="28575" cap="rnd" cmpd="sng" algn="ctr">
              <a:solidFill>
                <a:schemeClr val="accent3">
                  <a:shade val="95000"/>
                  <a:satMod val="105000"/>
                </a:schemeClr>
              </a:solidFill>
              <a:prstDash val="solid"/>
              <a:round/>
            </a:ln>
            <a:effectLst/>
          </c:spPr>
          <c:marker>
            <c:symbol val="none"/>
          </c:marker>
          <c:xVal>
            <c:numRef>
              <c:f>'JUANDA BOSS'!$CK$7:$CK$62</c:f>
              <c:numCache>
                <c:formatCode>0</c:formatCode>
                <c:ptCount val="56"/>
                <c:pt idx="1">
                  <c:v>1</c:v>
                </c:pt>
                <c:pt idx="2">
                  <c:v>2</c:v>
                </c:pt>
                <c:pt idx="3">
                  <c:v>3</c:v>
                </c:pt>
                <c:pt idx="4">
                  <c:v>5</c:v>
                </c:pt>
                <c:pt idx="5">
                  <c:v>11</c:v>
                </c:pt>
                <c:pt idx="6">
                  <c:v>13</c:v>
                </c:pt>
                <c:pt idx="7">
                  <c:v>14</c:v>
                </c:pt>
                <c:pt idx="8">
                  <c:v>15</c:v>
                </c:pt>
                <c:pt idx="9">
                  <c:v>21</c:v>
                </c:pt>
                <c:pt idx="10">
                  <c:v>29</c:v>
                </c:pt>
                <c:pt idx="11">
                  <c:v>32</c:v>
                </c:pt>
                <c:pt idx="12">
                  <c:v>35</c:v>
                </c:pt>
                <c:pt idx="13">
                  <c:v>36</c:v>
                </c:pt>
                <c:pt idx="14">
                  <c:v>40</c:v>
                </c:pt>
                <c:pt idx="15">
                  <c:v>49</c:v>
                </c:pt>
                <c:pt idx="16">
                  <c:v>50</c:v>
                </c:pt>
                <c:pt idx="17">
                  <c:v>53</c:v>
                </c:pt>
                <c:pt idx="18">
                  <c:v>65</c:v>
                </c:pt>
                <c:pt idx="19">
                  <c:v>75</c:v>
                </c:pt>
                <c:pt idx="20">
                  <c:v>79</c:v>
                </c:pt>
                <c:pt idx="21">
                  <c:v>80</c:v>
                </c:pt>
                <c:pt idx="22">
                  <c:v>82</c:v>
                </c:pt>
                <c:pt idx="23">
                  <c:v>83</c:v>
                </c:pt>
                <c:pt idx="24">
                  <c:v>92</c:v>
                </c:pt>
                <c:pt idx="25">
                  <c:v>98</c:v>
                </c:pt>
                <c:pt idx="26">
                  <c:v>110</c:v>
                </c:pt>
                <c:pt idx="27">
                  <c:v>120</c:v>
                </c:pt>
                <c:pt idx="28">
                  <c:v>124</c:v>
                </c:pt>
                <c:pt idx="29">
                  <c:v>125</c:v>
                </c:pt>
                <c:pt idx="30">
                  <c:v>127</c:v>
                </c:pt>
                <c:pt idx="31">
                  <c:v>128</c:v>
                </c:pt>
                <c:pt idx="32">
                  <c:v>137</c:v>
                </c:pt>
                <c:pt idx="33">
                  <c:v>143</c:v>
                </c:pt>
                <c:pt idx="34">
                  <c:v>147</c:v>
                </c:pt>
                <c:pt idx="35">
                  <c:v>155</c:v>
                </c:pt>
                <c:pt idx="36">
                  <c:v>157</c:v>
                </c:pt>
                <c:pt idx="37">
                  <c:v>171</c:v>
                </c:pt>
                <c:pt idx="38">
                  <c:v>181</c:v>
                </c:pt>
                <c:pt idx="39">
                  <c:v>193</c:v>
                </c:pt>
                <c:pt idx="40">
                  <c:v>196</c:v>
                </c:pt>
                <c:pt idx="41">
                  <c:v>206</c:v>
                </c:pt>
                <c:pt idx="42">
                  <c:v>218</c:v>
                </c:pt>
                <c:pt idx="43">
                  <c:v>221</c:v>
                </c:pt>
                <c:pt idx="44">
                  <c:v>222</c:v>
                </c:pt>
                <c:pt idx="45">
                  <c:v>230</c:v>
                </c:pt>
                <c:pt idx="46">
                  <c:v>239</c:v>
                </c:pt>
                <c:pt idx="47">
                  <c:v>240</c:v>
                </c:pt>
                <c:pt idx="48">
                  <c:v>241</c:v>
                </c:pt>
                <c:pt idx="49">
                  <c:v>242</c:v>
                </c:pt>
                <c:pt idx="50">
                  <c:v>243</c:v>
                </c:pt>
                <c:pt idx="51">
                  <c:v>248</c:v>
                </c:pt>
                <c:pt idx="52">
                  <c:v>253</c:v>
                </c:pt>
                <c:pt idx="53">
                  <c:v>258</c:v>
                </c:pt>
                <c:pt idx="54">
                  <c:v>267</c:v>
                </c:pt>
                <c:pt idx="55">
                  <c:v>278</c:v>
                </c:pt>
              </c:numCache>
            </c:numRef>
          </c:xVal>
          <c:yVal>
            <c:numRef>
              <c:f>'JUANDA BOSS'!$CJ$7:$CJ$62</c:f>
              <c:numCache>
                <c:formatCode>General</c:formatCode>
                <c:ptCount val="56"/>
                <c:pt idx="1">
                  <c:v>13</c:v>
                </c:pt>
                <c:pt idx="2">
                  <c:v>16</c:v>
                </c:pt>
                <c:pt idx="3">
                  <c:v>19</c:v>
                </c:pt>
                <c:pt idx="4">
                  <c:v>23</c:v>
                </c:pt>
                <c:pt idx="5">
                  <c:v>74</c:v>
                </c:pt>
                <c:pt idx="6">
                  <c:v>94</c:v>
                </c:pt>
                <c:pt idx="7">
                  <c:v>104</c:v>
                </c:pt>
                <c:pt idx="8">
                  <c:v>114</c:v>
                </c:pt>
                <c:pt idx="9">
                  <c:v>179</c:v>
                </c:pt>
                <c:pt idx="10">
                  <c:v>250</c:v>
                </c:pt>
                <c:pt idx="11">
                  <c:v>272</c:v>
                </c:pt>
                <c:pt idx="12">
                  <c:v>294</c:v>
                </c:pt>
                <c:pt idx="13">
                  <c:v>303</c:v>
                </c:pt>
                <c:pt idx="14">
                  <c:v>348</c:v>
                </c:pt>
                <c:pt idx="15">
                  <c:v>452</c:v>
                </c:pt>
                <c:pt idx="16">
                  <c:v>464</c:v>
                </c:pt>
                <c:pt idx="17">
                  <c:v>498</c:v>
                </c:pt>
                <c:pt idx="18">
                  <c:v>630</c:v>
                </c:pt>
                <c:pt idx="19">
                  <c:v>743</c:v>
                </c:pt>
                <c:pt idx="20">
                  <c:v>791</c:v>
                </c:pt>
                <c:pt idx="21">
                  <c:v>811</c:v>
                </c:pt>
                <c:pt idx="22">
                  <c:v>836</c:v>
                </c:pt>
                <c:pt idx="23">
                  <c:v>848</c:v>
                </c:pt>
                <c:pt idx="24">
                  <c:v>970</c:v>
                </c:pt>
                <c:pt idx="25">
                  <c:v>1052</c:v>
                </c:pt>
                <c:pt idx="26">
                  <c:v>1097</c:v>
                </c:pt>
                <c:pt idx="27">
                  <c:v>1142</c:v>
                </c:pt>
                <c:pt idx="28">
                  <c:v>1190</c:v>
                </c:pt>
                <c:pt idx="29">
                  <c:v>1202</c:v>
                </c:pt>
                <c:pt idx="30">
                  <c:v>1227</c:v>
                </c:pt>
                <c:pt idx="31">
                  <c:v>1261</c:v>
                </c:pt>
                <c:pt idx="32">
                  <c:v>1304</c:v>
                </c:pt>
                <c:pt idx="33">
                  <c:v>1386</c:v>
                </c:pt>
                <c:pt idx="34">
                  <c:v>1439</c:v>
                </c:pt>
                <c:pt idx="35">
                  <c:v>1464</c:v>
                </c:pt>
                <c:pt idx="36">
                  <c:v>1492</c:v>
                </c:pt>
                <c:pt idx="37">
                  <c:v>1523</c:v>
                </c:pt>
                <c:pt idx="38">
                  <c:v>1545</c:v>
                </c:pt>
                <c:pt idx="39">
                  <c:v>1590</c:v>
                </c:pt>
                <c:pt idx="40">
                  <c:v>1613</c:v>
                </c:pt>
                <c:pt idx="41">
                  <c:v>1689</c:v>
                </c:pt>
                <c:pt idx="42">
                  <c:v>1747</c:v>
                </c:pt>
                <c:pt idx="43">
                  <c:v>1750</c:v>
                </c:pt>
                <c:pt idx="44">
                  <c:v>1757</c:v>
                </c:pt>
                <c:pt idx="45">
                  <c:v>1792</c:v>
                </c:pt>
                <c:pt idx="46">
                  <c:v>1804</c:v>
                </c:pt>
                <c:pt idx="47">
                  <c:v>1808</c:v>
                </c:pt>
                <c:pt idx="48">
                  <c:v>1833</c:v>
                </c:pt>
                <c:pt idx="49">
                  <c:v>1838</c:v>
                </c:pt>
                <c:pt idx="50">
                  <c:v>1844</c:v>
                </c:pt>
                <c:pt idx="51">
                  <c:v>1844</c:v>
                </c:pt>
                <c:pt idx="52">
                  <c:v>1887</c:v>
                </c:pt>
                <c:pt idx="53">
                  <c:v>1926</c:v>
                </c:pt>
                <c:pt idx="54">
                  <c:v>2020</c:v>
                </c:pt>
                <c:pt idx="55">
                  <c:v>2044</c:v>
                </c:pt>
              </c:numCache>
            </c:numRef>
          </c:yVal>
          <c:smooth val="1"/>
          <c:extLst xmlns:c16r2="http://schemas.microsoft.com/office/drawing/2015/06/chart">
            <c:ext xmlns:c16="http://schemas.microsoft.com/office/drawing/2014/chart" uri="{C3380CC4-5D6E-409C-BE32-E72D297353CC}">
              <c16:uniqueId val="{00000002-5330-4DB4-8CF6-A3132920970C}"/>
            </c:ext>
          </c:extLst>
        </c:ser>
        <c:dLbls>
          <c:showLegendKey val="0"/>
          <c:showVal val="0"/>
          <c:showCatName val="0"/>
          <c:showSerName val="0"/>
          <c:showPercent val="0"/>
          <c:showBubbleSize val="0"/>
        </c:dLbls>
        <c:axId val="345792728"/>
        <c:axId val="345794688"/>
      </c:scatterChart>
      <c:valAx>
        <c:axId val="345792728"/>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minorGridlines>
          <c:spPr>
            <a:ln w="9525" cap="flat" cmpd="sng" algn="ctr">
              <a:solidFill>
                <a:schemeClr val="tx1">
                  <a:tint val="50000"/>
                  <a:shade val="95000"/>
                  <a:satMod val="105000"/>
                </a:schemeClr>
              </a:solidFill>
              <a:prstDash val="solid"/>
              <a:round/>
            </a:ln>
            <a:effectLst/>
          </c:spPr>
        </c:minorGridlines>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WAKTU</a:t>
                </a:r>
                <a:r>
                  <a:rPr lang="en-US" baseline="0"/>
                  <a:t> PERJALANAN (DETIK)</a:t>
                </a:r>
                <a:endParaRPr lang="en-US"/>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id-ID"/>
            </a:p>
          </c:txPr>
        </c:title>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d-ID"/>
          </a:p>
        </c:txPr>
        <c:crossAx val="345794688"/>
        <c:crosses val="autoZero"/>
        <c:crossBetween val="midCat"/>
      </c:valAx>
      <c:valAx>
        <c:axId val="34579468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minorGridlines>
          <c:spPr>
            <a:ln w="9525" cap="flat" cmpd="sng" algn="ctr">
              <a:solidFill>
                <a:schemeClr val="tx1">
                  <a:tint val="50000"/>
                  <a:shade val="95000"/>
                  <a:satMod val="105000"/>
                </a:schemeClr>
              </a:solidFill>
              <a:prstDash val="solid"/>
              <a:round/>
            </a:ln>
            <a:effectLst/>
          </c:spPr>
        </c:minorGridlines>
        <c:title>
          <c:tx>
            <c:rich>
              <a:bodyPr rot="-5400000" spcFirstLastPara="1" vertOverflow="ellipsis" vert="horz" wrap="square" anchor="ctr" anchorCtr="1"/>
              <a:lstStyle/>
              <a:p>
                <a:pPr>
                  <a:defRPr sz="800" b="1" i="0" u="none" strike="noStrike" kern="1200" baseline="0">
                    <a:solidFill>
                      <a:schemeClr val="tx1"/>
                    </a:solidFill>
                    <a:latin typeface="+mn-lt"/>
                    <a:ea typeface="+mn-ea"/>
                    <a:cs typeface="+mn-cs"/>
                  </a:defRPr>
                </a:pPr>
                <a:r>
                  <a:rPr lang="en-US" sz="800"/>
                  <a:t>JARAK</a:t>
                </a:r>
                <a:r>
                  <a:rPr lang="en-US" sz="800" baseline="0"/>
                  <a:t> PERJALANAN (METER)</a:t>
                </a:r>
                <a:endParaRPr lang="en-US" sz="800"/>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id-ID"/>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d-ID"/>
          </a:p>
        </c:txPr>
        <c:crossAx val="345792728"/>
        <c:crosses val="autoZero"/>
        <c:crossBetween val="midCat"/>
      </c:valAx>
      <c:spPr>
        <a:noFill/>
        <a:ln>
          <a:noFill/>
        </a:ln>
        <a:effectLst/>
      </c:spPr>
    </c:plotArea>
    <c:legend>
      <c:legendPos val="r"/>
      <c:layout>
        <c:manualLayout>
          <c:xMode val="edge"/>
          <c:yMode val="edge"/>
          <c:x val="0.73831617390066617"/>
          <c:y val="0.21940264411393021"/>
          <c:w val="0.26168382609933377"/>
          <c:h val="0.3853246816370176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d-ID"/>
        </a:p>
      </c:txPr>
    </c:legend>
    <c:plotVisOnly val="1"/>
    <c:dispBlanksAs val="gap"/>
    <c:showDLblsOverMax val="0"/>
  </c:chart>
  <c:spPr>
    <a:noFill/>
    <a:ln w="9525" cap="flat" cmpd="sng" algn="ctr">
      <a:solidFill>
        <a:schemeClr val="tx1"/>
      </a:solidFill>
      <a:prstDash val="solid"/>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24391612359472"/>
          <c:y val="4.286685833859534E-2"/>
          <c:w val="0.5530089249198249"/>
          <c:h val="0.77853592602197241"/>
        </c:manualLayout>
      </c:layout>
      <c:scatterChart>
        <c:scatterStyle val="smoothMarker"/>
        <c:varyColors val="0"/>
        <c:ser>
          <c:idx val="0"/>
          <c:order val="0"/>
          <c:tx>
            <c:v>TRACK PAGI</c:v>
          </c:tx>
          <c:spPr>
            <a:ln w="28575" cap="rnd" cmpd="sng" algn="ctr">
              <a:solidFill>
                <a:schemeClr val="accent1">
                  <a:shade val="95000"/>
                  <a:satMod val="105000"/>
                </a:schemeClr>
              </a:solidFill>
              <a:prstDash val="solid"/>
              <a:round/>
            </a:ln>
            <a:effectLst/>
          </c:spPr>
          <c:marker>
            <c:symbol val="none"/>
          </c:marker>
          <c:xVal>
            <c:numRef>
              <c:f>'JUANDA BOSS'!$CO$7:$CO$79</c:f>
              <c:numCache>
                <c:formatCode>0</c:formatCode>
                <c:ptCount val="73"/>
                <c:pt idx="1">
                  <c:v>11</c:v>
                </c:pt>
                <c:pt idx="2">
                  <c:v>18</c:v>
                </c:pt>
                <c:pt idx="3">
                  <c:v>26</c:v>
                </c:pt>
                <c:pt idx="4">
                  <c:v>30</c:v>
                </c:pt>
                <c:pt idx="5">
                  <c:v>36</c:v>
                </c:pt>
                <c:pt idx="6">
                  <c:v>41</c:v>
                </c:pt>
                <c:pt idx="7">
                  <c:v>47</c:v>
                </c:pt>
                <c:pt idx="8">
                  <c:v>48</c:v>
                </c:pt>
                <c:pt idx="9">
                  <c:v>54</c:v>
                </c:pt>
                <c:pt idx="10">
                  <c:v>55</c:v>
                </c:pt>
                <c:pt idx="11">
                  <c:v>58</c:v>
                </c:pt>
                <c:pt idx="12">
                  <c:v>61</c:v>
                </c:pt>
                <c:pt idx="13">
                  <c:v>65</c:v>
                </c:pt>
                <c:pt idx="14">
                  <c:v>69</c:v>
                </c:pt>
                <c:pt idx="15">
                  <c:v>78</c:v>
                </c:pt>
                <c:pt idx="16">
                  <c:v>82</c:v>
                </c:pt>
                <c:pt idx="17">
                  <c:v>86</c:v>
                </c:pt>
                <c:pt idx="18">
                  <c:v>98</c:v>
                </c:pt>
                <c:pt idx="19">
                  <c:v>108</c:v>
                </c:pt>
                <c:pt idx="20">
                  <c:v>112</c:v>
                </c:pt>
                <c:pt idx="21">
                  <c:v>113</c:v>
                </c:pt>
                <c:pt idx="22">
                  <c:v>115</c:v>
                </c:pt>
                <c:pt idx="23">
                  <c:v>119</c:v>
                </c:pt>
                <c:pt idx="24">
                  <c:v>128</c:v>
                </c:pt>
                <c:pt idx="25">
                  <c:v>134</c:v>
                </c:pt>
                <c:pt idx="26">
                  <c:v>146</c:v>
                </c:pt>
                <c:pt idx="27">
                  <c:v>156</c:v>
                </c:pt>
                <c:pt idx="28">
                  <c:v>160</c:v>
                </c:pt>
                <c:pt idx="29">
                  <c:v>164</c:v>
                </c:pt>
                <c:pt idx="30">
                  <c:v>166</c:v>
                </c:pt>
                <c:pt idx="31">
                  <c:v>167</c:v>
                </c:pt>
                <c:pt idx="32">
                  <c:v>176</c:v>
                </c:pt>
                <c:pt idx="33">
                  <c:v>182</c:v>
                </c:pt>
                <c:pt idx="34">
                  <c:v>189</c:v>
                </c:pt>
                <c:pt idx="35">
                  <c:v>193</c:v>
                </c:pt>
                <c:pt idx="36">
                  <c:v>203</c:v>
                </c:pt>
                <c:pt idx="37">
                  <c:v>213</c:v>
                </c:pt>
                <c:pt idx="38">
                  <c:v>220</c:v>
                </c:pt>
                <c:pt idx="39">
                  <c:v>229</c:v>
                </c:pt>
                <c:pt idx="40">
                  <c:v>232</c:v>
                </c:pt>
                <c:pt idx="41">
                  <c:v>242</c:v>
                </c:pt>
                <c:pt idx="42">
                  <c:v>251</c:v>
                </c:pt>
                <c:pt idx="43">
                  <c:v>261</c:v>
                </c:pt>
                <c:pt idx="44">
                  <c:v>263</c:v>
                </c:pt>
                <c:pt idx="45">
                  <c:v>275</c:v>
                </c:pt>
                <c:pt idx="46">
                  <c:v>281</c:v>
                </c:pt>
                <c:pt idx="47">
                  <c:v>284</c:v>
                </c:pt>
                <c:pt idx="48">
                  <c:v>296</c:v>
                </c:pt>
                <c:pt idx="49">
                  <c:v>306</c:v>
                </c:pt>
                <c:pt idx="50">
                  <c:v>310</c:v>
                </c:pt>
                <c:pt idx="51">
                  <c:v>311</c:v>
                </c:pt>
                <c:pt idx="52">
                  <c:v>313</c:v>
                </c:pt>
                <c:pt idx="53">
                  <c:v>314</c:v>
                </c:pt>
                <c:pt idx="54">
                  <c:v>323</c:v>
                </c:pt>
                <c:pt idx="55">
                  <c:v>329</c:v>
                </c:pt>
                <c:pt idx="56">
                  <c:v>333</c:v>
                </c:pt>
                <c:pt idx="57">
                  <c:v>341</c:v>
                </c:pt>
                <c:pt idx="58">
                  <c:v>343</c:v>
                </c:pt>
                <c:pt idx="59">
                  <c:v>357</c:v>
                </c:pt>
                <c:pt idx="60">
                  <c:v>367</c:v>
                </c:pt>
                <c:pt idx="61">
                  <c:v>379</c:v>
                </c:pt>
                <c:pt idx="62">
                  <c:v>382</c:v>
                </c:pt>
                <c:pt idx="63">
                  <c:v>383</c:v>
                </c:pt>
                <c:pt idx="64">
                  <c:v>391</c:v>
                </c:pt>
                <c:pt idx="65">
                  <c:v>400</c:v>
                </c:pt>
                <c:pt idx="66">
                  <c:v>401</c:v>
                </c:pt>
                <c:pt idx="67">
                  <c:v>402</c:v>
                </c:pt>
                <c:pt idx="68">
                  <c:v>407</c:v>
                </c:pt>
                <c:pt idx="69">
                  <c:v>412</c:v>
                </c:pt>
                <c:pt idx="70">
                  <c:v>417</c:v>
                </c:pt>
                <c:pt idx="71">
                  <c:v>422</c:v>
                </c:pt>
                <c:pt idx="72">
                  <c:v>423</c:v>
                </c:pt>
              </c:numCache>
            </c:numRef>
          </c:xVal>
          <c:yVal>
            <c:numRef>
              <c:f>'JUANDA BOSS'!$CN$7:$CN$79</c:f>
              <c:numCache>
                <c:formatCode>General</c:formatCode>
                <c:ptCount val="73"/>
                <c:pt idx="1">
                  <c:v>34</c:v>
                </c:pt>
                <c:pt idx="2">
                  <c:v>81</c:v>
                </c:pt>
                <c:pt idx="3">
                  <c:v>106</c:v>
                </c:pt>
                <c:pt idx="4">
                  <c:v>127</c:v>
                </c:pt>
                <c:pt idx="5">
                  <c:v>154</c:v>
                </c:pt>
                <c:pt idx="6">
                  <c:v>185</c:v>
                </c:pt>
                <c:pt idx="7">
                  <c:v>236</c:v>
                </c:pt>
                <c:pt idx="8">
                  <c:v>261</c:v>
                </c:pt>
                <c:pt idx="9">
                  <c:v>281</c:v>
                </c:pt>
                <c:pt idx="10">
                  <c:v>312</c:v>
                </c:pt>
                <c:pt idx="11">
                  <c:v>334</c:v>
                </c:pt>
                <c:pt idx="12">
                  <c:v>365</c:v>
                </c:pt>
                <c:pt idx="13">
                  <c:v>397</c:v>
                </c:pt>
                <c:pt idx="14">
                  <c:v>427</c:v>
                </c:pt>
                <c:pt idx="15">
                  <c:v>449</c:v>
                </c:pt>
                <c:pt idx="16">
                  <c:v>488</c:v>
                </c:pt>
                <c:pt idx="17">
                  <c:v>543</c:v>
                </c:pt>
                <c:pt idx="18">
                  <c:v>597</c:v>
                </c:pt>
                <c:pt idx="19">
                  <c:v>645</c:v>
                </c:pt>
                <c:pt idx="20">
                  <c:v>693</c:v>
                </c:pt>
                <c:pt idx="21">
                  <c:v>735</c:v>
                </c:pt>
                <c:pt idx="22">
                  <c:v>789</c:v>
                </c:pt>
                <c:pt idx="23">
                  <c:v>841</c:v>
                </c:pt>
                <c:pt idx="24">
                  <c:v>890</c:v>
                </c:pt>
                <c:pt idx="25">
                  <c:v>940</c:v>
                </c:pt>
                <c:pt idx="26">
                  <c:v>990</c:v>
                </c:pt>
                <c:pt idx="27">
                  <c:v>1038</c:v>
                </c:pt>
                <c:pt idx="28">
                  <c:v>1072</c:v>
                </c:pt>
                <c:pt idx="29">
                  <c:v>1087</c:v>
                </c:pt>
                <c:pt idx="30">
                  <c:v>1102</c:v>
                </c:pt>
                <c:pt idx="31">
                  <c:v>1136</c:v>
                </c:pt>
                <c:pt idx="32">
                  <c:v>1185</c:v>
                </c:pt>
                <c:pt idx="33">
                  <c:v>1219</c:v>
                </c:pt>
                <c:pt idx="34">
                  <c:v>1256</c:v>
                </c:pt>
                <c:pt idx="35">
                  <c:v>1297</c:v>
                </c:pt>
                <c:pt idx="36">
                  <c:v>1352</c:v>
                </c:pt>
                <c:pt idx="37">
                  <c:v>1408</c:v>
                </c:pt>
                <c:pt idx="38">
                  <c:v>1453</c:v>
                </c:pt>
                <c:pt idx="39">
                  <c:v>1480</c:v>
                </c:pt>
                <c:pt idx="40">
                  <c:v>1502</c:v>
                </c:pt>
                <c:pt idx="41">
                  <c:v>1515</c:v>
                </c:pt>
                <c:pt idx="42">
                  <c:v>1544</c:v>
                </c:pt>
                <c:pt idx="43">
                  <c:v>1586</c:v>
                </c:pt>
                <c:pt idx="44">
                  <c:v>1637</c:v>
                </c:pt>
                <c:pt idx="45">
                  <c:v>1690</c:v>
                </c:pt>
                <c:pt idx="46">
                  <c:v>1734</c:v>
                </c:pt>
                <c:pt idx="47">
                  <c:v>1781</c:v>
                </c:pt>
                <c:pt idx="48">
                  <c:v>1822</c:v>
                </c:pt>
                <c:pt idx="49">
                  <c:v>1862</c:v>
                </c:pt>
                <c:pt idx="50">
                  <c:v>1901</c:v>
                </c:pt>
                <c:pt idx="51">
                  <c:v>1936</c:v>
                </c:pt>
                <c:pt idx="52">
                  <c:v>1945</c:v>
                </c:pt>
                <c:pt idx="53">
                  <c:v>1955</c:v>
                </c:pt>
                <c:pt idx="54">
                  <c:v>1959</c:v>
                </c:pt>
                <c:pt idx="55">
                  <c:v>1971</c:v>
                </c:pt>
                <c:pt idx="56">
                  <c:v>2001</c:v>
                </c:pt>
                <c:pt idx="57">
                  <c:v>2001</c:v>
                </c:pt>
                <c:pt idx="58">
                  <c:v>2030</c:v>
                </c:pt>
                <c:pt idx="59">
                  <c:v>2030</c:v>
                </c:pt>
                <c:pt idx="60">
                  <c:v>2030</c:v>
                </c:pt>
                <c:pt idx="61">
                  <c:v>2030</c:v>
                </c:pt>
                <c:pt idx="62">
                  <c:v>2030</c:v>
                </c:pt>
                <c:pt idx="63">
                  <c:v>2030</c:v>
                </c:pt>
                <c:pt idx="64">
                  <c:v>2030</c:v>
                </c:pt>
                <c:pt idx="65">
                  <c:v>2030</c:v>
                </c:pt>
                <c:pt idx="66">
                  <c:v>2030</c:v>
                </c:pt>
                <c:pt idx="67">
                  <c:v>2030</c:v>
                </c:pt>
                <c:pt idx="68">
                  <c:v>2030</c:v>
                </c:pt>
                <c:pt idx="69">
                  <c:v>2032</c:v>
                </c:pt>
                <c:pt idx="70">
                  <c:v>2035</c:v>
                </c:pt>
                <c:pt idx="71">
                  <c:v>2038</c:v>
                </c:pt>
                <c:pt idx="72">
                  <c:v>2039</c:v>
                </c:pt>
              </c:numCache>
            </c:numRef>
          </c:yVal>
          <c:smooth val="1"/>
          <c:extLst xmlns:c16r2="http://schemas.microsoft.com/office/drawing/2015/06/chart">
            <c:ext xmlns:c16="http://schemas.microsoft.com/office/drawing/2014/chart" uri="{C3380CC4-5D6E-409C-BE32-E72D297353CC}">
              <c16:uniqueId val="{00000000-9C9B-4973-9A20-7C0D6FA11B8F}"/>
            </c:ext>
          </c:extLst>
        </c:ser>
        <c:ser>
          <c:idx val="1"/>
          <c:order val="1"/>
          <c:tx>
            <c:v>TRACK SIANG</c:v>
          </c:tx>
          <c:spPr>
            <a:ln w="28575" cap="rnd" cmpd="sng" algn="ctr">
              <a:solidFill>
                <a:schemeClr val="accent2">
                  <a:shade val="95000"/>
                  <a:satMod val="105000"/>
                </a:schemeClr>
              </a:solidFill>
              <a:prstDash val="solid"/>
              <a:round/>
            </a:ln>
            <a:effectLst/>
          </c:spPr>
          <c:marker>
            <c:symbol val="none"/>
          </c:marker>
          <c:xVal>
            <c:numRef>
              <c:f>'JUANDA BOSS'!$CQ$7:$CQ$70</c:f>
              <c:numCache>
                <c:formatCode>0</c:formatCode>
                <c:ptCount val="64"/>
                <c:pt idx="1">
                  <c:v>1</c:v>
                </c:pt>
                <c:pt idx="2">
                  <c:v>5</c:v>
                </c:pt>
                <c:pt idx="3">
                  <c:v>11</c:v>
                </c:pt>
                <c:pt idx="4">
                  <c:v>16</c:v>
                </c:pt>
                <c:pt idx="5">
                  <c:v>22</c:v>
                </c:pt>
                <c:pt idx="6">
                  <c:v>25</c:v>
                </c:pt>
                <c:pt idx="7">
                  <c:v>31</c:v>
                </c:pt>
                <c:pt idx="8">
                  <c:v>34</c:v>
                </c:pt>
                <c:pt idx="9">
                  <c:v>37</c:v>
                </c:pt>
                <c:pt idx="10">
                  <c:v>40</c:v>
                </c:pt>
                <c:pt idx="11">
                  <c:v>44</c:v>
                </c:pt>
                <c:pt idx="12">
                  <c:v>48</c:v>
                </c:pt>
                <c:pt idx="13">
                  <c:v>57</c:v>
                </c:pt>
                <c:pt idx="14">
                  <c:v>61</c:v>
                </c:pt>
                <c:pt idx="15">
                  <c:v>65</c:v>
                </c:pt>
                <c:pt idx="16">
                  <c:v>77</c:v>
                </c:pt>
                <c:pt idx="17">
                  <c:v>87</c:v>
                </c:pt>
                <c:pt idx="18">
                  <c:v>91</c:v>
                </c:pt>
                <c:pt idx="19">
                  <c:v>92</c:v>
                </c:pt>
                <c:pt idx="20">
                  <c:v>94</c:v>
                </c:pt>
                <c:pt idx="21">
                  <c:v>98</c:v>
                </c:pt>
                <c:pt idx="22">
                  <c:v>107</c:v>
                </c:pt>
                <c:pt idx="23">
                  <c:v>113</c:v>
                </c:pt>
                <c:pt idx="24">
                  <c:v>125</c:v>
                </c:pt>
                <c:pt idx="25">
                  <c:v>135</c:v>
                </c:pt>
                <c:pt idx="26">
                  <c:v>139</c:v>
                </c:pt>
                <c:pt idx="27">
                  <c:v>143</c:v>
                </c:pt>
                <c:pt idx="28">
                  <c:v>145</c:v>
                </c:pt>
                <c:pt idx="29">
                  <c:v>148</c:v>
                </c:pt>
                <c:pt idx="30">
                  <c:v>157</c:v>
                </c:pt>
                <c:pt idx="31">
                  <c:v>163</c:v>
                </c:pt>
                <c:pt idx="32">
                  <c:v>178</c:v>
                </c:pt>
                <c:pt idx="33">
                  <c:v>195</c:v>
                </c:pt>
                <c:pt idx="34">
                  <c:v>210</c:v>
                </c:pt>
                <c:pt idx="35">
                  <c:v>225</c:v>
                </c:pt>
                <c:pt idx="36">
                  <c:v>241</c:v>
                </c:pt>
                <c:pt idx="37">
                  <c:v>250</c:v>
                </c:pt>
                <c:pt idx="38">
                  <c:v>261</c:v>
                </c:pt>
                <c:pt idx="39">
                  <c:v>264</c:v>
                </c:pt>
                <c:pt idx="40">
                  <c:v>272</c:v>
                </c:pt>
                <c:pt idx="41">
                  <c:v>292</c:v>
                </c:pt>
                <c:pt idx="42">
                  <c:v>310</c:v>
                </c:pt>
                <c:pt idx="43">
                  <c:v>316</c:v>
                </c:pt>
                <c:pt idx="44">
                  <c:v>324</c:v>
                </c:pt>
                <c:pt idx="45">
                  <c:v>328</c:v>
                </c:pt>
                <c:pt idx="46">
                  <c:v>336</c:v>
                </c:pt>
                <c:pt idx="47">
                  <c:v>341</c:v>
                </c:pt>
                <c:pt idx="48">
                  <c:v>345</c:v>
                </c:pt>
                <c:pt idx="49">
                  <c:v>349</c:v>
                </c:pt>
                <c:pt idx="50">
                  <c:v>355</c:v>
                </c:pt>
                <c:pt idx="51">
                  <c:v>357</c:v>
                </c:pt>
                <c:pt idx="52">
                  <c:v>367</c:v>
                </c:pt>
                <c:pt idx="53">
                  <c:v>370</c:v>
                </c:pt>
                <c:pt idx="54">
                  <c:v>380</c:v>
                </c:pt>
                <c:pt idx="55">
                  <c:v>392</c:v>
                </c:pt>
                <c:pt idx="56">
                  <c:v>399</c:v>
                </c:pt>
                <c:pt idx="57">
                  <c:v>407</c:v>
                </c:pt>
                <c:pt idx="58">
                  <c:v>420</c:v>
                </c:pt>
                <c:pt idx="59">
                  <c:v>427</c:v>
                </c:pt>
                <c:pt idx="60">
                  <c:v>433</c:v>
                </c:pt>
                <c:pt idx="61">
                  <c:v>438</c:v>
                </c:pt>
                <c:pt idx="62">
                  <c:v>443</c:v>
                </c:pt>
                <c:pt idx="63">
                  <c:v>445</c:v>
                </c:pt>
              </c:numCache>
            </c:numRef>
          </c:xVal>
          <c:yVal>
            <c:numRef>
              <c:f>'JUANDA BOSS'!$CP$7:$CP$70</c:f>
              <c:numCache>
                <c:formatCode>General</c:formatCode>
                <c:ptCount val="64"/>
                <c:pt idx="1">
                  <c:v>0</c:v>
                </c:pt>
                <c:pt idx="2">
                  <c:v>7</c:v>
                </c:pt>
                <c:pt idx="3">
                  <c:v>46</c:v>
                </c:pt>
                <c:pt idx="4">
                  <c:v>62</c:v>
                </c:pt>
                <c:pt idx="5">
                  <c:v>83</c:v>
                </c:pt>
                <c:pt idx="6">
                  <c:v>109</c:v>
                </c:pt>
                <c:pt idx="7">
                  <c:v>130</c:v>
                </c:pt>
                <c:pt idx="8">
                  <c:v>144</c:v>
                </c:pt>
                <c:pt idx="9">
                  <c:v>167</c:v>
                </c:pt>
                <c:pt idx="10">
                  <c:v>194</c:v>
                </c:pt>
                <c:pt idx="11">
                  <c:v>221</c:v>
                </c:pt>
                <c:pt idx="12">
                  <c:v>255</c:v>
                </c:pt>
                <c:pt idx="13">
                  <c:v>285</c:v>
                </c:pt>
                <c:pt idx="14">
                  <c:v>314</c:v>
                </c:pt>
                <c:pt idx="15">
                  <c:v>338</c:v>
                </c:pt>
                <c:pt idx="16">
                  <c:v>366</c:v>
                </c:pt>
                <c:pt idx="17">
                  <c:v>399</c:v>
                </c:pt>
                <c:pt idx="18">
                  <c:v>443</c:v>
                </c:pt>
                <c:pt idx="19">
                  <c:v>488</c:v>
                </c:pt>
                <c:pt idx="20">
                  <c:v>532</c:v>
                </c:pt>
                <c:pt idx="21">
                  <c:v>570</c:v>
                </c:pt>
                <c:pt idx="22">
                  <c:v>608</c:v>
                </c:pt>
                <c:pt idx="23">
                  <c:v>634</c:v>
                </c:pt>
                <c:pt idx="24">
                  <c:v>656</c:v>
                </c:pt>
                <c:pt idx="25">
                  <c:v>669</c:v>
                </c:pt>
                <c:pt idx="26">
                  <c:v>684</c:v>
                </c:pt>
                <c:pt idx="27">
                  <c:v>699</c:v>
                </c:pt>
                <c:pt idx="28">
                  <c:v>745</c:v>
                </c:pt>
                <c:pt idx="29">
                  <c:v>805</c:v>
                </c:pt>
                <c:pt idx="30">
                  <c:v>857</c:v>
                </c:pt>
                <c:pt idx="31">
                  <c:v>912</c:v>
                </c:pt>
                <c:pt idx="32">
                  <c:v>969</c:v>
                </c:pt>
                <c:pt idx="33">
                  <c:v>1027</c:v>
                </c:pt>
                <c:pt idx="34">
                  <c:v>1038</c:v>
                </c:pt>
                <c:pt idx="35">
                  <c:v>1065</c:v>
                </c:pt>
                <c:pt idx="36">
                  <c:v>1125</c:v>
                </c:pt>
                <c:pt idx="37">
                  <c:v>1194</c:v>
                </c:pt>
                <c:pt idx="38">
                  <c:v>1264</c:v>
                </c:pt>
                <c:pt idx="39">
                  <c:v>1277</c:v>
                </c:pt>
                <c:pt idx="40">
                  <c:v>1291</c:v>
                </c:pt>
                <c:pt idx="41">
                  <c:v>1414</c:v>
                </c:pt>
                <c:pt idx="42">
                  <c:v>1476</c:v>
                </c:pt>
                <c:pt idx="43">
                  <c:v>1526</c:v>
                </c:pt>
                <c:pt idx="44">
                  <c:v>1573</c:v>
                </c:pt>
                <c:pt idx="45">
                  <c:v>1631</c:v>
                </c:pt>
                <c:pt idx="46">
                  <c:v>1693</c:v>
                </c:pt>
                <c:pt idx="47">
                  <c:v>1753</c:v>
                </c:pt>
                <c:pt idx="48">
                  <c:v>1817</c:v>
                </c:pt>
                <c:pt idx="49">
                  <c:v>1866</c:v>
                </c:pt>
                <c:pt idx="50">
                  <c:v>1916</c:v>
                </c:pt>
                <c:pt idx="51">
                  <c:v>1948</c:v>
                </c:pt>
                <c:pt idx="52">
                  <c:v>1948</c:v>
                </c:pt>
                <c:pt idx="53">
                  <c:v>1948</c:v>
                </c:pt>
                <c:pt idx="54">
                  <c:v>1948</c:v>
                </c:pt>
                <c:pt idx="55">
                  <c:v>1971</c:v>
                </c:pt>
                <c:pt idx="56">
                  <c:v>1995</c:v>
                </c:pt>
                <c:pt idx="57">
                  <c:v>2020</c:v>
                </c:pt>
                <c:pt idx="58">
                  <c:v>2020</c:v>
                </c:pt>
                <c:pt idx="59">
                  <c:v>2024</c:v>
                </c:pt>
                <c:pt idx="60">
                  <c:v>2029</c:v>
                </c:pt>
                <c:pt idx="61">
                  <c:v>2036</c:v>
                </c:pt>
                <c:pt idx="62">
                  <c:v>2038</c:v>
                </c:pt>
                <c:pt idx="63">
                  <c:v>2039</c:v>
                </c:pt>
              </c:numCache>
            </c:numRef>
          </c:yVal>
          <c:smooth val="1"/>
          <c:extLst xmlns:c16r2="http://schemas.microsoft.com/office/drawing/2015/06/chart">
            <c:ext xmlns:c16="http://schemas.microsoft.com/office/drawing/2014/chart" uri="{C3380CC4-5D6E-409C-BE32-E72D297353CC}">
              <c16:uniqueId val="{00000001-9C9B-4973-9A20-7C0D6FA11B8F}"/>
            </c:ext>
          </c:extLst>
        </c:ser>
        <c:ser>
          <c:idx val="2"/>
          <c:order val="2"/>
          <c:tx>
            <c:v>TRACK SORE</c:v>
          </c:tx>
          <c:spPr>
            <a:ln w="28575" cap="rnd" cmpd="sng" algn="ctr">
              <a:solidFill>
                <a:schemeClr val="accent3">
                  <a:shade val="95000"/>
                  <a:satMod val="105000"/>
                </a:schemeClr>
              </a:solidFill>
              <a:prstDash val="solid"/>
              <a:round/>
            </a:ln>
            <a:effectLst/>
          </c:spPr>
          <c:marker>
            <c:symbol val="none"/>
          </c:marker>
          <c:xVal>
            <c:numRef>
              <c:f>'JUANDA BOSS'!$CS$7:$CS$87</c:f>
              <c:numCache>
                <c:formatCode>0</c:formatCode>
                <c:ptCount val="81"/>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numCache>
            </c:numRef>
          </c:xVal>
          <c:yVal>
            <c:numRef>
              <c:f>'JUANDA BOSS'!$CR$7:$CR$87</c:f>
              <c:numCache>
                <c:formatCode>General</c:formatCode>
                <c:ptCount val="81"/>
                <c:pt idx="1">
                  <c:v>26</c:v>
                </c:pt>
                <c:pt idx="2">
                  <c:v>92</c:v>
                </c:pt>
                <c:pt idx="3">
                  <c:v>137</c:v>
                </c:pt>
                <c:pt idx="4">
                  <c:v>189</c:v>
                </c:pt>
                <c:pt idx="5">
                  <c:v>241</c:v>
                </c:pt>
                <c:pt idx="6">
                  <c:v>296</c:v>
                </c:pt>
                <c:pt idx="7">
                  <c:v>329</c:v>
                </c:pt>
                <c:pt idx="8">
                  <c:v>358</c:v>
                </c:pt>
                <c:pt idx="9">
                  <c:v>394</c:v>
                </c:pt>
                <c:pt idx="10">
                  <c:v>419</c:v>
                </c:pt>
                <c:pt idx="11">
                  <c:v>441</c:v>
                </c:pt>
                <c:pt idx="12">
                  <c:v>467</c:v>
                </c:pt>
                <c:pt idx="13">
                  <c:v>488</c:v>
                </c:pt>
                <c:pt idx="14">
                  <c:v>527</c:v>
                </c:pt>
                <c:pt idx="15">
                  <c:v>573</c:v>
                </c:pt>
                <c:pt idx="16">
                  <c:v>623</c:v>
                </c:pt>
                <c:pt idx="17">
                  <c:v>674</c:v>
                </c:pt>
                <c:pt idx="18">
                  <c:v>725</c:v>
                </c:pt>
                <c:pt idx="19">
                  <c:v>774</c:v>
                </c:pt>
                <c:pt idx="20">
                  <c:v>824</c:v>
                </c:pt>
                <c:pt idx="21">
                  <c:v>874</c:v>
                </c:pt>
                <c:pt idx="22">
                  <c:v>917</c:v>
                </c:pt>
                <c:pt idx="23">
                  <c:v>950</c:v>
                </c:pt>
                <c:pt idx="24">
                  <c:v>990</c:v>
                </c:pt>
                <c:pt idx="25">
                  <c:v>1036</c:v>
                </c:pt>
                <c:pt idx="26">
                  <c:v>1086</c:v>
                </c:pt>
                <c:pt idx="27">
                  <c:v>1139</c:v>
                </c:pt>
                <c:pt idx="28">
                  <c:v>1192</c:v>
                </c:pt>
                <c:pt idx="29">
                  <c:v>1247</c:v>
                </c:pt>
                <c:pt idx="30">
                  <c:v>1281</c:v>
                </c:pt>
                <c:pt idx="31">
                  <c:v>1302</c:v>
                </c:pt>
                <c:pt idx="32">
                  <c:v>1324</c:v>
                </c:pt>
                <c:pt idx="33">
                  <c:v>1340</c:v>
                </c:pt>
                <c:pt idx="34">
                  <c:v>1350</c:v>
                </c:pt>
                <c:pt idx="35">
                  <c:v>1361</c:v>
                </c:pt>
                <c:pt idx="36">
                  <c:v>1372</c:v>
                </c:pt>
                <c:pt idx="37">
                  <c:v>1388</c:v>
                </c:pt>
                <c:pt idx="38">
                  <c:v>1458</c:v>
                </c:pt>
                <c:pt idx="39">
                  <c:v>1547</c:v>
                </c:pt>
                <c:pt idx="40">
                  <c:v>1579</c:v>
                </c:pt>
                <c:pt idx="41">
                  <c:v>1591</c:v>
                </c:pt>
                <c:pt idx="42">
                  <c:v>1605</c:v>
                </c:pt>
                <c:pt idx="43">
                  <c:v>1623</c:v>
                </c:pt>
                <c:pt idx="44">
                  <c:v>1680</c:v>
                </c:pt>
                <c:pt idx="45">
                  <c:v>1734</c:v>
                </c:pt>
                <c:pt idx="46">
                  <c:v>1768</c:v>
                </c:pt>
                <c:pt idx="47">
                  <c:v>1855</c:v>
                </c:pt>
                <c:pt idx="48">
                  <c:v>1866</c:v>
                </c:pt>
                <c:pt idx="49">
                  <c:v>1880</c:v>
                </c:pt>
                <c:pt idx="50">
                  <c:v>1888</c:v>
                </c:pt>
                <c:pt idx="51">
                  <c:v>1888</c:v>
                </c:pt>
                <c:pt idx="52">
                  <c:v>1888</c:v>
                </c:pt>
                <c:pt idx="53">
                  <c:v>1896</c:v>
                </c:pt>
                <c:pt idx="54">
                  <c:v>1901</c:v>
                </c:pt>
                <c:pt idx="55">
                  <c:v>1924</c:v>
                </c:pt>
                <c:pt idx="56">
                  <c:v>1926</c:v>
                </c:pt>
                <c:pt idx="57">
                  <c:v>1928</c:v>
                </c:pt>
                <c:pt idx="58">
                  <c:v>1932</c:v>
                </c:pt>
                <c:pt idx="59">
                  <c:v>1933</c:v>
                </c:pt>
                <c:pt idx="60">
                  <c:v>1934</c:v>
                </c:pt>
                <c:pt idx="61">
                  <c:v>1938</c:v>
                </c:pt>
                <c:pt idx="62">
                  <c:v>1957</c:v>
                </c:pt>
                <c:pt idx="63">
                  <c:v>1965</c:v>
                </c:pt>
                <c:pt idx="64">
                  <c:v>1972</c:v>
                </c:pt>
                <c:pt idx="65">
                  <c:v>1975</c:v>
                </c:pt>
                <c:pt idx="66">
                  <c:v>1981</c:v>
                </c:pt>
                <c:pt idx="67">
                  <c:v>1993</c:v>
                </c:pt>
                <c:pt idx="68">
                  <c:v>2003</c:v>
                </c:pt>
                <c:pt idx="69">
                  <c:v>2006</c:v>
                </c:pt>
                <c:pt idx="70">
                  <c:v>2007</c:v>
                </c:pt>
                <c:pt idx="71">
                  <c:v>2007</c:v>
                </c:pt>
                <c:pt idx="72">
                  <c:v>2007</c:v>
                </c:pt>
                <c:pt idx="73">
                  <c:v>2007</c:v>
                </c:pt>
                <c:pt idx="74">
                  <c:v>2012</c:v>
                </c:pt>
                <c:pt idx="75">
                  <c:v>2014</c:v>
                </c:pt>
                <c:pt idx="76">
                  <c:v>2019</c:v>
                </c:pt>
                <c:pt idx="77">
                  <c:v>2025</c:v>
                </c:pt>
                <c:pt idx="78">
                  <c:v>2030</c:v>
                </c:pt>
                <c:pt idx="79">
                  <c:v>2036</c:v>
                </c:pt>
                <c:pt idx="80">
                  <c:v>2039</c:v>
                </c:pt>
              </c:numCache>
            </c:numRef>
          </c:yVal>
          <c:smooth val="1"/>
          <c:extLst xmlns:c16r2="http://schemas.microsoft.com/office/drawing/2015/06/chart">
            <c:ext xmlns:c16="http://schemas.microsoft.com/office/drawing/2014/chart" uri="{C3380CC4-5D6E-409C-BE32-E72D297353CC}">
              <c16:uniqueId val="{00000002-9C9B-4973-9A20-7C0D6FA11B8F}"/>
            </c:ext>
          </c:extLst>
        </c:ser>
        <c:dLbls>
          <c:showLegendKey val="0"/>
          <c:showVal val="0"/>
          <c:showCatName val="0"/>
          <c:showSerName val="0"/>
          <c:showPercent val="0"/>
          <c:showBubbleSize val="0"/>
        </c:dLbls>
        <c:axId val="345787632"/>
        <c:axId val="345792336"/>
      </c:scatterChart>
      <c:valAx>
        <c:axId val="345787632"/>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minorGridlines>
          <c:spPr>
            <a:ln w="9525" cap="flat" cmpd="sng" algn="ctr">
              <a:solidFill>
                <a:schemeClr val="tx1">
                  <a:tint val="50000"/>
                  <a:shade val="95000"/>
                  <a:satMod val="105000"/>
                </a:schemeClr>
              </a:solidFill>
              <a:prstDash val="solid"/>
              <a:round/>
            </a:ln>
            <a:effectLst/>
          </c:spPr>
        </c:minorGridlines>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WAKTU</a:t>
                </a:r>
                <a:r>
                  <a:rPr lang="en-US" baseline="0"/>
                  <a:t> PERJALANAN (DETIK)</a:t>
                </a:r>
                <a:endParaRPr lang="en-US"/>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id-ID"/>
            </a:p>
          </c:txPr>
        </c:title>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d-ID"/>
          </a:p>
        </c:txPr>
        <c:crossAx val="345792336"/>
        <c:crosses val="autoZero"/>
        <c:crossBetween val="midCat"/>
      </c:valAx>
      <c:valAx>
        <c:axId val="34579233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minorGridlines>
          <c:spPr>
            <a:ln w="9525" cap="flat" cmpd="sng" algn="ctr">
              <a:solidFill>
                <a:schemeClr val="tx1">
                  <a:tint val="50000"/>
                  <a:shade val="95000"/>
                  <a:satMod val="105000"/>
                </a:schemeClr>
              </a:solidFill>
              <a:prstDash val="solid"/>
              <a:round/>
            </a:ln>
            <a:effectLst/>
          </c:spPr>
        </c:minorGridlines>
        <c:title>
          <c:tx>
            <c:rich>
              <a:bodyPr rot="-5400000" spcFirstLastPara="1" vertOverflow="ellipsis" vert="horz" wrap="square" anchor="ctr" anchorCtr="1"/>
              <a:lstStyle/>
              <a:p>
                <a:pPr>
                  <a:defRPr sz="800" b="1" i="0" u="none" strike="noStrike" kern="1200" baseline="0">
                    <a:solidFill>
                      <a:schemeClr val="tx1"/>
                    </a:solidFill>
                    <a:latin typeface="+mn-lt"/>
                    <a:ea typeface="+mn-ea"/>
                    <a:cs typeface="+mn-cs"/>
                  </a:defRPr>
                </a:pPr>
                <a:r>
                  <a:rPr lang="en-US" sz="800"/>
                  <a:t>JARAK</a:t>
                </a:r>
                <a:r>
                  <a:rPr lang="en-US" sz="800" baseline="0"/>
                  <a:t> PERJALANAN (METER)</a:t>
                </a:r>
                <a:endParaRPr lang="en-US" sz="800"/>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id-ID"/>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d-ID"/>
          </a:p>
        </c:txPr>
        <c:crossAx val="345787632"/>
        <c:crosses val="autoZero"/>
        <c:crossBetween val="midCat"/>
      </c:valAx>
      <c:spPr>
        <a:noFill/>
        <a:ln>
          <a:noFill/>
        </a:ln>
        <a:effectLst/>
      </c:spPr>
    </c:plotArea>
    <c:legend>
      <c:legendPos val="r"/>
      <c:layout>
        <c:manualLayout>
          <c:xMode val="edge"/>
          <c:yMode val="edge"/>
          <c:x val="0.73831617390066617"/>
          <c:y val="0.25947020511324975"/>
          <c:w val="0.26168382609933377"/>
          <c:h val="0.345257120637698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d-ID"/>
        </a:p>
      </c:txPr>
    </c:legend>
    <c:plotVisOnly val="1"/>
    <c:dispBlanksAs val="gap"/>
    <c:showDLblsOverMax val="0"/>
  </c:chart>
  <c:spPr>
    <a:noFill/>
    <a:ln w="9525" cap="flat" cmpd="sng" algn="ctr">
      <a:solidFill>
        <a:schemeClr val="tx1"/>
      </a:solidFill>
      <a:prstDash val="solid"/>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24391612359472"/>
          <c:y val="4.286685833859534E-2"/>
          <c:w val="0.5530089249198249"/>
          <c:h val="0.77853592602197241"/>
        </c:manualLayout>
      </c:layout>
      <c:scatterChart>
        <c:scatterStyle val="smoothMarker"/>
        <c:varyColors val="0"/>
        <c:ser>
          <c:idx val="0"/>
          <c:order val="0"/>
          <c:tx>
            <c:v>TRACK PAGI</c:v>
          </c:tx>
          <c:spPr>
            <a:ln w="28575" cap="rnd" cmpd="sng" algn="ctr">
              <a:solidFill>
                <a:schemeClr val="accent1">
                  <a:shade val="95000"/>
                  <a:satMod val="105000"/>
                </a:schemeClr>
              </a:solidFill>
              <a:prstDash val="solid"/>
              <a:round/>
            </a:ln>
            <a:effectLst/>
          </c:spPr>
          <c:marker>
            <c:symbol val="none"/>
          </c:marker>
          <c:xVal>
            <c:numRef>
              <c:f>'JUANDA BOSS'!$CU$7:$CU$44</c:f>
              <c:numCache>
                <c:formatCode>0</c:formatCode>
                <c:ptCount val="38"/>
                <c:pt idx="1">
                  <c:v>6</c:v>
                </c:pt>
                <c:pt idx="2">
                  <c:v>14</c:v>
                </c:pt>
                <c:pt idx="3">
                  <c:v>18</c:v>
                </c:pt>
                <c:pt idx="4">
                  <c:v>26</c:v>
                </c:pt>
                <c:pt idx="5">
                  <c:v>31</c:v>
                </c:pt>
                <c:pt idx="6">
                  <c:v>35</c:v>
                </c:pt>
                <c:pt idx="7">
                  <c:v>36</c:v>
                </c:pt>
                <c:pt idx="8">
                  <c:v>42</c:v>
                </c:pt>
                <c:pt idx="9">
                  <c:v>44</c:v>
                </c:pt>
                <c:pt idx="10">
                  <c:v>54</c:v>
                </c:pt>
                <c:pt idx="11">
                  <c:v>57</c:v>
                </c:pt>
                <c:pt idx="12">
                  <c:v>67</c:v>
                </c:pt>
                <c:pt idx="13">
                  <c:v>79</c:v>
                </c:pt>
                <c:pt idx="14">
                  <c:v>86</c:v>
                </c:pt>
                <c:pt idx="15">
                  <c:v>94</c:v>
                </c:pt>
                <c:pt idx="16">
                  <c:v>107</c:v>
                </c:pt>
                <c:pt idx="17">
                  <c:v>114</c:v>
                </c:pt>
                <c:pt idx="18">
                  <c:v>120</c:v>
                </c:pt>
                <c:pt idx="19">
                  <c:v>128</c:v>
                </c:pt>
                <c:pt idx="20">
                  <c:v>139</c:v>
                </c:pt>
                <c:pt idx="21">
                  <c:v>149</c:v>
                </c:pt>
                <c:pt idx="22">
                  <c:v>152</c:v>
                </c:pt>
                <c:pt idx="23">
                  <c:v>153</c:v>
                </c:pt>
                <c:pt idx="24">
                  <c:v>160</c:v>
                </c:pt>
                <c:pt idx="25">
                  <c:v>164</c:v>
                </c:pt>
                <c:pt idx="26">
                  <c:v>172</c:v>
                </c:pt>
                <c:pt idx="27">
                  <c:v>176</c:v>
                </c:pt>
                <c:pt idx="28">
                  <c:v>182</c:v>
                </c:pt>
                <c:pt idx="29">
                  <c:v>192</c:v>
                </c:pt>
                <c:pt idx="30">
                  <c:v>198</c:v>
                </c:pt>
                <c:pt idx="31">
                  <c:v>209</c:v>
                </c:pt>
                <c:pt idx="32">
                  <c:v>217</c:v>
                </c:pt>
                <c:pt idx="33">
                  <c:v>224</c:v>
                </c:pt>
                <c:pt idx="34">
                  <c:v>248</c:v>
                </c:pt>
                <c:pt idx="35">
                  <c:v>255</c:v>
                </c:pt>
                <c:pt idx="36">
                  <c:v>276</c:v>
                </c:pt>
                <c:pt idx="37">
                  <c:v>280</c:v>
                </c:pt>
              </c:numCache>
            </c:numRef>
          </c:xVal>
          <c:yVal>
            <c:numRef>
              <c:f>'JUANDA BOSS'!$CT$7:$CT$44</c:f>
              <c:numCache>
                <c:formatCode>General</c:formatCode>
                <c:ptCount val="38"/>
                <c:pt idx="1">
                  <c:v>74</c:v>
                </c:pt>
                <c:pt idx="2">
                  <c:v>161</c:v>
                </c:pt>
                <c:pt idx="3">
                  <c:v>211</c:v>
                </c:pt>
                <c:pt idx="4">
                  <c:v>293</c:v>
                </c:pt>
                <c:pt idx="5">
                  <c:v>334</c:v>
                </c:pt>
                <c:pt idx="6">
                  <c:v>348</c:v>
                </c:pt>
                <c:pt idx="7">
                  <c:v>348</c:v>
                </c:pt>
                <c:pt idx="8">
                  <c:v>410</c:v>
                </c:pt>
                <c:pt idx="9">
                  <c:v>435</c:v>
                </c:pt>
                <c:pt idx="10">
                  <c:v>512</c:v>
                </c:pt>
                <c:pt idx="11">
                  <c:v>537</c:v>
                </c:pt>
                <c:pt idx="12">
                  <c:v>616</c:v>
                </c:pt>
                <c:pt idx="13">
                  <c:v>650</c:v>
                </c:pt>
                <c:pt idx="14">
                  <c:v>722</c:v>
                </c:pt>
                <c:pt idx="15">
                  <c:v>808</c:v>
                </c:pt>
                <c:pt idx="16">
                  <c:v>947</c:v>
                </c:pt>
                <c:pt idx="17">
                  <c:v>993</c:v>
                </c:pt>
                <c:pt idx="18">
                  <c:v>1043</c:v>
                </c:pt>
                <c:pt idx="19">
                  <c:v>1097</c:v>
                </c:pt>
                <c:pt idx="20">
                  <c:v>1193</c:v>
                </c:pt>
                <c:pt idx="21">
                  <c:v>1270</c:v>
                </c:pt>
                <c:pt idx="22">
                  <c:v>1295</c:v>
                </c:pt>
                <c:pt idx="23">
                  <c:v>1310</c:v>
                </c:pt>
                <c:pt idx="24">
                  <c:v>1423</c:v>
                </c:pt>
                <c:pt idx="25">
                  <c:v>1491</c:v>
                </c:pt>
                <c:pt idx="26">
                  <c:v>1559</c:v>
                </c:pt>
                <c:pt idx="27">
                  <c:v>1594</c:v>
                </c:pt>
                <c:pt idx="28">
                  <c:v>1717</c:v>
                </c:pt>
                <c:pt idx="29">
                  <c:v>1754</c:v>
                </c:pt>
                <c:pt idx="30">
                  <c:v>1803</c:v>
                </c:pt>
                <c:pt idx="31">
                  <c:v>1867</c:v>
                </c:pt>
                <c:pt idx="32">
                  <c:v>1970</c:v>
                </c:pt>
                <c:pt idx="33">
                  <c:v>1990</c:v>
                </c:pt>
                <c:pt idx="34">
                  <c:v>1990</c:v>
                </c:pt>
                <c:pt idx="35">
                  <c:v>2028</c:v>
                </c:pt>
                <c:pt idx="36">
                  <c:v>2028</c:v>
                </c:pt>
                <c:pt idx="37">
                  <c:v>2044</c:v>
                </c:pt>
              </c:numCache>
            </c:numRef>
          </c:yVal>
          <c:smooth val="1"/>
          <c:extLst xmlns:c16r2="http://schemas.microsoft.com/office/drawing/2015/06/chart">
            <c:ext xmlns:c16="http://schemas.microsoft.com/office/drawing/2014/chart" uri="{C3380CC4-5D6E-409C-BE32-E72D297353CC}">
              <c16:uniqueId val="{00000000-919E-49EB-9255-56B92662A126}"/>
            </c:ext>
          </c:extLst>
        </c:ser>
        <c:ser>
          <c:idx val="1"/>
          <c:order val="1"/>
          <c:tx>
            <c:v>TRACK SIANG</c:v>
          </c:tx>
          <c:spPr>
            <a:ln w="28575" cap="rnd" cmpd="sng" algn="ctr">
              <a:solidFill>
                <a:schemeClr val="accent2">
                  <a:shade val="95000"/>
                  <a:satMod val="105000"/>
                </a:schemeClr>
              </a:solidFill>
              <a:prstDash val="solid"/>
              <a:round/>
            </a:ln>
            <a:effectLst/>
          </c:spPr>
          <c:marker>
            <c:symbol val="none"/>
          </c:marker>
          <c:xVal>
            <c:numRef>
              <c:f>'JUANDA BOSS'!$CW$7:$CW$33</c:f>
              <c:numCache>
                <c:formatCode>0</c:formatCode>
                <c:ptCount val="27"/>
                <c:pt idx="1">
                  <c:v>1</c:v>
                </c:pt>
                <c:pt idx="2">
                  <c:v>5</c:v>
                </c:pt>
                <c:pt idx="3">
                  <c:v>12</c:v>
                </c:pt>
                <c:pt idx="4">
                  <c:v>16</c:v>
                </c:pt>
                <c:pt idx="5">
                  <c:v>23</c:v>
                </c:pt>
                <c:pt idx="6">
                  <c:v>32</c:v>
                </c:pt>
                <c:pt idx="7">
                  <c:v>36</c:v>
                </c:pt>
                <c:pt idx="8">
                  <c:v>40</c:v>
                </c:pt>
                <c:pt idx="9">
                  <c:v>53</c:v>
                </c:pt>
                <c:pt idx="10">
                  <c:v>68</c:v>
                </c:pt>
                <c:pt idx="11">
                  <c:v>79</c:v>
                </c:pt>
                <c:pt idx="12">
                  <c:v>88</c:v>
                </c:pt>
                <c:pt idx="13">
                  <c:v>99</c:v>
                </c:pt>
                <c:pt idx="14">
                  <c:v>111</c:v>
                </c:pt>
                <c:pt idx="15">
                  <c:v>122</c:v>
                </c:pt>
                <c:pt idx="16">
                  <c:v>134</c:v>
                </c:pt>
                <c:pt idx="17">
                  <c:v>137</c:v>
                </c:pt>
                <c:pt idx="18">
                  <c:v>155</c:v>
                </c:pt>
                <c:pt idx="19">
                  <c:v>169</c:v>
                </c:pt>
                <c:pt idx="20">
                  <c:v>180</c:v>
                </c:pt>
                <c:pt idx="21">
                  <c:v>188</c:v>
                </c:pt>
                <c:pt idx="22">
                  <c:v>207</c:v>
                </c:pt>
                <c:pt idx="23">
                  <c:v>218</c:v>
                </c:pt>
                <c:pt idx="24">
                  <c:v>228</c:v>
                </c:pt>
                <c:pt idx="25">
                  <c:v>238</c:v>
                </c:pt>
                <c:pt idx="26">
                  <c:v>243</c:v>
                </c:pt>
              </c:numCache>
            </c:numRef>
          </c:xVal>
          <c:yVal>
            <c:numRef>
              <c:f>'JUANDA BOSS'!$CV$7:$CV$33</c:f>
              <c:numCache>
                <c:formatCode>General</c:formatCode>
                <c:ptCount val="27"/>
                <c:pt idx="1">
                  <c:v>5</c:v>
                </c:pt>
                <c:pt idx="2">
                  <c:v>32</c:v>
                </c:pt>
                <c:pt idx="3">
                  <c:v>47</c:v>
                </c:pt>
                <c:pt idx="4">
                  <c:v>74</c:v>
                </c:pt>
                <c:pt idx="5">
                  <c:v>126</c:v>
                </c:pt>
                <c:pt idx="6">
                  <c:v>174</c:v>
                </c:pt>
                <c:pt idx="7">
                  <c:v>228</c:v>
                </c:pt>
                <c:pt idx="8">
                  <c:v>260</c:v>
                </c:pt>
                <c:pt idx="9">
                  <c:v>348</c:v>
                </c:pt>
                <c:pt idx="10">
                  <c:v>523</c:v>
                </c:pt>
                <c:pt idx="11">
                  <c:v>650</c:v>
                </c:pt>
                <c:pt idx="12">
                  <c:v>715</c:v>
                </c:pt>
                <c:pt idx="13">
                  <c:v>827</c:v>
                </c:pt>
                <c:pt idx="14">
                  <c:v>920</c:v>
                </c:pt>
                <c:pt idx="15">
                  <c:v>1012</c:v>
                </c:pt>
                <c:pt idx="16">
                  <c:v>1097</c:v>
                </c:pt>
                <c:pt idx="17">
                  <c:v>1175</c:v>
                </c:pt>
                <c:pt idx="18">
                  <c:v>1299</c:v>
                </c:pt>
                <c:pt idx="19">
                  <c:v>1426</c:v>
                </c:pt>
                <c:pt idx="20">
                  <c:v>1515</c:v>
                </c:pt>
                <c:pt idx="21">
                  <c:v>1594</c:v>
                </c:pt>
                <c:pt idx="22">
                  <c:v>1757</c:v>
                </c:pt>
                <c:pt idx="23">
                  <c:v>1757</c:v>
                </c:pt>
                <c:pt idx="24">
                  <c:v>1844</c:v>
                </c:pt>
                <c:pt idx="25">
                  <c:v>2000</c:v>
                </c:pt>
                <c:pt idx="26">
                  <c:v>2044</c:v>
                </c:pt>
              </c:numCache>
            </c:numRef>
          </c:yVal>
          <c:smooth val="1"/>
          <c:extLst xmlns:c16r2="http://schemas.microsoft.com/office/drawing/2015/06/chart">
            <c:ext xmlns:c16="http://schemas.microsoft.com/office/drawing/2014/chart" uri="{C3380CC4-5D6E-409C-BE32-E72D297353CC}">
              <c16:uniqueId val="{00000001-919E-49EB-9255-56B92662A126}"/>
            </c:ext>
          </c:extLst>
        </c:ser>
        <c:ser>
          <c:idx val="2"/>
          <c:order val="2"/>
          <c:tx>
            <c:v>TRACK SORE</c:v>
          </c:tx>
          <c:spPr>
            <a:ln w="28575" cap="rnd" cmpd="sng" algn="ctr">
              <a:solidFill>
                <a:schemeClr val="accent3">
                  <a:shade val="95000"/>
                  <a:satMod val="105000"/>
                </a:schemeClr>
              </a:solidFill>
              <a:prstDash val="solid"/>
              <a:round/>
            </a:ln>
            <a:effectLst/>
          </c:spPr>
          <c:marker>
            <c:symbol val="none"/>
          </c:marker>
          <c:xVal>
            <c:numRef>
              <c:f>'JUANDA BOSS'!$CY$7:$CY$35</c:f>
              <c:numCache>
                <c:formatCode>0</c:formatCode>
                <c:ptCount val="29"/>
                <c:pt idx="1">
                  <c:v>15</c:v>
                </c:pt>
                <c:pt idx="2">
                  <c:v>20</c:v>
                </c:pt>
                <c:pt idx="3">
                  <c:v>37</c:v>
                </c:pt>
                <c:pt idx="4">
                  <c:v>52</c:v>
                </c:pt>
                <c:pt idx="5">
                  <c:v>62</c:v>
                </c:pt>
                <c:pt idx="6">
                  <c:v>77</c:v>
                </c:pt>
                <c:pt idx="7">
                  <c:v>93</c:v>
                </c:pt>
                <c:pt idx="8">
                  <c:v>102</c:v>
                </c:pt>
                <c:pt idx="9">
                  <c:v>113</c:v>
                </c:pt>
                <c:pt idx="10">
                  <c:v>116</c:v>
                </c:pt>
                <c:pt idx="11">
                  <c:v>124</c:v>
                </c:pt>
                <c:pt idx="12">
                  <c:v>144</c:v>
                </c:pt>
                <c:pt idx="13">
                  <c:v>162</c:v>
                </c:pt>
                <c:pt idx="14">
                  <c:v>170</c:v>
                </c:pt>
                <c:pt idx="15">
                  <c:v>185</c:v>
                </c:pt>
                <c:pt idx="16">
                  <c:v>205</c:v>
                </c:pt>
                <c:pt idx="17">
                  <c:v>217</c:v>
                </c:pt>
                <c:pt idx="18">
                  <c:v>219</c:v>
                </c:pt>
                <c:pt idx="19">
                  <c:v>225</c:v>
                </c:pt>
                <c:pt idx="20">
                  <c:v>228</c:v>
                </c:pt>
                <c:pt idx="21">
                  <c:v>248</c:v>
                </c:pt>
                <c:pt idx="22">
                  <c:v>268</c:v>
                </c:pt>
                <c:pt idx="23">
                  <c:v>288</c:v>
                </c:pt>
                <c:pt idx="24">
                  <c:v>298</c:v>
                </c:pt>
                <c:pt idx="25">
                  <c:v>304</c:v>
                </c:pt>
                <c:pt idx="26">
                  <c:v>309</c:v>
                </c:pt>
                <c:pt idx="27">
                  <c:v>314</c:v>
                </c:pt>
                <c:pt idx="28">
                  <c:v>319</c:v>
                </c:pt>
              </c:numCache>
            </c:numRef>
          </c:xVal>
          <c:yVal>
            <c:numRef>
              <c:f>'JUANDA BOSS'!$CX$7:$CX$35</c:f>
              <c:numCache>
                <c:formatCode>General</c:formatCode>
                <c:ptCount val="29"/>
                <c:pt idx="1">
                  <c:v>74</c:v>
                </c:pt>
                <c:pt idx="2">
                  <c:v>101</c:v>
                </c:pt>
                <c:pt idx="3">
                  <c:v>225</c:v>
                </c:pt>
                <c:pt idx="4">
                  <c:v>348</c:v>
                </c:pt>
                <c:pt idx="5">
                  <c:v>416</c:v>
                </c:pt>
                <c:pt idx="6">
                  <c:v>524</c:v>
                </c:pt>
                <c:pt idx="7">
                  <c:v>704</c:v>
                </c:pt>
                <c:pt idx="8">
                  <c:v>795</c:v>
                </c:pt>
                <c:pt idx="9">
                  <c:v>860</c:v>
                </c:pt>
                <c:pt idx="10">
                  <c:v>860</c:v>
                </c:pt>
                <c:pt idx="11">
                  <c:v>908</c:v>
                </c:pt>
                <c:pt idx="12">
                  <c:v>1097</c:v>
                </c:pt>
                <c:pt idx="13">
                  <c:v>1308</c:v>
                </c:pt>
                <c:pt idx="14">
                  <c:v>1357</c:v>
                </c:pt>
                <c:pt idx="15">
                  <c:v>1378</c:v>
                </c:pt>
                <c:pt idx="16">
                  <c:v>1508</c:v>
                </c:pt>
                <c:pt idx="17">
                  <c:v>1564</c:v>
                </c:pt>
                <c:pt idx="18">
                  <c:v>1577</c:v>
                </c:pt>
                <c:pt idx="19">
                  <c:v>1586</c:v>
                </c:pt>
                <c:pt idx="20">
                  <c:v>1594</c:v>
                </c:pt>
                <c:pt idx="21">
                  <c:v>1657</c:v>
                </c:pt>
                <c:pt idx="22">
                  <c:v>1731</c:v>
                </c:pt>
                <c:pt idx="23">
                  <c:v>1774</c:v>
                </c:pt>
                <c:pt idx="24">
                  <c:v>1910</c:v>
                </c:pt>
                <c:pt idx="25">
                  <c:v>1936</c:v>
                </c:pt>
                <c:pt idx="26">
                  <c:v>1978</c:v>
                </c:pt>
                <c:pt idx="27">
                  <c:v>2020</c:v>
                </c:pt>
                <c:pt idx="28">
                  <c:v>2044</c:v>
                </c:pt>
              </c:numCache>
            </c:numRef>
          </c:yVal>
          <c:smooth val="1"/>
          <c:extLst xmlns:c16r2="http://schemas.microsoft.com/office/drawing/2015/06/chart">
            <c:ext xmlns:c16="http://schemas.microsoft.com/office/drawing/2014/chart" uri="{C3380CC4-5D6E-409C-BE32-E72D297353CC}">
              <c16:uniqueId val="{00000002-919E-49EB-9255-56B92662A126}"/>
            </c:ext>
          </c:extLst>
        </c:ser>
        <c:dLbls>
          <c:showLegendKey val="0"/>
          <c:showVal val="0"/>
          <c:showCatName val="0"/>
          <c:showSerName val="0"/>
          <c:showPercent val="0"/>
          <c:showBubbleSize val="0"/>
        </c:dLbls>
        <c:axId val="345790768"/>
        <c:axId val="345788024"/>
      </c:scatterChart>
      <c:valAx>
        <c:axId val="345790768"/>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minorGridlines>
          <c:spPr>
            <a:ln w="9525" cap="flat" cmpd="sng" algn="ctr">
              <a:solidFill>
                <a:schemeClr val="tx1">
                  <a:tint val="50000"/>
                  <a:shade val="95000"/>
                  <a:satMod val="105000"/>
                </a:schemeClr>
              </a:solidFill>
              <a:prstDash val="solid"/>
              <a:round/>
            </a:ln>
            <a:effectLst/>
          </c:spPr>
        </c:minorGridlines>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WAKTU</a:t>
                </a:r>
                <a:r>
                  <a:rPr lang="en-US" baseline="0"/>
                  <a:t> PERJALANAN (DETIK)</a:t>
                </a:r>
                <a:endParaRPr lang="en-US"/>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id-ID"/>
            </a:p>
          </c:txPr>
        </c:title>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d-ID"/>
          </a:p>
        </c:txPr>
        <c:crossAx val="345788024"/>
        <c:crosses val="autoZero"/>
        <c:crossBetween val="midCat"/>
      </c:valAx>
      <c:valAx>
        <c:axId val="34578802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minorGridlines>
          <c:spPr>
            <a:ln w="9525" cap="flat" cmpd="sng" algn="ctr">
              <a:solidFill>
                <a:schemeClr val="tx1">
                  <a:tint val="50000"/>
                  <a:shade val="95000"/>
                  <a:satMod val="105000"/>
                </a:schemeClr>
              </a:solidFill>
              <a:prstDash val="solid"/>
              <a:round/>
            </a:ln>
            <a:effectLst/>
          </c:spPr>
        </c:minorGridlines>
        <c:title>
          <c:tx>
            <c:rich>
              <a:bodyPr rot="-5400000" spcFirstLastPara="1" vertOverflow="ellipsis" vert="horz" wrap="square" anchor="ctr" anchorCtr="1"/>
              <a:lstStyle/>
              <a:p>
                <a:pPr>
                  <a:defRPr sz="800" b="1" i="0" u="none" strike="noStrike" kern="1200" baseline="0">
                    <a:solidFill>
                      <a:schemeClr val="tx1"/>
                    </a:solidFill>
                    <a:latin typeface="+mn-lt"/>
                    <a:ea typeface="+mn-ea"/>
                    <a:cs typeface="+mn-cs"/>
                  </a:defRPr>
                </a:pPr>
                <a:r>
                  <a:rPr lang="en-US" sz="800"/>
                  <a:t>JARAK</a:t>
                </a:r>
                <a:r>
                  <a:rPr lang="en-US" sz="800" baseline="0"/>
                  <a:t> PERJALANAN (METER)</a:t>
                </a:r>
                <a:endParaRPr lang="en-US" sz="800"/>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id-ID"/>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d-ID"/>
          </a:p>
        </c:txPr>
        <c:crossAx val="345790768"/>
        <c:crosses val="autoZero"/>
        <c:crossBetween val="midCat"/>
      </c:valAx>
      <c:spPr>
        <a:noFill/>
        <a:ln>
          <a:noFill/>
        </a:ln>
        <a:effectLst/>
      </c:spPr>
    </c:plotArea>
    <c:legend>
      <c:legendPos val="r"/>
      <c:layout>
        <c:manualLayout>
          <c:xMode val="edge"/>
          <c:yMode val="edge"/>
          <c:x val="0.73831617390066617"/>
          <c:y val="0.2347788470885584"/>
          <c:w val="0.26168382609933377"/>
          <c:h val="0.3699484786623894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d-ID"/>
        </a:p>
      </c:txPr>
    </c:legend>
    <c:plotVisOnly val="1"/>
    <c:dispBlanksAs val="gap"/>
    <c:showDLblsOverMax val="0"/>
  </c:chart>
  <c:spPr>
    <a:noFill/>
    <a:ln w="9525" cap="flat" cmpd="sng" algn="ctr">
      <a:solidFill>
        <a:schemeClr val="tx1"/>
      </a:solidFill>
      <a:prstDash val="solid"/>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59088381956432"/>
          <c:y val="4.9017763994286208E-2"/>
          <c:w val="0.66890126561948815"/>
          <c:h val="0.7467583552374738"/>
        </c:manualLayout>
      </c:layout>
      <c:scatterChart>
        <c:scatterStyle val="smoothMarker"/>
        <c:varyColors val="0"/>
        <c:ser>
          <c:idx val="0"/>
          <c:order val="0"/>
          <c:tx>
            <c:v>TRACK PAGI</c:v>
          </c:tx>
          <c:spPr>
            <a:ln>
              <a:solidFill>
                <a:srgbClr val="0000CC"/>
              </a:solidFill>
            </a:ln>
          </c:spPr>
          <c:marker>
            <c:symbol val="none"/>
          </c:marker>
          <c:trendline>
            <c:spPr>
              <a:ln w="15875">
                <a:solidFill>
                  <a:srgbClr val="0000CC"/>
                </a:solidFill>
              </a:ln>
            </c:spPr>
            <c:trendlineType val="linear"/>
            <c:intercept val="0"/>
            <c:dispRSqr val="1"/>
            <c:dispEq val="1"/>
            <c:trendlineLbl>
              <c:layout>
                <c:manualLayout>
                  <c:x val="7.4253795053228031E-2"/>
                  <c:y val="-4.1382087906407759E-2"/>
                </c:manualLayout>
              </c:layout>
              <c:tx>
                <c:rich>
                  <a:bodyPr/>
                  <a:lstStyle/>
                  <a:p>
                    <a:pPr>
                      <a:defRPr/>
                    </a:pPr>
                    <a:r>
                      <a:rPr lang="en-US" baseline="0"/>
                      <a:t>y = 0.1678x</a:t>
                    </a:r>
                    <a:endParaRPr lang="en-US"/>
                  </a:p>
                </c:rich>
              </c:tx>
              <c:numFmt formatCode="General" sourceLinked="0"/>
            </c:trendlineLbl>
          </c:trendline>
          <c:xVal>
            <c:numRef>
              <c:f>'JUANDA BOSS'!$CA$7:$CA$82</c:f>
              <c:numCache>
                <c:formatCode>0</c:formatCode>
                <c:ptCount val="76"/>
                <c:pt idx="1">
                  <c:v>3</c:v>
                </c:pt>
                <c:pt idx="2">
                  <c:v>5</c:v>
                </c:pt>
                <c:pt idx="3">
                  <c:v>12</c:v>
                </c:pt>
                <c:pt idx="4">
                  <c:v>14</c:v>
                </c:pt>
                <c:pt idx="5">
                  <c:v>22</c:v>
                </c:pt>
                <c:pt idx="6">
                  <c:v>23</c:v>
                </c:pt>
                <c:pt idx="7">
                  <c:v>24</c:v>
                </c:pt>
                <c:pt idx="8">
                  <c:v>25</c:v>
                </c:pt>
                <c:pt idx="9">
                  <c:v>27</c:v>
                </c:pt>
                <c:pt idx="10">
                  <c:v>32</c:v>
                </c:pt>
                <c:pt idx="11">
                  <c:v>33</c:v>
                </c:pt>
                <c:pt idx="12">
                  <c:v>34</c:v>
                </c:pt>
                <c:pt idx="13">
                  <c:v>35</c:v>
                </c:pt>
                <c:pt idx="14">
                  <c:v>42</c:v>
                </c:pt>
                <c:pt idx="15">
                  <c:v>43</c:v>
                </c:pt>
                <c:pt idx="16">
                  <c:v>47</c:v>
                </c:pt>
                <c:pt idx="17">
                  <c:v>48</c:v>
                </c:pt>
                <c:pt idx="18">
                  <c:v>49</c:v>
                </c:pt>
                <c:pt idx="19">
                  <c:v>50</c:v>
                </c:pt>
                <c:pt idx="20">
                  <c:v>51</c:v>
                </c:pt>
                <c:pt idx="21">
                  <c:v>53</c:v>
                </c:pt>
                <c:pt idx="22">
                  <c:v>54</c:v>
                </c:pt>
                <c:pt idx="23">
                  <c:v>55</c:v>
                </c:pt>
                <c:pt idx="24">
                  <c:v>61</c:v>
                </c:pt>
                <c:pt idx="25">
                  <c:v>64</c:v>
                </c:pt>
                <c:pt idx="26">
                  <c:v>81</c:v>
                </c:pt>
                <c:pt idx="27">
                  <c:v>82</c:v>
                </c:pt>
                <c:pt idx="28">
                  <c:v>83</c:v>
                </c:pt>
                <c:pt idx="29">
                  <c:v>84</c:v>
                </c:pt>
                <c:pt idx="30">
                  <c:v>85</c:v>
                </c:pt>
                <c:pt idx="31">
                  <c:v>86</c:v>
                </c:pt>
                <c:pt idx="32">
                  <c:v>88</c:v>
                </c:pt>
                <c:pt idx="33">
                  <c:v>89</c:v>
                </c:pt>
                <c:pt idx="34">
                  <c:v>90</c:v>
                </c:pt>
                <c:pt idx="35">
                  <c:v>92</c:v>
                </c:pt>
                <c:pt idx="36">
                  <c:v>93</c:v>
                </c:pt>
                <c:pt idx="37">
                  <c:v>104</c:v>
                </c:pt>
                <c:pt idx="38">
                  <c:v>105</c:v>
                </c:pt>
                <c:pt idx="39">
                  <c:v>106</c:v>
                </c:pt>
                <c:pt idx="40">
                  <c:v>107</c:v>
                </c:pt>
                <c:pt idx="41">
                  <c:v>108</c:v>
                </c:pt>
                <c:pt idx="42">
                  <c:v>118</c:v>
                </c:pt>
                <c:pt idx="43">
                  <c:v>119</c:v>
                </c:pt>
                <c:pt idx="44">
                  <c:v>131</c:v>
                </c:pt>
                <c:pt idx="45">
                  <c:v>133</c:v>
                </c:pt>
                <c:pt idx="46">
                  <c:v>135</c:v>
                </c:pt>
                <c:pt idx="47">
                  <c:v>145</c:v>
                </c:pt>
                <c:pt idx="48">
                  <c:v>147</c:v>
                </c:pt>
                <c:pt idx="49">
                  <c:v>148</c:v>
                </c:pt>
                <c:pt idx="50">
                  <c:v>154</c:v>
                </c:pt>
                <c:pt idx="51">
                  <c:v>155</c:v>
                </c:pt>
                <c:pt idx="52">
                  <c:v>161</c:v>
                </c:pt>
                <c:pt idx="53">
                  <c:v>162</c:v>
                </c:pt>
                <c:pt idx="54">
                  <c:v>164</c:v>
                </c:pt>
                <c:pt idx="55">
                  <c:v>166</c:v>
                </c:pt>
                <c:pt idx="56">
                  <c:v>168</c:v>
                </c:pt>
                <c:pt idx="57">
                  <c:v>177</c:v>
                </c:pt>
                <c:pt idx="58">
                  <c:v>180</c:v>
                </c:pt>
                <c:pt idx="59">
                  <c:v>188</c:v>
                </c:pt>
                <c:pt idx="60">
                  <c:v>190</c:v>
                </c:pt>
                <c:pt idx="61">
                  <c:v>193</c:v>
                </c:pt>
                <c:pt idx="62">
                  <c:v>195</c:v>
                </c:pt>
                <c:pt idx="63">
                  <c:v>197</c:v>
                </c:pt>
                <c:pt idx="64">
                  <c:v>200</c:v>
                </c:pt>
                <c:pt idx="65">
                  <c:v>209</c:v>
                </c:pt>
                <c:pt idx="66">
                  <c:v>213</c:v>
                </c:pt>
                <c:pt idx="67">
                  <c:v>217</c:v>
                </c:pt>
                <c:pt idx="68">
                  <c:v>220</c:v>
                </c:pt>
                <c:pt idx="69">
                  <c:v>223</c:v>
                </c:pt>
                <c:pt idx="70">
                  <c:v>227</c:v>
                </c:pt>
                <c:pt idx="71">
                  <c:v>231</c:v>
                </c:pt>
                <c:pt idx="72">
                  <c:v>234</c:v>
                </c:pt>
                <c:pt idx="73">
                  <c:v>237</c:v>
                </c:pt>
                <c:pt idx="74">
                  <c:v>241</c:v>
                </c:pt>
                <c:pt idx="75">
                  <c:v>243</c:v>
                </c:pt>
              </c:numCache>
            </c:numRef>
          </c:xVal>
          <c:yVal>
            <c:numRef>
              <c:f>'JUANDA BOSS'!$DB$7:$DB$82</c:f>
              <c:numCache>
                <c:formatCode>General</c:formatCode>
                <c:ptCount val="76"/>
                <c:pt idx="0">
                  <c:v>0</c:v>
                </c:pt>
                <c:pt idx="1">
                  <c:v>26</c:v>
                </c:pt>
                <c:pt idx="2">
                  <c:v>20</c:v>
                </c:pt>
                <c:pt idx="3">
                  <c:v>25</c:v>
                </c:pt>
                <c:pt idx="4">
                  <c:v>26</c:v>
                </c:pt>
                <c:pt idx="5">
                  <c:v>24</c:v>
                </c:pt>
                <c:pt idx="6">
                  <c:v>42</c:v>
                </c:pt>
                <c:pt idx="7">
                  <c:v>42</c:v>
                </c:pt>
                <c:pt idx="8">
                  <c:v>42</c:v>
                </c:pt>
                <c:pt idx="9">
                  <c:v>43</c:v>
                </c:pt>
                <c:pt idx="10">
                  <c:v>46</c:v>
                </c:pt>
                <c:pt idx="11">
                  <c:v>40</c:v>
                </c:pt>
                <c:pt idx="12">
                  <c:v>39</c:v>
                </c:pt>
                <c:pt idx="13">
                  <c:v>40</c:v>
                </c:pt>
                <c:pt idx="14">
                  <c:v>43</c:v>
                </c:pt>
                <c:pt idx="15">
                  <c:v>46</c:v>
                </c:pt>
                <c:pt idx="16">
                  <c:v>45</c:v>
                </c:pt>
                <c:pt idx="17">
                  <c:v>41</c:v>
                </c:pt>
                <c:pt idx="18">
                  <c:v>39</c:v>
                </c:pt>
                <c:pt idx="19">
                  <c:v>38</c:v>
                </c:pt>
                <c:pt idx="20">
                  <c:v>40</c:v>
                </c:pt>
                <c:pt idx="21">
                  <c:v>40</c:v>
                </c:pt>
                <c:pt idx="22">
                  <c:v>40</c:v>
                </c:pt>
                <c:pt idx="23">
                  <c:v>40</c:v>
                </c:pt>
                <c:pt idx="24">
                  <c:v>41</c:v>
                </c:pt>
                <c:pt idx="25">
                  <c:v>40</c:v>
                </c:pt>
                <c:pt idx="26">
                  <c:v>43</c:v>
                </c:pt>
                <c:pt idx="27">
                  <c:v>47</c:v>
                </c:pt>
                <c:pt idx="28">
                  <c:v>48</c:v>
                </c:pt>
                <c:pt idx="29">
                  <c:v>46</c:v>
                </c:pt>
                <c:pt idx="30">
                  <c:v>43</c:v>
                </c:pt>
                <c:pt idx="31">
                  <c:v>42</c:v>
                </c:pt>
                <c:pt idx="32">
                  <c:v>40</c:v>
                </c:pt>
                <c:pt idx="33">
                  <c:v>39</c:v>
                </c:pt>
                <c:pt idx="34">
                  <c:v>38</c:v>
                </c:pt>
                <c:pt idx="35">
                  <c:v>38</c:v>
                </c:pt>
                <c:pt idx="36">
                  <c:v>36</c:v>
                </c:pt>
                <c:pt idx="37">
                  <c:v>37</c:v>
                </c:pt>
                <c:pt idx="38">
                  <c:v>40</c:v>
                </c:pt>
                <c:pt idx="39">
                  <c:v>44</c:v>
                </c:pt>
                <c:pt idx="40">
                  <c:v>39</c:v>
                </c:pt>
                <c:pt idx="41">
                  <c:v>42</c:v>
                </c:pt>
                <c:pt idx="42">
                  <c:v>40</c:v>
                </c:pt>
                <c:pt idx="43">
                  <c:v>40</c:v>
                </c:pt>
                <c:pt idx="44">
                  <c:v>41</c:v>
                </c:pt>
                <c:pt idx="45">
                  <c:v>27</c:v>
                </c:pt>
                <c:pt idx="46">
                  <c:v>22</c:v>
                </c:pt>
                <c:pt idx="47">
                  <c:v>29</c:v>
                </c:pt>
                <c:pt idx="48">
                  <c:v>34</c:v>
                </c:pt>
                <c:pt idx="49">
                  <c:v>36</c:v>
                </c:pt>
                <c:pt idx="50">
                  <c:v>35</c:v>
                </c:pt>
                <c:pt idx="51">
                  <c:v>39</c:v>
                </c:pt>
                <c:pt idx="52">
                  <c:v>36</c:v>
                </c:pt>
                <c:pt idx="53">
                  <c:v>40</c:v>
                </c:pt>
                <c:pt idx="54">
                  <c:v>37</c:v>
                </c:pt>
                <c:pt idx="55">
                  <c:v>29</c:v>
                </c:pt>
                <c:pt idx="56">
                  <c:v>24</c:v>
                </c:pt>
                <c:pt idx="57">
                  <c:v>24</c:v>
                </c:pt>
                <c:pt idx="58">
                  <c:v>7</c:v>
                </c:pt>
                <c:pt idx="59">
                  <c:v>20</c:v>
                </c:pt>
                <c:pt idx="60">
                  <c:v>25</c:v>
                </c:pt>
                <c:pt idx="61">
                  <c:v>32</c:v>
                </c:pt>
                <c:pt idx="62">
                  <c:v>38</c:v>
                </c:pt>
                <c:pt idx="63">
                  <c:v>25</c:v>
                </c:pt>
                <c:pt idx="64">
                  <c:v>19</c:v>
                </c:pt>
                <c:pt idx="65">
                  <c:v>3</c:v>
                </c:pt>
                <c:pt idx="66">
                  <c:v>0</c:v>
                </c:pt>
                <c:pt idx="67">
                  <c:v>12</c:v>
                </c:pt>
                <c:pt idx="68">
                  <c:v>0</c:v>
                </c:pt>
                <c:pt idx="69">
                  <c:v>15</c:v>
                </c:pt>
                <c:pt idx="70">
                  <c:v>11</c:v>
                </c:pt>
                <c:pt idx="71">
                  <c:v>12</c:v>
                </c:pt>
                <c:pt idx="72">
                  <c:v>19</c:v>
                </c:pt>
                <c:pt idx="73">
                  <c:v>0</c:v>
                </c:pt>
                <c:pt idx="74">
                  <c:v>0</c:v>
                </c:pt>
                <c:pt idx="75">
                  <c:v>17</c:v>
                </c:pt>
              </c:numCache>
            </c:numRef>
          </c:yVal>
          <c:smooth val="1"/>
          <c:extLst xmlns:c16r2="http://schemas.microsoft.com/office/drawing/2015/06/chart">
            <c:ext xmlns:c16="http://schemas.microsoft.com/office/drawing/2014/chart" uri="{C3380CC4-5D6E-409C-BE32-E72D297353CC}">
              <c16:uniqueId val="{00000000-68BC-4301-9ABB-32A6A81F0CAE}"/>
            </c:ext>
          </c:extLst>
        </c:ser>
        <c:ser>
          <c:idx val="1"/>
          <c:order val="1"/>
          <c:tx>
            <c:v>TRACK SIANG</c:v>
          </c:tx>
          <c:spPr>
            <a:ln>
              <a:solidFill>
                <a:srgbClr val="00FFFF"/>
              </a:solidFill>
            </a:ln>
          </c:spPr>
          <c:marker>
            <c:symbol val="none"/>
          </c:marker>
          <c:trendline>
            <c:spPr>
              <a:ln w="15875">
                <a:solidFill>
                  <a:srgbClr val="00FFFF"/>
                </a:solidFill>
              </a:ln>
            </c:spPr>
            <c:trendlineType val="linear"/>
            <c:intercept val="0"/>
            <c:dispRSqr val="1"/>
            <c:dispEq val="1"/>
            <c:trendlineLbl>
              <c:layout>
                <c:manualLayout>
                  <c:x val="0.1799575922903737"/>
                  <c:y val="-8.0002239873188719E-2"/>
                </c:manualLayout>
              </c:layout>
              <c:tx>
                <c:rich>
                  <a:bodyPr/>
                  <a:lstStyle/>
                  <a:p>
                    <a:pPr>
                      <a:defRPr/>
                    </a:pPr>
                    <a:r>
                      <a:rPr lang="en-US" baseline="0"/>
                      <a:t>y = 0.1031x</a:t>
                    </a:r>
                    <a:endParaRPr lang="en-US"/>
                  </a:p>
                </c:rich>
              </c:tx>
              <c:numFmt formatCode="General" sourceLinked="0"/>
            </c:trendlineLbl>
          </c:trendline>
          <c:xVal>
            <c:numRef>
              <c:f>'JUANDA BOSS'!$CC$7:$CC$65</c:f>
              <c:numCache>
                <c:formatCode>0</c:formatCode>
                <c:ptCount val="59"/>
                <c:pt idx="1">
                  <c:v>9</c:v>
                </c:pt>
                <c:pt idx="2">
                  <c:v>10</c:v>
                </c:pt>
                <c:pt idx="3">
                  <c:v>11</c:v>
                </c:pt>
                <c:pt idx="4">
                  <c:v>12</c:v>
                </c:pt>
                <c:pt idx="5">
                  <c:v>21</c:v>
                </c:pt>
                <c:pt idx="6">
                  <c:v>27</c:v>
                </c:pt>
                <c:pt idx="7">
                  <c:v>38</c:v>
                </c:pt>
                <c:pt idx="8">
                  <c:v>39</c:v>
                </c:pt>
                <c:pt idx="9">
                  <c:v>40</c:v>
                </c:pt>
                <c:pt idx="10">
                  <c:v>41</c:v>
                </c:pt>
                <c:pt idx="11">
                  <c:v>47</c:v>
                </c:pt>
                <c:pt idx="12">
                  <c:v>51</c:v>
                </c:pt>
                <c:pt idx="13">
                  <c:v>61</c:v>
                </c:pt>
                <c:pt idx="14">
                  <c:v>70</c:v>
                </c:pt>
                <c:pt idx="15">
                  <c:v>80</c:v>
                </c:pt>
                <c:pt idx="16">
                  <c:v>94</c:v>
                </c:pt>
                <c:pt idx="17">
                  <c:v>100</c:v>
                </c:pt>
                <c:pt idx="18">
                  <c:v>111</c:v>
                </c:pt>
                <c:pt idx="19">
                  <c:v>120</c:v>
                </c:pt>
                <c:pt idx="20">
                  <c:v>132</c:v>
                </c:pt>
                <c:pt idx="21">
                  <c:v>138</c:v>
                </c:pt>
                <c:pt idx="22">
                  <c:v>142</c:v>
                </c:pt>
                <c:pt idx="23">
                  <c:v>154</c:v>
                </c:pt>
                <c:pt idx="24">
                  <c:v>157</c:v>
                </c:pt>
                <c:pt idx="25">
                  <c:v>160</c:v>
                </c:pt>
                <c:pt idx="26">
                  <c:v>161</c:v>
                </c:pt>
                <c:pt idx="27">
                  <c:v>164</c:v>
                </c:pt>
                <c:pt idx="28">
                  <c:v>169</c:v>
                </c:pt>
                <c:pt idx="29">
                  <c:v>170</c:v>
                </c:pt>
                <c:pt idx="30">
                  <c:v>171</c:v>
                </c:pt>
                <c:pt idx="31">
                  <c:v>174</c:v>
                </c:pt>
                <c:pt idx="32">
                  <c:v>177</c:v>
                </c:pt>
                <c:pt idx="33">
                  <c:v>178</c:v>
                </c:pt>
                <c:pt idx="34">
                  <c:v>180</c:v>
                </c:pt>
                <c:pt idx="35">
                  <c:v>188</c:v>
                </c:pt>
                <c:pt idx="36">
                  <c:v>190</c:v>
                </c:pt>
                <c:pt idx="37">
                  <c:v>191</c:v>
                </c:pt>
                <c:pt idx="38">
                  <c:v>198</c:v>
                </c:pt>
                <c:pt idx="39">
                  <c:v>207</c:v>
                </c:pt>
                <c:pt idx="40">
                  <c:v>210</c:v>
                </c:pt>
                <c:pt idx="41">
                  <c:v>223</c:v>
                </c:pt>
                <c:pt idx="42">
                  <c:v>233</c:v>
                </c:pt>
                <c:pt idx="43">
                  <c:v>243</c:v>
                </c:pt>
                <c:pt idx="44">
                  <c:v>255</c:v>
                </c:pt>
                <c:pt idx="45">
                  <c:v>257</c:v>
                </c:pt>
                <c:pt idx="46">
                  <c:v>258</c:v>
                </c:pt>
                <c:pt idx="47">
                  <c:v>265</c:v>
                </c:pt>
                <c:pt idx="48">
                  <c:v>274</c:v>
                </c:pt>
                <c:pt idx="49">
                  <c:v>279</c:v>
                </c:pt>
                <c:pt idx="50">
                  <c:v>282</c:v>
                </c:pt>
                <c:pt idx="51">
                  <c:v>309</c:v>
                </c:pt>
                <c:pt idx="52">
                  <c:v>311</c:v>
                </c:pt>
                <c:pt idx="53">
                  <c:v>312</c:v>
                </c:pt>
                <c:pt idx="54">
                  <c:v>313</c:v>
                </c:pt>
                <c:pt idx="55">
                  <c:v>314</c:v>
                </c:pt>
                <c:pt idx="56">
                  <c:v>315</c:v>
                </c:pt>
                <c:pt idx="57">
                  <c:v>316</c:v>
                </c:pt>
                <c:pt idx="58">
                  <c:v>317</c:v>
                </c:pt>
              </c:numCache>
            </c:numRef>
          </c:xVal>
          <c:yVal>
            <c:numRef>
              <c:f>'JUANDA BOSS'!$DC$7:$DC$65</c:f>
              <c:numCache>
                <c:formatCode>0</c:formatCode>
                <c:ptCount val="59"/>
                <c:pt idx="0" formatCode="General">
                  <c:v>0</c:v>
                </c:pt>
                <c:pt idx="1">
                  <c:v>33</c:v>
                </c:pt>
                <c:pt idx="2">
                  <c:v>21</c:v>
                </c:pt>
                <c:pt idx="3">
                  <c:v>21</c:v>
                </c:pt>
                <c:pt idx="4">
                  <c:v>21</c:v>
                </c:pt>
                <c:pt idx="5">
                  <c:v>32</c:v>
                </c:pt>
                <c:pt idx="6">
                  <c:v>14</c:v>
                </c:pt>
                <c:pt idx="7">
                  <c:v>8</c:v>
                </c:pt>
                <c:pt idx="8">
                  <c:v>3</c:v>
                </c:pt>
                <c:pt idx="9">
                  <c:v>7</c:v>
                </c:pt>
                <c:pt idx="10">
                  <c:v>10</c:v>
                </c:pt>
                <c:pt idx="11">
                  <c:v>14</c:v>
                </c:pt>
                <c:pt idx="12">
                  <c:v>23</c:v>
                </c:pt>
                <c:pt idx="13">
                  <c:v>32</c:v>
                </c:pt>
                <c:pt idx="14">
                  <c:v>33</c:v>
                </c:pt>
                <c:pt idx="15">
                  <c:v>35</c:v>
                </c:pt>
                <c:pt idx="16">
                  <c:v>37</c:v>
                </c:pt>
                <c:pt idx="17">
                  <c:v>36</c:v>
                </c:pt>
                <c:pt idx="18">
                  <c:v>36</c:v>
                </c:pt>
                <c:pt idx="19">
                  <c:v>30</c:v>
                </c:pt>
                <c:pt idx="20">
                  <c:v>26</c:v>
                </c:pt>
                <c:pt idx="21">
                  <c:v>37</c:v>
                </c:pt>
                <c:pt idx="22">
                  <c:v>36</c:v>
                </c:pt>
                <c:pt idx="23">
                  <c:v>37</c:v>
                </c:pt>
                <c:pt idx="24">
                  <c:v>24</c:v>
                </c:pt>
                <c:pt idx="25">
                  <c:v>24</c:v>
                </c:pt>
                <c:pt idx="26">
                  <c:v>24</c:v>
                </c:pt>
                <c:pt idx="27">
                  <c:v>33</c:v>
                </c:pt>
                <c:pt idx="28">
                  <c:v>32</c:v>
                </c:pt>
                <c:pt idx="29">
                  <c:v>32</c:v>
                </c:pt>
                <c:pt idx="30">
                  <c:v>33</c:v>
                </c:pt>
                <c:pt idx="31">
                  <c:v>35</c:v>
                </c:pt>
                <c:pt idx="32">
                  <c:v>35</c:v>
                </c:pt>
                <c:pt idx="33">
                  <c:v>35</c:v>
                </c:pt>
                <c:pt idx="34">
                  <c:v>34</c:v>
                </c:pt>
                <c:pt idx="35">
                  <c:v>28</c:v>
                </c:pt>
                <c:pt idx="36">
                  <c:v>10</c:v>
                </c:pt>
                <c:pt idx="37">
                  <c:v>6</c:v>
                </c:pt>
                <c:pt idx="38">
                  <c:v>32</c:v>
                </c:pt>
                <c:pt idx="39">
                  <c:v>30</c:v>
                </c:pt>
                <c:pt idx="40">
                  <c:v>30</c:v>
                </c:pt>
                <c:pt idx="41">
                  <c:v>28</c:v>
                </c:pt>
                <c:pt idx="42">
                  <c:v>24</c:v>
                </c:pt>
                <c:pt idx="43">
                  <c:v>24</c:v>
                </c:pt>
                <c:pt idx="44">
                  <c:v>24</c:v>
                </c:pt>
                <c:pt idx="45">
                  <c:v>23</c:v>
                </c:pt>
                <c:pt idx="46">
                  <c:v>23</c:v>
                </c:pt>
                <c:pt idx="47">
                  <c:v>32</c:v>
                </c:pt>
                <c:pt idx="48">
                  <c:v>42</c:v>
                </c:pt>
                <c:pt idx="49">
                  <c:v>42</c:v>
                </c:pt>
                <c:pt idx="50">
                  <c:v>38</c:v>
                </c:pt>
                <c:pt idx="51">
                  <c:v>0</c:v>
                </c:pt>
                <c:pt idx="52">
                  <c:v>0</c:v>
                </c:pt>
                <c:pt idx="53">
                  <c:v>0</c:v>
                </c:pt>
                <c:pt idx="54">
                  <c:v>0</c:v>
                </c:pt>
                <c:pt idx="55">
                  <c:v>0</c:v>
                </c:pt>
                <c:pt idx="56">
                  <c:v>16</c:v>
                </c:pt>
                <c:pt idx="57">
                  <c:v>14</c:v>
                </c:pt>
                <c:pt idx="58">
                  <c:v>10</c:v>
                </c:pt>
              </c:numCache>
            </c:numRef>
          </c:yVal>
          <c:smooth val="1"/>
          <c:extLst xmlns:c16r2="http://schemas.microsoft.com/office/drawing/2015/06/chart">
            <c:ext xmlns:c16="http://schemas.microsoft.com/office/drawing/2014/chart" uri="{C3380CC4-5D6E-409C-BE32-E72D297353CC}">
              <c16:uniqueId val="{00000001-68BC-4301-9ABB-32A6A81F0CAE}"/>
            </c:ext>
          </c:extLst>
        </c:ser>
        <c:ser>
          <c:idx val="2"/>
          <c:order val="2"/>
          <c:tx>
            <c:v>TRACK SORE</c:v>
          </c:tx>
          <c:spPr>
            <a:ln>
              <a:solidFill>
                <a:srgbClr val="FF0000"/>
              </a:solidFill>
            </a:ln>
          </c:spPr>
          <c:marker>
            <c:symbol val="none"/>
          </c:marker>
          <c:trendline>
            <c:spPr>
              <a:ln w="15875">
                <a:solidFill>
                  <a:srgbClr val="FF0000"/>
                </a:solidFill>
              </a:ln>
            </c:spPr>
            <c:trendlineType val="linear"/>
            <c:intercept val="0"/>
            <c:dispRSqr val="1"/>
            <c:dispEq val="1"/>
            <c:trendlineLbl>
              <c:layout>
                <c:manualLayout>
                  <c:x val="-7.1122255708959223E-3"/>
                  <c:y val="-1.3337152604283352E-2"/>
                </c:manualLayout>
              </c:layout>
              <c:tx>
                <c:rich>
                  <a:bodyPr/>
                  <a:lstStyle/>
                  <a:p>
                    <a:pPr>
                      <a:defRPr/>
                    </a:pPr>
                    <a:r>
                      <a:rPr lang="en-US" baseline="0"/>
                      <a:t>y = 0.0987x</a:t>
                    </a:r>
                    <a:endParaRPr lang="en-US"/>
                  </a:p>
                </c:rich>
              </c:tx>
              <c:numFmt formatCode="General" sourceLinked="0"/>
            </c:trendlineLbl>
          </c:trendline>
          <c:xVal>
            <c:numRef>
              <c:f>'JUANDA BOSS'!$CE$7:$CE$76</c:f>
              <c:numCache>
                <c:formatCode>0</c:formatCode>
                <c:ptCount val="70"/>
                <c:pt idx="1">
                  <c:v>11</c:v>
                </c:pt>
                <c:pt idx="2">
                  <c:v>21</c:v>
                </c:pt>
                <c:pt idx="3">
                  <c:v>22</c:v>
                </c:pt>
                <c:pt idx="4">
                  <c:v>23</c:v>
                </c:pt>
                <c:pt idx="5">
                  <c:v>25</c:v>
                </c:pt>
                <c:pt idx="6">
                  <c:v>26</c:v>
                </c:pt>
                <c:pt idx="7">
                  <c:v>27</c:v>
                </c:pt>
                <c:pt idx="8">
                  <c:v>28</c:v>
                </c:pt>
                <c:pt idx="9">
                  <c:v>30</c:v>
                </c:pt>
                <c:pt idx="10">
                  <c:v>41</c:v>
                </c:pt>
                <c:pt idx="11">
                  <c:v>52</c:v>
                </c:pt>
                <c:pt idx="12">
                  <c:v>62</c:v>
                </c:pt>
                <c:pt idx="13">
                  <c:v>73</c:v>
                </c:pt>
                <c:pt idx="14">
                  <c:v>85</c:v>
                </c:pt>
                <c:pt idx="15">
                  <c:v>87</c:v>
                </c:pt>
                <c:pt idx="16">
                  <c:v>89</c:v>
                </c:pt>
                <c:pt idx="17">
                  <c:v>102</c:v>
                </c:pt>
                <c:pt idx="18">
                  <c:v>103</c:v>
                </c:pt>
                <c:pt idx="19">
                  <c:v>107</c:v>
                </c:pt>
                <c:pt idx="20">
                  <c:v>108</c:v>
                </c:pt>
                <c:pt idx="21">
                  <c:v>117</c:v>
                </c:pt>
                <c:pt idx="22">
                  <c:v>128</c:v>
                </c:pt>
                <c:pt idx="23">
                  <c:v>138</c:v>
                </c:pt>
                <c:pt idx="24">
                  <c:v>150</c:v>
                </c:pt>
                <c:pt idx="25">
                  <c:v>151</c:v>
                </c:pt>
                <c:pt idx="26">
                  <c:v>152</c:v>
                </c:pt>
                <c:pt idx="27">
                  <c:v>153</c:v>
                </c:pt>
                <c:pt idx="28">
                  <c:v>154</c:v>
                </c:pt>
                <c:pt idx="29">
                  <c:v>155</c:v>
                </c:pt>
                <c:pt idx="30">
                  <c:v>156</c:v>
                </c:pt>
                <c:pt idx="31">
                  <c:v>157</c:v>
                </c:pt>
                <c:pt idx="32">
                  <c:v>161</c:v>
                </c:pt>
                <c:pt idx="33">
                  <c:v>173</c:v>
                </c:pt>
                <c:pt idx="34">
                  <c:v>176</c:v>
                </c:pt>
                <c:pt idx="35">
                  <c:v>181</c:v>
                </c:pt>
                <c:pt idx="36">
                  <c:v>182</c:v>
                </c:pt>
                <c:pt idx="37">
                  <c:v>183</c:v>
                </c:pt>
                <c:pt idx="38">
                  <c:v>184</c:v>
                </c:pt>
                <c:pt idx="39">
                  <c:v>185</c:v>
                </c:pt>
                <c:pt idx="40">
                  <c:v>186</c:v>
                </c:pt>
                <c:pt idx="41">
                  <c:v>187</c:v>
                </c:pt>
                <c:pt idx="42">
                  <c:v>190</c:v>
                </c:pt>
                <c:pt idx="43">
                  <c:v>193</c:v>
                </c:pt>
                <c:pt idx="44">
                  <c:v>194</c:v>
                </c:pt>
                <c:pt idx="45">
                  <c:v>195</c:v>
                </c:pt>
                <c:pt idx="46">
                  <c:v>196</c:v>
                </c:pt>
                <c:pt idx="47">
                  <c:v>202</c:v>
                </c:pt>
                <c:pt idx="48">
                  <c:v>210</c:v>
                </c:pt>
                <c:pt idx="49">
                  <c:v>217</c:v>
                </c:pt>
                <c:pt idx="50">
                  <c:v>226</c:v>
                </c:pt>
                <c:pt idx="51">
                  <c:v>233</c:v>
                </c:pt>
                <c:pt idx="52">
                  <c:v>242</c:v>
                </c:pt>
                <c:pt idx="53">
                  <c:v>250</c:v>
                </c:pt>
                <c:pt idx="54">
                  <c:v>262</c:v>
                </c:pt>
                <c:pt idx="55">
                  <c:v>273</c:v>
                </c:pt>
                <c:pt idx="56">
                  <c:v>275</c:v>
                </c:pt>
                <c:pt idx="57">
                  <c:v>283</c:v>
                </c:pt>
                <c:pt idx="58">
                  <c:v>305</c:v>
                </c:pt>
                <c:pt idx="59">
                  <c:v>306</c:v>
                </c:pt>
                <c:pt idx="60">
                  <c:v>308</c:v>
                </c:pt>
                <c:pt idx="61">
                  <c:v>316</c:v>
                </c:pt>
                <c:pt idx="62">
                  <c:v>318</c:v>
                </c:pt>
                <c:pt idx="63">
                  <c:v>325</c:v>
                </c:pt>
                <c:pt idx="64">
                  <c:v>352</c:v>
                </c:pt>
                <c:pt idx="65">
                  <c:v>354</c:v>
                </c:pt>
                <c:pt idx="66">
                  <c:v>355</c:v>
                </c:pt>
                <c:pt idx="67">
                  <c:v>356</c:v>
                </c:pt>
                <c:pt idx="68">
                  <c:v>357</c:v>
                </c:pt>
                <c:pt idx="69">
                  <c:v>358</c:v>
                </c:pt>
              </c:numCache>
            </c:numRef>
          </c:xVal>
          <c:yVal>
            <c:numRef>
              <c:f>'JUANDA BOSS'!$DD$7:$DD$76</c:f>
              <c:numCache>
                <c:formatCode>General</c:formatCode>
                <c:ptCount val="70"/>
                <c:pt idx="0">
                  <c:v>0</c:v>
                </c:pt>
                <c:pt idx="1">
                  <c:v>29</c:v>
                </c:pt>
                <c:pt idx="2">
                  <c:v>31</c:v>
                </c:pt>
                <c:pt idx="3">
                  <c:v>28</c:v>
                </c:pt>
                <c:pt idx="4">
                  <c:v>18</c:v>
                </c:pt>
                <c:pt idx="5">
                  <c:v>29</c:v>
                </c:pt>
                <c:pt idx="6">
                  <c:v>29</c:v>
                </c:pt>
                <c:pt idx="7">
                  <c:v>30</c:v>
                </c:pt>
                <c:pt idx="8">
                  <c:v>38</c:v>
                </c:pt>
                <c:pt idx="9">
                  <c:v>21</c:v>
                </c:pt>
                <c:pt idx="10">
                  <c:v>34</c:v>
                </c:pt>
                <c:pt idx="11">
                  <c:v>23</c:v>
                </c:pt>
                <c:pt idx="12">
                  <c:v>26</c:v>
                </c:pt>
                <c:pt idx="13">
                  <c:v>27</c:v>
                </c:pt>
                <c:pt idx="14">
                  <c:v>30</c:v>
                </c:pt>
                <c:pt idx="15">
                  <c:v>37</c:v>
                </c:pt>
                <c:pt idx="16">
                  <c:v>37</c:v>
                </c:pt>
                <c:pt idx="17">
                  <c:v>41</c:v>
                </c:pt>
                <c:pt idx="18">
                  <c:v>42</c:v>
                </c:pt>
                <c:pt idx="19">
                  <c:v>42</c:v>
                </c:pt>
                <c:pt idx="20">
                  <c:v>42</c:v>
                </c:pt>
                <c:pt idx="21">
                  <c:v>38</c:v>
                </c:pt>
                <c:pt idx="22">
                  <c:v>34</c:v>
                </c:pt>
                <c:pt idx="23">
                  <c:v>36</c:v>
                </c:pt>
                <c:pt idx="24">
                  <c:v>37</c:v>
                </c:pt>
                <c:pt idx="25">
                  <c:v>37</c:v>
                </c:pt>
                <c:pt idx="26">
                  <c:v>21</c:v>
                </c:pt>
                <c:pt idx="27">
                  <c:v>21</c:v>
                </c:pt>
                <c:pt idx="28">
                  <c:v>21</c:v>
                </c:pt>
                <c:pt idx="29">
                  <c:v>21</c:v>
                </c:pt>
                <c:pt idx="30">
                  <c:v>27</c:v>
                </c:pt>
                <c:pt idx="31">
                  <c:v>21</c:v>
                </c:pt>
                <c:pt idx="32">
                  <c:v>36</c:v>
                </c:pt>
                <c:pt idx="33">
                  <c:v>37</c:v>
                </c:pt>
                <c:pt idx="34">
                  <c:v>33</c:v>
                </c:pt>
                <c:pt idx="35">
                  <c:v>32</c:v>
                </c:pt>
                <c:pt idx="36">
                  <c:v>32</c:v>
                </c:pt>
                <c:pt idx="37">
                  <c:v>33</c:v>
                </c:pt>
                <c:pt idx="38">
                  <c:v>21</c:v>
                </c:pt>
                <c:pt idx="39">
                  <c:v>21</c:v>
                </c:pt>
                <c:pt idx="40">
                  <c:v>21</c:v>
                </c:pt>
                <c:pt idx="41">
                  <c:v>22</c:v>
                </c:pt>
                <c:pt idx="42">
                  <c:v>35</c:v>
                </c:pt>
                <c:pt idx="43">
                  <c:v>35</c:v>
                </c:pt>
                <c:pt idx="44">
                  <c:v>14</c:v>
                </c:pt>
                <c:pt idx="45">
                  <c:v>14</c:v>
                </c:pt>
                <c:pt idx="46">
                  <c:v>16</c:v>
                </c:pt>
                <c:pt idx="47">
                  <c:v>28</c:v>
                </c:pt>
                <c:pt idx="48">
                  <c:v>33</c:v>
                </c:pt>
                <c:pt idx="49">
                  <c:v>39</c:v>
                </c:pt>
                <c:pt idx="50">
                  <c:v>44</c:v>
                </c:pt>
                <c:pt idx="51">
                  <c:v>40</c:v>
                </c:pt>
                <c:pt idx="52">
                  <c:v>28</c:v>
                </c:pt>
                <c:pt idx="53">
                  <c:v>37</c:v>
                </c:pt>
                <c:pt idx="54">
                  <c:v>0</c:v>
                </c:pt>
                <c:pt idx="55">
                  <c:v>35</c:v>
                </c:pt>
                <c:pt idx="56">
                  <c:v>24</c:v>
                </c:pt>
                <c:pt idx="57">
                  <c:v>6</c:v>
                </c:pt>
                <c:pt idx="58">
                  <c:v>0</c:v>
                </c:pt>
                <c:pt idx="59">
                  <c:v>35</c:v>
                </c:pt>
                <c:pt idx="60">
                  <c:v>34</c:v>
                </c:pt>
                <c:pt idx="61">
                  <c:v>28</c:v>
                </c:pt>
                <c:pt idx="62">
                  <c:v>21</c:v>
                </c:pt>
                <c:pt idx="63">
                  <c:v>18</c:v>
                </c:pt>
                <c:pt idx="64">
                  <c:v>0</c:v>
                </c:pt>
                <c:pt idx="65">
                  <c:v>0</c:v>
                </c:pt>
                <c:pt idx="66">
                  <c:v>0</c:v>
                </c:pt>
                <c:pt idx="67">
                  <c:v>0</c:v>
                </c:pt>
                <c:pt idx="68">
                  <c:v>0</c:v>
                </c:pt>
                <c:pt idx="69">
                  <c:v>16</c:v>
                </c:pt>
              </c:numCache>
            </c:numRef>
          </c:yVal>
          <c:smooth val="1"/>
          <c:extLst xmlns:c16r2="http://schemas.microsoft.com/office/drawing/2015/06/chart">
            <c:ext xmlns:c16="http://schemas.microsoft.com/office/drawing/2014/chart" uri="{C3380CC4-5D6E-409C-BE32-E72D297353CC}">
              <c16:uniqueId val="{00000002-68BC-4301-9ABB-32A6A81F0CAE}"/>
            </c:ext>
          </c:extLst>
        </c:ser>
        <c:dLbls>
          <c:showLegendKey val="0"/>
          <c:showVal val="0"/>
          <c:showCatName val="0"/>
          <c:showSerName val="0"/>
          <c:showPercent val="0"/>
          <c:showBubbleSize val="0"/>
        </c:dLbls>
        <c:axId val="345791944"/>
        <c:axId val="345788416"/>
      </c:scatterChart>
      <c:valAx>
        <c:axId val="345791944"/>
        <c:scaling>
          <c:orientation val="minMax"/>
        </c:scaling>
        <c:delete val="0"/>
        <c:axPos val="b"/>
        <c:majorGridlines/>
        <c:minorGridlines/>
        <c:title>
          <c:tx>
            <c:rich>
              <a:bodyPr/>
              <a:lstStyle/>
              <a:p>
                <a:pPr>
                  <a:defRPr/>
                </a:pPr>
                <a:r>
                  <a:rPr lang="en-US"/>
                  <a:t>WAKTU</a:t>
                </a:r>
                <a:r>
                  <a:rPr lang="en-US" baseline="0"/>
                  <a:t> (DETIK)</a:t>
                </a:r>
                <a:endParaRPr lang="en-US"/>
              </a:p>
            </c:rich>
          </c:tx>
          <c:overlay val="0"/>
        </c:title>
        <c:numFmt formatCode="0" sourceLinked="1"/>
        <c:majorTickMark val="out"/>
        <c:minorTickMark val="none"/>
        <c:tickLblPos val="nextTo"/>
        <c:crossAx val="345788416"/>
        <c:crosses val="autoZero"/>
        <c:crossBetween val="midCat"/>
      </c:valAx>
      <c:valAx>
        <c:axId val="345788416"/>
        <c:scaling>
          <c:orientation val="minMax"/>
          <c:max val="50"/>
          <c:min val="0"/>
        </c:scaling>
        <c:delete val="0"/>
        <c:axPos val="l"/>
        <c:majorGridlines/>
        <c:minorGridlines/>
        <c:title>
          <c:tx>
            <c:rich>
              <a:bodyPr/>
              <a:lstStyle/>
              <a:p>
                <a:pPr>
                  <a:defRPr/>
                </a:pPr>
                <a:r>
                  <a:rPr lang="en-US"/>
                  <a:t>KECEPATAN</a:t>
                </a:r>
                <a:r>
                  <a:rPr lang="en-US" baseline="0"/>
                  <a:t> (KM/JAM)</a:t>
                </a:r>
                <a:endParaRPr lang="en-US"/>
              </a:p>
            </c:rich>
          </c:tx>
          <c:overlay val="0"/>
        </c:title>
        <c:numFmt formatCode="General" sourceLinked="1"/>
        <c:majorTickMark val="out"/>
        <c:minorTickMark val="none"/>
        <c:tickLblPos val="nextTo"/>
        <c:crossAx val="345791944"/>
        <c:crosses val="autoZero"/>
        <c:crossBetween val="midCat"/>
      </c:valAx>
      <c:spPr>
        <a:noFill/>
      </c:spPr>
    </c:plotArea>
    <c:legend>
      <c:legendPos val="r"/>
      <c:layout>
        <c:manualLayout>
          <c:xMode val="edge"/>
          <c:yMode val="edge"/>
          <c:x val="0.82248668533210345"/>
          <c:y val="5.9367838866968774E-2"/>
          <c:w val="0.1775133146678966"/>
          <c:h val="0.83848963627905371"/>
        </c:manualLayout>
      </c:layout>
      <c:overlay val="0"/>
      <c:spPr>
        <a:solidFill>
          <a:schemeClr val="bg1"/>
        </a:solidFill>
        <a:ln>
          <a:solidFill>
            <a:schemeClr val="bg1"/>
          </a:solidFill>
        </a:ln>
      </c:spPr>
      <c:txPr>
        <a:bodyPr/>
        <a:lstStyle/>
        <a:p>
          <a:pPr>
            <a:defRPr sz="800"/>
          </a:pPr>
          <a:endParaRPr lang="id-ID"/>
        </a:p>
      </c:txPr>
    </c:legend>
    <c:plotVisOnly val="1"/>
    <c:dispBlanksAs val="gap"/>
    <c:showDLblsOverMax val="0"/>
  </c:chart>
  <c:spPr>
    <a:no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59088381956432"/>
          <c:y val="4.9017763994286208E-2"/>
          <c:w val="0.66890126561948815"/>
          <c:h val="0.7467583552374738"/>
        </c:manualLayout>
      </c:layout>
      <c:scatterChart>
        <c:scatterStyle val="smoothMarker"/>
        <c:varyColors val="0"/>
        <c:ser>
          <c:idx val="0"/>
          <c:order val="0"/>
          <c:tx>
            <c:v>TRACK PAGI</c:v>
          </c:tx>
          <c:spPr>
            <a:ln>
              <a:solidFill>
                <a:srgbClr val="0000CC"/>
              </a:solidFill>
            </a:ln>
          </c:spPr>
          <c:marker>
            <c:symbol val="none"/>
          </c:marker>
          <c:trendline>
            <c:spPr>
              <a:ln w="15875">
                <a:solidFill>
                  <a:srgbClr val="0000CC"/>
                </a:solidFill>
              </a:ln>
            </c:spPr>
            <c:trendlineType val="linear"/>
            <c:intercept val="0"/>
            <c:dispRSqr val="1"/>
            <c:dispEq val="1"/>
            <c:trendlineLbl>
              <c:layout>
                <c:manualLayout>
                  <c:x val="8.015573318085617E-2"/>
                  <c:y val="-4.6117629427963061E-2"/>
                </c:manualLayout>
              </c:layout>
              <c:tx>
                <c:rich>
                  <a:bodyPr/>
                  <a:lstStyle/>
                  <a:p>
                    <a:pPr>
                      <a:defRPr/>
                    </a:pPr>
                    <a:r>
                      <a:rPr lang="en-US" baseline="0"/>
                      <a:t>y = 0.1046x</a:t>
                    </a:r>
                    <a:endParaRPr lang="en-US"/>
                  </a:p>
                </c:rich>
              </c:tx>
              <c:numFmt formatCode="General" sourceLinked="0"/>
            </c:trendlineLbl>
          </c:trendline>
          <c:xVal>
            <c:numRef>
              <c:f>'JUANDA BOSS'!$CG$7:$CG$70</c:f>
              <c:numCache>
                <c:formatCode>0</c:formatCode>
                <c:ptCount val="64"/>
                <c:pt idx="1">
                  <c:v>7</c:v>
                </c:pt>
                <c:pt idx="2">
                  <c:v>11</c:v>
                </c:pt>
                <c:pt idx="3">
                  <c:v>21</c:v>
                </c:pt>
                <c:pt idx="4">
                  <c:v>31</c:v>
                </c:pt>
                <c:pt idx="5">
                  <c:v>38</c:v>
                </c:pt>
                <c:pt idx="6">
                  <c:v>47</c:v>
                </c:pt>
                <c:pt idx="7">
                  <c:v>50</c:v>
                </c:pt>
                <c:pt idx="8">
                  <c:v>60</c:v>
                </c:pt>
                <c:pt idx="9">
                  <c:v>69</c:v>
                </c:pt>
                <c:pt idx="10">
                  <c:v>79</c:v>
                </c:pt>
                <c:pt idx="11">
                  <c:v>81</c:v>
                </c:pt>
                <c:pt idx="12">
                  <c:v>93</c:v>
                </c:pt>
                <c:pt idx="13">
                  <c:v>99</c:v>
                </c:pt>
                <c:pt idx="14">
                  <c:v>102</c:v>
                </c:pt>
                <c:pt idx="15">
                  <c:v>114</c:v>
                </c:pt>
                <c:pt idx="16">
                  <c:v>124</c:v>
                </c:pt>
                <c:pt idx="17">
                  <c:v>128</c:v>
                </c:pt>
                <c:pt idx="18">
                  <c:v>129</c:v>
                </c:pt>
                <c:pt idx="19">
                  <c:v>131</c:v>
                </c:pt>
                <c:pt idx="20">
                  <c:v>132</c:v>
                </c:pt>
                <c:pt idx="21">
                  <c:v>141</c:v>
                </c:pt>
                <c:pt idx="22">
                  <c:v>147</c:v>
                </c:pt>
                <c:pt idx="23">
                  <c:v>151</c:v>
                </c:pt>
                <c:pt idx="24">
                  <c:v>159</c:v>
                </c:pt>
                <c:pt idx="25">
                  <c:v>161</c:v>
                </c:pt>
                <c:pt idx="26">
                  <c:v>175</c:v>
                </c:pt>
                <c:pt idx="27">
                  <c:v>185</c:v>
                </c:pt>
                <c:pt idx="28">
                  <c:v>197</c:v>
                </c:pt>
                <c:pt idx="29">
                  <c:v>200</c:v>
                </c:pt>
                <c:pt idx="30">
                  <c:v>201</c:v>
                </c:pt>
                <c:pt idx="31">
                  <c:v>209</c:v>
                </c:pt>
                <c:pt idx="32">
                  <c:v>218</c:v>
                </c:pt>
                <c:pt idx="33">
                  <c:v>219</c:v>
                </c:pt>
                <c:pt idx="34">
                  <c:v>220</c:v>
                </c:pt>
                <c:pt idx="35">
                  <c:v>221</c:v>
                </c:pt>
                <c:pt idx="36">
                  <c:v>222</c:v>
                </c:pt>
                <c:pt idx="37">
                  <c:v>231</c:v>
                </c:pt>
                <c:pt idx="38">
                  <c:v>236</c:v>
                </c:pt>
                <c:pt idx="39">
                  <c:v>241</c:v>
                </c:pt>
                <c:pt idx="40">
                  <c:v>246</c:v>
                </c:pt>
                <c:pt idx="41">
                  <c:v>251</c:v>
                </c:pt>
                <c:pt idx="42">
                  <c:v>256</c:v>
                </c:pt>
                <c:pt idx="43">
                  <c:v>261</c:v>
                </c:pt>
                <c:pt idx="44">
                  <c:v>266</c:v>
                </c:pt>
                <c:pt idx="45">
                  <c:v>275</c:v>
                </c:pt>
                <c:pt idx="46">
                  <c:v>286</c:v>
                </c:pt>
                <c:pt idx="47">
                  <c:v>298</c:v>
                </c:pt>
                <c:pt idx="48">
                  <c:v>309</c:v>
                </c:pt>
                <c:pt idx="49">
                  <c:v>316</c:v>
                </c:pt>
                <c:pt idx="50">
                  <c:v>324</c:v>
                </c:pt>
                <c:pt idx="51">
                  <c:v>346</c:v>
                </c:pt>
                <c:pt idx="52">
                  <c:v>348</c:v>
                </c:pt>
                <c:pt idx="53">
                  <c:v>350</c:v>
                </c:pt>
                <c:pt idx="54">
                  <c:v>358</c:v>
                </c:pt>
                <c:pt idx="55">
                  <c:v>363</c:v>
                </c:pt>
                <c:pt idx="56">
                  <c:v>368</c:v>
                </c:pt>
                <c:pt idx="57">
                  <c:v>373</c:v>
                </c:pt>
                <c:pt idx="58">
                  <c:v>378</c:v>
                </c:pt>
                <c:pt idx="59">
                  <c:v>383</c:v>
                </c:pt>
                <c:pt idx="60">
                  <c:v>388</c:v>
                </c:pt>
                <c:pt idx="61">
                  <c:v>393</c:v>
                </c:pt>
                <c:pt idx="62">
                  <c:v>398</c:v>
                </c:pt>
                <c:pt idx="63">
                  <c:v>403</c:v>
                </c:pt>
              </c:numCache>
            </c:numRef>
          </c:xVal>
          <c:yVal>
            <c:numRef>
              <c:f>'JUANDA BOSS'!$DE$7:$DE$70</c:f>
              <c:numCache>
                <c:formatCode>General</c:formatCode>
                <c:ptCount val="64"/>
                <c:pt idx="0">
                  <c:v>0</c:v>
                </c:pt>
                <c:pt idx="1">
                  <c:v>21</c:v>
                </c:pt>
                <c:pt idx="2">
                  <c:v>37</c:v>
                </c:pt>
                <c:pt idx="3">
                  <c:v>36</c:v>
                </c:pt>
                <c:pt idx="4">
                  <c:v>35</c:v>
                </c:pt>
                <c:pt idx="5">
                  <c:v>32</c:v>
                </c:pt>
                <c:pt idx="6">
                  <c:v>30</c:v>
                </c:pt>
                <c:pt idx="7">
                  <c:v>30</c:v>
                </c:pt>
                <c:pt idx="8">
                  <c:v>25</c:v>
                </c:pt>
                <c:pt idx="9">
                  <c:v>21</c:v>
                </c:pt>
                <c:pt idx="10">
                  <c:v>32</c:v>
                </c:pt>
                <c:pt idx="11">
                  <c:v>12</c:v>
                </c:pt>
                <c:pt idx="12">
                  <c:v>0</c:v>
                </c:pt>
                <c:pt idx="13">
                  <c:v>19</c:v>
                </c:pt>
                <c:pt idx="14">
                  <c:v>41</c:v>
                </c:pt>
                <c:pt idx="15">
                  <c:v>40</c:v>
                </c:pt>
                <c:pt idx="16">
                  <c:v>41</c:v>
                </c:pt>
                <c:pt idx="17">
                  <c:v>43</c:v>
                </c:pt>
                <c:pt idx="18">
                  <c:v>44</c:v>
                </c:pt>
                <c:pt idx="19">
                  <c:v>45</c:v>
                </c:pt>
                <c:pt idx="20">
                  <c:v>44</c:v>
                </c:pt>
                <c:pt idx="21">
                  <c:v>49</c:v>
                </c:pt>
                <c:pt idx="22">
                  <c:v>49</c:v>
                </c:pt>
                <c:pt idx="23">
                  <c:v>48</c:v>
                </c:pt>
                <c:pt idx="24">
                  <c:v>48</c:v>
                </c:pt>
                <c:pt idx="25">
                  <c:v>51</c:v>
                </c:pt>
                <c:pt idx="26">
                  <c:v>49</c:v>
                </c:pt>
                <c:pt idx="27">
                  <c:v>43</c:v>
                </c:pt>
                <c:pt idx="28">
                  <c:v>40</c:v>
                </c:pt>
                <c:pt idx="29">
                  <c:v>28</c:v>
                </c:pt>
                <c:pt idx="30">
                  <c:v>25</c:v>
                </c:pt>
                <c:pt idx="31">
                  <c:v>16</c:v>
                </c:pt>
                <c:pt idx="32">
                  <c:v>0</c:v>
                </c:pt>
                <c:pt idx="33">
                  <c:v>10</c:v>
                </c:pt>
                <c:pt idx="34">
                  <c:v>13</c:v>
                </c:pt>
                <c:pt idx="35">
                  <c:v>15</c:v>
                </c:pt>
                <c:pt idx="36">
                  <c:v>17</c:v>
                </c:pt>
                <c:pt idx="37">
                  <c:v>23</c:v>
                </c:pt>
                <c:pt idx="38">
                  <c:v>37</c:v>
                </c:pt>
                <c:pt idx="39">
                  <c:v>38</c:v>
                </c:pt>
                <c:pt idx="40">
                  <c:v>35</c:v>
                </c:pt>
                <c:pt idx="41">
                  <c:v>34</c:v>
                </c:pt>
                <c:pt idx="42">
                  <c:v>29</c:v>
                </c:pt>
                <c:pt idx="43">
                  <c:v>31</c:v>
                </c:pt>
                <c:pt idx="44">
                  <c:v>28</c:v>
                </c:pt>
                <c:pt idx="45">
                  <c:v>39</c:v>
                </c:pt>
                <c:pt idx="46">
                  <c:v>35</c:v>
                </c:pt>
                <c:pt idx="47">
                  <c:v>35</c:v>
                </c:pt>
                <c:pt idx="48">
                  <c:v>35</c:v>
                </c:pt>
                <c:pt idx="49">
                  <c:v>24</c:v>
                </c:pt>
                <c:pt idx="50">
                  <c:v>6</c:v>
                </c:pt>
                <c:pt idx="51">
                  <c:v>0</c:v>
                </c:pt>
                <c:pt idx="52">
                  <c:v>3</c:v>
                </c:pt>
                <c:pt idx="53">
                  <c:v>13</c:v>
                </c:pt>
                <c:pt idx="54">
                  <c:v>21</c:v>
                </c:pt>
                <c:pt idx="55">
                  <c:v>36</c:v>
                </c:pt>
                <c:pt idx="56">
                  <c:v>37</c:v>
                </c:pt>
                <c:pt idx="57">
                  <c:v>38</c:v>
                </c:pt>
                <c:pt idx="58">
                  <c:v>35</c:v>
                </c:pt>
                <c:pt idx="59">
                  <c:v>34</c:v>
                </c:pt>
                <c:pt idx="60">
                  <c:v>29</c:v>
                </c:pt>
                <c:pt idx="61">
                  <c:v>31</c:v>
                </c:pt>
                <c:pt idx="62">
                  <c:v>28</c:v>
                </c:pt>
                <c:pt idx="63">
                  <c:v>17</c:v>
                </c:pt>
              </c:numCache>
            </c:numRef>
          </c:yVal>
          <c:smooth val="1"/>
          <c:extLst xmlns:c16r2="http://schemas.microsoft.com/office/drawing/2015/06/chart">
            <c:ext xmlns:c16="http://schemas.microsoft.com/office/drawing/2014/chart" uri="{C3380CC4-5D6E-409C-BE32-E72D297353CC}">
              <c16:uniqueId val="{00000000-CC2D-4D1E-8215-D8FCE2DDB239}"/>
            </c:ext>
          </c:extLst>
        </c:ser>
        <c:ser>
          <c:idx val="1"/>
          <c:order val="1"/>
          <c:tx>
            <c:v>TRACK SIANG</c:v>
          </c:tx>
          <c:spPr>
            <a:ln>
              <a:solidFill>
                <a:srgbClr val="00FFFF"/>
              </a:solidFill>
            </a:ln>
          </c:spPr>
          <c:marker>
            <c:symbol val="none"/>
          </c:marker>
          <c:trendline>
            <c:spPr>
              <a:ln w="15875">
                <a:solidFill>
                  <a:srgbClr val="00FFFF"/>
                </a:solidFill>
              </a:ln>
            </c:spPr>
            <c:trendlineType val="linear"/>
            <c:intercept val="0"/>
            <c:dispRSqr val="1"/>
            <c:dispEq val="1"/>
            <c:trendlineLbl>
              <c:layout>
                <c:manualLayout>
                  <c:x val="0.10793635666948591"/>
                  <c:y val="-2.5892045016973987E-2"/>
                </c:manualLayout>
              </c:layout>
              <c:tx>
                <c:rich>
                  <a:bodyPr/>
                  <a:lstStyle/>
                  <a:p>
                    <a:pPr>
                      <a:defRPr/>
                    </a:pPr>
                    <a:r>
                      <a:rPr lang="en-US" baseline="0"/>
                      <a:t>y = 0.0832x</a:t>
                    </a:r>
                    <a:endParaRPr lang="en-US"/>
                  </a:p>
                </c:rich>
              </c:tx>
              <c:numFmt formatCode="General" sourceLinked="0"/>
            </c:trendlineLbl>
          </c:trendline>
          <c:xVal>
            <c:numRef>
              <c:f>'JUANDA BOSS'!$CI$7:$CI$44</c:f>
              <c:numCache>
                <c:formatCode>0</c:formatCode>
                <c:ptCount val="38"/>
                <c:pt idx="1">
                  <c:v>15</c:v>
                </c:pt>
                <c:pt idx="2">
                  <c:v>16</c:v>
                </c:pt>
                <c:pt idx="3">
                  <c:v>31</c:v>
                </c:pt>
                <c:pt idx="4">
                  <c:v>41</c:v>
                </c:pt>
                <c:pt idx="5">
                  <c:v>56</c:v>
                </c:pt>
                <c:pt idx="6">
                  <c:v>72</c:v>
                </c:pt>
                <c:pt idx="7">
                  <c:v>81</c:v>
                </c:pt>
                <c:pt idx="8">
                  <c:v>92</c:v>
                </c:pt>
                <c:pt idx="9">
                  <c:v>109</c:v>
                </c:pt>
                <c:pt idx="10">
                  <c:v>117</c:v>
                </c:pt>
                <c:pt idx="11">
                  <c:v>137</c:v>
                </c:pt>
                <c:pt idx="12">
                  <c:v>139</c:v>
                </c:pt>
                <c:pt idx="13">
                  <c:v>141</c:v>
                </c:pt>
                <c:pt idx="14">
                  <c:v>143</c:v>
                </c:pt>
                <c:pt idx="15">
                  <c:v>145</c:v>
                </c:pt>
                <c:pt idx="16">
                  <c:v>147</c:v>
                </c:pt>
                <c:pt idx="17">
                  <c:v>149</c:v>
                </c:pt>
                <c:pt idx="18">
                  <c:v>151</c:v>
                </c:pt>
                <c:pt idx="19">
                  <c:v>169</c:v>
                </c:pt>
                <c:pt idx="20">
                  <c:v>177</c:v>
                </c:pt>
                <c:pt idx="21">
                  <c:v>192</c:v>
                </c:pt>
                <c:pt idx="22">
                  <c:v>212</c:v>
                </c:pt>
                <c:pt idx="23">
                  <c:v>224</c:v>
                </c:pt>
                <c:pt idx="24">
                  <c:v>226</c:v>
                </c:pt>
                <c:pt idx="25">
                  <c:v>232</c:v>
                </c:pt>
                <c:pt idx="26">
                  <c:v>235</c:v>
                </c:pt>
                <c:pt idx="27">
                  <c:v>255</c:v>
                </c:pt>
                <c:pt idx="28">
                  <c:v>275</c:v>
                </c:pt>
                <c:pt idx="29">
                  <c:v>295</c:v>
                </c:pt>
                <c:pt idx="30">
                  <c:v>296</c:v>
                </c:pt>
                <c:pt idx="31">
                  <c:v>297</c:v>
                </c:pt>
                <c:pt idx="32">
                  <c:v>298</c:v>
                </c:pt>
                <c:pt idx="33">
                  <c:v>308</c:v>
                </c:pt>
                <c:pt idx="34">
                  <c:v>314</c:v>
                </c:pt>
                <c:pt idx="35">
                  <c:v>319</c:v>
                </c:pt>
                <c:pt idx="36">
                  <c:v>332</c:v>
                </c:pt>
                <c:pt idx="37">
                  <c:v>337</c:v>
                </c:pt>
              </c:numCache>
            </c:numRef>
          </c:xVal>
          <c:yVal>
            <c:numRef>
              <c:f>'JUANDA BOSS'!$DF$7:$DF$44</c:f>
              <c:numCache>
                <c:formatCode>0</c:formatCode>
                <c:ptCount val="38"/>
                <c:pt idx="0" formatCode="General">
                  <c:v>0</c:v>
                </c:pt>
                <c:pt idx="1">
                  <c:v>34</c:v>
                </c:pt>
                <c:pt idx="2">
                  <c:v>13</c:v>
                </c:pt>
                <c:pt idx="3">
                  <c:v>38</c:v>
                </c:pt>
                <c:pt idx="4">
                  <c:v>24</c:v>
                </c:pt>
                <c:pt idx="5">
                  <c:v>37</c:v>
                </c:pt>
                <c:pt idx="6">
                  <c:v>30</c:v>
                </c:pt>
                <c:pt idx="7">
                  <c:v>37</c:v>
                </c:pt>
                <c:pt idx="8">
                  <c:v>21</c:v>
                </c:pt>
                <c:pt idx="9">
                  <c:v>38</c:v>
                </c:pt>
                <c:pt idx="10">
                  <c:v>22</c:v>
                </c:pt>
                <c:pt idx="11">
                  <c:v>26</c:v>
                </c:pt>
                <c:pt idx="12">
                  <c:v>27</c:v>
                </c:pt>
                <c:pt idx="13">
                  <c:v>22</c:v>
                </c:pt>
                <c:pt idx="14">
                  <c:v>2</c:v>
                </c:pt>
                <c:pt idx="15">
                  <c:v>23</c:v>
                </c:pt>
                <c:pt idx="16">
                  <c:v>15</c:v>
                </c:pt>
                <c:pt idx="17">
                  <c:v>11</c:v>
                </c:pt>
                <c:pt idx="18">
                  <c:v>6</c:v>
                </c:pt>
                <c:pt idx="19">
                  <c:v>10</c:v>
                </c:pt>
                <c:pt idx="20">
                  <c:v>25</c:v>
                </c:pt>
                <c:pt idx="21">
                  <c:v>31</c:v>
                </c:pt>
                <c:pt idx="22">
                  <c:v>32</c:v>
                </c:pt>
                <c:pt idx="23">
                  <c:v>32</c:v>
                </c:pt>
                <c:pt idx="24">
                  <c:v>32</c:v>
                </c:pt>
                <c:pt idx="25">
                  <c:v>26</c:v>
                </c:pt>
                <c:pt idx="26">
                  <c:v>21</c:v>
                </c:pt>
                <c:pt idx="27">
                  <c:v>21</c:v>
                </c:pt>
                <c:pt idx="28">
                  <c:v>21</c:v>
                </c:pt>
                <c:pt idx="29">
                  <c:v>8</c:v>
                </c:pt>
                <c:pt idx="30">
                  <c:v>10</c:v>
                </c:pt>
                <c:pt idx="31">
                  <c:v>13</c:v>
                </c:pt>
                <c:pt idx="32">
                  <c:v>15</c:v>
                </c:pt>
                <c:pt idx="33">
                  <c:v>30</c:v>
                </c:pt>
                <c:pt idx="34">
                  <c:v>11</c:v>
                </c:pt>
                <c:pt idx="35">
                  <c:v>0</c:v>
                </c:pt>
                <c:pt idx="36">
                  <c:v>21</c:v>
                </c:pt>
                <c:pt idx="37">
                  <c:v>16</c:v>
                </c:pt>
              </c:numCache>
            </c:numRef>
          </c:yVal>
          <c:smooth val="1"/>
          <c:extLst xmlns:c16r2="http://schemas.microsoft.com/office/drawing/2015/06/chart">
            <c:ext xmlns:c16="http://schemas.microsoft.com/office/drawing/2014/chart" uri="{C3380CC4-5D6E-409C-BE32-E72D297353CC}">
              <c16:uniqueId val="{00000001-CC2D-4D1E-8215-D8FCE2DDB239}"/>
            </c:ext>
          </c:extLst>
        </c:ser>
        <c:ser>
          <c:idx val="2"/>
          <c:order val="2"/>
          <c:tx>
            <c:v>TRACK SORE</c:v>
          </c:tx>
          <c:spPr>
            <a:ln>
              <a:solidFill>
                <a:srgbClr val="FF0000"/>
              </a:solidFill>
            </a:ln>
          </c:spPr>
          <c:marker>
            <c:symbol val="none"/>
          </c:marker>
          <c:trendline>
            <c:spPr>
              <a:ln w="15875">
                <a:solidFill>
                  <a:srgbClr val="FF0000"/>
                </a:solidFill>
              </a:ln>
            </c:spPr>
            <c:trendlineType val="linear"/>
            <c:intercept val="0"/>
            <c:dispRSqr val="0"/>
            <c:dispEq val="1"/>
            <c:trendlineLbl>
              <c:layout>
                <c:manualLayout>
                  <c:x val="9.609515527654354E-2"/>
                  <c:y val="-3.2802362829150715E-2"/>
                </c:manualLayout>
              </c:layout>
              <c:numFmt formatCode="General" sourceLinked="0"/>
              <c:txPr>
                <a:bodyPr/>
                <a:lstStyle/>
                <a:p>
                  <a:pPr>
                    <a:defRPr/>
                  </a:pPr>
                  <a:endParaRPr lang="id-ID"/>
                </a:p>
              </c:txPr>
            </c:trendlineLbl>
          </c:trendline>
          <c:xVal>
            <c:numRef>
              <c:f>'JUANDA BOSS'!$CK$7:$CK$62</c:f>
              <c:numCache>
                <c:formatCode>0</c:formatCode>
                <c:ptCount val="56"/>
                <c:pt idx="1">
                  <c:v>1</c:v>
                </c:pt>
                <c:pt idx="2">
                  <c:v>2</c:v>
                </c:pt>
                <c:pt idx="3">
                  <c:v>3</c:v>
                </c:pt>
                <c:pt idx="4">
                  <c:v>5</c:v>
                </c:pt>
                <c:pt idx="5">
                  <c:v>11</c:v>
                </c:pt>
                <c:pt idx="6">
                  <c:v>13</c:v>
                </c:pt>
                <c:pt idx="7">
                  <c:v>14</c:v>
                </c:pt>
                <c:pt idx="8">
                  <c:v>15</c:v>
                </c:pt>
                <c:pt idx="9">
                  <c:v>21</c:v>
                </c:pt>
                <c:pt idx="10">
                  <c:v>29</c:v>
                </c:pt>
                <c:pt idx="11">
                  <c:v>32</c:v>
                </c:pt>
                <c:pt idx="12">
                  <c:v>35</c:v>
                </c:pt>
                <c:pt idx="13">
                  <c:v>36</c:v>
                </c:pt>
                <c:pt idx="14">
                  <c:v>40</c:v>
                </c:pt>
                <c:pt idx="15">
                  <c:v>49</c:v>
                </c:pt>
                <c:pt idx="16">
                  <c:v>50</c:v>
                </c:pt>
                <c:pt idx="17">
                  <c:v>53</c:v>
                </c:pt>
                <c:pt idx="18">
                  <c:v>65</c:v>
                </c:pt>
                <c:pt idx="19">
                  <c:v>75</c:v>
                </c:pt>
                <c:pt idx="20">
                  <c:v>79</c:v>
                </c:pt>
                <c:pt idx="21">
                  <c:v>80</c:v>
                </c:pt>
                <c:pt idx="22">
                  <c:v>82</c:v>
                </c:pt>
                <c:pt idx="23">
                  <c:v>83</c:v>
                </c:pt>
                <c:pt idx="24">
                  <c:v>92</c:v>
                </c:pt>
                <c:pt idx="25">
                  <c:v>98</c:v>
                </c:pt>
                <c:pt idx="26">
                  <c:v>110</c:v>
                </c:pt>
                <c:pt idx="27">
                  <c:v>120</c:v>
                </c:pt>
                <c:pt idx="28">
                  <c:v>124</c:v>
                </c:pt>
                <c:pt idx="29">
                  <c:v>125</c:v>
                </c:pt>
                <c:pt idx="30">
                  <c:v>127</c:v>
                </c:pt>
                <c:pt idx="31">
                  <c:v>128</c:v>
                </c:pt>
                <c:pt idx="32">
                  <c:v>137</c:v>
                </c:pt>
                <c:pt idx="33">
                  <c:v>143</c:v>
                </c:pt>
                <c:pt idx="34">
                  <c:v>147</c:v>
                </c:pt>
                <c:pt idx="35">
                  <c:v>155</c:v>
                </c:pt>
                <c:pt idx="36">
                  <c:v>157</c:v>
                </c:pt>
                <c:pt idx="37">
                  <c:v>171</c:v>
                </c:pt>
                <c:pt idx="38">
                  <c:v>181</c:v>
                </c:pt>
                <c:pt idx="39">
                  <c:v>193</c:v>
                </c:pt>
                <c:pt idx="40">
                  <c:v>196</c:v>
                </c:pt>
                <c:pt idx="41">
                  <c:v>206</c:v>
                </c:pt>
                <c:pt idx="42">
                  <c:v>218</c:v>
                </c:pt>
                <c:pt idx="43">
                  <c:v>221</c:v>
                </c:pt>
                <c:pt idx="44">
                  <c:v>222</c:v>
                </c:pt>
                <c:pt idx="45">
                  <c:v>230</c:v>
                </c:pt>
                <c:pt idx="46">
                  <c:v>239</c:v>
                </c:pt>
                <c:pt idx="47">
                  <c:v>240</c:v>
                </c:pt>
                <c:pt idx="48">
                  <c:v>241</c:v>
                </c:pt>
                <c:pt idx="49">
                  <c:v>242</c:v>
                </c:pt>
                <c:pt idx="50">
                  <c:v>243</c:v>
                </c:pt>
                <c:pt idx="51">
                  <c:v>248</c:v>
                </c:pt>
                <c:pt idx="52">
                  <c:v>253</c:v>
                </c:pt>
                <c:pt idx="53">
                  <c:v>258</c:v>
                </c:pt>
                <c:pt idx="54">
                  <c:v>267</c:v>
                </c:pt>
                <c:pt idx="55">
                  <c:v>278</c:v>
                </c:pt>
              </c:numCache>
            </c:numRef>
          </c:xVal>
          <c:yVal>
            <c:numRef>
              <c:f>'JUANDA BOSS'!$DG$7:$DG$62</c:f>
              <c:numCache>
                <c:formatCode>General</c:formatCode>
                <c:ptCount val="56"/>
                <c:pt idx="0">
                  <c:v>0</c:v>
                </c:pt>
                <c:pt idx="1">
                  <c:v>32</c:v>
                </c:pt>
                <c:pt idx="2">
                  <c:v>12</c:v>
                </c:pt>
                <c:pt idx="3">
                  <c:v>12</c:v>
                </c:pt>
                <c:pt idx="4">
                  <c:v>8</c:v>
                </c:pt>
                <c:pt idx="5">
                  <c:v>31</c:v>
                </c:pt>
                <c:pt idx="6">
                  <c:v>36</c:v>
                </c:pt>
                <c:pt idx="7">
                  <c:v>37</c:v>
                </c:pt>
                <c:pt idx="8">
                  <c:v>38</c:v>
                </c:pt>
                <c:pt idx="9">
                  <c:v>39</c:v>
                </c:pt>
                <c:pt idx="10">
                  <c:v>33</c:v>
                </c:pt>
                <c:pt idx="11">
                  <c:v>26</c:v>
                </c:pt>
                <c:pt idx="12">
                  <c:v>26</c:v>
                </c:pt>
                <c:pt idx="13">
                  <c:v>34</c:v>
                </c:pt>
                <c:pt idx="14">
                  <c:v>41</c:v>
                </c:pt>
                <c:pt idx="15">
                  <c:v>42</c:v>
                </c:pt>
                <c:pt idx="16">
                  <c:v>42</c:v>
                </c:pt>
                <c:pt idx="17">
                  <c:v>41</c:v>
                </c:pt>
                <c:pt idx="18">
                  <c:v>40</c:v>
                </c:pt>
                <c:pt idx="19">
                  <c:v>41</c:v>
                </c:pt>
                <c:pt idx="20">
                  <c:v>43</c:v>
                </c:pt>
                <c:pt idx="21">
                  <c:v>44</c:v>
                </c:pt>
                <c:pt idx="22">
                  <c:v>45</c:v>
                </c:pt>
                <c:pt idx="23">
                  <c:v>44</c:v>
                </c:pt>
                <c:pt idx="24">
                  <c:v>49</c:v>
                </c:pt>
                <c:pt idx="25">
                  <c:v>49</c:v>
                </c:pt>
                <c:pt idx="26">
                  <c:v>40</c:v>
                </c:pt>
                <c:pt idx="27">
                  <c:v>41</c:v>
                </c:pt>
                <c:pt idx="28">
                  <c:v>43</c:v>
                </c:pt>
                <c:pt idx="29">
                  <c:v>44</c:v>
                </c:pt>
                <c:pt idx="30">
                  <c:v>45</c:v>
                </c:pt>
                <c:pt idx="31">
                  <c:v>44</c:v>
                </c:pt>
                <c:pt idx="32">
                  <c:v>49</c:v>
                </c:pt>
                <c:pt idx="33">
                  <c:v>49</c:v>
                </c:pt>
                <c:pt idx="34">
                  <c:v>48</c:v>
                </c:pt>
                <c:pt idx="35">
                  <c:v>48</c:v>
                </c:pt>
                <c:pt idx="36">
                  <c:v>51</c:v>
                </c:pt>
                <c:pt idx="37">
                  <c:v>49</c:v>
                </c:pt>
                <c:pt idx="38">
                  <c:v>43</c:v>
                </c:pt>
                <c:pt idx="39">
                  <c:v>40</c:v>
                </c:pt>
                <c:pt idx="40">
                  <c:v>28</c:v>
                </c:pt>
                <c:pt idx="41">
                  <c:v>43</c:v>
                </c:pt>
                <c:pt idx="42">
                  <c:v>40</c:v>
                </c:pt>
                <c:pt idx="43">
                  <c:v>12</c:v>
                </c:pt>
                <c:pt idx="44">
                  <c:v>25</c:v>
                </c:pt>
                <c:pt idx="45">
                  <c:v>16</c:v>
                </c:pt>
                <c:pt idx="46">
                  <c:v>21</c:v>
                </c:pt>
                <c:pt idx="47">
                  <c:v>10</c:v>
                </c:pt>
                <c:pt idx="48">
                  <c:v>13</c:v>
                </c:pt>
                <c:pt idx="49">
                  <c:v>15</c:v>
                </c:pt>
                <c:pt idx="50">
                  <c:v>17</c:v>
                </c:pt>
                <c:pt idx="51">
                  <c:v>0</c:v>
                </c:pt>
                <c:pt idx="52">
                  <c:v>31</c:v>
                </c:pt>
                <c:pt idx="53">
                  <c:v>28</c:v>
                </c:pt>
                <c:pt idx="54">
                  <c:v>39</c:v>
                </c:pt>
                <c:pt idx="55">
                  <c:v>35</c:v>
                </c:pt>
              </c:numCache>
            </c:numRef>
          </c:yVal>
          <c:smooth val="1"/>
          <c:extLst xmlns:c16r2="http://schemas.microsoft.com/office/drawing/2015/06/chart">
            <c:ext xmlns:c16="http://schemas.microsoft.com/office/drawing/2014/chart" uri="{C3380CC4-5D6E-409C-BE32-E72D297353CC}">
              <c16:uniqueId val="{00000002-CC2D-4D1E-8215-D8FCE2DDB239}"/>
            </c:ext>
          </c:extLst>
        </c:ser>
        <c:dLbls>
          <c:showLegendKey val="0"/>
          <c:showVal val="0"/>
          <c:showCatName val="0"/>
          <c:showSerName val="0"/>
          <c:showPercent val="0"/>
          <c:showBubbleSize val="0"/>
        </c:dLbls>
        <c:axId val="346716824"/>
        <c:axId val="346713688"/>
      </c:scatterChart>
      <c:valAx>
        <c:axId val="346716824"/>
        <c:scaling>
          <c:orientation val="minMax"/>
        </c:scaling>
        <c:delete val="0"/>
        <c:axPos val="b"/>
        <c:majorGridlines/>
        <c:minorGridlines/>
        <c:title>
          <c:tx>
            <c:rich>
              <a:bodyPr/>
              <a:lstStyle/>
              <a:p>
                <a:pPr>
                  <a:defRPr/>
                </a:pPr>
                <a:r>
                  <a:rPr lang="en-US"/>
                  <a:t>WAKTU</a:t>
                </a:r>
                <a:r>
                  <a:rPr lang="en-US" baseline="0"/>
                  <a:t> (DETIK)</a:t>
                </a:r>
                <a:endParaRPr lang="en-US"/>
              </a:p>
            </c:rich>
          </c:tx>
          <c:overlay val="0"/>
        </c:title>
        <c:numFmt formatCode="0" sourceLinked="1"/>
        <c:majorTickMark val="out"/>
        <c:minorTickMark val="none"/>
        <c:tickLblPos val="nextTo"/>
        <c:crossAx val="346713688"/>
        <c:crosses val="autoZero"/>
        <c:crossBetween val="midCat"/>
      </c:valAx>
      <c:valAx>
        <c:axId val="346713688"/>
        <c:scaling>
          <c:orientation val="minMax"/>
          <c:max val="60"/>
          <c:min val="0"/>
        </c:scaling>
        <c:delete val="0"/>
        <c:axPos val="l"/>
        <c:majorGridlines/>
        <c:minorGridlines/>
        <c:title>
          <c:tx>
            <c:rich>
              <a:bodyPr/>
              <a:lstStyle/>
              <a:p>
                <a:pPr>
                  <a:defRPr/>
                </a:pPr>
                <a:r>
                  <a:rPr lang="en-US"/>
                  <a:t>KECEPATAN</a:t>
                </a:r>
                <a:r>
                  <a:rPr lang="en-US" baseline="0"/>
                  <a:t> (KM/JAM)</a:t>
                </a:r>
                <a:endParaRPr lang="en-US"/>
              </a:p>
            </c:rich>
          </c:tx>
          <c:overlay val="0"/>
        </c:title>
        <c:numFmt formatCode="General" sourceLinked="1"/>
        <c:majorTickMark val="out"/>
        <c:minorTickMark val="none"/>
        <c:tickLblPos val="nextTo"/>
        <c:crossAx val="346716824"/>
        <c:crosses val="autoZero"/>
        <c:crossBetween val="midCat"/>
      </c:valAx>
      <c:spPr>
        <a:noFill/>
      </c:spPr>
    </c:plotArea>
    <c:legend>
      <c:legendPos val="r"/>
      <c:layout>
        <c:manualLayout>
          <c:xMode val="edge"/>
          <c:yMode val="edge"/>
          <c:x val="0.81424582106648202"/>
          <c:y val="0.14604635176428304"/>
          <c:w val="0.18331218541306898"/>
          <c:h val="0.60824802133179323"/>
        </c:manualLayout>
      </c:layout>
      <c:overlay val="0"/>
      <c:txPr>
        <a:bodyPr/>
        <a:lstStyle/>
        <a:p>
          <a:pPr>
            <a:defRPr sz="800"/>
          </a:pPr>
          <a:endParaRPr lang="id-ID"/>
        </a:p>
      </c:txPr>
    </c:legend>
    <c:plotVisOnly val="1"/>
    <c:dispBlanksAs val="gap"/>
    <c:showDLblsOverMax val="0"/>
  </c:chart>
  <c:spPr>
    <a:no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59088381956432"/>
          <c:y val="4.9017763994286208E-2"/>
          <c:w val="0.66890126561948815"/>
          <c:h val="0.7467583552374738"/>
        </c:manualLayout>
      </c:layout>
      <c:scatterChart>
        <c:scatterStyle val="smoothMarker"/>
        <c:varyColors val="0"/>
        <c:ser>
          <c:idx val="0"/>
          <c:order val="0"/>
          <c:tx>
            <c:v>TRACK PAGI</c:v>
          </c:tx>
          <c:spPr>
            <a:ln>
              <a:solidFill>
                <a:srgbClr val="0000CC"/>
              </a:solidFill>
            </a:ln>
          </c:spPr>
          <c:marker>
            <c:symbol val="none"/>
          </c:marker>
          <c:trendline>
            <c:spPr>
              <a:ln w="15875">
                <a:solidFill>
                  <a:srgbClr val="0000CC"/>
                </a:solidFill>
              </a:ln>
            </c:spPr>
            <c:trendlineType val="linear"/>
            <c:intercept val="0"/>
            <c:dispRSqr val="1"/>
            <c:dispEq val="1"/>
            <c:trendlineLbl>
              <c:layout>
                <c:manualLayout>
                  <c:x val="7.8614085871641232E-2"/>
                  <c:y val="-4.2354294754251662E-2"/>
                </c:manualLayout>
              </c:layout>
              <c:tx>
                <c:rich>
                  <a:bodyPr/>
                  <a:lstStyle/>
                  <a:p>
                    <a:pPr>
                      <a:defRPr/>
                    </a:pPr>
                    <a:r>
                      <a:rPr lang="en-US" baseline="0"/>
                      <a:t>y = 0.0546x</a:t>
                    </a:r>
                    <a:endParaRPr lang="en-US"/>
                  </a:p>
                </c:rich>
              </c:tx>
              <c:numFmt formatCode="General" sourceLinked="0"/>
            </c:trendlineLbl>
          </c:trendline>
          <c:xVal>
            <c:numRef>
              <c:f>'JUANDA BOSS'!$CO$7:$CO$79</c:f>
              <c:numCache>
                <c:formatCode>0</c:formatCode>
                <c:ptCount val="73"/>
                <c:pt idx="1">
                  <c:v>11</c:v>
                </c:pt>
                <c:pt idx="2">
                  <c:v>18</c:v>
                </c:pt>
                <c:pt idx="3">
                  <c:v>26</c:v>
                </c:pt>
                <c:pt idx="4">
                  <c:v>30</c:v>
                </c:pt>
                <c:pt idx="5">
                  <c:v>36</c:v>
                </c:pt>
                <c:pt idx="6">
                  <c:v>41</c:v>
                </c:pt>
                <c:pt idx="7">
                  <c:v>47</c:v>
                </c:pt>
                <c:pt idx="8">
                  <c:v>48</c:v>
                </c:pt>
                <c:pt idx="9">
                  <c:v>54</c:v>
                </c:pt>
                <c:pt idx="10">
                  <c:v>55</c:v>
                </c:pt>
                <c:pt idx="11">
                  <c:v>58</c:v>
                </c:pt>
                <c:pt idx="12">
                  <c:v>61</c:v>
                </c:pt>
                <c:pt idx="13">
                  <c:v>65</c:v>
                </c:pt>
                <c:pt idx="14">
                  <c:v>69</c:v>
                </c:pt>
                <c:pt idx="15">
                  <c:v>78</c:v>
                </c:pt>
                <c:pt idx="16">
                  <c:v>82</c:v>
                </c:pt>
                <c:pt idx="17">
                  <c:v>86</c:v>
                </c:pt>
                <c:pt idx="18">
                  <c:v>98</c:v>
                </c:pt>
                <c:pt idx="19">
                  <c:v>108</c:v>
                </c:pt>
                <c:pt idx="20">
                  <c:v>112</c:v>
                </c:pt>
                <c:pt idx="21">
                  <c:v>113</c:v>
                </c:pt>
                <c:pt idx="22">
                  <c:v>115</c:v>
                </c:pt>
                <c:pt idx="23">
                  <c:v>119</c:v>
                </c:pt>
                <c:pt idx="24">
                  <c:v>128</c:v>
                </c:pt>
                <c:pt idx="25">
                  <c:v>134</c:v>
                </c:pt>
                <c:pt idx="26">
                  <c:v>146</c:v>
                </c:pt>
                <c:pt idx="27">
                  <c:v>156</c:v>
                </c:pt>
                <c:pt idx="28">
                  <c:v>160</c:v>
                </c:pt>
                <c:pt idx="29">
                  <c:v>164</c:v>
                </c:pt>
                <c:pt idx="30">
                  <c:v>166</c:v>
                </c:pt>
                <c:pt idx="31">
                  <c:v>167</c:v>
                </c:pt>
                <c:pt idx="32">
                  <c:v>176</c:v>
                </c:pt>
                <c:pt idx="33">
                  <c:v>182</c:v>
                </c:pt>
                <c:pt idx="34">
                  <c:v>189</c:v>
                </c:pt>
                <c:pt idx="35">
                  <c:v>193</c:v>
                </c:pt>
                <c:pt idx="36">
                  <c:v>203</c:v>
                </c:pt>
                <c:pt idx="37">
                  <c:v>213</c:v>
                </c:pt>
                <c:pt idx="38">
                  <c:v>220</c:v>
                </c:pt>
                <c:pt idx="39">
                  <c:v>229</c:v>
                </c:pt>
                <c:pt idx="40">
                  <c:v>232</c:v>
                </c:pt>
                <c:pt idx="41">
                  <c:v>242</c:v>
                </c:pt>
                <c:pt idx="42">
                  <c:v>251</c:v>
                </c:pt>
                <c:pt idx="43">
                  <c:v>261</c:v>
                </c:pt>
                <c:pt idx="44">
                  <c:v>263</c:v>
                </c:pt>
                <c:pt idx="45">
                  <c:v>275</c:v>
                </c:pt>
                <c:pt idx="46">
                  <c:v>281</c:v>
                </c:pt>
                <c:pt idx="47">
                  <c:v>284</c:v>
                </c:pt>
                <c:pt idx="48">
                  <c:v>296</c:v>
                </c:pt>
                <c:pt idx="49">
                  <c:v>306</c:v>
                </c:pt>
                <c:pt idx="50">
                  <c:v>310</c:v>
                </c:pt>
                <c:pt idx="51">
                  <c:v>311</c:v>
                </c:pt>
                <c:pt idx="52">
                  <c:v>313</c:v>
                </c:pt>
                <c:pt idx="53">
                  <c:v>314</c:v>
                </c:pt>
                <c:pt idx="54">
                  <c:v>323</c:v>
                </c:pt>
                <c:pt idx="55">
                  <c:v>329</c:v>
                </c:pt>
                <c:pt idx="56">
                  <c:v>333</c:v>
                </c:pt>
                <c:pt idx="57">
                  <c:v>341</c:v>
                </c:pt>
                <c:pt idx="58">
                  <c:v>343</c:v>
                </c:pt>
                <c:pt idx="59">
                  <c:v>357</c:v>
                </c:pt>
                <c:pt idx="60">
                  <c:v>367</c:v>
                </c:pt>
                <c:pt idx="61">
                  <c:v>379</c:v>
                </c:pt>
                <c:pt idx="62">
                  <c:v>382</c:v>
                </c:pt>
                <c:pt idx="63">
                  <c:v>383</c:v>
                </c:pt>
                <c:pt idx="64">
                  <c:v>391</c:v>
                </c:pt>
                <c:pt idx="65">
                  <c:v>400</c:v>
                </c:pt>
                <c:pt idx="66">
                  <c:v>401</c:v>
                </c:pt>
                <c:pt idx="67">
                  <c:v>402</c:v>
                </c:pt>
                <c:pt idx="68">
                  <c:v>407</c:v>
                </c:pt>
                <c:pt idx="69">
                  <c:v>412</c:v>
                </c:pt>
                <c:pt idx="70">
                  <c:v>417</c:v>
                </c:pt>
                <c:pt idx="71">
                  <c:v>422</c:v>
                </c:pt>
                <c:pt idx="72">
                  <c:v>423</c:v>
                </c:pt>
              </c:numCache>
            </c:numRef>
          </c:xVal>
          <c:yVal>
            <c:numRef>
              <c:f>'JUANDA BOSS'!$DI$7:$DI$79</c:f>
              <c:numCache>
                <c:formatCode>General</c:formatCode>
                <c:ptCount val="73"/>
                <c:pt idx="0">
                  <c:v>0</c:v>
                </c:pt>
                <c:pt idx="1">
                  <c:v>23</c:v>
                </c:pt>
                <c:pt idx="2">
                  <c:v>28</c:v>
                </c:pt>
                <c:pt idx="3">
                  <c:v>42</c:v>
                </c:pt>
                <c:pt idx="4">
                  <c:v>48</c:v>
                </c:pt>
                <c:pt idx="5">
                  <c:v>0.5</c:v>
                </c:pt>
                <c:pt idx="6">
                  <c:v>16</c:v>
                </c:pt>
                <c:pt idx="7">
                  <c:v>15</c:v>
                </c:pt>
                <c:pt idx="8">
                  <c:v>22</c:v>
                </c:pt>
                <c:pt idx="9">
                  <c:v>11</c:v>
                </c:pt>
                <c:pt idx="10">
                  <c:v>21</c:v>
                </c:pt>
                <c:pt idx="11">
                  <c:v>23</c:v>
                </c:pt>
                <c:pt idx="12">
                  <c:v>25</c:v>
                </c:pt>
                <c:pt idx="13">
                  <c:v>23</c:v>
                </c:pt>
                <c:pt idx="14">
                  <c:v>18</c:v>
                </c:pt>
                <c:pt idx="15">
                  <c:v>16</c:v>
                </c:pt>
                <c:pt idx="16">
                  <c:v>28</c:v>
                </c:pt>
                <c:pt idx="17">
                  <c:v>39</c:v>
                </c:pt>
                <c:pt idx="18">
                  <c:v>39</c:v>
                </c:pt>
                <c:pt idx="19">
                  <c:v>35</c:v>
                </c:pt>
                <c:pt idx="20">
                  <c:v>34</c:v>
                </c:pt>
                <c:pt idx="21">
                  <c:v>42</c:v>
                </c:pt>
                <c:pt idx="22">
                  <c:v>39</c:v>
                </c:pt>
                <c:pt idx="23">
                  <c:v>38</c:v>
                </c:pt>
                <c:pt idx="24">
                  <c:v>35</c:v>
                </c:pt>
                <c:pt idx="25">
                  <c:v>36</c:v>
                </c:pt>
                <c:pt idx="26">
                  <c:v>36</c:v>
                </c:pt>
                <c:pt idx="27">
                  <c:v>34</c:v>
                </c:pt>
                <c:pt idx="28">
                  <c:v>25</c:v>
                </c:pt>
                <c:pt idx="29">
                  <c:v>11</c:v>
                </c:pt>
                <c:pt idx="30">
                  <c:v>11</c:v>
                </c:pt>
                <c:pt idx="31">
                  <c:v>24</c:v>
                </c:pt>
                <c:pt idx="32">
                  <c:v>36</c:v>
                </c:pt>
                <c:pt idx="33">
                  <c:v>25</c:v>
                </c:pt>
                <c:pt idx="34">
                  <c:v>26</c:v>
                </c:pt>
                <c:pt idx="35">
                  <c:v>30</c:v>
                </c:pt>
                <c:pt idx="36">
                  <c:v>39</c:v>
                </c:pt>
                <c:pt idx="37">
                  <c:v>40</c:v>
                </c:pt>
                <c:pt idx="38">
                  <c:v>32</c:v>
                </c:pt>
                <c:pt idx="39">
                  <c:v>19</c:v>
                </c:pt>
                <c:pt idx="40">
                  <c:v>16</c:v>
                </c:pt>
                <c:pt idx="41">
                  <c:v>9</c:v>
                </c:pt>
                <c:pt idx="42">
                  <c:v>21</c:v>
                </c:pt>
                <c:pt idx="43">
                  <c:v>36</c:v>
                </c:pt>
                <c:pt idx="44">
                  <c:v>37</c:v>
                </c:pt>
                <c:pt idx="45">
                  <c:v>38</c:v>
                </c:pt>
                <c:pt idx="46">
                  <c:v>35</c:v>
                </c:pt>
                <c:pt idx="47">
                  <c:v>34</c:v>
                </c:pt>
                <c:pt idx="48">
                  <c:v>29</c:v>
                </c:pt>
                <c:pt idx="49">
                  <c:v>31</c:v>
                </c:pt>
                <c:pt idx="50">
                  <c:v>28</c:v>
                </c:pt>
                <c:pt idx="51">
                  <c:v>17</c:v>
                </c:pt>
                <c:pt idx="52">
                  <c:v>7</c:v>
                </c:pt>
                <c:pt idx="53">
                  <c:v>1.1000000000000001</c:v>
                </c:pt>
                <c:pt idx="54">
                  <c:v>0.3</c:v>
                </c:pt>
                <c:pt idx="55">
                  <c:v>0.1</c:v>
                </c:pt>
                <c:pt idx="56">
                  <c:v>31</c:v>
                </c:pt>
                <c:pt idx="57">
                  <c:v>0</c:v>
                </c:pt>
                <c:pt idx="58">
                  <c:v>16</c:v>
                </c:pt>
                <c:pt idx="59">
                  <c:v>0.1</c:v>
                </c:pt>
                <c:pt idx="60">
                  <c:v>0</c:v>
                </c:pt>
                <c:pt idx="61">
                  <c:v>0</c:v>
                </c:pt>
                <c:pt idx="62">
                  <c:v>0</c:v>
                </c:pt>
                <c:pt idx="63">
                  <c:v>0</c:v>
                </c:pt>
                <c:pt idx="64">
                  <c:v>0</c:v>
                </c:pt>
                <c:pt idx="65">
                  <c:v>0</c:v>
                </c:pt>
                <c:pt idx="66">
                  <c:v>0</c:v>
                </c:pt>
                <c:pt idx="67">
                  <c:v>0</c:v>
                </c:pt>
                <c:pt idx="68">
                  <c:v>0.2</c:v>
                </c:pt>
                <c:pt idx="69">
                  <c:v>1.1000000000000001</c:v>
                </c:pt>
                <c:pt idx="70">
                  <c:v>2</c:v>
                </c:pt>
                <c:pt idx="71">
                  <c:v>16</c:v>
                </c:pt>
                <c:pt idx="72">
                  <c:v>4</c:v>
                </c:pt>
              </c:numCache>
            </c:numRef>
          </c:yVal>
          <c:smooth val="1"/>
          <c:extLst xmlns:c16r2="http://schemas.microsoft.com/office/drawing/2015/06/chart">
            <c:ext xmlns:c16="http://schemas.microsoft.com/office/drawing/2014/chart" uri="{C3380CC4-5D6E-409C-BE32-E72D297353CC}">
              <c16:uniqueId val="{00000000-F56D-4B8F-864B-2987872E452C}"/>
            </c:ext>
          </c:extLst>
        </c:ser>
        <c:ser>
          <c:idx val="1"/>
          <c:order val="1"/>
          <c:tx>
            <c:v>TRACK SIANG</c:v>
          </c:tx>
          <c:spPr>
            <a:ln>
              <a:solidFill>
                <a:srgbClr val="00FFFF"/>
              </a:solidFill>
            </a:ln>
          </c:spPr>
          <c:marker>
            <c:symbol val="none"/>
          </c:marker>
          <c:trendline>
            <c:spPr>
              <a:ln w="15875">
                <a:solidFill>
                  <a:srgbClr val="00FFFF"/>
                </a:solidFill>
              </a:ln>
            </c:spPr>
            <c:trendlineType val="linear"/>
            <c:intercept val="0"/>
            <c:dispRSqr val="1"/>
            <c:dispEq val="1"/>
            <c:trendlineLbl>
              <c:layout>
                <c:manualLayout>
                  <c:x val="7.439674238904706E-2"/>
                  <c:y val="-3.9611872146118721E-2"/>
                </c:manualLayout>
              </c:layout>
              <c:tx>
                <c:rich>
                  <a:bodyPr/>
                  <a:lstStyle/>
                  <a:p>
                    <a:pPr>
                      <a:defRPr/>
                    </a:pPr>
                    <a:r>
                      <a:rPr lang="en-US" baseline="0"/>
                      <a:t>y = 0.0864x</a:t>
                    </a:r>
                    <a:endParaRPr lang="en-US"/>
                  </a:p>
                </c:rich>
              </c:tx>
              <c:numFmt formatCode="General" sourceLinked="0"/>
            </c:trendlineLbl>
          </c:trendline>
          <c:xVal>
            <c:numRef>
              <c:f>'JUANDA BOSS'!$CQ$7:$CQ$70</c:f>
              <c:numCache>
                <c:formatCode>0</c:formatCode>
                <c:ptCount val="64"/>
                <c:pt idx="1">
                  <c:v>1</c:v>
                </c:pt>
                <c:pt idx="2">
                  <c:v>5</c:v>
                </c:pt>
                <c:pt idx="3">
                  <c:v>11</c:v>
                </c:pt>
                <c:pt idx="4">
                  <c:v>16</c:v>
                </c:pt>
                <c:pt idx="5">
                  <c:v>22</c:v>
                </c:pt>
                <c:pt idx="6">
                  <c:v>25</c:v>
                </c:pt>
                <c:pt idx="7">
                  <c:v>31</c:v>
                </c:pt>
                <c:pt idx="8">
                  <c:v>34</c:v>
                </c:pt>
                <c:pt idx="9">
                  <c:v>37</c:v>
                </c:pt>
                <c:pt idx="10">
                  <c:v>40</c:v>
                </c:pt>
                <c:pt idx="11">
                  <c:v>44</c:v>
                </c:pt>
                <c:pt idx="12">
                  <c:v>48</c:v>
                </c:pt>
                <c:pt idx="13">
                  <c:v>57</c:v>
                </c:pt>
                <c:pt idx="14">
                  <c:v>61</c:v>
                </c:pt>
                <c:pt idx="15">
                  <c:v>65</c:v>
                </c:pt>
                <c:pt idx="16">
                  <c:v>77</c:v>
                </c:pt>
                <c:pt idx="17">
                  <c:v>87</c:v>
                </c:pt>
                <c:pt idx="18">
                  <c:v>91</c:v>
                </c:pt>
                <c:pt idx="19">
                  <c:v>92</c:v>
                </c:pt>
                <c:pt idx="20">
                  <c:v>94</c:v>
                </c:pt>
                <c:pt idx="21">
                  <c:v>98</c:v>
                </c:pt>
                <c:pt idx="22">
                  <c:v>107</c:v>
                </c:pt>
                <c:pt idx="23">
                  <c:v>113</c:v>
                </c:pt>
                <c:pt idx="24">
                  <c:v>125</c:v>
                </c:pt>
                <c:pt idx="25">
                  <c:v>135</c:v>
                </c:pt>
                <c:pt idx="26">
                  <c:v>139</c:v>
                </c:pt>
                <c:pt idx="27">
                  <c:v>143</c:v>
                </c:pt>
                <c:pt idx="28">
                  <c:v>145</c:v>
                </c:pt>
                <c:pt idx="29">
                  <c:v>148</c:v>
                </c:pt>
                <c:pt idx="30">
                  <c:v>157</c:v>
                </c:pt>
                <c:pt idx="31">
                  <c:v>163</c:v>
                </c:pt>
                <c:pt idx="32">
                  <c:v>178</c:v>
                </c:pt>
                <c:pt idx="33">
                  <c:v>195</c:v>
                </c:pt>
                <c:pt idx="34">
                  <c:v>210</c:v>
                </c:pt>
                <c:pt idx="35">
                  <c:v>225</c:v>
                </c:pt>
                <c:pt idx="36">
                  <c:v>241</c:v>
                </c:pt>
                <c:pt idx="37">
                  <c:v>250</c:v>
                </c:pt>
                <c:pt idx="38">
                  <c:v>261</c:v>
                </c:pt>
                <c:pt idx="39">
                  <c:v>264</c:v>
                </c:pt>
                <c:pt idx="40">
                  <c:v>272</c:v>
                </c:pt>
                <c:pt idx="41">
                  <c:v>292</c:v>
                </c:pt>
                <c:pt idx="42">
                  <c:v>310</c:v>
                </c:pt>
                <c:pt idx="43">
                  <c:v>316</c:v>
                </c:pt>
                <c:pt idx="44">
                  <c:v>324</c:v>
                </c:pt>
                <c:pt idx="45">
                  <c:v>328</c:v>
                </c:pt>
                <c:pt idx="46">
                  <c:v>336</c:v>
                </c:pt>
                <c:pt idx="47">
                  <c:v>341</c:v>
                </c:pt>
                <c:pt idx="48">
                  <c:v>345</c:v>
                </c:pt>
                <c:pt idx="49">
                  <c:v>349</c:v>
                </c:pt>
                <c:pt idx="50">
                  <c:v>355</c:v>
                </c:pt>
                <c:pt idx="51">
                  <c:v>357</c:v>
                </c:pt>
                <c:pt idx="52">
                  <c:v>367</c:v>
                </c:pt>
                <c:pt idx="53">
                  <c:v>370</c:v>
                </c:pt>
                <c:pt idx="54">
                  <c:v>380</c:v>
                </c:pt>
                <c:pt idx="55">
                  <c:v>392</c:v>
                </c:pt>
                <c:pt idx="56">
                  <c:v>399</c:v>
                </c:pt>
                <c:pt idx="57">
                  <c:v>407</c:v>
                </c:pt>
                <c:pt idx="58">
                  <c:v>420</c:v>
                </c:pt>
                <c:pt idx="59">
                  <c:v>427</c:v>
                </c:pt>
                <c:pt idx="60">
                  <c:v>433</c:v>
                </c:pt>
                <c:pt idx="61">
                  <c:v>438</c:v>
                </c:pt>
                <c:pt idx="62">
                  <c:v>443</c:v>
                </c:pt>
                <c:pt idx="63">
                  <c:v>445</c:v>
                </c:pt>
              </c:numCache>
            </c:numRef>
          </c:xVal>
          <c:yVal>
            <c:numRef>
              <c:f>'JUANDA BOSS'!$DJ$7:$DJ$70</c:f>
              <c:numCache>
                <c:formatCode>General</c:formatCode>
                <c:ptCount val="64"/>
                <c:pt idx="0">
                  <c:v>0</c:v>
                </c:pt>
                <c:pt idx="1">
                  <c:v>0</c:v>
                </c:pt>
                <c:pt idx="2">
                  <c:v>4</c:v>
                </c:pt>
                <c:pt idx="3">
                  <c:v>23</c:v>
                </c:pt>
                <c:pt idx="4">
                  <c:v>12</c:v>
                </c:pt>
                <c:pt idx="5">
                  <c:v>15</c:v>
                </c:pt>
                <c:pt idx="6">
                  <c:v>19</c:v>
                </c:pt>
                <c:pt idx="7">
                  <c:v>15</c:v>
                </c:pt>
                <c:pt idx="8">
                  <c:v>10</c:v>
                </c:pt>
                <c:pt idx="9">
                  <c:v>16</c:v>
                </c:pt>
                <c:pt idx="10">
                  <c:v>20</c:v>
                </c:pt>
                <c:pt idx="11">
                  <c:v>19</c:v>
                </c:pt>
                <c:pt idx="12">
                  <c:v>25</c:v>
                </c:pt>
                <c:pt idx="13">
                  <c:v>22</c:v>
                </c:pt>
                <c:pt idx="14">
                  <c:v>21</c:v>
                </c:pt>
                <c:pt idx="15">
                  <c:v>17</c:v>
                </c:pt>
                <c:pt idx="16">
                  <c:v>20</c:v>
                </c:pt>
                <c:pt idx="17">
                  <c:v>25</c:v>
                </c:pt>
                <c:pt idx="18">
                  <c:v>32</c:v>
                </c:pt>
                <c:pt idx="19">
                  <c:v>32</c:v>
                </c:pt>
                <c:pt idx="20">
                  <c:v>32</c:v>
                </c:pt>
                <c:pt idx="21">
                  <c:v>28</c:v>
                </c:pt>
                <c:pt idx="22">
                  <c:v>27</c:v>
                </c:pt>
                <c:pt idx="23">
                  <c:v>19</c:v>
                </c:pt>
                <c:pt idx="24">
                  <c:v>16</c:v>
                </c:pt>
                <c:pt idx="25">
                  <c:v>10</c:v>
                </c:pt>
                <c:pt idx="26">
                  <c:v>10</c:v>
                </c:pt>
                <c:pt idx="27">
                  <c:v>11</c:v>
                </c:pt>
                <c:pt idx="28">
                  <c:v>33</c:v>
                </c:pt>
                <c:pt idx="29">
                  <c:v>43</c:v>
                </c:pt>
                <c:pt idx="30">
                  <c:v>37</c:v>
                </c:pt>
                <c:pt idx="31">
                  <c:v>39</c:v>
                </c:pt>
                <c:pt idx="32">
                  <c:v>41</c:v>
                </c:pt>
                <c:pt idx="33">
                  <c:v>42</c:v>
                </c:pt>
                <c:pt idx="34">
                  <c:v>36</c:v>
                </c:pt>
                <c:pt idx="35">
                  <c:v>20</c:v>
                </c:pt>
                <c:pt idx="36">
                  <c:v>46</c:v>
                </c:pt>
                <c:pt idx="37">
                  <c:v>50</c:v>
                </c:pt>
                <c:pt idx="38">
                  <c:v>51</c:v>
                </c:pt>
                <c:pt idx="39">
                  <c:v>50</c:v>
                </c:pt>
                <c:pt idx="40">
                  <c:v>49</c:v>
                </c:pt>
                <c:pt idx="41">
                  <c:v>32</c:v>
                </c:pt>
                <c:pt idx="42">
                  <c:v>45</c:v>
                </c:pt>
                <c:pt idx="43">
                  <c:v>36</c:v>
                </c:pt>
                <c:pt idx="44">
                  <c:v>34</c:v>
                </c:pt>
                <c:pt idx="45">
                  <c:v>42</c:v>
                </c:pt>
                <c:pt idx="46">
                  <c:v>45</c:v>
                </c:pt>
                <c:pt idx="47">
                  <c:v>43</c:v>
                </c:pt>
                <c:pt idx="48">
                  <c:v>46</c:v>
                </c:pt>
                <c:pt idx="49">
                  <c:v>35</c:v>
                </c:pt>
                <c:pt idx="50">
                  <c:v>36</c:v>
                </c:pt>
                <c:pt idx="51">
                  <c:v>23</c:v>
                </c:pt>
                <c:pt idx="52">
                  <c:v>0</c:v>
                </c:pt>
                <c:pt idx="53">
                  <c:v>0</c:v>
                </c:pt>
                <c:pt idx="54">
                  <c:v>0</c:v>
                </c:pt>
                <c:pt idx="55">
                  <c:v>23</c:v>
                </c:pt>
                <c:pt idx="56">
                  <c:v>34</c:v>
                </c:pt>
                <c:pt idx="57">
                  <c:v>27</c:v>
                </c:pt>
                <c:pt idx="58">
                  <c:v>0</c:v>
                </c:pt>
                <c:pt idx="59">
                  <c:v>3</c:v>
                </c:pt>
                <c:pt idx="60">
                  <c:v>15</c:v>
                </c:pt>
                <c:pt idx="61">
                  <c:v>18</c:v>
                </c:pt>
                <c:pt idx="62">
                  <c:v>16</c:v>
                </c:pt>
                <c:pt idx="63">
                  <c:v>3</c:v>
                </c:pt>
              </c:numCache>
            </c:numRef>
          </c:yVal>
          <c:smooth val="1"/>
          <c:extLst xmlns:c16r2="http://schemas.microsoft.com/office/drawing/2015/06/chart">
            <c:ext xmlns:c16="http://schemas.microsoft.com/office/drawing/2014/chart" uri="{C3380CC4-5D6E-409C-BE32-E72D297353CC}">
              <c16:uniqueId val="{00000001-F56D-4B8F-864B-2987872E452C}"/>
            </c:ext>
          </c:extLst>
        </c:ser>
        <c:ser>
          <c:idx val="2"/>
          <c:order val="2"/>
          <c:tx>
            <c:v>TRACK SORE</c:v>
          </c:tx>
          <c:spPr>
            <a:ln>
              <a:solidFill>
                <a:srgbClr val="FF0000"/>
              </a:solidFill>
            </a:ln>
          </c:spPr>
          <c:marker>
            <c:symbol val="none"/>
          </c:marker>
          <c:trendline>
            <c:spPr>
              <a:ln w="15875">
                <a:solidFill>
                  <a:srgbClr val="FF0000"/>
                </a:solidFill>
              </a:ln>
            </c:spPr>
            <c:trendlineType val="linear"/>
            <c:intercept val="0"/>
            <c:dispRSqr val="1"/>
            <c:dispEq val="1"/>
            <c:trendlineLbl>
              <c:layout>
                <c:manualLayout>
                  <c:x val="0.14468355033533062"/>
                  <c:y val="-9.7764534570165037E-3"/>
                </c:manualLayout>
              </c:layout>
              <c:tx>
                <c:rich>
                  <a:bodyPr/>
                  <a:lstStyle/>
                  <a:p>
                    <a:pPr>
                      <a:defRPr/>
                    </a:pPr>
                    <a:r>
                      <a:rPr lang="en-US" baseline="0"/>
                      <a:t>y = 0.0448x</a:t>
                    </a:r>
                    <a:endParaRPr lang="en-US"/>
                  </a:p>
                </c:rich>
              </c:tx>
              <c:numFmt formatCode="General" sourceLinked="0"/>
            </c:trendlineLbl>
          </c:trendline>
          <c:xVal>
            <c:numRef>
              <c:f>'JUANDA BOSS'!$CS$7:$CS$87</c:f>
              <c:numCache>
                <c:formatCode>0</c:formatCode>
                <c:ptCount val="81"/>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numCache>
            </c:numRef>
          </c:xVal>
          <c:yVal>
            <c:numRef>
              <c:f>'JUANDA BOSS'!$DK$7:$DK$87</c:f>
              <c:numCache>
                <c:formatCode>General</c:formatCode>
                <c:ptCount val="81"/>
                <c:pt idx="0">
                  <c:v>0</c:v>
                </c:pt>
                <c:pt idx="1">
                  <c:v>19</c:v>
                </c:pt>
                <c:pt idx="2">
                  <c:v>22</c:v>
                </c:pt>
                <c:pt idx="3">
                  <c:v>32</c:v>
                </c:pt>
                <c:pt idx="4">
                  <c:v>38</c:v>
                </c:pt>
                <c:pt idx="5">
                  <c:v>38</c:v>
                </c:pt>
                <c:pt idx="6">
                  <c:v>40</c:v>
                </c:pt>
                <c:pt idx="7">
                  <c:v>24</c:v>
                </c:pt>
                <c:pt idx="8">
                  <c:v>21</c:v>
                </c:pt>
                <c:pt idx="9">
                  <c:v>26</c:v>
                </c:pt>
                <c:pt idx="10">
                  <c:v>18</c:v>
                </c:pt>
                <c:pt idx="11">
                  <c:v>16</c:v>
                </c:pt>
                <c:pt idx="12">
                  <c:v>19</c:v>
                </c:pt>
                <c:pt idx="13">
                  <c:v>15</c:v>
                </c:pt>
                <c:pt idx="14">
                  <c:v>28</c:v>
                </c:pt>
                <c:pt idx="15">
                  <c:v>33</c:v>
                </c:pt>
                <c:pt idx="16">
                  <c:v>36</c:v>
                </c:pt>
                <c:pt idx="17">
                  <c:v>37</c:v>
                </c:pt>
                <c:pt idx="18">
                  <c:v>39</c:v>
                </c:pt>
                <c:pt idx="19">
                  <c:v>35</c:v>
                </c:pt>
                <c:pt idx="20">
                  <c:v>36</c:v>
                </c:pt>
                <c:pt idx="21">
                  <c:v>36</c:v>
                </c:pt>
                <c:pt idx="22">
                  <c:v>31</c:v>
                </c:pt>
                <c:pt idx="23">
                  <c:v>24</c:v>
                </c:pt>
                <c:pt idx="24">
                  <c:v>29</c:v>
                </c:pt>
                <c:pt idx="25">
                  <c:v>33</c:v>
                </c:pt>
                <c:pt idx="26">
                  <c:v>36</c:v>
                </c:pt>
                <c:pt idx="27">
                  <c:v>38</c:v>
                </c:pt>
                <c:pt idx="28">
                  <c:v>39</c:v>
                </c:pt>
                <c:pt idx="29">
                  <c:v>40</c:v>
                </c:pt>
                <c:pt idx="30">
                  <c:v>24</c:v>
                </c:pt>
                <c:pt idx="31">
                  <c:v>23</c:v>
                </c:pt>
                <c:pt idx="32">
                  <c:v>23</c:v>
                </c:pt>
                <c:pt idx="33">
                  <c:v>3</c:v>
                </c:pt>
                <c:pt idx="34">
                  <c:v>5</c:v>
                </c:pt>
                <c:pt idx="35">
                  <c:v>0.5</c:v>
                </c:pt>
                <c:pt idx="36">
                  <c:v>0.3</c:v>
                </c:pt>
                <c:pt idx="37">
                  <c:v>0.2</c:v>
                </c:pt>
                <c:pt idx="38">
                  <c:v>38</c:v>
                </c:pt>
                <c:pt idx="39">
                  <c:v>40</c:v>
                </c:pt>
                <c:pt idx="40">
                  <c:v>21</c:v>
                </c:pt>
                <c:pt idx="41">
                  <c:v>20</c:v>
                </c:pt>
                <c:pt idx="42">
                  <c:v>18</c:v>
                </c:pt>
                <c:pt idx="43">
                  <c:v>1.2</c:v>
                </c:pt>
                <c:pt idx="44">
                  <c:v>6</c:v>
                </c:pt>
                <c:pt idx="45">
                  <c:v>6</c:v>
                </c:pt>
                <c:pt idx="46">
                  <c:v>3</c:v>
                </c:pt>
                <c:pt idx="47">
                  <c:v>43</c:v>
                </c:pt>
                <c:pt idx="48">
                  <c:v>25</c:v>
                </c:pt>
                <c:pt idx="49">
                  <c:v>21</c:v>
                </c:pt>
                <c:pt idx="50">
                  <c:v>15</c:v>
                </c:pt>
                <c:pt idx="51">
                  <c:v>0.3</c:v>
                </c:pt>
                <c:pt idx="52">
                  <c:v>0.2</c:v>
                </c:pt>
                <c:pt idx="53">
                  <c:v>15</c:v>
                </c:pt>
                <c:pt idx="54">
                  <c:v>9</c:v>
                </c:pt>
                <c:pt idx="55">
                  <c:v>35</c:v>
                </c:pt>
                <c:pt idx="56">
                  <c:v>0.8</c:v>
                </c:pt>
                <c:pt idx="57">
                  <c:v>0.7</c:v>
                </c:pt>
                <c:pt idx="58">
                  <c:v>3</c:v>
                </c:pt>
                <c:pt idx="59">
                  <c:v>0.6</c:v>
                </c:pt>
                <c:pt idx="60">
                  <c:v>0.9</c:v>
                </c:pt>
                <c:pt idx="61">
                  <c:v>3</c:v>
                </c:pt>
                <c:pt idx="62">
                  <c:v>24</c:v>
                </c:pt>
                <c:pt idx="63">
                  <c:v>6</c:v>
                </c:pt>
                <c:pt idx="64">
                  <c:v>5</c:v>
                </c:pt>
                <c:pt idx="65">
                  <c:v>3</c:v>
                </c:pt>
                <c:pt idx="66">
                  <c:v>4</c:v>
                </c:pt>
                <c:pt idx="67">
                  <c:v>10</c:v>
                </c:pt>
                <c:pt idx="68">
                  <c:v>7</c:v>
                </c:pt>
                <c:pt idx="69">
                  <c:v>2</c:v>
                </c:pt>
                <c:pt idx="70">
                  <c:v>0.9</c:v>
                </c:pt>
                <c:pt idx="71">
                  <c:v>0.1</c:v>
                </c:pt>
                <c:pt idx="72">
                  <c:v>0</c:v>
                </c:pt>
                <c:pt idx="73">
                  <c:v>0</c:v>
                </c:pt>
                <c:pt idx="74">
                  <c:v>3</c:v>
                </c:pt>
                <c:pt idx="75">
                  <c:v>2</c:v>
                </c:pt>
                <c:pt idx="76">
                  <c:v>0.2</c:v>
                </c:pt>
                <c:pt idx="77">
                  <c:v>10</c:v>
                </c:pt>
                <c:pt idx="78">
                  <c:v>12</c:v>
                </c:pt>
                <c:pt idx="79">
                  <c:v>8</c:v>
                </c:pt>
                <c:pt idx="80">
                  <c:v>11</c:v>
                </c:pt>
              </c:numCache>
            </c:numRef>
          </c:yVal>
          <c:smooth val="1"/>
          <c:extLst xmlns:c16r2="http://schemas.microsoft.com/office/drawing/2015/06/chart">
            <c:ext xmlns:c16="http://schemas.microsoft.com/office/drawing/2014/chart" uri="{C3380CC4-5D6E-409C-BE32-E72D297353CC}">
              <c16:uniqueId val="{00000002-F56D-4B8F-864B-2987872E452C}"/>
            </c:ext>
          </c:extLst>
        </c:ser>
        <c:dLbls>
          <c:showLegendKey val="0"/>
          <c:showVal val="0"/>
          <c:showCatName val="0"/>
          <c:showSerName val="0"/>
          <c:showPercent val="0"/>
          <c:showBubbleSize val="0"/>
        </c:dLbls>
        <c:axId val="346714472"/>
        <c:axId val="346715648"/>
      </c:scatterChart>
      <c:valAx>
        <c:axId val="346714472"/>
        <c:scaling>
          <c:orientation val="minMax"/>
        </c:scaling>
        <c:delete val="0"/>
        <c:axPos val="b"/>
        <c:majorGridlines/>
        <c:minorGridlines/>
        <c:title>
          <c:tx>
            <c:rich>
              <a:bodyPr/>
              <a:lstStyle/>
              <a:p>
                <a:pPr>
                  <a:defRPr/>
                </a:pPr>
                <a:r>
                  <a:rPr lang="en-US"/>
                  <a:t>WAKTU</a:t>
                </a:r>
                <a:r>
                  <a:rPr lang="en-US" baseline="0"/>
                  <a:t> (DETIK)</a:t>
                </a:r>
                <a:endParaRPr lang="en-US"/>
              </a:p>
            </c:rich>
          </c:tx>
          <c:overlay val="0"/>
        </c:title>
        <c:numFmt formatCode="0" sourceLinked="1"/>
        <c:majorTickMark val="out"/>
        <c:minorTickMark val="none"/>
        <c:tickLblPos val="nextTo"/>
        <c:crossAx val="346715648"/>
        <c:crosses val="autoZero"/>
        <c:crossBetween val="midCat"/>
      </c:valAx>
      <c:valAx>
        <c:axId val="346715648"/>
        <c:scaling>
          <c:orientation val="minMax"/>
          <c:min val="0"/>
        </c:scaling>
        <c:delete val="0"/>
        <c:axPos val="l"/>
        <c:majorGridlines/>
        <c:minorGridlines/>
        <c:title>
          <c:tx>
            <c:rich>
              <a:bodyPr/>
              <a:lstStyle/>
              <a:p>
                <a:pPr>
                  <a:defRPr/>
                </a:pPr>
                <a:r>
                  <a:rPr lang="en-US"/>
                  <a:t>KECEPATAN</a:t>
                </a:r>
                <a:r>
                  <a:rPr lang="en-US" baseline="0"/>
                  <a:t> (KM/JAM)</a:t>
                </a:r>
                <a:endParaRPr lang="en-US"/>
              </a:p>
            </c:rich>
          </c:tx>
          <c:overlay val="0"/>
        </c:title>
        <c:numFmt formatCode="General" sourceLinked="1"/>
        <c:majorTickMark val="out"/>
        <c:minorTickMark val="none"/>
        <c:tickLblPos val="nextTo"/>
        <c:crossAx val="346714472"/>
        <c:crosses val="autoZero"/>
        <c:crossBetween val="midCat"/>
      </c:valAx>
      <c:spPr>
        <a:noFill/>
      </c:spPr>
    </c:plotArea>
    <c:legend>
      <c:legendPos val="r"/>
      <c:layout>
        <c:manualLayout>
          <c:xMode val="edge"/>
          <c:yMode val="edge"/>
          <c:x val="0.79678973486064719"/>
          <c:y val="0.11867461650172233"/>
          <c:w val="0.20321026513935281"/>
          <c:h val="0.61975423324513412"/>
        </c:manualLayout>
      </c:layout>
      <c:overlay val="0"/>
      <c:txPr>
        <a:bodyPr/>
        <a:lstStyle/>
        <a:p>
          <a:pPr>
            <a:defRPr sz="800"/>
          </a:pPr>
          <a:endParaRPr lang="id-ID"/>
        </a:p>
      </c:txPr>
    </c:legend>
    <c:plotVisOnly val="1"/>
    <c:dispBlanksAs val="gap"/>
    <c:showDLblsOverMax val="0"/>
  </c:chart>
  <c:spPr>
    <a:no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59088381956432"/>
          <c:y val="4.9017763994286208E-2"/>
          <c:w val="0.66890126561948815"/>
          <c:h val="0.7467583552374738"/>
        </c:manualLayout>
      </c:layout>
      <c:scatterChart>
        <c:scatterStyle val="smoothMarker"/>
        <c:varyColors val="0"/>
        <c:ser>
          <c:idx val="0"/>
          <c:order val="0"/>
          <c:tx>
            <c:v>TRACK PAGI</c:v>
          </c:tx>
          <c:spPr>
            <a:ln>
              <a:solidFill>
                <a:srgbClr val="0000CC"/>
              </a:solidFill>
            </a:ln>
          </c:spPr>
          <c:marker>
            <c:symbol val="none"/>
          </c:marker>
          <c:trendline>
            <c:spPr>
              <a:ln w="15875">
                <a:solidFill>
                  <a:srgbClr val="0000CC"/>
                </a:solidFill>
              </a:ln>
            </c:spPr>
            <c:trendlineType val="linear"/>
            <c:intercept val="0"/>
            <c:dispRSqr val="1"/>
            <c:dispEq val="1"/>
            <c:trendlineLbl>
              <c:layout>
                <c:manualLayout>
                  <c:x val="0.14601633570387665"/>
                  <c:y val="-4.5281456770391776E-2"/>
                </c:manualLayout>
              </c:layout>
              <c:tx>
                <c:rich>
                  <a:bodyPr/>
                  <a:lstStyle/>
                  <a:p>
                    <a:pPr>
                      <a:defRPr/>
                    </a:pPr>
                    <a:r>
                      <a:rPr lang="en-US" baseline="0"/>
                      <a:t>y = 0.1635x</a:t>
                    </a:r>
                    <a:endParaRPr lang="en-US"/>
                  </a:p>
                </c:rich>
              </c:tx>
              <c:numFmt formatCode="General" sourceLinked="0"/>
            </c:trendlineLbl>
          </c:trendline>
          <c:xVal>
            <c:numRef>
              <c:f>'JUANDA BOSS'!$CU$7:$CU$44</c:f>
              <c:numCache>
                <c:formatCode>0</c:formatCode>
                <c:ptCount val="38"/>
                <c:pt idx="1">
                  <c:v>6</c:v>
                </c:pt>
                <c:pt idx="2">
                  <c:v>14</c:v>
                </c:pt>
                <c:pt idx="3">
                  <c:v>18</c:v>
                </c:pt>
                <c:pt idx="4">
                  <c:v>26</c:v>
                </c:pt>
                <c:pt idx="5">
                  <c:v>31</c:v>
                </c:pt>
                <c:pt idx="6">
                  <c:v>35</c:v>
                </c:pt>
                <c:pt idx="7">
                  <c:v>36</c:v>
                </c:pt>
                <c:pt idx="8">
                  <c:v>42</c:v>
                </c:pt>
                <c:pt idx="9">
                  <c:v>44</c:v>
                </c:pt>
                <c:pt idx="10">
                  <c:v>54</c:v>
                </c:pt>
                <c:pt idx="11">
                  <c:v>57</c:v>
                </c:pt>
                <c:pt idx="12">
                  <c:v>67</c:v>
                </c:pt>
                <c:pt idx="13">
                  <c:v>79</c:v>
                </c:pt>
                <c:pt idx="14">
                  <c:v>86</c:v>
                </c:pt>
                <c:pt idx="15">
                  <c:v>94</c:v>
                </c:pt>
                <c:pt idx="16">
                  <c:v>107</c:v>
                </c:pt>
                <c:pt idx="17">
                  <c:v>114</c:v>
                </c:pt>
                <c:pt idx="18">
                  <c:v>120</c:v>
                </c:pt>
                <c:pt idx="19">
                  <c:v>128</c:v>
                </c:pt>
                <c:pt idx="20">
                  <c:v>139</c:v>
                </c:pt>
                <c:pt idx="21">
                  <c:v>149</c:v>
                </c:pt>
                <c:pt idx="22">
                  <c:v>152</c:v>
                </c:pt>
                <c:pt idx="23">
                  <c:v>153</c:v>
                </c:pt>
                <c:pt idx="24">
                  <c:v>160</c:v>
                </c:pt>
                <c:pt idx="25">
                  <c:v>164</c:v>
                </c:pt>
                <c:pt idx="26">
                  <c:v>172</c:v>
                </c:pt>
                <c:pt idx="27">
                  <c:v>176</c:v>
                </c:pt>
                <c:pt idx="28">
                  <c:v>182</c:v>
                </c:pt>
                <c:pt idx="29">
                  <c:v>192</c:v>
                </c:pt>
                <c:pt idx="30">
                  <c:v>198</c:v>
                </c:pt>
                <c:pt idx="31">
                  <c:v>209</c:v>
                </c:pt>
                <c:pt idx="32">
                  <c:v>217</c:v>
                </c:pt>
                <c:pt idx="33">
                  <c:v>224</c:v>
                </c:pt>
                <c:pt idx="34">
                  <c:v>248</c:v>
                </c:pt>
                <c:pt idx="35">
                  <c:v>255</c:v>
                </c:pt>
                <c:pt idx="36">
                  <c:v>276</c:v>
                </c:pt>
                <c:pt idx="37">
                  <c:v>280</c:v>
                </c:pt>
              </c:numCache>
            </c:numRef>
          </c:xVal>
          <c:yVal>
            <c:numRef>
              <c:f>'JUANDA BOSS'!$DL$7:$DL$44</c:f>
              <c:numCache>
                <c:formatCode>General</c:formatCode>
                <c:ptCount val="38"/>
                <c:pt idx="0">
                  <c:v>0</c:v>
                </c:pt>
                <c:pt idx="1">
                  <c:v>47</c:v>
                </c:pt>
                <c:pt idx="2">
                  <c:v>47</c:v>
                </c:pt>
                <c:pt idx="3">
                  <c:v>45</c:v>
                </c:pt>
                <c:pt idx="4">
                  <c:v>41</c:v>
                </c:pt>
                <c:pt idx="5">
                  <c:v>30</c:v>
                </c:pt>
                <c:pt idx="6">
                  <c:v>12</c:v>
                </c:pt>
                <c:pt idx="7">
                  <c:v>0</c:v>
                </c:pt>
                <c:pt idx="8">
                  <c:v>37</c:v>
                </c:pt>
                <c:pt idx="9">
                  <c:v>45</c:v>
                </c:pt>
                <c:pt idx="10">
                  <c:v>28</c:v>
                </c:pt>
                <c:pt idx="11">
                  <c:v>30</c:v>
                </c:pt>
                <c:pt idx="12">
                  <c:v>29</c:v>
                </c:pt>
                <c:pt idx="13">
                  <c:v>31</c:v>
                </c:pt>
                <c:pt idx="14">
                  <c:v>37</c:v>
                </c:pt>
                <c:pt idx="15">
                  <c:v>38</c:v>
                </c:pt>
                <c:pt idx="16">
                  <c:v>38</c:v>
                </c:pt>
                <c:pt idx="17">
                  <c:v>24</c:v>
                </c:pt>
                <c:pt idx="18">
                  <c:v>30</c:v>
                </c:pt>
                <c:pt idx="19">
                  <c:v>37</c:v>
                </c:pt>
                <c:pt idx="20">
                  <c:v>31</c:v>
                </c:pt>
                <c:pt idx="21">
                  <c:v>28</c:v>
                </c:pt>
                <c:pt idx="22">
                  <c:v>30</c:v>
                </c:pt>
                <c:pt idx="23">
                  <c:v>39</c:v>
                </c:pt>
                <c:pt idx="24">
                  <c:v>58</c:v>
                </c:pt>
                <c:pt idx="25">
                  <c:v>43</c:v>
                </c:pt>
                <c:pt idx="26">
                  <c:v>31</c:v>
                </c:pt>
                <c:pt idx="27">
                  <c:v>31</c:v>
                </c:pt>
                <c:pt idx="28">
                  <c:v>46</c:v>
                </c:pt>
                <c:pt idx="29">
                  <c:v>55</c:v>
                </c:pt>
                <c:pt idx="30">
                  <c:v>46</c:v>
                </c:pt>
                <c:pt idx="31">
                  <c:v>24</c:v>
                </c:pt>
                <c:pt idx="32">
                  <c:v>25</c:v>
                </c:pt>
                <c:pt idx="33">
                  <c:v>14</c:v>
                </c:pt>
                <c:pt idx="34">
                  <c:v>0</c:v>
                </c:pt>
                <c:pt idx="35">
                  <c:v>25</c:v>
                </c:pt>
                <c:pt idx="36">
                  <c:v>0.2</c:v>
                </c:pt>
                <c:pt idx="37">
                  <c:v>15</c:v>
                </c:pt>
              </c:numCache>
            </c:numRef>
          </c:yVal>
          <c:smooth val="1"/>
          <c:extLst xmlns:c16r2="http://schemas.microsoft.com/office/drawing/2015/06/chart">
            <c:ext xmlns:c16="http://schemas.microsoft.com/office/drawing/2014/chart" uri="{C3380CC4-5D6E-409C-BE32-E72D297353CC}">
              <c16:uniqueId val="{00000000-9581-4B48-9A89-6C584DAA96E7}"/>
            </c:ext>
          </c:extLst>
        </c:ser>
        <c:ser>
          <c:idx val="1"/>
          <c:order val="1"/>
          <c:tx>
            <c:v>TRACK SIANG</c:v>
          </c:tx>
          <c:spPr>
            <a:ln>
              <a:solidFill>
                <a:srgbClr val="00FFFF"/>
              </a:solidFill>
            </a:ln>
          </c:spPr>
          <c:marker>
            <c:symbol val="none"/>
          </c:marker>
          <c:trendline>
            <c:spPr>
              <a:ln w="15875">
                <a:solidFill>
                  <a:srgbClr val="00FFFF"/>
                </a:solidFill>
              </a:ln>
            </c:spPr>
            <c:trendlineType val="linear"/>
            <c:intercept val="0"/>
            <c:dispRSqr val="1"/>
            <c:dispEq val="1"/>
            <c:trendlineLbl>
              <c:layout>
                <c:manualLayout>
                  <c:x val="5.6427269586763078E-2"/>
                  <c:y val="-5.4017031958719527E-2"/>
                </c:manualLayout>
              </c:layout>
              <c:tx>
                <c:rich>
                  <a:bodyPr/>
                  <a:lstStyle/>
                  <a:p>
                    <a:pPr>
                      <a:defRPr/>
                    </a:pPr>
                    <a:r>
                      <a:rPr lang="en-US" baseline="0"/>
                      <a:t>y = 0.172x</a:t>
                    </a:r>
                    <a:endParaRPr lang="en-US"/>
                  </a:p>
                </c:rich>
              </c:tx>
              <c:numFmt formatCode="General" sourceLinked="0"/>
            </c:trendlineLbl>
          </c:trendline>
          <c:xVal>
            <c:numRef>
              <c:f>'JUANDA BOSS'!$CW$7:$CW$33</c:f>
              <c:numCache>
                <c:formatCode>0</c:formatCode>
                <c:ptCount val="27"/>
                <c:pt idx="1">
                  <c:v>1</c:v>
                </c:pt>
                <c:pt idx="2">
                  <c:v>5</c:v>
                </c:pt>
                <c:pt idx="3">
                  <c:v>12</c:v>
                </c:pt>
                <c:pt idx="4">
                  <c:v>16</c:v>
                </c:pt>
                <c:pt idx="5">
                  <c:v>23</c:v>
                </c:pt>
                <c:pt idx="6">
                  <c:v>32</c:v>
                </c:pt>
                <c:pt idx="7">
                  <c:v>36</c:v>
                </c:pt>
                <c:pt idx="8">
                  <c:v>40</c:v>
                </c:pt>
                <c:pt idx="9">
                  <c:v>53</c:v>
                </c:pt>
                <c:pt idx="10">
                  <c:v>68</c:v>
                </c:pt>
                <c:pt idx="11">
                  <c:v>79</c:v>
                </c:pt>
                <c:pt idx="12">
                  <c:v>88</c:v>
                </c:pt>
                <c:pt idx="13">
                  <c:v>99</c:v>
                </c:pt>
                <c:pt idx="14">
                  <c:v>111</c:v>
                </c:pt>
                <c:pt idx="15">
                  <c:v>122</c:v>
                </c:pt>
                <c:pt idx="16">
                  <c:v>134</c:v>
                </c:pt>
                <c:pt idx="17">
                  <c:v>137</c:v>
                </c:pt>
                <c:pt idx="18">
                  <c:v>155</c:v>
                </c:pt>
                <c:pt idx="19">
                  <c:v>169</c:v>
                </c:pt>
                <c:pt idx="20">
                  <c:v>180</c:v>
                </c:pt>
                <c:pt idx="21">
                  <c:v>188</c:v>
                </c:pt>
                <c:pt idx="22">
                  <c:v>207</c:v>
                </c:pt>
                <c:pt idx="23">
                  <c:v>218</c:v>
                </c:pt>
                <c:pt idx="24">
                  <c:v>228</c:v>
                </c:pt>
                <c:pt idx="25">
                  <c:v>238</c:v>
                </c:pt>
                <c:pt idx="26">
                  <c:v>243</c:v>
                </c:pt>
              </c:numCache>
            </c:numRef>
          </c:xVal>
          <c:yVal>
            <c:numRef>
              <c:f>'JUANDA BOSS'!$DM$7:$DM$33</c:f>
              <c:numCache>
                <c:formatCode>General</c:formatCode>
                <c:ptCount val="27"/>
                <c:pt idx="0">
                  <c:v>0</c:v>
                </c:pt>
                <c:pt idx="1">
                  <c:v>17</c:v>
                </c:pt>
                <c:pt idx="2">
                  <c:v>25</c:v>
                </c:pt>
                <c:pt idx="3">
                  <c:v>26</c:v>
                </c:pt>
                <c:pt idx="4">
                  <c:v>26</c:v>
                </c:pt>
                <c:pt idx="5">
                  <c:v>25</c:v>
                </c:pt>
                <c:pt idx="6">
                  <c:v>22</c:v>
                </c:pt>
                <c:pt idx="7">
                  <c:v>22</c:v>
                </c:pt>
                <c:pt idx="8">
                  <c:v>22</c:v>
                </c:pt>
                <c:pt idx="9">
                  <c:v>24</c:v>
                </c:pt>
                <c:pt idx="10">
                  <c:v>42</c:v>
                </c:pt>
                <c:pt idx="11">
                  <c:v>42</c:v>
                </c:pt>
                <c:pt idx="12">
                  <c:v>26</c:v>
                </c:pt>
                <c:pt idx="13">
                  <c:v>37</c:v>
                </c:pt>
                <c:pt idx="14">
                  <c:v>36</c:v>
                </c:pt>
                <c:pt idx="15">
                  <c:v>30</c:v>
                </c:pt>
                <c:pt idx="16">
                  <c:v>31</c:v>
                </c:pt>
                <c:pt idx="17">
                  <c:v>31</c:v>
                </c:pt>
                <c:pt idx="18">
                  <c:v>27</c:v>
                </c:pt>
                <c:pt idx="19">
                  <c:v>33</c:v>
                </c:pt>
                <c:pt idx="20">
                  <c:v>29</c:v>
                </c:pt>
                <c:pt idx="21">
                  <c:v>35</c:v>
                </c:pt>
                <c:pt idx="22">
                  <c:v>31</c:v>
                </c:pt>
                <c:pt idx="23">
                  <c:v>0</c:v>
                </c:pt>
                <c:pt idx="24">
                  <c:v>30</c:v>
                </c:pt>
                <c:pt idx="25">
                  <c:v>25</c:v>
                </c:pt>
                <c:pt idx="26">
                  <c:v>34</c:v>
                </c:pt>
              </c:numCache>
            </c:numRef>
          </c:yVal>
          <c:smooth val="1"/>
          <c:extLst xmlns:c16r2="http://schemas.microsoft.com/office/drawing/2015/06/chart">
            <c:ext xmlns:c16="http://schemas.microsoft.com/office/drawing/2014/chart" uri="{C3380CC4-5D6E-409C-BE32-E72D297353CC}">
              <c16:uniqueId val="{00000001-9581-4B48-9A89-6C584DAA96E7}"/>
            </c:ext>
          </c:extLst>
        </c:ser>
        <c:ser>
          <c:idx val="2"/>
          <c:order val="2"/>
          <c:tx>
            <c:v>TRACK SORE</c:v>
          </c:tx>
          <c:spPr>
            <a:ln>
              <a:solidFill>
                <a:srgbClr val="FF0000"/>
              </a:solidFill>
            </a:ln>
          </c:spPr>
          <c:marker>
            <c:symbol val="none"/>
          </c:marker>
          <c:trendline>
            <c:spPr>
              <a:ln w="15875">
                <a:solidFill>
                  <a:srgbClr val="FF0000"/>
                </a:solidFill>
              </a:ln>
            </c:spPr>
            <c:trendlineType val="linear"/>
            <c:intercept val="0"/>
            <c:dispRSqr val="1"/>
            <c:dispEq val="1"/>
            <c:trendlineLbl>
              <c:layout>
                <c:manualLayout>
                  <c:x val="0.14887726779992139"/>
                  <c:y val="-5.648482862892068E-2"/>
                </c:manualLayout>
              </c:layout>
              <c:tx>
                <c:rich>
                  <a:bodyPr/>
                  <a:lstStyle/>
                  <a:p>
                    <a:pPr>
                      <a:defRPr/>
                    </a:pPr>
                    <a:r>
                      <a:rPr lang="en-US" baseline="0"/>
                      <a:t>y = 0.1055x</a:t>
                    </a:r>
                    <a:endParaRPr lang="en-US"/>
                  </a:p>
                </c:rich>
              </c:tx>
              <c:numFmt formatCode="General" sourceLinked="0"/>
            </c:trendlineLbl>
          </c:trendline>
          <c:xVal>
            <c:numRef>
              <c:f>'JUANDA BOSS'!$CY$7:$CY$35</c:f>
              <c:numCache>
                <c:formatCode>0</c:formatCode>
                <c:ptCount val="29"/>
                <c:pt idx="1">
                  <c:v>15</c:v>
                </c:pt>
                <c:pt idx="2">
                  <c:v>20</c:v>
                </c:pt>
                <c:pt idx="3">
                  <c:v>37</c:v>
                </c:pt>
                <c:pt idx="4">
                  <c:v>52</c:v>
                </c:pt>
                <c:pt idx="5">
                  <c:v>62</c:v>
                </c:pt>
                <c:pt idx="6">
                  <c:v>77</c:v>
                </c:pt>
                <c:pt idx="7">
                  <c:v>93</c:v>
                </c:pt>
                <c:pt idx="8">
                  <c:v>102</c:v>
                </c:pt>
                <c:pt idx="9">
                  <c:v>113</c:v>
                </c:pt>
                <c:pt idx="10">
                  <c:v>116</c:v>
                </c:pt>
                <c:pt idx="11">
                  <c:v>124</c:v>
                </c:pt>
                <c:pt idx="12">
                  <c:v>144</c:v>
                </c:pt>
                <c:pt idx="13">
                  <c:v>162</c:v>
                </c:pt>
                <c:pt idx="14">
                  <c:v>170</c:v>
                </c:pt>
                <c:pt idx="15">
                  <c:v>185</c:v>
                </c:pt>
                <c:pt idx="16">
                  <c:v>205</c:v>
                </c:pt>
                <c:pt idx="17">
                  <c:v>217</c:v>
                </c:pt>
                <c:pt idx="18">
                  <c:v>219</c:v>
                </c:pt>
                <c:pt idx="19">
                  <c:v>225</c:v>
                </c:pt>
                <c:pt idx="20">
                  <c:v>228</c:v>
                </c:pt>
                <c:pt idx="21">
                  <c:v>248</c:v>
                </c:pt>
                <c:pt idx="22">
                  <c:v>268</c:v>
                </c:pt>
                <c:pt idx="23">
                  <c:v>288</c:v>
                </c:pt>
                <c:pt idx="24">
                  <c:v>298</c:v>
                </c:pt>
                <c:pt idx="25">
                  <c:v>304</c:v>
                </c:pt>
                <c:pt idx="26">
                  <c:v>309</c:v>
                </c:pt>
                <c:pt idx="27">
                  <c:v>314</c:v>
                </c:pt>
                <c:pt idx="28">
                  <c:v>319</c:v>
                </c:pt>
              </c:numCache>
            </c:numRef>
          </c:xVal>
          <c:yVal>
            <c:numRef>
              <c:f>'JUANDA BOSS'!$DN$7:$DN$35</c:f>
              <c:numCache>
                <c:formatCode>General</c:formatCode>
                <c:ptCount val="29"/>
                <c:pt idx="0">
                  <c:v>0</c:v>
                </c:pt>
                <c:pt idx="1">
                  <c:v>23</c:v>
                </c:pt>
                <c:pt idx="2">
                  <c:v>29</c:v>
                </c:pt>
                <c:pt idx="3">
                  <c:v>35</c:v>
                </c:pt>
                <c:pt idx="4">
                  <c:v>33</c:v>
                </c:pt>
                <c:pt idx="5">
                  <c:v>24</c:v>
                </c:pt>
                <c:pt idx="6">
                  <c:v>37</c:v>
                </c:pt>
                <c:pt idx="7">
                  <c:v>42</c:v>
                </c:pt>
                <c:pt idx="8">
                  <c:v>37</c:v>
                </c:pt>
                <c:pt idx="9">
                  <c:v>21</c:v>
                </c:pt>
                <c:pt idx="10">
                  <c:v>0</c:v>
                </c:pt>
                <c:pt idx="11">
                  <c:v>22</c:v>
                </c:pt>
                <c:pt idx="12">
                  <c:v>40</c:v>
                </c:pt>
                <c:pt idx="13">
                  <c:v>42</c:v>
                </c:pt>
                <c:pt idx="14">
                  <c:v>22</c:v>
                </c:pt>
                <c:pt idx="15">
                  <c:v>2</c:v>
                </c:pt>
                <c:pt idx="16">
                  <c:v>23</c:v>
                </c:pt>
                <c:pt idx="17">
                  <c:v>15</c:v>
                </c:pt>
                <c:pt idx="18">
                  <c:v>11</c:v>
                </c:pt>
                <c:pt idx="19">
                  <c:v>6</c:v>
                </c:pt>
                <c:pt idx="20">
                  <c:v>10</c:v>
                </c:pt>
                <c:pt idx="21">
                  <c:v>31</c:v>
                </c:pt>
                <c:pt idx="22">
                  <c:v>25</c:v>
                </c:pt>
                <c:pt idx="23">
                  <c:v>30</c:v>
                </c:pt>
                <c:pt idx="24">
                  <c:v>34</c:v>
                </c:pt>
                <c:pt idx="25">
                  <c:v>21</c:v>
                </c:pt>
                <c:pt idx="26">
                  <c:v>21</c:v>
                </c:pt>
                <c:pt idx="27">
                  <c:v>32</c:v>
                </c:pt>
                <c:pt idx="28">
                  <c:v>32</c:v>
                </c:pt>
              </c:numCache>
            </c:numRef>
          </c:yVal>
          <c:smooth val="1"/>
          <c:extLst xmlns:c16r2="http://schemas.microsoft.com/office/drawing/2015/06/chart">
            <c:ext xmlns:c16="http://schemas.microsoft.com/office/drawing/2014/chart" uri="{C3380CC4-5D6E-409C-BE32-E72D297353CC}">
              <c16:uniqueId val="{00000002-9581-4B48-9A89-6C584DAA96E7}"/>
            </c:ext>
          </c:extLst>
        </c:ser>
        <c:dLbls>
          <c:showLegendKey val="0"/>
          <c:showVal val="0"/>
          <c:showCatName val="0"/>
          <c:showSerName val="0"/>
          <c:showPercent val="0"/>
          <c:showBubbleSize val="0"/>
        </c:dLbls>
        <c:axId val="346716040"/>
        <c:axId val="346716432"/>
      </c:scatterChart>
      <c:valAx>
        <c:axId val="346716040"/>
        <c:scaling>
          <c:orientation val="minMax"/>
        </c:scaling>
        <c:delete val="0"/>
        <c:axPos val="b"/>
        <c:majorGridlines/>
        <c:minorGridlines/>
        <c:title>
          <c:tx>
            <c:rich>
              <a:bodyPr/>
              <a:lstStyle/>
              <a:p>
                <a:pPr>
                  <a:defRPr/>
                </a:pPr>
                <a:r>
                  <a:rPr lang="en-US"/>
                  <a:t>WAKTU</a:t>
                </a:r>
                <a:r>
                  <a:rPr lang="en-US" baseline="0"/>
                  <a:t> (DETIK)</a:t>
                </a:r>
                <a:endParaRPr lang="en-US"/>
              </a:p>
            </c:rich>
          </c:tx>
          <c:overlay val="0"/>
        </c:title>
        <c:numFmt formatCode="0" sourceLinked="1"/>
        <c:majorTickMark val="out"/>
        <c:minorTickMark val="none"/>
        <c:tickLblPos val="nextTo"/>
        <c:crossAx val="346716432"/>
        <c:crosses val="autoZero"/>
        <c:crossBetween val="midCat"/>
      </c:valAx>
      <c:valAx>
        <c:axId val="346716432"/>
        <c:scaling>
          <c:orientation val="minMax"/>
          <c:min val="0"/>
        </c:scaling>
        <c:delete val="0"/>
        <c:axPos val="l"/>
        <c:majorGridlines/>
        <c:minorGridlines/>
        <c:title>
          <c:tx>
            <c:rich>
              <a:bodyPr/>
              <a:lstStyle/>
              <a:p>
                <a:pPr>
                  <a:defRPr/>
                </a:pPr>
                <a:r>
                  <a:rPr lang="en-US"/>
                  <a:t>KECEPATAN</a:t>
                </a:r>
                <a:r>
                  <a:rPr lang="en-US" baseline="0"/>
                  <a:t> (KM/JAM)</a:t>
                </a:r>
                <a:endParaRPr lang="en-US"/>
              </a:p>
            </c:rich>
          </c:tx>
          <c:overlay val="0"/>
        </c:title>
        <c:numFmt formatCode="General" sourceLinked="1"/>
        <c:majorTickMark val="out"/>
        <c:minorTickMark val="none"/>
        <c:tickLblPos val="nextTo"/>
        <c:crossAx val="346716040"/>
        <c:crosses val="autoZero"/>
        <c:crossBetween val="midCat"/>
      </c:valAx>
      <c:spPr>
        <a:noFill/>
      </c:spPr>
    </c:plotArea>
    <c:legend>
      <c:legendPos val="r"/>
      <c:layout>
        <c:manualLayout>
          <c:xMode val="edge"/>
          <c:yMode val="edge"/>
          <c:x val="0.80428843170886666"/>
          <c:y val="0.12959503284408391"/>
          <c:w val="0.19328850993358532"/>
          <c:h val="0.62348413939177871"/>
        </c:manualLayout>
      </c:layout>
      <c:overlay val="0"/>
      <c:txPr>
        <a:bodyPr/>
        <a:lstStyle/>
        <a:p>
          <a:pPr>
            <a:defRPr sz="800"/>
          </a:pPr>
          <a:endParaRPr lang="id-ID"/>
        </a:p>
      </c:txPr>
    </c:legend>
    <c:plotVisOnly val="1"/>
    <c:dispBlanksAs val="gap"/>
    <c:showDLblsOverMax val="0"/>
  </c:chart>
  <c:spPr>
    <a:no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Diam</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BOSS'!$EG$141:$EI$141</c:f>
              <c:numCache>
                <c:formatCode>0.00</c:formatCode>
                <c:ptCount val="3"/>
                <c:pt idx="0">
                  <c:v>5.3333333333333339</c:v>
                </c:pt>
                <c:pt idx="1">
                  <c:v>8.6206896551724146</c:v>
                </c:pt>
                <c:pt idx="2">
                  <c:v>10.144927536231885</c:v>
                </c:pt>
              </c:numCache>
            </c:numRef>
          </c:val>
          <c:extLst xmlns:c16r2="http://schemas.microsoft.com/office/drawing/2015/06/chart">
            <c:ext xmlns:c16="http://schemas.microsoft.com/office/drawing/2014/chart" uri="{C3380CC4-5D6E-409C-BE32-E72D297353CC}">
              <c16:uniqueId val="{00000000-FDB9-4961-8FD1-E329447FF3D9}"/>
            </c:ext>
          </c:extLst>
        </c:ser>
        <c:ser>
          <c:idx val="1"/>
          <c:order val="1"/>
          <c:tx>
            <c:v>Percepatan</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BOSS'!$EG$143:$EI$143</c:f>
              <c:numCache>
                <c:formatCode>0.00</c:formatCode>
                <c:ptCount val="3"/>
                <c:pt idx="0">
                  <c:v>42.666666666666671</c:v>
                </c:pt>
                <c:pt idx="1">
                  <c:v>29.310344827586203</c:v>
                </c:pt>
                <c:pt idx="2">
                  <c:v>39.130434782608695</c:v>
                </c:pt>
              </c:numCache>
            </c:numRef>
          </c:val>
          <c:extLst xmlns:c16r2="http://schemas.microsoft.com/office/drawing/2015/06/chart">
            <c:ext xmlns:c16="http://schemas.microsoft.com/office/drawing/2014/chart" uri="{C3380CC4-5D6E-409C-BE32-E72D297353CC}">
              <c16:uniqueId val="{00000001-FDB9-4961-8FD1-E329447FF3D9}"/>
            </c:ext>
          </c:extLst>
        </c:ser>
        <c:ser>
          <c:idx val="2"/>
          <c:order val="2"/>
          <c:tx>
            <c:v>Perlambatan</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BOSS'!$EG$146:$EI$146</c:f>
              <c:numCache>
                <c:formatCode>0.00</c:formatCode>
                <c:ptCount val="3"/>
                <c:pt idx="0">
                  <c:v>44</c:v>
                </c:pt>
                <c:pt idx="1">
                  <c:v>39.655172413793103</c:v>
                </c:pt>
                <c:pt idx="2">
                  <c:v>36.231884057971016</c:v>
                </c:pt>
              </c:numCache>
            </c:numRef>
          </c:val>
          <c:extLst xmlns:c16r2="http://schemas.microsoft.com/office/drawing/2015/06/chart">
            <c:ext xmlns:c16="http://schemas.microsoft.com/office/drawing/2014/chart" uri="{C3380CC4-5D6E-409C-BE32-E72D297353CC}">
              <c16:uniqueId val="{00000002-FDB9-4961-8FD1-E329447FF3D9}"/>
            </c:ext>
          </c:extLst>
        </c:ser>
        <c:ser>
          <c:idx val="3"/>
          <c:order val="3"/>
          <c:tx>
            <c:v>Meluncur</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'JUANDA BOSS'!$EG$149:$EI$149</c:f>
              <c:numCache>
                <c:formatCode>0.00</c:formatCode>
                <c:ptCount val="3"/>
                <c:pt idx="0">
                  <c:v>7.9999999999999947</c:v>
                </c:pt>
                <c:pt idx="1">
                  <c:v>22.413793103448278</c:v>
                </c:pt>
                <c:pt idx="2">
                  <c:v>14.492753623188404</c:v>
                </c:pt>
              </c:numCache>
            </c:numRef>
          </c:val>
          <c:extLst xmlns:c16r2="http://schemas.microsoft.com/office/drawing/2015/06/chart">
            <c:ext xmlns:c16="http://schemas.microsoft.com/office/drawing/2014/chart" uri="{C3380CC4-5D6E-409C-BE32-E72D297353CC}">
              <c16:uniqueId val="{00000003-FDB9-4961-8FD1-E329447FF3D9}"/>
            </c:ext>
          </c:extLst>
        </c:ser>
        <c:dLbls>
          <c:showLegendKey val="0"/>
          <c:showVal val="0"/>
          <c:showCatName val="0"/>
          <c:showSerName val="0"/>
          <c:showPercent val="0"/>
          <c:showBubbleSize val="0"/>
        </c:dLbls>
        <c:gapWidth val="150"/>
        <c:overlap val="100"/>
        <c:axId val="346710160"/>
        <c:axId val="346711728"/>
      </c:barChart>
      <c:catAx>
        <c:axId val="346710160"/>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6711728"/>
        <c:crosses val="autoZero"/>
        <c:auto val="1"/>
        <c:lblAlgn val="ctr"/>
        <c:lblOffset val="100"/>
        <c:noMultiLvlLbl val="0"/>
      </c:catAx>
      <c:valAx>
        <c:axId val="3467117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671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TEKNIK</cp:lastModifiedBy>
  <cp:revision>2</cp:revision>
  <dcterms:created xsi:type="dcterms:W3CDTF">2016-12-14T07:03:00Z</dcterms:created>
  <dcterms:modified xsi:type="dcterms:W3CDTF">2016-12-14T07:03:00Z</dcterms:modified>
</cp:coreProperties>
</file>