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6EB1" w:rsidRDefault="002B179A">
      <w:pPr>
        <w:spacing w:before="57"/>
        <w:ind w:left="3790" w:right="3792"/>
        <w:jc w:val="center"/>
        <w:rPr>
          <w:sz w:val="28"/>
          <w:szCs w:val="28"/>
        </w:rPr>
      </w:pPr>
      <w:r>
        <w:rPr>
          <w:b/>
          <w:spacing w:val="1"/>
          <w:sz w:val="28"/>
          <w:szCs w:val="28"/>
        </w:rPr>
        <w:t>J</w:t>
      </w:r>
      <w:r>
        <w:rPr>
          <w:b/>
          <w:spacing w:val="-1"/>
          <w:sz w:val="28"/>
          <w:szCs w:val="28"/>
        </w:rPr>
        <w:t>URNA</w:t>
      </w:r>
      <w:r>
        <w:rPr>
          <w:b/>
          <w:sz w:val="28"/>
          <w:szCs w:val="28"/>
        </w:rPr>
        <w:t>L</w:t>
      </w:r>
    </w:p>
    <w:p w:rsidR="00E66EB1" w:rsidRDefault="00E66EB1">
      <w:pPr>
        <w:spacing w:before="4" w:line="160" w:lineRule="exact"/>
        <w:rPr>
          <w:sz w:val="16"/>
          <w:szCs w:val="16"/>
        </w:rPr>
      </w:pPr>
    </w:p>
    <w:p w:rsidR="00E66EB1" w:rsidRDefault="006F4586">
      <w:pPr>
        <w:spacing w:line="320" w:lineRule="exact"/>
        <w:ind w:left="399" w:right="40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PENERAPAN PDM ( PRECEDENCE DIAGRAM METO</w:t>
      </w:r>
      <w:r w:rsidR="00435565">
        <w:rPr>
          <w:b/>
          <w:spacing w:val="-1"/>
          <w:sz w:val="28"/>
          <w:szCs w:val="28"/>
        </w:rPr>
        <w:t>DE ) PADA PEKERJAAN DRAINASE JL. ERY SUPAR</w:t>
      </w:r>
      <w:r>
        <w:rPr>
          <w:b/>
          <w:spacing w:val="-1"/>
          <w:sz w:val="28"/>
          <w:szCs w:val="28"/>
        </w:rPr>
        <w:t>JAN SANGATTA KUTAI TIMUR</w:t>
      </w:r>
    </w:p>
    <w:p w:rsidR="00E66EB1" w:rsidRDefault="00E66EB1">
      <w:pPr>
        <w:spacing w:line="320" w:lineRule="exact"/>
        <w:ind w:left="3382" w:right="3382"/>
        <w:jc w:val="center"/>
        <w:rPr>
          <w:sz w:val="28"/>
          <w:szCs w:val="28"/>
        </w:rPr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before="19" w:line="280" w:lineRule="exact"/>
        <w:rPr>
          <w:sz w:val="28"/>
          <w:szCs w:val="28"/>
        </w:rPr>
      </w:pPr>
    </w:p>
    <w:p w:rsidR="00E66EB1" w:rsidRDefault="00121C8F">
      <w:pPr>
        <w:ind w:left="2677"/>
      </w:pPr>
      <w:r>
        <w:rPr>
          <w:noProof/>
          <w:lang w:val="id-ID" w:eastAsia="id-ID"/>
        </w:rPr>
        <w:drawing>
          <wp:inline distT="0" distB="0" distL="0" distR="0">
            <wp:extent cx="2143125" cy="20764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before="17" w:line="200" w:lineRule="exact"/>
      </w:pPr>
    </w:p>
    <w:p w:rsidR="00E66EB1" w:rsidRDefault="002B179A">
      <w:pPr>
        <w:spacing w:line="400" w:lineRule="atLeast"/>
        <w:ind w:left="3619" w:right="3620"/>
        <w:jc w:val="center"/>
        <w:rPr>
          <w:sz w:val="24"/>
          <w:szCs w:val="24"/>
        </w:rPr>
      </w:pPr>
      <w:r>
        <w:rPr>
          <w:b/>
          <w:sz w:val="24"/>
          <w:szCs w:val="24"/>
        </w:rPr>
        <w:t>Dis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n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o</w:t>
      </w:r>
      <w:r>
        <w:rPr>
          <w:b/>
          <w:sz w:val="24"/>
          <w:szCs w:val="24"/>
        </w:rPr>
        <w:t>l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 xml:space="preserve">h </w:t>
      </w:r>
      <w:r>
        <w:rPr>
          <w:b/>
          <w:spacing w:val="4"/>
          <w:sz w:val="24"/>
          <w:szCs w:val="24"/>
        </w:rPr>
        <w:t xml:space="preserve"> </w:t>
      </w:r>
      <w:r>
        <w:rPr>
          <w:b/>
          <w:w w:val="99"/>
          <w:sz w:val="24"/>
          <w:szCs w:val="24"/>
        </w:rPr>
        <w:t xml:space="preserve">: </w:t>
      </w:r>
      <w:r w:rsidR="00435565">
        <w:rPr>
          <w:b/>
          <w:spacing w:val="1"/>
          <w:sz w:val="24"/>
          <w:szCs w:val="24"/>
        </w:rPr>
        <w:t>JUSRIN</w:t>
      </w:r>
    </w:p>
    <w:p w:rsidR="00E66EB1" w:rsidRDefault="00435565">
      <w:pPr>
        <w:ind w:left="3342" w:right="3346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11.11.1001.7311.010</w:t>
      </w: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before="9" w:line="260" w:lineRule="exact"/>
        <w:rPr>
          <w:sz w:val="26"/>
          <w:szCs w:val="26"/>
        </w:rPr>
      </w:pPr>
    </w:p>
    <w:p w:rsidR="00E66EB1" w:rsidRDefault="002B179A">
      <w:pPr>
        <w:ind w:left="1763" w:right="1769"/>
        <w:jc w:val="center"/>
        <w:rPr>
          <w:sz w:val="24"/>
          <w:szCs w:val="24"/>
        </w:rPr>
      </w:pPr>
      <w:r>
        <w:rPr>
          <w:b/>
          <w:sz w:val="24"/>
          <w:szCs w:val="24"/>
        </w:rPr>
        <w:t>UNIV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T</w:t>
      </w:r>
      <w:r>
        <w:rPr>
          <w:b/>
          <w:sz w:val="24"/>
          <w:szCs w:val="24"/>
        </w:rPr>
        <w:t>AS</w:t>
      </w:r>
      <w:r>
        <w:rPr>
          <w:b/>
          <w:spacing w:val="-15"/>
          <w:sz w:val="24"/>
          <w:szCs w:val="24"/>
        </w:rPr>
        <w:t xml:space="preserve"> </w:t>
      </w:r>
      <w:r>
        <w:rPr>
          <w:b/>
          <w:sz w:val="24"/>
          <w:szCs w:val="24"/>
        </w:rPr>
        <w:t>17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G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ST</w:t>
      </w:r>
      <w:r>
        <w:rPr>
          <w:b/>
          <w:sz w:val="24"/>
          <w:szCs w:val="24"/>
        </w:rPr>
        <w:t>US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1945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 xml:space="preserve">AMARINDA </w:t>
      </w:r>
      <w:r>
        <w:rPr>
          <w:b/>
          <w:spacing w:val="-2"/>
          <w:sz w:val="24"/>
          <w:szCs w:val="24"/>
        </w:rPr>
        <w:t>F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LT</w:t>
      </w:r>
      <w:r>
        <w:rPr>
          <w:b/>
          <w:sz w:val="24"/>
          <w:szCs w:val="24"/>
        </w:rPr>
        <w:t>AS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w w:val="99"/>
          <w:sz w:val="24"/>
          <w:szCs w:val="24"/>
        </w:rPr>
        <w:t>TE</w:t>
      </w:r>
      <w:r>
        <w:rPr>
          <w:b/>
          <w:spacing w:val="-1"/>
          <w:w w:val="99"/>
          <w:sz w:val="24"/>
          <w:szCs w:val="24"/>
        </w:rPr>
        <w:t>K</w:t>
      </w:r>
      <w:r>
        <w:rPr>
          <w:b/>
          <w:w w:val="99"/>
          <w:sz w:val="24"/>
          <w:szCs w:val="24"/>
        </w:rPr>
        <w:t>N</w:t>
      </w:r>
      <w:r>
        <w:rPr>
          <w:b/>
          <w:spacing w:val="3"/>
          <w:w w:val="99"/>
          <w:sz w:val="24"/>
          <w:szCs w:val="24"/>
        </w:rPr>
        <w:t>I</w:t>
      </w:r>
      <w:r>
        <w:rPr>
          <w:b/>
          <w:w w:val="99"/>
          <w:sz w:val="24"/>
          <w:szCs w:val="24"/>
        </w:rPr>
        <w:t>K</w:t>
      </w:r>
    </w:p>
    <w:p w:rsidR="00E66EB1" w:rsidRDefault="002B179A">
      <w:pPr>
        <w:ind w:left="2966" w:right="2969"/>
        <w:jc w:val="center"/>
        <w:rPr>
          <w:sz w:val="24"/>
          <w:szCs w:val="24"/>
        </w:rPr>
      </w:pPr>
      <w:r>
        <w:rPr>
          <w:b/>
          <w:sz w:val="24"/>
          <w:szCs w:val="24"/>
        </w:rPr>
        <w:t>JURU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AN</w:t>
      </w:r>
      <w:r>
        <w:rPr>
          <w:b/>
          <w:spacing w:val="-11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TE</w:t>
      </w:r>
      <w:r>
        <w:rPr>
          <w:b/>
          <w:spacing w:val="-1"/>
          <w:sz w:val="24"/>
          <w:szCs w:val="24"/>
        </w:rPr>
        <w:t>K</w:t>
      </w:r>
      <w:r>
        <w:rPr>
          <w:b/>
          <w:sz w:val="24"/>
          <w:szCs w:val="24"/>
        </w:rPr>
        <w:t>N</w:t>
      </w:r>
      <w:r>
        <w:rPr>
          <w:b/>
          <w:spacing w:val="3"/>
          <w:sz w:val="24"/>
          <w:szCs w:val="24"/>
        </w:rPr>
        <w:t>I</w:t>
      </w:r>
      <w:r>
        <w:rPr>
          <w:b/>
          <w:sz w:val="24"/>
          <w:szCs w:val="24"/>
        </w:rPr>
        <w:t>K</w:t>
      </w:r>
      <w:r>
        <w:rPr>
          <w:b/>
          <w:spacing w:val="-12"/>
          <w:sz w:val="24"/>
          <w:szCs w:val="24"/>
        </w:rPr>
        <w:t xml:space="preserve"> 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I</w:t>
      </w:r>
      <w:r>
        <w:rPr>
          <w:b/>
          <w:spacing w:val="-2"/>
          <w:w w:val="99"/>
          <w:sz w:val="24"/>
          <w:szCs w:val="24"/>
        </w:rPr>
        <w:t>P</w:t>
      </w:r>
      <w:r>
        <w:rPr>
          <w:b/>
          <w:w w:val="99"/>
          <w:sz w:val="24"/>
          <w:szCs w:val="24"/>
        </w:rPr>
        <w:t xml:space="preserve">IL </w:t>
      </w:r>
      <w:r>
        <w:rPr>
          <w:b/>
          <w:spacing w:val="1"/>
          <w:w w:val="99"/>
          <w:sz w:val="24"/>
          <w:szCs w:val="24"/>
        </w:rPr>
        <w:t>S</w:t>
      </w:r>
      <w:r>
        <w:rPr>
          <w:b/>
          <w:w w:val="99"/>
          <w:sz w:val="24"/>
          <w:szCs w:val="24"/>
        </w:rPr>
        <w:t>AMARINDA</w:t>
      </w:r>
    </w:p>
    <w:p w:rsidR="00E66EB1" w:rsidRDefault="00435565">
      <w:pPr>
        <w:ind w:left="4122" w:right="4123"/>
        <w:jc w:val="center"/>
        <w:rPr>
          <w:sz w:val="24"/>
          <w:szCs w:val="24"/>
        </w:rPr>
      </w:pPr>
      <w:r>
        <w:rPr>
          <w:b/>
          <w:w w:val="99"/>
          <w:sz w:val="24"/>
          <w:szCs w:val="24"/>
        </w:rPr>
        <w:t>2015</w:t>
      </w:r>
    </w:p>
    <w:p w:rsidR="00E66EB1" w:rsidRDefault="00E66EB1">
      <w:pPr>
        <w:spacing w:before="8" w:line="160" w:lineRule="exact"/>
        <w:rPr>
          <w:sz w:val="16"/>
          <w:szCs w:val="16"/>
        </w:rPr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121C8F" w:rsidRDefault="00121C8F">
      <w:pPr>
        <w:spacing w:line="200" w:lineRule="exact"/>
      </w:pPr>
    </w:p>
    <w:p w:rsidR="00121C8F" w:rsidRDefault="00121C8F">
      <w:pPr>
        <w:spacing w:line="200" w:lineRule="exact"/>
      </w:pPr>
    </w:p>
    <w:p w:rsidR="00121C8F" w:rsidRDefault="00121C8F">
      <w:pPr>
        <w:spacing w:line="200" w:lineRule="exact"/>
      </w:pPr>
      <w:bookmarkStart w:id="0" w:name="_GoBack"/>
      <w:bookmarkEnd w:id="0"/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2B179A">
      <w:pPr>
        <w:ind w:left="3721" w:right="3720"/>
        <w:jc w:val="center"/>
        <w:rPr>
          <w:sz w:val="28"/>
          <w:szCs w:val="28"/>
        </w:rPr>
        <w:sectPr w:rsidR="00E66EB1" w:rsidSect="00121C8F">
          <w:footerReference w:type="default" r:id="rId8"/>
          <w:pgSz w:w="12240" w:h="15840"/>
          <w:pgMar w:top="1380" w:right="1720" w:bottom="280" w:left="1720" w:header="720" w:footer="720" w:gutter="0"/>
          <w:pgNumType w:start="95"/>
          <w:cols w:space="720"/>
        </w:sectPr>
      </w:pPr>
      <w:r>
        <w:rPr>
          <w:b/>
          <w:spacing w:val="1"/>
          <w:sz w:val="28"/>
          <w:szCs w:val="28"/>
        </w:rPr>
        <w:lastRenderedPageBreak/>
        <w:t>I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AR</w:t>
      </w:r>
      <w:r>
        <w:rPr>
          <w:b/>
          <w:sz w:val="28"/>
          <w:szCs w:val="28"/>
        </w:rPr>
        <w:t>I</w:t>
      </w:r>
    </w:p>
    <w:p w:rsidR="00E66EB1" w:rsidRDefault="002B179A">
      <w:pPr>
        <w:spacing w:before="73"/>
        <w:ind w:left="4084" w:right="4088"/>
        <w:jc w:val="center"/>
        <w:rPr>
          <w:sz w:val="28"/>
          <w:szCs w:val="28"/>
        </w:rPr>
      </w:pPr>
      <w:r>
        <w:rPr>
          <w:spacing w:val="-1"/>
          <w:sz w:val="28"/>
          <w:szCs w:val="28"/>
        </w:rPr>
        <w:lastRenderedPageBreak/>
        <w:t>A</w:t>
      </w:r>
      <w:r>
        <w:rPr>
          <w:sz w:val="28"/>
          <w:szCs w:val="28"/>
        </w:rPr>
        <w:t>BS</w:t>
      </w:r>
      <w:r>
        <w:rPr>
          <w:spacing w:val="-1"/>
          <w:sz w:val="28"/>
          <w:szCs w:val="28"/>
        </w:rPr>
        <w:t>T</w:t>
      </w:r>
      <w:r>
        <w:rPr>
          <w:sz w:val="28"/>
          <w:szCs w:val="28"/>
        </w:rPr>
        <w:t>R</w:t>
      </w:r>
      <w:r>
        <w:rPr>
          <w:spacing w:val="-1"/>
          <w:sz w:val="28"/>
          <w:szCs w:val="28"/>
        </w:rPr>
        <w:t>A</w:t>
      </w:r>
      <w:r>
        <w:rPr>
          <w:sz w:val="28"/>
          <w:szCs w:val="28"/>
        </w:rPr>
        <w:t>K</w:t>
      </w: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before="19" w:line="200" w:lineRule="exact"/>
      </w:pPr>
    </w:p>
    <w:p w:rsidR="00E66EB1" w:rsidRDefault="002B179A">
      <w:pPr>
        <w:spacing w:line="360" w:lineRule="auto"/>
        <w:ind w:left="100" w:right="76" w:firstLine="360"/>
        <w:rPr>
          <w:rFonts w:ascii="Calibri" w:eastAsia="Calibri" w:hAnsi="Calibri" w:cs="Calibri"/>
          <w:sz w:val="22"/>
          <w:szCs w:val="22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Konstruksi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plik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t.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konstruksi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diklo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6M (M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npow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z w:val="24"/>
          <w:szCs w:val="24"/>
        </w:rPr>
        <w:t>on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t).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m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itu,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but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6"/>
          <w:sz w:val="24"/>
          <w:szCs w:val="24"/>
        </w:rPr>
        <w:t>r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 xml:space="preserve">wa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lola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4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nusi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w w:val="99"/>
          <w:sz w:val="24"/>
          <w:szCs w:val="24"/>
        </w:rPr>
        <w:t>k</w:t>
      </w:r>
      <w:r>
        <w:rPr>
          <w:spacing w:val="1"/>
          <w:w w:val="99"/>
          <w:sz w:val="24"/>
          <w:szCs w:val="24"/>
        </w:rPr>
        <w:t>a</w:t>
      </w:r>
      <w:r>
        <w:rPr>
          <w:w w:val="99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w w:val="99"/>
          <w:sz w:val="24"/>
          <w:szCs w:val="24"/>
        </w:rPr>
        <w:t>na s</w:t>
      </w:r>
      <w:r>
        <w:rPr>
          <w:spacing w:val="-1"/>
          <w:sz w:val="24"/>
          <w:szCs w:val="24"/>
        </w:rPr>
        <w:t>e</w:t>
      </w:r>
      <w:r>
        <w:rPr>
          <w:spacing w:val="1"/>
          <w:w w:val="99"/>
          <w:sz w:val="24"/>
          <w:szCs w:val="24"/>
        </w:rPr>
        <w:t>m</w:t>
      </w:r>
      <w:r>
        <w:rPr>
          <w:w w:val="99"/>
          <w:sz w:val="24"/>
          <w:szCs w:val="24"/>
        </w:rPr>
        <w:t>ua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rus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rdulik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hli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u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5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rus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4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ling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tuju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ink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66EB1" w:rsidRDefault="002B179A">
      <w:pPr>
        <w:spacing w:line="260" w:lineRule="exact"/>
        <w:ind w:left="460"/>
        <w:rPr>
          <w:sz w:val="24"/>
          <w:szCs w:val="24"/>
        </w:rPr>
      </w:pP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tudi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eca</w:t>
      </w:r>
      <w:r>
        <w:rPr>
          <w:sz w:val="24"/>
          <w:szCs w:val="24"/>
        </w:rPr>
        <w:t>ra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khusus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struksi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</w:p>
    <w:p w:rsidR="00E66EB1" w:rsidRDefault="00E66EB1">
      <w:pPr>
        <w:spacing w:before="9" w:line="120" w:lineRule="exact"/>
        <w:rPr>
          <w:sz w:val="13"/>
          <w:szCs w:val="13"/>
        </w:rPr>
      </w:pPr>
    </w:p>
    <w:p w:rsidR="00E66EB1" w:rsidRDefault="002B179A">
      <w:pPr>
        <w:spacing w:line="359" w:lineRule="auto"/>
        <w:ind w:left="100" w:right="68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ln.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.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S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4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K</w:t>
      </w:r>
      <w:r>
        <w:rPr>
          <w:sz w:val="24"/>
          <w:szCs w:val="24"/>
        </w:rPr>
        <w:t>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ur.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Ad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pun</w:t>
      </w:r>
      <w:r>
        <w:rPr>
          <w:spacing w:val="-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lisa 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upul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tur.</w:t>
      </w:r>
    </w:p>
    <w:p w:rsidR="00E66EB1" w:rsidRDefault="002B179A">
      <w:pPr>
        <w:spacing w:before="7" w:line="359" w:lineRule="auto"/>
        <w:ind w:left="100" w:right="156" w:firstLine="360"/>
        <w:rPr>
          <w:sz w:val="24"/>
          <w:szCs w:val="24"/>
        </w:rPr>
      </w:pPr>
      <w:r>
        <w:rPr>
          <w:sz w:val="24"/>
          <w:szCs w:val="24"/>
        </w:rPr>
        <w:t>An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liputi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usu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ES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S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kritis.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pa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isa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kritis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kut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n,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h,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troto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r,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kondisi 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</w:p>
    <w:p w:rsidR="00E66EB1" w:rsidRDefault="002B179A">
      <w:pPr>
        <w:spacing w:before="7" w:line="359" w:lineRule="auto"/>
        <w:ind w:left="100" w:right="192" w:firstLine="360"/>
        <w:rPr>
          <w:sz w:val="24"/>
          <w:szCs w:val="24"/>
        </w:rPr>
        <w:sectPr w:rsidR="00E66EB1">
          <w:pgSz w:w="12240" w:h="15840"/>
          <w:pgMar w:top="1360" w:right="1340" w:bottom="280" w:left="1340" w:header="720" w:footer="720" w:gutter="0"/>
          <w:cols w:space="720"/>
        </w:sectPr>
      </w:pP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1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ce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2"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Diagram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thode</w:t>
      </w:r>
      <w:r>
        <w:rPr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DM)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pih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ontrol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kritis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n</w:t>
      </w:r>
      <w:r>
        <w:rPr>
          <w:sz w:val="24"/>
          <w:szCs w:val="24"/>
        </w:rPr>
        <w:t>.</w:t>
      </w:r>
    </w:p>
    <w:p w:rsidR="00E66EB1" w:rsidRDefault="002B179A">
      <w:pPr>
        <w:spacing w:before="57"/>
        <w:ind w:left="3976" w:right="3818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lastRenderedPageBreak/>
        <w:t>A</w:t>
      </w:r>
      <w:r>
        <w:rPr>
          <w:b/>
          <w:sz w:val="28"/>
          <w:szCs w:val="28"/>
        </w:rPr>
        <w:t>BST</w:t>
      </w:r>
      <w:r>
        <w:rPr>
          <w:b/>
          <w:spacing w:val="-1"/>
          <w:sz w:val="28"/>
          <w:szCs w:val="28"/>
        </w:rPr>
        <w:t>R</w:t>
      </w:r>
      <w:r>
        <w:rPr>
          <w:b/>
          <w:sz w:val="28"/>
          <w:szCs w:val="28"/>
        </w:rPr>
        <w:t>A</w:t>
      </w:r>
      <w:r>
        <w:rPr>
          <w:b/>
          <w:spacing w:val="-1"/>
          <w:sz w:val="28"/>
          <w:szCs w:val="28"/>
        </w:rPr>
        <w:t>C</w:t>
      </w:r>
      <w:r>
        <w:rPr>
          <w:b/>
          <w:sz w:val="28"/>
          <w:szCs w:val="28"/>
        </w:rPr>
        <w:t>T</w:t>
      </w: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before="19" w:line="220" w:lineRule="exact"/>
        <w:rPr>
          <w:sz w:val="22"/>
          <w:szCs w:val="22"/>
        </w:rPr>
      </w:pPr>
    </w:p>
    <w:p w:rsidR="00E66EB1" w:rsidRDefault="002B179A">
      <w:pPr>
        <w:spacing w:line="360" w:lineRule="auto"/>
        <w:ind w:left="100" w:right="204" w:firstLine="360"/>
        <w:rPr>
          <w:sz w:val="24"/>
          <w:szCs w:val="24"/>
        </w:rPr>
      </w:pP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me</w:t>
      </w:r>
      <w:r>
        <w:rPr>
          <w:sz w:val="24"/>
          <w:szCs w:val="24"/>
        </w:rPr>
        <w:t>nt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involv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ppli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d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ppropri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.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c</w:t>
      </w:r>
      <w:r>
        <w:rPr>
          <w:sz w:val="24"/>
          <w:szCs w:val="24"/>
        </w:rPr>
        <w:t>onstru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ts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iklo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pok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(M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npow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r,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l,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hin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Mon</w:t>
      </w:r>
      <w:r>
        <w:rPr>
          <w:spacing w:val="4"/>
          <w:sz w:val="24"/>
          <w:szCs w:val="24"/>
        </w:rPr>
        <w:t>e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,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d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t).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do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ve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nse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but th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finitions</w:t>
      </w:r>
      <w:r>
        <w:rPr>
          <w:spacing w:val="-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ive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 f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3"/>
          <w:sz w:val="24"/>
          <w:szCs w:val="24"/>
        </w:rPr>
        <w:t>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hu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sour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a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fin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ll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rs,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should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x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rtise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skills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ee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out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tiviti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re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int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hi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obj</w:t>
      </w:r>
      <w:r>
        <w:rPr>
          <w:spacing w:val="-1"/>
          <w:sz w:val="24"/>
          <w:szCs w:val="24"/>
        </w:rPr>
        <w:t>ec</w:t>
      </w:r>
      <w:r>
        <w:rPr>
          <w:spacing w:val="6"/>
          <w:sz w:val="24"/>
          <w:szCs w:val="24"/>
        </w:rPr>
        <w:t>t</w:t>
      </w:r>
      <w:r>
        <w:rPr>
          <w:sz w:val="24"/>
          <w:szCs w:val="24"/>
        </w:rPr>
        <w:t>iv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th</w:t>
      </w:r>
      <w:r>
        <w:rPr>
          <w:spacing w:val="4"/>
          <w:sz w:val="24"/>
          <w:szCs w:val="24"/>
        </w:rPr>
        <w:t>e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d.</w:t>
      </w:r>
    </w:p>
    <w:p w:rsidR="00E66EB1" w:rsidRDefault="002B179A">
      <w:pPr>
        <w:spacing w:before="3" w:line="360" w:lineRule="auto"/>
        <w:ind w:left="100" w:right="79" w:firstLine="420"/>
        <w:jc w:val="both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sp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ifi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ll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how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onstru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tion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nt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ln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rov</w:t>
      </w:r>
      <w:r>
        <w:rPr>
          <w:spacing w:val="1"/>
          <w:sz w:val="24"/>
          <w:szCs w:val="24"/>
        </w:rPr>
        <w:t>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1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z w:val="24"/>
          <w:szCs w:val="24"/>
        </w:rPr>
        <w:t>orks.</w:t>
      </w:r>
      <w:r>
        <w:rPr>
          <w:spacing w:val="-7"/>
          <w:sz w:val="24"/>
          <w:szCs w:val="24"/>
        </w:rPr>
        <w:t xml:space="preserve"> </w:t>
      </w:r>
      <w:r w:rsidR="00435565">
        <w:rPr>
          <w:sz w:val="24"/>
          <w:szCs w:val="24"/>
        </w:rPr>
        <w:t>Ery Suparjan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i.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done</w:t>
      </w:r>
      <w:r>
        <w:rPr>
          <w:spacing w:val="-6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b</w:t>
      </w:r>
      <w:r>
        <w:rPr>
          <w:sz w:val="24"/>
          <w:szCs w:val="24"/>
        </w:rPr>
        <w:t>y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upu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ta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ture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studi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s.</w:t>
      </w:r>
    </w:p>
    <w:p w:rsidR="00E66EB1" w:rsidRDefault="002B179A">
      <w:pPr>
        <w:spacing w:before="6" w:line="359" w:lineRule="auto"/>
        <w:ind w:left="100" w:right="63" w:firstLine="420"/>
        <w:rPr>
          <w:sz w:val="24"/>
          <w:szCs w:val="24"/>
        </w:rPr>
      </w:pPr>
      <w:r>
        <w:rPr>
          <w:sz w:val="24"/>
          <w:szCs w:val="24"/>
        </w:rPr>
        <w:t>This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stu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y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proj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rk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tiviti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futu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ES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nd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ac</w:t>
      </w:r>
      <w:r>
        <w:rPr>
          <w:spacing w:val="2"/>
          <w:sz w:val="24"/>
          <w:szCs w:val="24"/>
        </w:rPr>
        <w:t>kw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rd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tion,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c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 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th.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rom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bo</w:t>
      </w:r>
      <w:r>
        <w:rPr>
          <w:spacing w:val="2"/>
          <w:sz w:val="24"/>
          <w:szCs w:val="24"/>
        </w:rPr>
        <w:t>v</w:t>
      </w:r>
      <w:r>
        <w:rPr>
          <w:sz w:val="24"/>
          <w:szCs w:val="24"/>
        </w:rPr>
        <w:t>e</w:t>
      </w:r>
      <w:r>
        <w:rPr>
          <w:spacing w:val="-5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obt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v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riti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1"/>
          <w:sz w:val="24"/>
          <w:szCs w:val="24"/>
        </w:rPr>
        <w:t>e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fol</w:t>
      </w:r>
      <w:r>
        <w:rPr>
          <w:spacing w:val="8"/>
          <w:sz w:val="24"/>
          <w:szCs w:val="24"/>
        </w:rPr>
        <w:t>l</w:t>
      </w:r>
      <w:r>
        <w:rPr>
          <w:spacing w:val="2"/>
          <w:sz w:val="24"/>
          <w:szCs w:val="24"/>
        </w:rPr>
        <w:t>o</w:t>
      </w:r>
      <w:r>
        <w:rPr>
          <w:sz w:val="24"/>
          <w:szCs w:val="24"/>
        </w:rPr>
        <w:t>wing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to</w:t>
      </w:r>
      <w:r>
        <w:rPr>
          <w:spacing w:val="4"/>
          <w:sz w:val="24"/>
          <w:szCs w:val="24"/>
        </w:rPr>
        <w:t>r</w:t>
      </w:r>
      <w:r>
        <w:rPr>
          <w:sz w:val="24"/>
          <w:szCs w:val="24"/>
        </w:rPr>
        <w:t>y work,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rthworks,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work,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work,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v</w:t>
      </w:r>
      <w:r>
        <w:rPr>
          <w:spacing w:val="1"/>
          <w:sz w:val="24"/>
          <w:szCs w:val="24"/>
        </w:rPr>
        <w:t>em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work,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ro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</w:t>
      </w:r>
      <w:r>
        <w:rPr>
          <w:sz w:val="24"/>
          <w:szCs w:val="24"/>
        </w:rPr>
        <w:t>ondi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ioning</w:t>
      </w:r>
      <w:r>
        <w:rPr>
          <w:spacing w:val="-13"/>
          <w:sz w:val="24"/>
          <w:szCs w:val="24"/>
        </w:rPr>
        <w:t xml:space="preserve"> </w:t>
      </w:r>
      <w:r>
        <w:rPr>
          <w:sz w:val="24"/>
          <w:szCs w:val="24"/>
        </w:rPr>
        <w:t>work.</w:t>
      </w:r>
    </w:p>
    <w:p w:rsidR="00E66EB1" w:rsidRDefault="002B179A">
      <w:pPr>
        <w:spacing w:before="6" w:line="360" w:lineRule="auto"/>
        <w:ind w:left="100" w:right="341" w:firstLine="360"/>
        <w:rPr>
          <w:sz w:val="24"/>
          <w:szCs w:val="24"/>
        </w:rPr>
        <w:sectPr w:rsidR="00E66EB1">
          <w:pgSz w:w="12240" w:h="15840"/>
          <w:pgMar w:top="1380" w:right="1500" w:bottom="280" w:left="1340" w:header="720" w:footer="720" w:gutter="0"/>
          <w:cols w:space="720"/>
        </w:sectPr>
      </w:pPr>
      <w:r>
        <w:rPr>
          <w:spacing w:val="-1"/>
          <w:sz w:val="24"/>
          <w:szCs w:val="24"/>
        </w:rPr>
        <w:t>Ba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h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l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sis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ussion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y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usi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ece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thod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DM)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 xml:space="preserve">it </w:t>
      </w:r>
      <w:r>
        <w:rPr>
          <w:spacing w:val="1"/>
          <w:sz w:val="24"/>
          <w:szCs w:val="24"/>
        </w:rPr>
        <w:t>ma</w:t>
      </w:r>
      <w:r>
        <w:rPr>
          <w:sz w:val="24"/>
          <w:szCs w:val="24"/>
        </w:rPr>
        <w:t>y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z w:val="24"/>
          <w:szCs w:val="24"/>
        </w:rPr>
        <w:t>e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dvis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for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1"/>
          <w:sz w:val="24"/>
          <w:szCs w:val="24"/>
        </w:rPr>
        <w:t>C</w:t>
      </w:r>
      <w:r>
        <w:rPr>
          <w:sz w:val="24"/>
          <w:szCs w:val="24"/>
        </w:rPr>
        <w:t>ontr</w:t>
      </w:r>
      <w:r>
        <w:rPr>
          <w:spacing w:val="-1"/>
          <w:sz w:val="24"/>
          <w:szCs w:val="24"/>
        </w:rPr>
        <w:t>ac</w:t>
      </w:r>
      <w:r>
        <w:rPr>
          <w:sz w:val="24"/>
          <w:szCs w:val="24"/>
        </w:rPr>
        <w:t>tor</w:t>
      </w:r>
      <w:r w:rsidR="00435565">
        <w:rPr>
          <w:sz w:val="24"/>
          <w:szCs w:val="24"/>
        </w:rPr>
        <w:t xml:space="preserve"> 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be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ble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pacing w:val="5"/>
          <w:sz w:val="24"/>
          <w:szCs w:val="24"/>
        </w:rPr>
        <w:t>c</w:t>
      </w:r>
      <w:r>
        <w:rPr>
          <w:sz w:val="24"/>
          <w:szCs w:val="24"/>
        </w:rPr>
        <w:t>ontrol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jobs,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luding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 xml:space="preserve">the 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riti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ord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not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to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tion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of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the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e</w:t>
      </w:r>
    </w:p>
    <w:p w:rsidR="00E66EB1" w:rsidRDefault="002B179A">
      <w:pPr>
        <w:spacing w:before="57" w:line="359" w:lineRule="auto"/>
        <w:ind w:left="3666" w:right="3570" w:firstLine="4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I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NDA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U</w:t>
      </w:r>
      <w:r>
        <w:rPr>
          <w:b/>
          <w:sz w:val="28"/>
          <w:szCs w:val="28"/>
        </w:rPr>
        <w:t>L</w:t>
      </w:r>
      <w:r>
        <w:rPr>
          <w:b/>
          <w:spacing w:val="-1"/>
          <w:sz w:val="28"/>
          <w:szCs w:val="28"/>
        </w:rPr>
        <w:t>UA</w:t>
      </w:r>
      <w:r>
        <w:rPr>
          <w:b/>
          <w:sz w:val="28"/>
          <w:szCs w:val="28"/>
        </w:rPr>
        <w:t>N</w:t>
      </w:r>
    </w:p>
    <w:p w:rsidR="00E66EB1" w:rsidRDefault="00E66EB1">
      <w:pPr>
        <w:spacing w:line="200" w:lineRule="exact"/>
      </w:pPr>
    </w:p>
    <w:p w:rsidR="00E66EB1" w:rsidRDefault="00E66EB1">
      <w:pPr>
        <w:spacing w:before="12" w:line="280" w:lineRule="exact"/>
        <w:rPr>
          <w:sz w:val="28"/>
          <w:szCs w:val="28"/>
        </w:rPr>
      </w:pPr>
    </w:p>
    <w:p w:rsidR="00E66EB1" w:rsidRDefault="002B179A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>1.1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atar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la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g</w:t>
      </w:r>
    </w:p>
    <w:p w:rsidR="00E66EB1" w:rsidRDefault="00E66EB1">
      <w:pPr>
        <w:spacing w:before="2" w:line="120" w:lineRule="exact"/>
        <w:rPr>
          <w:sz w:val="13"/>
          <w:szCs w:val="13"/>
        </w:rPr>
      </w:pPr>
    </w:p>
    <w:p w:rsidR="00E66EB1" w:rsidRDefault="002B179A">
      <w:pPr>
        <w:spacing w:line="360" w:lineRule="auto"/>
        <w:ind w:left="460" w:right="310" w:firstLine="360"/>
        <w:rPr>
          <w:sz w:val="24"/>
          <w:szCs w:val="24"/>
        </w:rPr>
      </w:pP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Konstruksi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tu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su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 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su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ntu</w:t>
      </w:r>
      <w:r>
        <w:rPr>
          <w:spacing w:val="5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konstruksi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st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 ku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ik,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ka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konstruksi</w:t>
      </w:r>
      <w:r>
        <w:rPr>
          <w:spacing w:val="-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ik dibutuhk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mac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nduku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n.</w:t>
      </w:r>
    </w:p>
    <w:p w:rsidR="00E66EB1" w:rsidRDefault="002B179A">
      <w:pPr>
        <w:spacing w:before="3" w:line="360" w:lineRule="auto"/>
        <w:ind w:left="460" w:right="167" w:firstLine="36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2"/>
          <w:sz w:val="24"/>
          <w:szCs w:val="24"/>
        </w:rPr>
        <w:t>y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konstruksi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ini,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ode</w:t>
      </w:r>
      <w:r>
        <w:rPr>
          <w:spacing w:val="-5"/>
          <w:sz w:val="24"/>
          <w:szCs w:val="24"/>
        </w:rPr>
        <w:t xml:space="preserve"> 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 xml:space="preserve">rti </w:t>
      </w:r>
      <w:r>
        <w:rPr>
          <w:spacing w:val="-1"/>
          <w:sz w:val="24"/>
          <w:szCs w:val="24"/>
        </w:rPr>
        <w:t>Ba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t,</w:t>
      </w:r>
      <w:r>
        <w:rPr>
          <w:spacing w:val="-5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riti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al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Path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thode</w:t>
      </w:r>
      <w:r>
        <w:rPr>
          <w:i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CP</w:t>
      </w:r>
      <w:r>
        <w:rPr>
          <w:sz w:val="24"/>
          <w:szCs w:val="24"/>
        </w:rPr>
        <w:t>M),</w:t>
      </w:r>
      <w:r>
        <w:rPr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Proj</w:t>
      </w:r>
      <w:r>
        <w:rPr>
          <w:i/>
          <w:spacing w:val="-1"/>
          <w:sz w:val="24"/>
          <w:szCs w:val="24"/>
        </w:rPr>
        <w:t>ec</w:t>
      </w:r>
      <w:r>
        <w:rPr>
          <w:i/>
          <w:sz w:val="24"/>
          <w:szCs w:val="24"/>
        </w:rPr>
        <w:t>t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pacing w:val="2"/>
          <w:sz w:val="24"/>
          <w:szCs w:val="24"/>
        </w:rPr>
        <w:t>E</w:t>
      </w:r>
      <w:r>
        <w:rPr>
          <w:i/>
          <w:spacing w:val="-1"/>
          <w:sz w:val="24"/>
          <w:szCs w:val="24"/>
        </w:rPr>
        <w:t>v</w:t>
      </w:r>
      <w:r>
        <w:rPr>
          <w:i/>
          <w:sz w:val="24"/>
          <w:szCs w:val="24"/>
        </w:rPr>
        <w:t>aluation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and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ev</w:t>
      </w:r>
      <w:r>
        <w:rPr>
          <w:i/>
          <w:sz w:val="24"/>
          <w:szCs w:val="24"/>
        </w:rPr>
        <w:t>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w</w:t>
      </w:r>
      <w:r>
        <w:rPr>
          <w:i/>
          <w:spacing w:val="-1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Te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hnique</w:t>
      </w:r>
      <w:r>
        <w:rPr>
          <w:i/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T),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Diagram</w:t>
      </w:r>
      <w:r>
        <w:rPr>
          <w:i/>
          <w:spacing w:val="-7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thode</w:t>
      </w:r>
      <w:r>
        <w:rPr>
          <w:i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DM).</w:t>
      </w:r>
    </w:p>
    <w:p w:rsidR="00E66EB1" w:rsidRDefault="00E66EB1">
      <w:pPr>
        <w:spacing w:line="200" w:lineRule="exact"/>
      </w:pPr>
    </w:p>
    <w:p w:rsidR="00E66EB1" w:rsidRDefault="00E66EB1">
      <w:pPr>
        <w:spacing w:before="3" w:line="220" w:lineRule="exact"/>
        <w:rPr>
          <w:sz w:val="22"/>
          <w:szCs w:val="22"/>
        </w:rPr>
      </w:pPr>
    </w:p>
    <w:p w:rsidR="00E66EB1" w:rsidRDefault="002B179A">
      <w:pPr>
        <w:ind w:left="460"/>
        <w:rPr>
          <w:sz w:val="24"/>
          <w:szCs w:val="24"/>
        </w:rPr>
      </w:pPr>
      <w:r>
        <w:rPr>
          <w:b/>
          <w:sz w:val="24"/>
          <w:szCs w:val="24"/>
        </w:rPr>
        <w:t>1.2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san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Masalah</w:t>
      </w:r>
    </w:p>
    <w:p w:rsidR="00E66EB1" w:rsidRDefault="00E66EB1">
      <w:pPr>
        <w:spacing w:before="2" w:line="120" w:lineRule="exact"/>
        <w:rPr>
          <w:sz w:val="13"/>
          <w:szCs w:val="13"/>
        </w:rPr>
      </w:pPr>
    </w:p>
    <w:p w:rsidR="00E66EB1" w:rsidRDefault="002B179A">
      <w:pPr>
        <w:ind w:left="779" w:right="485"/>
        <w:jc w:val="center"/>
        <w:rPr>
          <w:sz w:val="24"/>
          <w:szCs w:val="24"/>
        </w:rPr>
      </w:pPr>
      <w:r>
        <w:rPr>
          <w:spacing w:val="-1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a</w:t>
      </w:r>
      <w:r>
        <w:rPr>
          <w:spacing w:val="-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hitu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w w:val="99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w w:val="99"/>
          <w:sz w:val="24"/>
          <w:szCs w:val="24"/>
        </w:rPr>
        <w:t>n</w:t>
      </w:r>
      <w:r>
        <w:rPr>
          <w:w w:val="99"/>
          <w:sz w:val="24"/>
          <w:szCs w:val="24"/>
        </w:rPr>
        <w:t>g</w:t>
      </w:r>
      <w:r>
        <w:rPr>
          <w:spacing w:val="-2"/>
          <w:w w:val="99"/>
          <w:sz w:val="24"/>
          <w:szCs w:val="24"/>
        </w:rPr>
        <w:t>g</w:t>
      </w:r>
      <w:r>
        <w:rPr>
          <w:w w:val="99"/>
          <w:sz w:val="24"/>
          <w:szCs w:val="24"/>
        </w:rPr>
        <w:t>un</w:t>
      </w:r>
      <w:r>
        <w:rPr>
          <w:spacing w:val="-1"/>
          <w:w w:val="99"/>
          <w:sz w:val="24"/>
          <w:szCs w:val="24"/>
        </w:rPr>
        <w:t>a</w:t>
      </w:r>
      <w:r>
        <w:rPr>
          <w:spacing w:val="2"/>
          <w:w w:val="99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w w:val="99"/>
          <w:sz w:val="24"/>
          <w:szCs w:val="24"/>
        </w:rPr>
        <w:t>n</w:t>
      </w:r>
    </w:p>
    <w:p w:rsidR="00E66EB1" w:rsidRDefault="00E66EB1">
      <w:pPr>
        <w:spacing w:before="9" w:line="120" w:lineRule="exact"/>
        <w:rPr>
          <w:sz w:val="13"/>
          <w:szCs w:val="13"/>
        </w:rPr>
      </w:pPr>
    </w:p>
    <w:p w:rsidR="00E66EB1" w:rsidRDefault="002B179A">
      <w:pPr>
        <w:ind w:left="46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54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Di</w:t>
      </w:r>
      <w:r>
        <w:rPr>
          <w:i/>
          <w:spacing w:val="2"/>
          <w:sz w:val="24"/>
          <w:szCs w:val="24"/>
        </w:rPr>
        <w:t>a</w:t>
      </w:r>
      <w:r>
        <w:rPr>
          <w:i/>
          <w:sz w:val="24"/>
          <w:szCs w:val="24"/>
        </w:rPr>
        <w:t>gram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thode</w:t>
      </w:r>
      <w:r>
        <w:rPr>
          <w:i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DM</w:t>
      </w:r>
      <w:r>
        <w:rPr>
          <w:spacing w:val="-1"/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E66EB1" w:rsidRDefault="00E66EB1">
      <w:pPr>
        <w:spacing w:before="4" w:line="140" w:lineRule="exact"/>
        <w:rPr>
          <w:sz w:val="15"/>
          <w:szCs w:val="15"/>
        </w:rPr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2B179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1.3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Ma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</w:p>
    <w:p w:rsidR="00E66EB1" w:rsidRDefault="00E66EB1">
      <w:pPr>
        <w:spacing w:before="9" w:line="120" w:lineRule="exact"/>
        <w:rPr>
          <w:sz w:val="13"/>
          <w:szCs w:val="13"/>
        </w:rPr>
      </w:pPr>
    </w:p>
    <w:p w:rsidR="00E66EB1" w:rsidRDefault="002B179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 xml:space="preserve">1.3.1  </w:t>
      </w:r>
      <w:r>
        <w:rPr>
          <w:b/>
          <w:spacing w:val="56"/>
          <w:sz w:val="24"/>
          <w:szCs w:val="24"/>
        </w:rPr>
        <w:t xml:space="preserve"> </w:t>
      </w:r>
      <w:r>
        <w:rPr>
          <w:b/>
          <w:sz w:val="24"/>
          <w:szCs w:val="24"/>
        </w:rPr>
        <w:t>Ma</w:t>
      </w:r>
      <w:r>
        <w:rPr>
          <w:b/>
          <w:spacing w:val="1"/>
          <w:sz w:val="24"/>
          <w:szCs w:val="24"/>
        </w:rPr>
        <w:t>k</w:t>
      </w:r>
      <w:r>
        <w:rPr>
          <w:b/>
          <w:sz w:val="24"/>
          <w:szCs w:val="24"/>
        </w:rPr>
        <w:t>s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d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i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p</w:t>
      </w:r>
      <w:r>
        <w:rPr>
          <w:b/>
          <w:spacing w:val="-3"/>
          <w:sz w:val="24"/>
          <w:szCs w:val="24"/>
        </w:rPr>
        <w:t>e</w:t>
      </w:r>
      <w:r>
        <w:rPr>
          <w:b/>
          <w:spacing w:val="1"/>
          <w:sz w:val="24"/>
          <w:szCs w:val="24"/>
        </w:rPr>
        <w:t>nu</w:t>
      </w:r>
      <w:r>
        <w:rPr>
          <w:b/>
          <w:sz w:val="24"/>
          <w:szCs w:val="24"/>
        </w:rPr>
        <w:t>lis</w:t>
      </w:r>
      <w:r>
        <w:rPr>
          <w:b/>
          <w:spacing w:val="-2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</w:t>
      </w:r>
      <w:r>
        <w:rPr>
          <w:b/>
          <w:spacing w:val="-1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a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alah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z w:val="24"/>
          <w:szCs w:val="24"/>
        </w:rPr>
        <w:t>:</w:t>
      </w:r>
    </w:p>
    <w:p w:rsidR="00E66EB1" w:rsidRDefault="00E66EB1">
      <w:pPr>
        <w:spacing w:before="2" w:line="120" w:lineRule="exact"/>
        <w:rPr>
          <w:sz w:val="13"/>
          <w:szCs w:val="13"/>
        </w:rPr>
      </w:pPr>
    </w:p>
    <w:p w:rsidR="00E66EB1" w:rsidRDefault="002B179A">
      <w:pPr>
        <w:spacing w:line="360" w:lineRule="auto"/>
        <w:ind w:left="100" w:right="270" w:firstLine="720"/>
        <w:rPr>
          <w:sz w:val="24"/>
          <w:szCs w:val="24"/>
        </w:r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ksud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nulis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u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s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khir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ko</w:t>
      </w:r>
      <w:r>
        <w:rPr>
          <w:spacing w:val="8"/>
          <w:sz w:val="24"/>
          <w:szCs w:val="24"/>
        </w:rPr>
        <w:t>n</w:t>
      </w:r>
      <w:r>
        <w:rPr>
          <w:sz w:val="24"/>
          <w:szCs w:val="24"/>
        </w:rPr>
        <w:t>st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uksi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-2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ece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Diagram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</w:t>
      </w:r>
      <w:r>
        <w:rPr>
          <w:i/>
          <w:spacing w:val="2"/>
          <w:sz w:val="24"/>
          <w:szCs w:val="24"/>
        </w:rPr>
        <w:t>h</w:t>
      </w:r>
      <w:r>
        <w:rPr>
          <w:i/>
          <w:sz w:val="24"/>
          <w:szCs w:val="24"/>
        </w:rPr>
        <w:t>ode</w:t>
      </w:r>
      <w:r>
        <w:rPr>
          <w:i/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DM)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Dr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l.</w:t>
      </w:r>
      <w:r>
        <w:rPr>
          <w:spacing w:val="-2"/>
          <w:sz w:val="24"/>
          <w:szCs w:val="24"/>
        </w:rPr>
        <w:t xml:space="preserve"> </w:t>
      </w:r>
      <w:r w:rsidR="00F976D6">
        <w:rPr>
          <w:sz w:val="24"/>
          <w:szCs w:val="24"/>
        </w:rPr>
        <w:t>Ery Suparjan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ur.</w:t>
      </w:r>
    </w:p>
    <w:p w:rsidR="00E66EB1" w:rsidRDefault="00E66EB1">
      <w:pPr>
        <w:spacing w:line="200" w:lineRule="exact"/>
      </w:pPr>
    </w:p>
    <w:p w:rsidR="00E66EB1" w:rsidRDefault="00E66EB1">
      <w:pPr>
        <w:spacing w:before="4" w:line="220" w:lineRule="exact"/>
        <w:rPr>
          <w:sz w:val="22"/>
          <w:szCs w:val="22"/>
        </w:rPr>
      </w:pPr>
    </w:p>
    <w:p w:rsidR="00E66EB1" w:rsidRDefault="002B179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1.4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atasan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z w:val="24"/>
          <w:szCs w:val="24"/>
        </w:rPr>
        <w:t>Masalah</w:t>
      </w:r>
    </w:p>
    <w:p w:rsidR="00E66EB1" w:rsidRDefault="00E66EB1">
      <w:pPr>
        <w:spacing w:before="4" w:line="120" w:lineRule="exact"/>
        <w:rPr>
          <w:sz w:val="13"/>
          <w:szCs w:val="13"/>
        </w:rPr>
      </w:pPr>
    </w:p>
    <w:p w:rsidR="00E66EB1" w:rsidRDefault="002B179A">
      <w:pPr>
        <w:spacing w:line="359" w:lineRule="auto"/>
        <w:ind w:left="100" w:right="78" w:firstLine="360"/>
        <w:rPr>
          <w:sz w:val="24"/>
          <w:szCs w:val="24"/>
        </w:rPr>
        <w:sectPr w:rsidR="00E66EB1">
          <w:pgSz w:w="12240" w:h="15840"/>
          <w:pgMar w:top="1380" w:right="1440" w:bottom="280" w:left="1340" w:header="720" w:footer="720" w:gutter="0"/>
          <w:cols w:space="720"/>
        </w:sectPr>
      </w:pP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ut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 xml:space="preserve">a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dik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2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 Konstruksi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2"/>
          <w:sz w:val="24"/>
          <w:szCs w:val="24"/>
        </w:rPr>
        <w:t xml:space="preserve"> </w:t>
      </w:r>
      <w:r>
        <w:rPr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tode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ece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Diagram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1"/>
          <w:sz w:val="24"/>
          <w:szCs w:val="24"/>
        </w:rPr>
        <w:t>e</w:t>
      </w:r>
      <w:r>
        <w:rPr>
          <w:i/>
          <w:sz w:val="24"/>
          <w:szCs w:val="24"/>
        </w:rPr>
        <w:t>thode</w:t>
      </w:r>
      <w:r>
        <w:rPr>
          <w:i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DM)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5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l.</w:t>
      </w:r>
      <w:r>
        <w:rPr>
          <w:spacing w:val="-2"/>
          <w:sz w:val="24"/>
          <w:szCs w:val="24"/>
        </w:rPr>
        <w:t xml:space="preserve"> </w:t>
      </w:r>
      <w:r w:rsidR="00435565">
        <w:rPr>
          <w:sz w:val="24"/>
          <w:szCs w:val="24"/>
        </w:rPr>
        <w:t>Ery Suparjan</w:t>
      </w:r>
      <w:r>
        <w:rPr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ur.</w:t>
      </w:r>
    </w:p>
    <w:p w:rsidR="00E66EB1" w:rsidRDefault="002B179A">
      <w:pPr>
        <w:spacing w:before="57"/>
        <w:ind w:left="4487" w:right="4406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I</w:t>
      </w:r>
    </w:p>
    <w:p w:rsidR="00E66EB1" w:rsidRDefault="00E66EB1">
      <w:pPr>
        <w:spacing w:line="160" w:lineRule="exact"/>
        <w:rPr>
          <w:sz w:val="16"/>
          <w:szCs w:val="16"/>
        </w:rPr>
      </w:pPr>
    </w:p>
    <w:p w:rsidR="00E66EB1" w:rsidRDefault="002B179A">
      <w:pPr>
        <w:spacing w:line="300" w:lineRule="exact"/>
        <w:ind w:left="3654" w:right="3575"/>
        <w:jc w:val="center"/>
        <w:rPr>
          <w:sz w:val="28"/>
          <w:szCs w:val="28"/>
        </w:rPr>
      </w:pPr>
      <w:r>
        <w:rPr>
          <w:b/>
          <w:position w:val="-1"/>
          <w:sz w:val="28"/>
          <w:szCs w:val="28"/>
        </w:rPr>
        <w:t>L</w:t>
      </w:r>
      <w:r>
        <w:rPr>
          <w:b/>
          <w:spacing w:val="-1"/>
          <w:position w:val="-1"/>
          <w:sz w:val="28"/>
          <w:szCs w:val="28"/>
        </w:rPr>
        <w:t>ANDA</w:t>
      </w:r>
      <w:r>
        <w:rPr>
          <w:b/>
          <w:position w:val="-1"/>
          <w:sz w:val="28"/>
          <w:szCs w:val="28"/>
        </w:rPr>
        <w:t>S</w:t>
      </w:r>
      <w:r>
        <w:rPr>
          <w:b/>
          <w:spacing w:val="-1"/>
          <w:position w:val="-1"/>
          <w:sz w:val="28"/>
          <w:szCs w:val="28"/>
        </w:rPr>
        <w:t>A</w:t>
      </w:r>
      <w:r>
        <w:rPr>
          <w:b/>
          <w:position w:val="-1"/>
          <w:sz w:val="28"/>
          <w:szCs w:val="28"/>
        </w:rPr>
        <w:t>N</w:t>
      </w:r>
      <w:r>
        <w:rPr>
          <w:b/>
          <w:spacing w:val="-1"/>
          <w:position w:val="-1"/>
          <w:sz w:val="28"/>
          <w:szCs w:val="28"/>
        </w:rPr>
        <w:t xml:space="preserve"> </w:t>
      </w:r>
      <w:r>
        <w:rPr>
          <w:b/>
          <w:position w:val="-1"/>
          <w:sz w:val="28"/>
          <w:szCs w:val="28"/>
        </w:rPr>
        <w:t>TEO</w:t>
      </w:r>
      <w:r>
        <w:rPr>
          <w:b/>
          <w:spacing w:val="1"/>
          <w:position w:val="-1"/>
          <w:sz w:val="28"/>
          <w:szCs w:val="28"/>
        </w:rPr>
        <w:t>R</w:t>
      </w:r>
      <w:r>
        <w:rPr>
          <w:b/>
          <w:position w:val="-1"/>
          <w:sz w:val="28"/>
          <w:szCs w:val="28"/>
        </w:rPr>
        <w:t>I</w:t>
      </w:r>
    </w:p>
    <w:p w:rsidR="00E66EB1" w:rsidRDefault="00E66EB1">
      <w:pPr>
        <w:spacing w:before="7" w:line="160" w:lineRule="exact"/>
        <w:rPr>
          <w:sz w:val="16"/>
          <w:szCs w:val="16"/>
        </w:rPr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2B179A">
      <w:pPr>
        <w:spacing w:before="16"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7</w:t>
      </w:r>
      <w:r>
        <w:rPr>
          <w:rFonts w:ascii="Calibri" w:eastAsia="Calibri" w:hAnsi="Calibri" w:cs="Calibri"/>
          <w:b/>
          <w:sz w:val="22"/>
          <w:szCs w:val="22"/>
        </w:rPr>
        <w:t xml:space="preserve">.     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ag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a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m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  <w:u w:val="single" w:color="000000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  <w:u w:val="single" w:color="000000"/>
        </w:rPr>
        <w:t>is</w:t>
      </w:r>
      <w:r>
        <w:rPr>
          <w:rFonts w:ascii="Calibri" w:eastAsia="Calibri" w:hAnsi="Calibri" w:cs="Calibri"/>
          <w:b/>
          <w:spacing w:val="-1"/>
          <w:sz w:val="22"/>
          <w:szCs w:val="22"/>
          <w:u w:val="single" w:color="000000"/>
        </w:rPr>
        <w:t>hbon</w:t>
      </w:r>
      <w:r>
        <w:rPr>
          <w:rFonts w:ascii="Calibri" w:eastAsia="Calibri" w:hAnsi="Calibri" w:cs="Calibri"/>
          <w:b/>
          <w:sz w:val="22"/>
          <w:szCs w:val="22"/>
          <w:u w:val="single" w:color="000000"/>
        </w:rPr>
        <w:t>d</w:t>
      </w:r>
    </w:p>
    <w:p w:rsidR="00E66EB1" w:rsidRDefault="00E66EB1">
      <w:pPr>
        <w:spacing w:before="8" w:line="180" w:lineRule="exact"/>
        <w:rPr>
          <w:sz w:val="19"/>
          <w:szCs w:val="19"/>
        </w:rPr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  <w:sectPr w:rsidR="00E66EB1">
          <w:pgSz w:w="12240" w:h="15840"/>
          <w:pgMar w:top="1380" w:right="1060" w:bottom="280" w:left="1340" w:header="720" w:footer="720" w:gutter="0"/>
          <w:cols w:space="720"/>
        </w:sectPr>
      </w:pPr>
    </w:p>
    <w:p w:rsidR="00E66EB1" w:rsidRDefault="00121C8F">
      <w:pPr>
        <w:spacing w:before="33" w:line="260" w:lineRule="exact"/>
        <w:ind w:left="1168" w:right="-53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id-ID" w:eastAsia="id-ID"/>
        </w:rPr>
        <w:lastRenderedPageBreak/>
        <mc:AlternateContent>
          <mc:Choice Requires="wpg">
            <w:drawing>
              <wp:anchor distT="0" distB="0" distL="114300" distR="114300" simplePos="0" relativeHeight="503315253" behindDoc="1" locked="0" layoutInCell="1" allowOverlap="1">
                <wp:simplePos x="0" y="0"/>
                <wp:positionH relativeFrom="page">
                  <wp:posOffset>927100</wp:posOffset>
                </wp:positionH>
                <wp:positionV relativeFrom="page">
                  <wp:posOffset>2441575</wp:posOffset>
                </wp:positionV>
                <wp:extent cx="6323965" cy="4625340"/>
                <wp:effectExtent l="3175" t="3175" r="6985" b="635"/>
                <wp:wrapNone/>
                <wp:docPr id="55" name="Group 7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23965" cy="4625340"/>
                          <a:chOff x="1460" y="4013"/>
                          <a:chExt cx="9959" cy="7284"/>
                        </a:xfrm>
                      </wpg:grpSpPr>
                      <wpg:grpSp>
                        <wpg:cNvPr id="56" name="Group 72"/>
                        <wpg:cNvGrpSpPr>
                          <a:grpSpLocks/>
                        </wpg:cNvGrpSpPr>
                        <wpg:grpSpPr bwMode="auto">
                          <a:xfrm>
                            <a:off x="2398" y="7452"/>
                            <a:ext cx="7814" cy="120"/>
                            <a:chOff x="2398" y="7452"/>
                            <a:chExt cx="7814" cy="120"/>
                          </a:xfrm>
                        </wpg:grpSpPr>
                        <wps:wsp>
                          <wps:cNvPr id="57" name="Freeform 135"/>
                          <wps:cNvSpPr>
                            <a:spLocks/>
                          </wps:cNvSpPr>
                          <wps:spPr bwMode="auto">
                            <a:xfrm>
                              <a:off x="2398" y="7452"/>
                              <a:ext cx="7814" cy="120"/>
                            </a:xfrm>
                            <a:custGeom>
                              <a:avLst/>
                              <a:gdLst>
                                <a:gd name="T0" fmla="+- 0 10111 2398"/>
                                <a:gd name="T1" fmla="*/ T0 w 7814"/>
                                <a:gd name="T2" fmla="+- 0 7534 7452"/>
                                <a:gd name="T3" fmla="*/ 7534 h 120"/>
                                <a:gd name="T4" fmla="+- 0 10092 2398"/>
                                <a:gd name="T5" fmla="*/ T4 w 7814"/>
                                <a:gd name="T6" fmla="+- 0 7534 7452"/>
                                <a:gd name="T7" fmla="*/ 7534 h 120"/>
                                <a:gd name="T8" fmla="+- 0 10092 2398"/>
                                <a:gd name="T9" fmla="*/ T8 w 7814"/>
                                <a:gd name="T10" fmla="+- 0 7572 7452"/>
                                <a:gd name="T11" fmla="*/ 7572 h 120"/>
                                <a:gd name="T12" fmla="+- 0 10212 2398"/>
                                <a:gd name="T13" fmla="*/ T12 w 7814"/>
                                <a:gd name="T14" fmla="+- 0 7512 7452"/>
                                <a:gd name="T15" fmla="*/ 7512 h 120"/>
                                <a:gd name="T16" fmla="+- 0 10111 2398"/>
                                <a:gd name="T17" fmla="*/ T16 w 7814"/>
                                <a:gd name="T18" fmla="+- 0 7534 7452"/>
                                <a:gd name="T19" fmla="*/ 7534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</a:cxnLst>
                              <a:rect l="0" t="0" r="r" b="b"/>
                              <a:pathLst>
                                <a:path w="7814" h="120">
                                  <a:moveTo>
                                    <a:pt x="7713" y="82"/>
                                  </a:moveTo>
                                  <a:lnTo>
                                    <a:pt x="7694" y="82"/>
                                  </a:lnTo>
                                  <a:lnTo>
                                    <a:pt x="7694" y="120"/>
                                  </a:lnTo>
                                  <a:lnTo>
                                    <a:pt x="7814" y="60"/>
                                  </a:lnTo>
                                  <a:lnTo>
                                    <a:pt x="7713" y="82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8" name="Freeform 134"/>
                          <wps:cNvSpPr>
                            <a:spLocks/>
                          </wps:cNvSpPr>
                          <wps:spPr bwMode="auto">
                            <a:xfrm>
                              <a:off x="2398" y="7452"/>
                              <a:ext cx="7814" cy="120"/>
                            </a:xfrm>
                            <a:custGeom>
                              <a:avLst/>
                              <a:gdLst>
                                <a:gd name="T0" fmla="+- 0 10111 2398"/>
                                <a:gd name="T1" fmla="*/ T0 w 7814"/>
                                <a:gd name="T2" fmla="+- 0 7493 7452"/>
                                <a:gd name="T3" fmla="*/ 7493 h 120"/>
                                <a:gd name="T4" fmla="+- 0 10092 2398"/>
                                <a:gd name="T5" fmla="*/ T4 w 7814"/>
                                <a:gd name="T6" fmla="+- 0 7452 7452"/>
                                <a:gd name="T7" fmla="*/ 7452 h 120"/>
                                <a:gd name="T8" fmla="+- 0 10092 2398"/>
                                <a:gd name="T9" fmla="*/ T8 w 7814"/>
                                <a:gd name="T10" fmla="+- 0 7493 7452"/>
                                <a:gd name="T11" fmla="*/ 7493 h 120"/>
                                <a:gd name="T12" fmla="+- 0 10111 2398"/>
                                <a:gd name="T13" fmla="*/ T12 w 7814"/>
                                <a:gd name="T14" fmla="+- 0 7493 7452"/>
                                <a:gd name="T15" fmla="*/ 74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</a:cxnLst>
                              <a:rect l="0" t="0" r="r" b="b"/>
                              <a:pathLst>
                                <a:path w="7814" h="120">
                                  <a:moveTo>
                                    <a:pt x="7713" y="41"/>
                                  </a:moveTo>
                                  <a:lnTo>
                                    <a:pt x="7694" y="0"/>
                                  </a:lnTo>
                                  <a:lnTo>
                                    <a:pt x="7694" y="41"/>
                                  </a:lnTo>
                                  <a:lnTo>
                                    <a:pt x="7713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9" name="Freeform 133"/>
                          <wps:cNvSpPr>
                            <a:spLocks/>
                          </wps:cNvSpPr>
                          <wps:spPr bwMode="auto">
                            <a:xfrm>
                              <a:off x="2398" y="7452"/>
                              <a:ext cx="7814" cy="120"/>
                            </a:xfrm>
                            <a:custGeom>
                              <a:avLst/>
                              <a:gdLst>
                                <a:gd name="T0" fmla="+- 0 2398 2398"/>
                                <a:gd name="T1" fmla="*/ T0 w 7814"/>
                                <a:gd name="T2" fmla="+- 0 7493 7452"/>
                                <a:gd name="T3" fmla="*/ 7493 h 120"/>
                                <a:gd name="T4" fmla="+- 0 2398 2398"/>
                                <a:gd name="T5" fmla="*/ T4 w 7814"/>
                                <a:gd name="T6" fmla="+- 0 7534 7452"/>
                                <a:gd name="T7" fmla="*/ 7534 h 120"/>
                                <a:gd name="T8" fmla="+- 0 10111 2398"/>
                                <a:gd name="T9" fmla="*/ T8 w 7814"/>
                                <a:gd name="T10" fmla="+- 0 7534 7452"/>
                                <a:gd name="T11" fmla="*/ 7534 h 120"/>
                                <a:gd name="T12" fmla="+- 0 10212 2398"/>
                                <a:gd name="T13" fmla="*/ T12 w 7814"/>
                                <a:gd name="T14" fmla="+- 0 7512 7452"/>
                                <a:gd name="T15" fmla="*/ 7512 h 120"/>
                                <a:gd name="T16" fmla="+- 0 10092 2398"/>
                                <a:gd name="T17" fmla="*/ T16 w 7814"/>
                                <a:gd name="T18" fmla="+- 0 7452 7452"/>
                                <a:gd name="T19" fmla="*/ 7452 h 120"/>
                                <a:gd name="T20" fmla="+- 0 10111 2398"/>
                                <a:gd name="T21" fmla="*/ T20 w 7814"/>
                                <a:gd name="T22" fmla="+- 0 7493 7452"/>
                                <a:gd name="T23" fmla="*/ 7493 h 120"/>
                                <a:gd name="T24" fmla="+- 0 2398 2398"/>
                                <a:gd name="T25" fmla="*/ T24 w 7814"/>
                                <a:gd name="T26" fmla="+- 0 7493 7452"/>
                                <a:gd name="T27" fmla="*/ 7493 h 1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</a:cxnLst>
                              <a:rect l="0" t="0" r="r" b="b"/>
                              <a:pathLst>
                                <a:path w="7814" h="120">
                                  <a:moveTo>
                                    <a:pt x="0" y="41"/>
                                  </a:moveTo>
                                  <a:lnTo>
                                    <a:pt x="0" y="82"/>
                                  </a:lnTo>
                                  <a:lnTo>
                                    <a:pt x="7713" y="82"/>
                                  </a:lnTo>
                                  <a:lnTo>
                                    <a:pt x="7814" y="60"/>
                                  </a:lnTo>
                                  <a:lnTo>
                                    <a:pt x="7694" y="0"/>
                                  </a:lnTo>
                                  <a:lnTo>
                                    <a:pt x="7713" y="41"/>
                                  </a:lnTo>
                                  <a:lnTo>
                                    <a:pt x="0" y="41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0" name="Group 73"/>
                          <wpg:cNvGrpSpPr>
                            <a:grpSpLocks/>
                          </wpg:cNvGrpSpPr>
                          <wpg:grpSpPr bwMode="auto">
                            <a:xfrm>
                              <a:off x="1498" y="6653"/>
                              <a:ext cx="900" cy="871"/>
                              <a:chOff x="1498" y="6653"/>
                              <a:chExt cx="900" cy="871"/>
                            </a:xfrm>
                          </wpg:grpSpPr>
                          <wps:wsp>
                            <wps:cNvPr id="61" name="Freeform 132"/>
                            <wps:cNvSpPr>
                              <a:spLocks/>
                            </wps:cNvSpPr>
                            <wps:spPr bwMode="auto">
                              <a:xfrm>
                                <a:off x="1498" y="6653"/>
                                <a:ext cx="900" cy="871"/>
                              </a:xfrm>
                              <a:custGeom>
                                <a:avLst/>
                                <a:gdLst>
                                  <a:gd name="T0" fmla="+- 0 2398 1498"/>
                                  <a:gd name="T1" fmla="*/ T0 w 900"/>
                                  <a:gd name="T2" fmla="+- 0 7524 6653"/>
                                  <a:gd name="T3" fmla="*/ 7524 h 871"/>
                                  <a:gd name="T4" fmla="+- 0 1498 1498"/>
                                  <a:gd name="T5" fmla="*/ T4 w 900"/>
                                  <a:gd name="T6" fmla="+- 0 6653 6653"/>
                                  <a:gd name="T7" fmla="*/ 6653 h 871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</a:cxnLst>
                                <a:rect l="0" t="0" r="r" b="b"/>
                                <a:pathLst>
                                  <a:path w="900" h="871">
                                    <a:moveTo>
                                      <a:pt x="900" y="871"/>
                                    </a:moveTo>
                                    <a:lnTo>
                                      <a:pt x="0" y="0"/>
                                    </a:lnTo>
                                  </a:path>
                                </a:pathLst>
                              </a:custGeom>
                              <a:noFill/>
                              <a:ln w="25908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62" name="Group 74"/>
                            <wpg:cNvGrpSpPr>
                              <a:grpSpLocks/>
                            </wpg:cNvGrpSpPr>
                            <wpg:grpSpPr bwMode="auto">
                              <a:xfrm>
                                <a:off x="1481" y="7526"/>
                                <a:ext cx="900" cy="734"/>
                                <a:chOff x="1481" y="7526"/>
                                <a:chExt cx="900" cy="734"/>
                              </a:xfrm>
                            </wpg:grpSpPr>
                            <wps:wsp>
                              <wps:cNvPr id="63" name="Freeform 131"/>
                              <wps:cNvSpPr>
                                <a:spLocks/>
                              </wps:cNvSpPr>
                              <wps:spPr bwMode="auto">
                                <a:xfrm>
                                  <a:off x="1481" y="7526"/>
                                  <a:ext cx="900" cy="734"/>
                                </a:xfrm>
                                <a:custGeom>
                                  <a:avLst/>
                                  <a:gdLst>
                                    <a:gd name="T0" fmla="+- 0 2381 1481"/>
                                    <a:gd name="T1" fmla="*/ T0 w 900"/>
                                    <a:gd name="T2" fmla="+- 0 7526 7526"/>
                                    <a:gd name="T3" fmla="*/ 7526 h 734"/>
                                    <a:gd name="T4" fmla="+- 0 1481 1481"/>
                                    <a:gd name="T5" fmla="*/ T4 w 900"/>
                                    <a:gd name="T6" fmla="+- 0 8261 7526"/>
                                    <a:gd name="T7" fmla="*/ 8261 h 734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</a:cxnLst>
                                  <a:rect l="0" t="0" r="r" b="b"/>
                                  <a:pathLst>
                                    <a:path w="900" h="734">
                                      <a:moveTo>
                                        <a:pt x="900" y="0"/>
                                      </a:moveTo>
                                      <a:lnTo>
                                        <a:pt x="0" y="735"/>
                                      </a:lnTo>
                                    </a:path>
                                  </a:pathLst>
                                </a:custGeom>
                                <a:noFill/>
                                <a:ln w="25908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64" name="Group 75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2861" y="4462"/>
                                  <a:ext cx="2321" cy="3036"/>
                                  <a:chOff x="2861" y="4462"/>
                                  <a:chExt cx="2321" cy="3036"/>
                                </a:xfrm>
                              </wpg:grpSpPr>
                              <wps:wsp>
                                <wps:cNvPr id="65" name="Freeform 13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61" y="4462"/>
                                    <a:ext cx="2321" cy="3036"/>
                                  </a:xfrm>
                                  <a:custGeom>
                                    <a:avLst/>
                                    <a:gdLst>
                                      <a:gd name="T0" fmla="+- 0 5105 2861"/>
                                      <a:gd name="T1" fmla="*/ T0 w 2321"/>
                                      <a:gd name="T2" fmla="+- 0 7430 4462"/>
                                      <a:gd name="T3" fmla="*/ 7430 h 3036"/>
                                      <a:gd name="T4" fmla="+- 0 5093 2861"/>
                                      <a:gd name="T5" fmla="*/ T4 w 2321"/>
                                      <a:gd name="T6" fmla="+- 0 7415 4462"/>
                                      <a:gd name="T7" fmla="*/ 7415 h 3036"/>
                                      <a:gd name="T8" fmla="+- 0 5062 2861"/>
                                      <a:gd name="T9" fmla="*/ T8 w 2321"/>
                                      <a:gd name="T10" fmla="+- 0 7440 4462"/>
                                      <a:gd name="T11" fmla="*/ 7440 h 3036"/>
                                      <a:gd name="T12" fmla="+- 0 5182 2861"/>
                                      <a:gd name="T13" fmla="*/ T12 w 2321"/>
                                      <a:gd name="T14" fmla="+- 0 7498 4462"/>
                                      <a:gd name="T15" fmla="*/ 7498 h 3036"/>
                                      <a:gd name="T16" fmla="+- 0 5105 2861"/>
                                      <a:gd name="T17" fmla="*/ T16 w 2321"/>
                                      <a:gd name="T18" fmla="+- 0 7430 4462"/>
                                      <a:gd name="T19" fmla="*/ 7430 h 30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</a:cxnLst>
                                    <a:rect l="0" t="0" r="r" b="b"/>
                                    <a:pathLst>
                                      <a:path w="2321" h="3036">
                                        <a:moveTo>
                                          <a:pt x="2244" y="2968"/>
                                        </a:moveTo>
                                        <a:lnTo>
                                          <a:pt x="2232" y="2953"/>
                                        </a:lnTo>
                                        <a:lnTo>
                                          <a:pt x="2201" y="2978"/>
                                        </a:lnTo>
                                        <a:lnTo>
                                          <a:pt x="2321" y="3036"/>
                                        </a:lnTo>
                                        <a:lnTo>
                                          <a:pt x="2244" y="2968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6" name="Freeform 129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61" y="4462"/>
                                    <a:ext cx="2321" cy="3036"/>
                                  </a:xfrm>
                                  <a:custGeom>
                                    <a:avLst/>
                                    <a:gdLst>
                                      <a:gd name="T0" fmla="+- 0 5155 2861"/>
                                      <a:gd name="T1" fmla="*/ T0 w 2321"/>
                                      <a:gd name="T2" fmla="+- 0 7366 4462"/>
                                      <a:gd name="T3" fmla="*/ 7366 h 3036"/>
                                      <a:gd name="T4" fmla="+- 0 5124 2861"/>
                                      <a:gd name="T5" fmla="*/ T4 w 2321"/>
                                      <a:gd name="T6" fmla="+- 0 7390 4462"/>
                                      <a:gd name="T7" fmla="*/ 7390 h 3036"/>
                                      <a:gd name="T8" fmla="+- 0 5136 2861"/>
                                      <a:gd name="T9" fmla="*/ T8 w 2321"/>
                                      <a:gd name="T10" fmla="+- 0 7406 4462"/>
                                      <a:gd name="T11" fmla="*/ 7406 h 3036"/>
                                      <a:gd name="T12" fmla="+- 0 5155 2861"/>
                                      <a:gd name="T13" fmla="*/ T12 w 2321"/>
                                      <a:gd name="T14" fmla="+- 0 7366 4462"/>
                                      <a:gd name="T15" fmla="*/ 7366 h 30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</a:cxnLst>
                                    <a:rect l="0" t="0" r="r" b="b"/>
                                    <a:pathLst>
                                      <a:path w="2321" h="3036">
                                        <a:moveTo>
                                          <a:pt x="2294" y="2904"/>
                                        </a:moveTo>
                                        <a:lnTo>
                                          <a:pt x="2263" y="2928"/>
                                        </a:lnTo>
                                        <a:lnTo>
                                          <a:pt x="2275" y="2944"/>
                                        </a:lnTo>
                                        <a:lnTo>
                                          <a:pt x="2294" y="2904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s:wsp>
                                <wps:cNvPr id="67" name="Freeform 128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2861" y="4462"/>
                                    <a:ext cx="2321" cy="3036"/>
                                  </a:xfrm>
                                  <a:custGeom>
                                    <a:avLst/>
                                    <a:gdLst>
                                      <a:gd name="T0" fmla="+- 0 2892 2861"/>
                                      <a:gd name="T1" fmla="*/ T0 w 2321"/>
                                      <a:gd name="T2" fmla="+- 0 4462 4462"/>
                                      <a:gd name="T3" fmla="*/ 4462 h 3036"/>
                                      <a:gd name="T4" fmla="+- 0 2861 2861"/>
                                      <a:gd name="T5" fmla="*/ T4 w 2321"/>
                                      <a:gd name="T6" fmla="+- 0 4486 4462"/>
                                      <a:gd name="T7" fmla="*/ 4486 h 3036"/>
                                      <a:gd name="T8" fmla="+- 0 5093 2861"/>
                                      <a:gd name="T9" fmla="*/ T8 w 2321"/>
                                      <a:gd name="T10" fmla="+- 0 7415 4462"/>
                                      <a:gd name="T11" fmla="*/ 7415 h 3036"/>
                                      <a:gd name="T12" fmla="+- 0 5105 2861"/>
                                      <a:gd name="T13" fmla="*/ T12 w 2321"/>
                                      <a:gd name="T14" fmla="+- 0 7430 4462"/>
                                      <a:gd name="T15" fmla="*/ 7430 h 3036"/>
                                      <a:gd name="T16" fmla="+- 0 5182 2861"/>
                                      <a:gd name="T17" fmla="*/ T16 w 2321"/>
                                      <a:gd name="T18" fmla="+- 0 7498 4462"/>
                                      <a:gd name="T19" fmla="*/ 7498 h 3036"/>
                                      <a:gd name="T20" fmla="+- 0 5155 2861"/>
                                      <a:gd name="T21" fmla="*/ T20 w 2321"/>
                                      <a:gd name="T22" fmla="+- 0 7366 4462"/>
                                      <a:gd name="T23" fmla="*/ 7366 h 3036"/>
                                      <a:gd name="T24" fmla="+- 0 5136 2861"/>
                                      <a:gd name="T25" fmla="*/ T24 w 2321"/>
                                      <a:gd name="T26" fmla="+- 0 7406 4462"/>
                                      <a:gd name="T27" fmla="*/ 7406 h 3036"/>
                                      <a:gd name="T28" fmla="+- 0 5124 2861"/>
                                      <a:gd name="T29" fmla="*/ T28 w 2321"/>
                                      <a:gd name="T30" fmla="+- 0 7390 4462"/>
                                      <a:gd name="T31" fmla="*/ 7390 h 3036"/>
                                      <a:gd name="T32" fmla="+- 0 2892 2861"/>
                                      <a:gd name="T33" fmla="*/ T32 w 2321"/>
                                      <a:gd name="T34" fmla="+- 0 4462 4462"/>
                                      <a:gd name="T35" fmla="*/ 4462 h 3036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  <a:cxn ang="0">
                                        <a:pos x="T29" y="T31"/>
                                      </a:cxn>
                                      <a:cxn ang="0">
                                        <a:pos x="T33" y="T35"/>
                                      </a:cxn>
                                    </a:cxnLst>
                                    <a:rect l="0" t="0" r="r" b="b"/>
                                    <a:pathLst>
                                      <a:path w="2321" h="3036">
                                        <a:moveTo>
                                          <a:pt x="31" y="0"/>
                                        </a:moveTo>
                                        <a:lnTo>
                                          <a:pt x="0" y="24"/>
                                        </a:lnTo>
                                        <a:lnTo>
                                          <a:pt x="2232" y="2953"/>
                                        </a:lnTo>
                                        <a:lnTo>
                                          <a:pt x="2244" y="2968"/>
                                        </a:lnTo>
                                        <a:lnTo>
                                          <a:pt x="2321" y="3036"/>
                                        </a:lnTo>
                                        <a:lnTo>
                                          <a:pt x="2294" y="2904"/>
                                        </a:lnTo>
                                        <a:lnTo>
                                          <a:pt x="2275" y="2944"/>
                                        </a:lnTo>
                                        <a:lnTo>
                                          <a:pt x="2263" y="2928"/>
                                        </a:lnTo>
                                        <a:lnTo>
                                          <a:pt x="31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solidFill>
                                    <a:srgbClr val="000000"/>
                                  </a:solidFill>
                                  <a:ln>
                                    <a:noFill/>
                                  </a:ln>
                                  <a:extLst>
                                    <a:ext uri="{91240B29-F687-4F45-9708-019B960494DF}">
                                      <a14:hiddenLine xmlns:a14="http://schemas.microsoft.com/office/drawing/2010/main" w="9525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14:hiddenLine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68" name="Group 76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4078" y="7524"/>
                                    <a:ext cx="2750" cy="3326"/>
                                    <a:chOff x="4078" y="7524"/>
                                    <a:chExt cx="2750" cy="3326"/>
                                  </a:xfrm>
                                </wpg:grpSpPr>
                                <wps:wsp>
                                  <wps:cNvPr id="69" name="Freeform 127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78" y="7524"/>
                                      <a:ext cx="2750" cy="3326"/>
                                    </a:xfrm>
                                    <a:custGeom>
                                      <a:avLst/>
                                      <a:gdLst>
                                        <a:gd name="T0" fmla="+- 0 4078 4078"/>
                                        <a:gd name="T1" fmla="*/ T0 w 2750"/>
                                        <a:gd name="T2" fmla="+- 0 10824 7524"/>
                                        <a:gd name="T3" fmla="*/ 10824 h 3326"/>
                                        <a:gd name="T4" fmla="+- 0 4106 4078"/>
                                        <a:gd name="T5" fmla="*/ T4 w 2750"/>
                                        <a:gd name="T6" fmla="+- 0 10850 7524"/>
                                        <a:gd name="T7" fmla="*/ 10850 h 3326"/>
                                        <a:gd name="T8" fmla="+- 0 6767 4078"/>
                                        <a:gd name="T9" fmla="*/ T8 w 2750"/>
                                        <a:gd name="T10" fmla="+- 0 7631 7524"/>
                                        <a:gd name="T11" fmla="*/ 7631 h 3326"/>
                                        <a:gd name="T12" fmla="+- 0 6780 4078"/>
                                        <a:gd name="T13" fmla="*/ T12 w 2750"/>
                                        <a:gd name="T14" fmla="+- 0 7615 7524"/>
                                        <a:gd name="T15" fmla="*/ 7615 h 3326"/>
                                        <a:gd name="T16" fmla="+- 0 6797 4078"/>
                                        <a:gd name="T17" fmla="*/ T16 w 2750"/>
                                        <a:gd name="T18" fmla="+- 0 7656 7524"/>
                                        <a:gd name="T19" fmla="*/ 7656 h 3326"/>
                                        <a:gd name="T20" fmla="+- 0 6828 4078"/>
                                        <a:gd name="T21" fmla="*/ T20 w 2750"/>
                                        <a:gd name="T22" fmla="+- 0 7524 7524"/>
                                        <a:gd name="T23" fmla="*/ 7524 h 3326"/>
                                        <a:gd name="T24" fmla="+- 0 6749 4078"/>
                                        <a:gd name="T25" fmla="*/ T24 w 2750"/>
                                        <a:gd name="T26" fmla="+- 0 7589 7524"/>
                                        <a:gd name="T27" fmla="*/ 7589 h 3326"/>
                                        <a:gd name="T28" fmla="+- 0 6736 4078"/>
                                        <a:gd name="T29" fmla="*/ T28 w 2750"/>
                                        <a:gd name="T30" fmla="+- 0 7605 7524"/>
                                        <a:gd name="T31" fmla="*/ 7605 h 3326"/>
                                        <a:gd name="T32" fmla="+- 0 4078 4078"/>
                                        <a:gd name="T33" fmla="*/ T32 w 2750"/>
                                        <a:gd name="T34" fmla="+- 0 10824 7524"/>
                                        <a:gd name="T35" fmla="*/ 10824 h 3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  <a:cxn ang="0">
                                          <a:pos x="T21" y="T23"/>
                                        </a:cxn>
                                        <a:cxn ang="0">
                                          <a:pos x="T25" y="T27"/>
                                        </a:cxn>
                                        <a:cxn ang="0">
                                          <a:pos x="T29" y="T31"/>
                                        </a:cxn>
                                        <a:cxn ang="0">
                                          <a:pos x="T33" y="T35"/>
                                        </a:cxn>
                                      </a:cxnLst>
                                      <a:rect l="0" t="0" r="r" b="b"/>
                                      <a:pathLst>
                                        <a:path w="2750" h="3326">
                                          <a:moveTo>
                                            <a:pt x="0" y="3300"/>
                                          </a:moveTo>
                                          <a:lnTo>
                                            <a:pt x="28" y="3326"/>
                                          </a:lnTo>
                                          <a:lnTo>
                                            <a:pt x="2689" y="107"/>
                                          </a:lnTo>
                                          <a:lnTo>
                                            <a:pt x="2702" y="91"/>
                                          </a:lnTo>
                                          <a:lnTo>
                                            <a:pt x="2719" y="132"/>
                                          </a:lnTo>
                                          <a:lnTo>
                                            <a:pt x="2750" y="0"/>
                                          </a:lnTo>
                                          <a:lnTo>
                                            <a:pt x="2671" y="65"/>
                                          </a:lnTo>
                                          <a:lnTo>
                                            <a:pt x="2658" y="81"/>
                                          </a:lnTo>
                                          <a:lnTo>
                                            <a:pt x="0" y="3300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0" name="Freeform 126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78" y="7524"/>
                                      <a:ext cx="2750" cy="3326"/>
                                    </a:xfrm>
                                    <a:custGeom>
                                      <a:avLst/>
                                      <a:gdLst>
                                        <a:gd name="T0" fmla="+- 0 6749 4078"/>
                                        <a:gd name="T1" fmla="*/ T0 w 2750"/>
                                        <a:gd name="T2" fmla="+- 0 7589 7524"/>
                                        <a:gd name="T3" fmla="*/ 7589 h 3326"/>
                                        <a:gd name="T4" fmla="+- 0 6828 4078"/>
                                        <a:gd name="T5" fmla="*/ T4 w 2750"/>
                                        <a:gd name="T6" fmla="+- 0 7524 7524"/>
                                        <a:gd name="T7" fmla="*/ 7524 h 3326"/>
                                        <a:gd name="T8" fmla="+- 0 6706 4078"/>
                                        <a:gd name="T9" fmla="*/ T8 w 2750"/>
                                        <a:gd name="T10" fmla="+- 0 7579 7524"/>
                                        <a:gd name="T11" fmla="*/ 7579 h 3326"/>
                                        <a:gd name="T12" fmla="+- 0 6736 4078"/>
                                        <a:gd name="T13" fmla="*/ T12 w 2750"/>
                                        <a:gd name="T14" fmla="+- 0 7605 7524"/>
                                        <a:gd name="T15" fmla="*/ 7605 h 3326"/>
                                        <a:gd name="T16" fmla="+- 0 6749 4078"/>
                                        <a:gd name="T17" fmla="*/ T16 w 2750"/>
                                        <a:gd name="T18" fmla="+- 0 7589 7524"/>
                                        <a:gd name="T19" fmla="*/ 7589 h 3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  <a:cxn ang="0">
                                          <a:pos x="T17" y="T19"/>
                                        </a:cxn>
                                      </a:cxnLst>
                                      <a:rect l="0" t="0" r="r" b="b"/>
                                      <a:pathLst>
                                        <a:path w="2750" h="3326">
                                          <a:moveTo>
                                            <a:pt x="2671" y="65"/>
                                          </a:moveTo>
                                          <a:lnTo>
                                            <a:pt x="2750" y="0"/>
                                          </a:lnTo>
                                          <a:lnTo>
                                            <a:pt x="2628" y="55"/>
                                          </a:lnTo>
                                          <a:lnTo>
                                            <a:pt x="2658" y="81"/>
                                          </a:lnTo>
                                          <a:lnTo>
                                            <a:pt x="2671" y="65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s:wsp>
                                  <wps:cNvPr id="71" name="Freeform 125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4078" y="7524"/>
                                      <a:ext cx="2750" cy="3326"/>
                                    </a:xfrm>
                                    <a:custGeom>
                                      <a:avLst/>
                                      <a:gdLst>
                                        <a:gd name="T0" fmla="+- 0 6797 4078"/>
                                        <a:gd name="T1" fmla="*/ T0 w 2750"/>
                                        <a:gd name="T2" fmla="+- 0 7656 7524"/>
                                        <a:gd name="T3" fmla="*/ 7656 h 3326"/>
                                        <a:gd name="T4" fmla="+- 0 6780 4078"/>
                                        <a:gd name="T5" fmla="*/ T4 w 2750"/>
                                        <a:gd name="T6" fmla="+- 0 7615 7524"/>
                                        <a:gd name="T7" fmla="*/ 7615 h 3326"/>
                                        <a:gd name="T8" fmla="+- 0 6767 4078"/>
                                        <a:gd name="T9" fmla="*/ T8 w 2750"/>
                                        <a:gd name="T10" fmla="+- 0 7631 7524"/>
                                        <a:gd name="T11" fmla="*/ 7631 h 3326"/>
                                        <a:gd name="T12" fmla="+- 0 6797 4078"/>
                                        <a:gd name="T13" fmla="*/ T12 w 2750"/>
                                        <a:gd name="T14" fmla="+- 0 7656 7524"/>
                                        <a:gd name="T15" fmla="*/ 7656 h 3326"/>
                                      </a:gdLst>
                                      <a:ahLst/>
                                      <a:cxnLst>
                                        <a:cxn ang="0">
                                          <a:pos x="T1" y="T3"/>
                                        </a:cxn>
                                        <a:cxn ang="0">
                                          <a:pos x="T5" y="T7"/>
                                        </a:cxn>
                                        <a:cxn ang="0">
                                          <a:pos x="T9" y="T11"/>
                                        </a:cxn>
                                        <a:cxn ang="0">
                                          <a:pos x="T13" y="T15"/>
                                        </a:cxn>
                                      </a:cxnLst>
                                      <a:rect l="0" t="0" r="r" b="b"/>
                                      <a:pathLst>
                                        <a:path w="2750" h="3326">
                                          <a:moveTo>
                                            <a:pt x="2719" y="132"/>
                                          </a:moveTo>
                                          <a:lnTo>
                                            <a:pt x="2702" y="91"/>
                                          </a:lnTo>
                                          <a:lnTo>
                                            <a:pt x="2689" y="107"/>
                                          </a:lnTo>
                                          <a:lnTo>
                                            <a:pt x="2719" y="132"/>
                                          </a:lnTo>
                                          <a:close/>
                                        </a:path>
                                      </a:pathLst>
                                    </a:custGeom>
                                    <a:solidFill>
                                      <a:srgbClr val="000000"/>
                                    </a:solidFill>
                                    <a:ln>
                                      <a:noFill/>
                                    </a:ln>
                                    <a:extLst>
                                      <a:ext uri="{91240B29-F687-4F45-9708-019B960494DF}">
                                        <a14:hiddenLine xmlns:a14="http://schemas.microsoft.com/office/drawing/2010/main" w="9525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14:hiddenLine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72" name="Group 77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6941" y="4462"/>
                                      <a:ext cx="2321" cy="3036"/>
                                      <a:chOff x="6941" y="4462"/>
                                      <a:chExt cx="2321" cy="3036"/>
                                    </a:xfrm>
                                  </wpg:grpSpPr>
                                  <wps:wsp>
                                    <wps:cNvPr id="73" name="Freeform 124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41" y="4462"/>
                                        <a:ext cx="2321" cy="3036"/>
                                      </a:xfrm>
                                      <a:custGeom>
                                        <a:avLst/>
                                        <a:gdLst>
                                          <a:gd name="T0" fmla="+- 0 9185 6941"/>
                                          <a:gd name="T1" fmla="*/ T0 w 2321"/>
                                          <a:gd name="T2" fmla="+- 0 7430 4462"/>
                                          <a:gd name="T3" fmla="*/ 7430 h 3036"/>
                                          <a:gd name="T4" fmla="+- 0 9173 6941"/>
                                          <a:gd name="T5" fmla="*/ T4 w 2321"/>
                                          <a:gd name="T6" fmla="+- 0 7415 4462"/>
                                          <a:gd name="T7" fmla="*/ 7415 h 3036"/>
                                          <a:gd name="T8" fmla="+- 0 9142 6941"/>
                                          <a:gd name="T9" fmla="*/ T8 w 2321"/>
                                          <a:gd name="T10" fmla="+- 0 7440 4462"/>
                                          <a:gd name="T11" fmla="*/ 7440 h 3036"/>
                                          <a:gd name="T12" fmla="+- 0 9262 6941"/>
                                          <a:gd name="T13" fmla="*/ T12 w 2321"/>
                                          <a:gd name="T14" fmla="+- 0 7498 4462"/>
                                          <a:gd name="T15" fmla="*/ 7498 h 3036"/>
                                          <a:gd name="T16" fmla="+- 0 9185 6941"/>
                                          <a:gd name="T17" fmla="*/ T16 w 2321"/>
                                          <a:gd name="T18" fmla="+- 0 7430 4462"/>
                                          <a:gd name="T19" fmla="*/ 7430 h 303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21" h="3036">
                                            <a:moveTo>
                                              <a:pt x="2244" y="2968"/>
                                            </a:moveTo>
                                            <a:lnTo>
                                              <a:pt x="2232" y="2953"/>
                                            </a:lnTo>
                                            <a:lnTo>
                                              <a:pt x="2201" y="2978"/>
                                            </a:lnTo>
                                            <a:lnTo>
                                              <a:pt x="2321" y="3036"/>
                                            </a:lnTo>
                                            <a:lnTo>
                                              <a:pt x="2244" y="2968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4" name="Freeform 123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41" y="4462"/>
                                        <a:ext cx="2321" cy="3036"/>
                                      </a:xfrm>
                                      <a:custGeom>
                                        <a:avLst/>
                                        <a:gdLst>
                                          <a:gd name="T0" fmla="+- 0 9235 6941"/>
                                          <a:gd name="T1" fmla="*/ T0 w 2321"/>
                                          <a:gd name="T2" fmla="+- 0 7366 4462"/>
                                          <a:gd name="T3" fmla="*/ 7366 h 3036"/>
                                          <a:gd name="T4" fmla="+- 0 9204 6941"/>
                                          <a:gd name="T5" fmla="*/ T4 w 2321"/>
                                          <a:gd name="T6" fmla="+- 0 7390 4462"/>
                                          <a:gd name="T7" fmla="*/ 7390 h 3036"/>
                                          <a:gd name="T8" fmla="+- 0 9216 6941"/>
                                          <a:gd name="T9" fmla="*/ T8 w 2321"/>
                                          <a:gd name="T10" fmla="+- 0 7406 4462"/>
                                          <a:gd name="T11" fmla="*/ 7406 h 3036"/>
                                          <a:gd name="T12" fmla="+- 0 9235 6941"/>
                                          <a:gd name="T13" fmla="*/ T12 w 2321"/>
                                          <a:gd name="T14" fmla="+- 0 7366 4462"/>
                                          <a:gd name="T15" fmla="*/ 7366 h 303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21" h="3036">
                                            <a:moveTo>
                                              <a:pt x="2294" y="2904"/>
                                            </a:moveTo>
                                            <a:lnTo>
                                              <a:pt x="2263" y="2928"/>
                                            </a:lnTo>
                                            <a:lnTo>
                                              <a:pt x="2275" y="2944"/>
                                            </a:lnTo>
                                            <a:lnTo>
                                              <a:pt x="2294" y="2904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s:wsp>
                                    <wps:cNvPr id="75" name="Freeform 122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6941" y="4462"/>
                                        <a:ext cx="2321" cy="3036"/>
                                      </a:xfrm>
                                      <a:custGeom>
                                        <a:avLst/>
                                        <a:gdLst>
                                          <a:gd name="T0" fmla="+- 0 6972 6941"/>
                                          <a:gd name="T1" fmla="*/ T0 w 2321"/>
                                          <a:gd name="T2" fmla="+- 0 4462 4462"/>
                                          <a:gd name="T3" fmla="*/ 4462 h 3036"/>
                                          <a:gd name="T4" fmla="+- 0 6941 6941"/>
                                          <a:gd name="T5" fmla="*/ T4 w 2321"/>
                                          <a:gd name="T6" fmla="+- 0 4486 4462"/>
                                          <a:gd name="T7" fmla="*/ 4486 h 3036"/>
                                          <a:gd name="T8" fmla="+- 0 9173 6941"/>
                                          <a:gd name="T9" fmla="*/ T8 w 2321"/>
                                          <a:gd name="T10" fmla="+- 0 7415 4462"/>
                                          <a:gd name="T11" fmla="*/ 7415 h 3036"/>
                                          <a:gd name="T12" fmla="+- 0 9185 6941"/>
                                          <a:gd name="T13" fmla="*/ T12 w 2321"/>
                                          <a:gd name="T14" fmla="+- 0 7430 4462"/>
                                          <a:gd name="T15" fmla="*/ 7430 h 3036"/>
                                          <a:gd name="T16" fmla="+- 0 9262 6941"/>
                                          <a:gd name="T17" fmla="*/ T16 w 2321"/>
                                          <a:gd name="T18" fmla="+- 0 7498 4462"/>
                                          <a:gd name="T19" fmla="*/ 7498 h 3036"/>
                                          <a:gd name="T20" fmla="+- 0 9235 6941"/>
                                          <a:gd name="T21" fmla="*/ T20 w 2321"/>
                                          <a:gd name="T22" fmla="+- 0 7366 4462"/>
                                          <a:gd name="T23" fmla="*/ 7366 h 3036"/>
                                          <a:gd name="T24" fmla="+- 0 9216 6941"/>
                                          <a:gd name="T25" fmla="*/ T24 w 2321"/>
                                          <a:gd name="T26" fmla="+- 0 7406 4462"/>
                                          <a:gd name="T27" fmla="*/ 7406 h 3036"/>
                                          <a:gd name="T28" fmla="+- 0 9204 6941"/>
                                          <a:gd name="T29" fmla="*/ T28 w 2321"/>
                                          <a:gd name="T30" fmla="+- 0 7390 4462"/>
                                          <a:gd name="T31" fmla="*/ 7390 h 3036"/>
                                          <a:gd name="T32" fmla="+- 0 6972 6941"/>
                                          <a:gd name="T33" fmla="*/ T32 w 2321"/>
                                          <a:gd name="T34" fmla="+- 0 4462 4462"/>
                                          <a:gd name="T35" fmla="*/ 4462 h 3036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2321" h="3036">
                                            <a:moveTo>
                                              <a:pt x="31" y="0"/>
                                            </a:moveTo>
                                            <a:lnTo>
                                              <a:pt x="0" y="24"/>
                                            </a:lnTo>
                                            <a:lnTo>
                                              <a:pt x="2232" y="2953"/>
                                            </a:lnTo>
                                            <a:lnTo>
                                              <a:pt x="2244" y="2968"/>
                                            </a:lnTo>
                                            <a:lnTo>
                                              <a:pt x="2321" y="3036"/>
                                            </a:lnTo>
                                            <a:lnTo>
                                              <a:pt x="2294" y="2904"/>
                                            </a:lnTo>
                                            <a:lnTo>
                                              <a:pt x="2275" y="2944"/>
                                            </a:lnTo>
                                            <a:lnTo>
                                              <a:pt x="2263" y="2928"/>
                                            </a:lnTo>
                                            <a:lnTo>
                                              <a:pt x="31" y="0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solidFill>
                                        <a:srgbClr val="000000"/>
                                      </a:solidFill>
                                      <a:ln>
                                        <a:noFill/>
                                      </a:ln>
                                      <a:extLst>
                                        <a:ext uri="{91240B29-F687-4F45-9708-019B960494DF}">
                                          <a14:hiddenLine xmlns:a14="http://schemas.microsoft.com/office/drawing/2010/main" w="9525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14:hiddenLine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76" name="Group 78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10212" y="7298"/>
                                        <a:ext cx="1200" cy="478"/>
                                        <a:chOff x="10212" y="7298"/>
                                        <a:chExt cx="1200" cy="478"/>
                                      </a:xfrm>
                                    </wpg:grpSpPr>
                                    <wps:wsp>
                                      <wps:cNvPr id="77" name="Freeform 121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10212" y="7298"/>
                                          <a:ext cx="1200" cy="478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10212 10212"/>
                                            <a:gd name="T1" fmla="*/ T0 w 1200"/>
                                            <a:gd name="T2" fmla="+- 0 7298 7298"/>
                                            <a:gd name="T3" fmla="*/ 7298 h 478"/>
                                            <a:gd name="T4" fmla="+- 0 10212 10212"/>
                                            <a:gd name="T5" fmla="*/ T4 w 1200"/>
                                            <a:gd name="T6" fmla="+- 0 7776 7298"/>
                                            <a:gd name="T7" fmla="*/ 7776 h 478"/>
                                            <a:gd name="T8" fmla="+- 0 11412 10212"/>
                                            <a:gd name="T9" fmla="*/ T8 w 1200"/>
                                            <a:gd name="T10" fmla="+- 0 7776 7298"/>
                                            <a:gd name="T11" fmla="*/ 7776 h 478"/>
                                            <a:gd name="T12" fmla="+- 0 11412 10212"/>
                                            <a:gd name="T13" fmla="*/ T12 w 1200"/>
                                            <a:gd name="T14" fmla="+- 0 7298 7298"/>
                                            <a:gd name="T15" fmla="*/ 7298 h 478"/>
                                            <a:gd name="T16" fmla="+- 0 10212 10212"/>
                                            <a:gd name="T17" fmla="*/ T16 w 1200"/>
                                            <a:gd name="T18" fmla="+- 0 7298 7298"/>
                                            <a:gd name="T19" fmla="*/ 7298 h 478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0" h="478">
                                              <a:moveTo>
                                                <a:pt x="0" y="0"/>
                                              </a:moveTo>
                                              <a:lnTo>
                                                <a:pt x="0" y="478"/>
                                              </a:lnTo>
                                              <a:lnTo>
                                                <a:pt x="1200" y="478"/>
                                              </a:lnTo>
                                              <a:lnTo>
                                                <a:pt x="1200" y="0"/>
                                              </a:lnTo>
                                              <a:lnTo>
                                                <a:pt x="0" y="0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noFill/>
                                        <a:ln w="9144">
                                          <a:solidFill>
                                            <a:srgbClr val="000000"/>
                                          </a:solidFill>
                                          <a:round/>
                                          <a:headEnd/>
                                          <a:tailEnd/>
                                        </a:ln>
                                        <a:extLst>
                                          <a:ext uri="{909E8E84-426E-40DD-AFC4-6F175D3DCCD1}">
                                            <a14:hiddenFill xmlns:a14="http://schemas.microsoft.com/office/drawing/2010/main">
                                              <a:solidFill>
                                                <a:srgbClr val="FFFFFF"/>
                                              </a:solidFill>
                                            </a14:hiddenFill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78" name="Group 79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1481" y="6653"/>
                                          <a:ext cx="0" cy="1606"/>
                                          <a:chOff x="1481" y="6653"/>
                                          <a:chExt cx="0" cy="1606"/>
                                        </a:xfrm>
                                      </wpg:grpSpPr>
                                      <wps:wsp>
                                        <wps:cNvPr id="79" name="Freeform 120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1481" y="6653"/>
                                            <a:ext cx="0" cy="1606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653 6653"/>
                                              <a:gd name="T1" fmla="*/ 6653 h 1606"/>
                                              <a:gd name="T2" fmla="+- 0 8258 6653"/>
                                              <a:gd name="T3" fmla="*/ 8258 h 1606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0" y="T1"/>
                                              </a:cxn>
                                              <a:cxn ang="0">
                                                <a:pos x="0" y="T3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h="1606">
                                                <a:moveTo>
                                                  <a:pt x="0" y="0"/>
                                                </a:moveTo>
                                                <a:lnTo>
                                                  <a:pt x="0" y="1605"/>
                                                </a:lnTo>
                                              </a:path>
                                            </a:pathLst>
                                          </a:custGeom>
                                          <a:noFill/>
                                          <a:ln w="25908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80" name="Group 80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6425" y="4020"/>
                                            <a:ext cx="1051" cy="454"/>
                                            <a:chOff x="6425" y="4020"/>
                                            <a:chExt cx="1051" cy="454"/>
                                          </a:xfrm>
                                        </wpg:grpSpPr>
                                        <wps:wsp>
                                          <wps:cNvPr id="81" name="Freeform 119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6425" y="4020"/>
                                              <a:ext cx="1051" cy="454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6425 6425"/>
                                                <a:gd name="T1" fmla="*/ T0 w 1051"/>
                                                <a:gd name="T2" fmla="+- 0 4020 4020"/>
                                                <a:gd name="T3" fmla="*/ 4020 h 454"/>
                                                <a:gd name="T4" fmla="+- 0 6425 6425"/>
                                                <a:gd name="T5" fmla="*/ T4 w 1051"/>
                                                <a:gd name="T6" fmla="+- 0 4474 4020"/>
                                                <a:gd name="T7" fmla="*/ 4474 h 454"/>
                                                <a:gd name="T8" fmla="+- 0 7476 6425"/>
                                                <a:gd name="T9" fmla="*/ T8 w 1051"/>
                                                <a:gd name="T10" fmla="+- 0 4474 4020"/>
                                                <a:gd name="T11" fmla="*/ 4474 h 454"/>
                                                <a:gd name="T12" fmla="+- 0 7476 6425"/>
                                                <a:gd name="T13" fmla="*/ T12 w 1051"/>
                                                <a:gd name="T14" fmla="+- 0 4020 4020"/>
                                                <a:gd name="T15" fmla="*/ 4020 h 454"/>
                                                <a:gd name="T16" fmla="+- 0 6425 6425"/>
                                                <a:gd name="T17" fmla="*/ T16 w 1051"/>
                                                <a:gd name="T18" fmla="+- 0 4020 4020"/>
                                                <a:gd name="T19" fmla="*/ 4020 h 454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051" h="454">
                                                  <a:moveTo>
                                                    <a:pt x="0" y="0"/>
                                                  </a:moveTo>
                                                  <a:lnTo>
                                                    <a:pt x="0" y="454"/>
                                                  </a:lnTo>
                                                  <a:lnTo>
                                                    <a:pt x="1051" y="454"/>
                                                  </a:lnTo>
                                                  <a:lnTo>
                                                    <a:pt x="1051" y="0"/>
                                                  </a:lnTo>
                                                  <a:lnTo>
                                                    <a:pt x="0" y="0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noFill/>
                                            <a:ln w="9144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:ln>
                                            <a:extLst>
                                              <a:ext uri="{909E8E84-426E-40DD-AFC4-6F175D3DCCD1}">
                                                <a14:hiddenFill xmlns:a14="http://schemas.microsoft.com/office/drawing/2010/main">
                                                  <a:solidFill>
                                                    <a:srgbClr val="FFFFFF"/>
                                                  </a:solidFill>
                                                </a14:hiddenFill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82" name="Group 81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100" y="4037"/>
                                              <a:ext cx="1812" cy="451"/>
                                              <a:chOff x="2100" y="4037"/>
                                              <a:chExt cx="1812" cy="451"/>
                                            </a:xfrm>
                                          </wpg:grpSpPr>
                                          <wps:wsp>
                                            <wps:cNvPr id="83" name="Freeform 118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100" y="4037"/>
                                                <a:ext cx="1812" cy="451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2100 2100"/>
                                                  <a:gd name="T1" fmla="*/ T0 w 1812"/>
                                                  <a:gd name="T2" fmla="+- 0 4488 4037"/>
                                                  <a:gd name="T3" fmla="*/ 4488 h 451"/>
                                                  <a:gd name="T4" fmla="+- 0 3912 2100"/>
                                                  <a:gd name="T5" fmla="*/ T4 w 1812"/>
                                                  <a:gd name="T6" fmla="+- 0 4488 4037"/>
                                                  <a:gd name="T7" fmla="*/ 4488 h 451"/>
                                                  <a:gd name="T8" fmla="+- 0 3912 2100"/>
                                                  <a:gd name="T9" fmla="*/ T8 w 1812"/>
                                                  <a:gd name="T10" fmla="+- 0 4037 4037"/>
                                                  <a:gd name="T11" fmla="*/ 4037 h 451"/>
                                                  <a:gd name="T12" fmla="+- 0 2100 2100"/>
                                                  <a:gd name="T13" fmla="*/ T12 w 1812"/>
                                                  <a:gd name="T14" fmla="+- 0 4037 4037"/>
                                                  <a:gd name="T15" fmla="*/ 4037 h 451"/>
                                                  <a:gd name="T16" fmla="+- 0 2100 2100"/>
                                                  <a:gd name="T17" fmla="*/ T16 w 1812"/>
                                                  <a:gd name="T18" fmla="+- 0 4488 4037"/>
                                                  <a:gd name="T19" fmla="*/ 4488 h 451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T1" y="T3"/>
                                                  </a:cxn>
                                                  <a:cxn ang="0">
                                                    <a:pos x="T5" y="T7"/>
                                                  </a:cxn>
                                                  <a:cxn ang="0">
                                                    <a:pos x="T9" y="T11"/>
                                                  </a:cxn>
                                                  <a:cxn ang="0">
                                                    <a:pos x="T13" y="T15"/>
                                                  </a:cxn>
                                                  <a:cxn ang="0">
                                                    <a:pos x="T17" y="T19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w="1812" h="451">
                                                    <a:moveTo>
                                                      <a:pt x="0" y="451"/>
                                                    </a:moveTo>
                                                    <a:lnTo>
                                                      <a:pt x="1812" y="451"/>
                                                    </a:lnTo>
                                                    <a:lnTo>
                                                      <a:pt x="1812" y="0"/>
                                                    </a:lnTo>
                                                    <a:lnTo>
                                                      <a:pt x="0" y="0"/>
                                                    </a:lnTo>
                                                    <a:lnTo>
                                                      <a:pt x="0" y="451"/>
                                                    </a:lnTo>
                                                    <a:close/>
                                                  </a:path>
                                                </a:pathLst>
                                              </a:custGeom>
                                              <a:solidFill>
                                                <a:srgbClr val="FFFFFF"/>
                                              </a:solidFill>
                                              <a:ln>
                                                <a:noFill/>
                                              </a:ln>
                                              <a:extLst>
                                                <a:ext uri="{91240B29-F687-4F45-9708-019B960494DF}">
                                                  <a14:hiddenLine xmlns:a14="http://schemas.microsoft.com/office/drawing/2010/main" w="9525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14:hiddenLine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84" name="Group 82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2100" y="4037"/>
                                                <a:ext cx="1814" cy="454"/>
                                                <a:chOff x="2100" y="4037"/>
                                                <a:chExt cx="1814" cy="454"/>
                                              </a:xfrm>
                                            </wpg:grpSpPr>
                                            <wps:wsp>
                                              <wps:cNvPr id="85" name="Freeform 117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2100" y="4037"/>
                                                  <a:ext cx="1814" cy="454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2100 2100"/>
                                                    <a:gd name="T1" fmla="*/ T0 w 1814"/>
                                                    <a:gd name="T2" fmla="+- 0 4037 4037"/>
                                                    <a:gd name="T3" fmla="*/ 4037 h 454"/>
                                                    <a:gd name="T4" fmla="+- 0 2100 2100"/>
                                                    <a:gd name="T5" fmla="*/ T4 w 1814"/>
                                                    <a:gd name="T6" fmla="+- 0 4490 4037"/>
                                                    <a:gd name="T7" fmla="*/ 4490 h 454"/>
                                                    <a:gd name="T8" fmla="+- 0 3914 2100"/>
                                                    <a:gd name="T9" fmla="*/ T8 w 1814"/>
                                                    <a:gd name="T10" fmla="+- 0 4490 4037"/>
                                                    <a:gd name="T11" fmla="*/ 4490 h 454"/>
                                                    <a:gd name="T12" fmla="+- 0 3914 2100"/>
                                                    <a:gd name="T13" fmla="*/ T12 w 1814"/>
                                                    <a:gd name="T14" fmla="+- 0 4037 4037"/>
                                                    <a:gd name="T15" fmla="*/ 4037 h 454"/>
                                                    <a:gd name="T16" fmla="+- 0 2100 2100"/>
                                                    <a:gd name="T17" fmla="*/ T16 w 1814"/>
                                                    <a:gd name="T18" fmla="+- 0 4037 4037"/>
                                                    <a:gd name="T19" fmla="*/ 4037 h 454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T1" y="T3"/>
                                                    </a:cxn>
                                                    <a:cxn ang="0">
                                                      <a:pos x="T5" y="T7"/>
                                                    </a:cxn>
                                                    <a:cxn ang="0">
                                                      <a:pos x="T9" y="T11"/>
                                                    </a:cxn>
                                                    <a:cxn ang="0">
                                                      <a:pos x="T13" y="T15"/>
                                                    </a:cxn>
                                                    <a:cxn ang="0">
                                                      <a:pos x="T17" y="T19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w="1814" h="454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453"/>
                                                      </a:lnTo>
                                                      <a:lnTo>
                                                        <a:pt x="1814" y="453"/>
                                                      </a:lnTo>
                                                      <a:lnTo>
                                                        <a:pt x="1814" y="0"/>
                                                      </a:lnTo>
                                                      <a:lnTo>
                                                        <a:pt x="0" y="0"/>
                                                      </a:lnTo>
                                                      <a:close/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9144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86" name="Group 83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772" y="10836"/>
                                                  <a:ext cx="2666" cy="451"/>
                                                  <a:chOff x="2772" y="10836"/>
                                                  <a:chExt cx="2666" cy="451"/>
                                                </a:xfrm>
                                              </wpg:grpSpPr>
                                              <wps:wsp>
                                                <wps:cNvPr id="87" name="Freeform 116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772" y="10836"/>
                                                    <a:ext cx="2666" cy="451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772 2772"/>
                                                      <a:gd name="T1" fmla="*/ T0 w 2666"/>
                                                      <a:gd name="T2" fmla="+- 0 11287 10836"/>
                                                      <a:gd name="T3" fmla="*/ 11287 h 451"/>
                                                      <a:gd name="T4" fmla="+- 0 5438 2772"/>
                                                      <a:gd name="T5" fmla="*/ T4 w 2666"/>
                                                      <a:gd name="T6" fmla="+- 0 11287 10836"/>
                                                      <a:gd name="T7" fmla="*/ 11287 h 451"/>
                                                      <a:gd name="T8" fmla="+- 0 5438 2772"/>
                                                      <a:gd name="T9" fmla="*/ T8 w 2666"/>
                                                      <a:gd name="T10" fmla="+- 0 10836 10836"/>
                                                      <a:gd name="T11" fmla="*/ 10836 h 451"/>
                                                      <a:gd name="T12" fmla="+- 0 2772 2772"/>
                                                      <a:gd name="T13" fmla="*/ T12 w 2666"/>
                                                      <a:gd name="T14" fmla="+- 0 10836 10836"/>
                                                      <a:gd name="T15" fmla="*/ 10836 h 451"/>
                                                      <a:gd name="T16" fmla="+- 0 2772 2772"/>
                                                      <a:gd name="T17" fmla="*/ T16 w 2666"/>
                                                      <a:gd name="T18" fmla="+- 0 11287 10836"/>
                                                      <a:gd name="T19" fmla="*/ 11287 h 451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T3"/>
                                                      </a:cxn>
                                                      <a:cxn ang="0">
                                                        <a:pos x="T5" y="T7"/>
                                                      </a:cxn>
                                                      <a:cxn ang="0">
                                                        <a:pos x="T9" y="T11"/>
                                                      </a:cxn>
                                                      <a:cxn ang="0">
                                                        <a:pos x="T13" y="T15"/>
                                                      </a:cxn>
                                                      <a:cxn ang="0">
                                                        <a:pos x="T17" y="T19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2666" h="451">
                                                        <a:moveTo>
                                                          <a:pt x="0" y="451"/>
                                                        </a:moveTo>
                                                        <a:lnTo>
                                                          <a:pt x="2666" y="451"/>
                                                        </a:lnTo>
                                                        <a:lnTo>
                                                          <a:pt x="2666" y="0"/>
                                                        </a:lnTo>
                                                        <a:lnTo>
                                                          <a:pt x="0" y="0"/>
                                                        </a:lnTo>
                                                        <a:lnTo>
                                                          <a:pt x="0" y="451"/>
                                                        </a:lnTo>
                                                        <a:close/>
                                                      </a:path>
                                                    </a:pathLst>
                                                  </a:custGeom>
                                                  <a:solidFill>
                                                    <a:srgbClr val="FFFFFF"/>
                                                  </a:solidFill>
                                                  <a:ln>
                                                    <a:noFill/>
                                                  </a:ln>
                                                  <a:extLst>
                                                    <a:ext uri="{91240B29-F687-4F45-9708-019B960494DF}">
                                                      <a14:hiddenLine xmlns:a14="http://schemas.microsoft.com/office/drawing/2010/main" w="9525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14:hiddenLine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88" name="Group 84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2772" y="10836"/>
                                                    <a:ext cx="2669" cy="454"/>
                                                    <a:chOff x="2772" y="10836"/>
                                                    <a:chExt cx="2669" cy="454"/>
                                                  </a:xfrm>
                                                </wpg:grpSpPr>
                                                <wps:wsp>
                                                  <wps:cNvPr id="89" name="Freeform 115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2772" y="10836"/>
                                                      <a:ext cx="2669" cy="454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2772 2772"/>
                                                        <a:gd name="T1" fmla="*/ T0 w 2669"/>
                                                        <a:gd name="T2" fmla="+- 0 10836 10836"/>
                                                        <a:gd name="T3" fmla="*/ 10836 h 454"/>
                                                        <a:gd name="T4" fmla="+- 0 2772 2772"/>
                                                        <a:gd name="T5" fmla="*/ T4 w 2669"/>
                                                        <a:gd name="T6" fmla="+- 0 11290 10836"/>
                                                        <a:gd name="T7" fmla="*/ 11290 h 454"/>
                                                        <a:gd name="T8" fmla="+- 0 5441 2772"/>
                                                        <a:gd name="T9" fmla="*/ T8 w 2669"/>
                                                        <a:gd name="T10" fmla="+- 0 11290 10836"/>
                                                        <a:gd name="T11" fmla="*/ 11290 h 454"/>
                                                        <a:gd name="T12" fmla="+- 0 5441 2772"/>
                                                        <a:gd name="T13" fmla="*/ T12 w 2669"/>
                                                        <a:gd name="T14" fmla="+- 0 10836 10836"/>
                                                        <a:gd name="T15" fmla="*/ 10836 h 454"/>
                                                        <a:gd name="T16" fmla="+- 0 2772 2772"/>
                                                        <a:gd name="T17" fmla="*/ T16 w 2669"/>
                                                        <a:gd name="T18" fmla="+- 0 10836 10836"/>
                                                        <a:gd name="T19" fmla="*/ 10836 h 45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2669" h="454">
                                                          <a:moveTo>
                                                            <a:pt x="0" y="0"/>
                                                          </a:moveTo>
                                                          <a:lnTo>
                                                            <a:pt x="0" y="454"/>
                                                          </a:lnTo>
                                                          <a:lnTo>
                                                            <a:pt x="2669" y="454"/>
                                                          </a:lnTo>
                                                          <a:lnTo>
                                                            <a:pt x="2669" y="0"/>
                                                          </a:lnTo>
                                                          <a:lnTo>
                                                            <a:pt x="0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9144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90" name="Group 85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7318" y="4949"/>
                                                      <a:ext cx="3168" cy="0"/>
                                                      <a:chOff x="7318" y="4949"/>
                                                      <a:chExt cx="3168" cy="0"/>
                                                    </a:xfrm>
                                                  </wpg:grpSpPr>
                                                  <wps:wsp>
                                                    <wps:cNvPr id="91" name="Freeform 114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7318" y="4949"/>
                                                        <a:ext cx="3168" cy="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7318 7318"/>
                                                          <a:gd name="T1" fmla="*/ T0 w 3168"/>
                                                          <a:gd name="T2" fmla="+- 0 10486 7318"/>
                                                          <a:gd name="T3" fmla="*/ T2 w 3168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0"/>
                                                          </a:cxn>
                                                          <a:cxn ang="0">
                                                            <a:pos x="T3" y="0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168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3168" y="0"/>
                                                            </a:lnTo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9144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92" name="Group 86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7692" y="5441"/>
                                                        <a:ext cx="2736" cy="0"/>
                                                        <a:chOff x="7692" y="5441"/>
                                                        <a:chExt cx="2736" cy="0"/>
                                                      </a:xfrm>
                                                    </wpg:grpSpPr>
                                                    <wps:wsp>
                                                      <wps:cNvPr id="93" name="Freeform 113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7692" y="5441"/>
                                                          <a:ext cx="2736" cy="0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10428 7692"/>
                                                            <a:gd name="T1" fmla="*/ T0 w 2736"/>
                                                            <a:gd name="T2" fmla="+- 0 7692 7692"/>
                                                            <a:gd name="T3" fmla="*/ T2 w 273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0"/>
                                                            </a:cxn>
                                                            <a:cxn ang="0">
                                                              <a:pos x="T3" y="0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2736">
                                                              <a:moveTo>
                                                                <a:pt x="2736" y="0"/>
                                                              </a:moveTo>
                                                              <a:lnTo>
                                                                <a:pt x="0" y="0"/>
                                                              </a:lnTo>
                                                            </a:path>
                                                          </a:pathLst>
                                                        </a:custGeom>
                                                        <a:noFill/>
                                                        <a:ln w="9144">
                                                          <a:solidFill>
                                                            <a:srgbClr val="000000"/>
                                                          </a:solidFill>
                                                          <a:round/>
                                                          <a:headEnd/>
                                                          <a:tailEnd/>
                                                        </a:ln>
                                                        <a:extLst>
                                                          <a:ext uri="{909E8E84-426E-40DD-AFC4-6F175D3DCCD1}">
                                                            <a14:hiddenFill xmlns:a14="http://schemas.microsoft.com/office/drawing/2010/main">
                                                              <a:solidFill>
                                                                <a:srgbClr val="FFFFFF"/>
                                                              </a:solidFill>
                                                            </a14:hiddenFill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94" name="Group 87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8098" y="5947"/>
                                                          <a:ext cx="2054" cy="0"/>
                                                          <a:chOff x="8098" y="5947"/>
                                                          <a:chExt cx="2054" cy="0"/>
                                                        </a:xfrm>
                                                      </wpg:grpSpPr>
                                                      <wps:wsp>
                                                        <wps:cNvPr id="95" name="Freeform 112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8098" y="5947"/>
                                                            <a:ext cx="2054" cy="0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8098 8098"/>
                                                              <a:gd name="T1" fmla="*/ T0 w 2054"/>
                                                              <a:gd name="T2" fmla="+- 0 10152 8098"/>
                                                              <a:gd name="T3" fmla="*/ T2 w 2054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0"/>
                                                              </a:cxn>
                                                              <a:cxn ang="0">
                                                                <a:pos x="T3" y="0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2054">
                                                                <a:moveTo>
                                                                  <a:pt x="0" y="0"/>
                                                                </a:moveTo>
                                                                <a:lnTo>
                                                                  <a:pt x="2054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9144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96" name="Group 88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3266" y="4934"/>
                                                            <a:ext cx="1728" cy="0"/>
                                                            <a:chOff x="3266" y="4934"/>
                                                            <a:chExt cx="1728" cy="0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97" name="Freeform 111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3266" y="4934"/>
                                                              <a:ext cx="1728" cy="0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3266 3266"/>
                                                                <a:gd name="T1" fmla="*/ T0 w 1728"/>
                                                                <a:gd name="T2" fmla="+- 0 4994 3266"/>
                                                                <a:gd name="T3" fmla="*/ T2 w 172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0"/>
                                                                </a:cxn>
                                                                <a:cxn ang="0">
                                                                  <a:pos x="T3" y="0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728">
                                                                  <a:moveTo>
                                                                    <a:pt x="0" y="0"/>
                                                                  </a:moveTo>
                                                                  <a:lnTo>
                                                                    <a:pt x="1728" y="0"/>
                                                                  </a:lnTo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noFill/>
                                                            <a:ln w="9144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:ln>
                                                            <a:extLst>
                                                              <a:ext uri="{909E8E84-426E-40DD-AFC4-6F175D3DCCD1}">
                                                                <a14:hiddenFill xmlns:a14="http://schemas.microsoft.com/office/drawing/2010/main">
                                                                  <a:solidFill>
                                                                    <a:srgbClr val="FFFFFF"/>
                                                                  </a:solidFill>
                                                                </a14:hiddenFill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98" name="Group 89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3986" y="5935"/>
                                                              <a:ext cx="3024" cy="0"/>
                                                              <a:chOff x="3986" y="5935"/>
                                                              <a:chExt cx="3024" cy="0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99" name="Freeform 110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3986" y="5935"/>
                                                                <a:ext cx="3024" cy="0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3986 3986"/>
                                                                  <a:gd name="T1" fmla="*/ T0 w 3024"/>
                                                                  <a:gd name="T2" fmla="+- 0 7010 3986"/>
                                                                  <a:gd name="T3" fmla="*/ T2 w 3024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0"/>
                                                                  </a:cxn>
                                                                  <a:cxn ang="0">
                                                                    <a:pos x="T3" y="0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3024">
                                                                    <a:moveTo>
                                                                      <a:pt x="0" y="0"/>
                                                                    </a:moveTo>
                                                                    <a:lnTo>
                                                                      <a:pt x="3024" y="0"/>
                                                                    </a:lnTo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noFill/>
                                                              <a:ln w="9144">
                                                                <a:solidFill>
                                                                  <a:srgbClr val="000000"/>
                                                                </a:solidFill>
                                                                <a:round/>
                                                                <a:headEnd/>
                                                                <a:tailEnd/>
                                                              </a:ln>
                                                              <a:extLst>
                                                                <a:ext uri="{909E8E84-426E-40DD-AFC4-6F175D3DCCD1}">
                                                                  <a14:hiddenFill xmlns:a14="http://schemas.microsoft.com/office/drawing/2010/main">
                                                                    <a:solidFill>
                                                                      <a:srgbClr val="FFFFFF"/>
                                                                    </a:solidFill>
                                                                  </a14:hiddenFill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g:grpSp>
                                                            <wpg:cNvPr id="100" name="Group 90"/>
                                                            <wpg:cNvGrpSpPr>
                                                              <a:grpSpLocks/>
                                                            </wpg:cNvGrpSpPr>
                                                            <wpg:grpSpPr bwMode="auto">
                                                              <a:xfrm>
                                                                <a:off x="3626" y="5448"/>
                                                                <a:ext cx="3024" cy="0"/>
                                                                <a:chOff x="3626" y="5448"/>
                                                                <a:chExt cx="3024" cy="0"/>
                                                              </a:xfrm>
                                                            </wpg:grpSpPr>
                                                            <wps:wsp>
                                                              <wps:cNvPr id="101" name="Freeform 109"/>
                                                              <wps:cNvSpPr>
                                                                <a:spLocks/>
                                                              </wps:cNvSpPr>
                                                              <wps:spPr bwMode="auto">
                                                                <a:xfrm>
                                                                  <a:off x="3626" y="5448"/>
                                                                  <a:ext cx="3024" cy="0"/>
                                                                </a:xfrm>
                                                                <a:custGeom>
                                                                  <a:avLst/>
                                                                  <a:gdLst>
                                                                    <a:gd name="T0" fmla="+- 0 3626 3626"/>
                                                                    <a:gd name="T1" fmla="*/ T0 w 3024"/>
                                                                    <a:gd name="T2" fmla="+- 0 6650 3626"/>
                                                                    <a:gd name="T3" fmla="*/ T2 w 3024"/>
                                                                  </a:gdLst>
                                                                  <a:ahLst/>
                                                                  <a:cxnLst>
                                                                    <a:cxn ang="0">
                                                                      <a:pos x="T1" y="0"/>
                                                                    </a:cxn>
                                                                    <a:cxn ang="0">
                                                                      <a:pos x="T3" y="0"/>
                                                                    </a:cxn>
                                                                  </a:cxnLst>
                                                                  <a:rect l="0" t="0" r="r" b="b"/>
                                                                  <a:pathLst>
                                                                    <a:path w="3024">
                                                                      <a:moveTo>
                                                                        <a:pt x="0" y="0"/>
                                                                      </a:moveTo>
                                                                      <a:lnTo>
                                                                        <a:pt x="3024" y="0"/>
                                                                      </a:lnTo>
                                                                    </a:path>
                                                                  </a:pathLst>
                                                                </a:custGeom>
                                                                <a:noFill/>
                                                                <a:ln w="9144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:ln>
                                                                <a:extLst>
                                                                  <a:ext uri="{909E8E84-426E-40DD-AFC4-6F175D3DCCD1}">
                                                                    <a14:hiddenFill xmlns:a14="http://schemas.microsoft.com/office/drawing/2010/main">
                                                                      <a:solidFill>
                                                                        <a:srgbClr val="FFFFFF"/>
                                                                      </a:solidFill>
                                                                    </a14:hiddenFill>
                                                                  </a:ext>
                                                                </a:extLst>
                                                              </wps:spPr>
                                                              <wps:bodyPr rot="0" vert="horz" wrap="square" lIns="91440" tIns="45720" rIns="91440" bIns="45720" anchor="t" anchorCtr="0" upright="1">
                                                                <a:noAutofit/>
                                                              </wps:bodyPr>
                                                            </wps:wsp>
                                                            <wpg:grpSp>
                                                              <wpg:cNvPr id="102" name="Group 91"/>
                                                              <wpg:cNvGrpSpPr>
                                                                <a:grpSpLocks/>
                                                              </wpg:cNvGrpSpPr>
                                                              <wpg:grpSpPr bwMode="auto">
                                                                <a:xfrm>
                                                                  <a:off x="4781" y="6970"/>
                                                                  <a:ext cx="3331" cy="0"/>
                                                                  <a:chOff x="4781" y="6970"/>
                                                                  <a:chExt cx="3331" cy="0"/>
                                                                </a:xfrm>
                                                              </wpg:grpSpPr>
                                                              <wps:wsp>
                                                                <wps:cNvPr id="103" name="Freeform 108"/>
                                                                <wps:cNvSpPr>
                                                                  <a:spLocks/>
                                                                </wps:cNvSpPr>
                                                                <wps:spPr bwMode="auto">
                                                                  <a:xfrm>
                                                                    <a:off x="4781" y="6970"/>
                                                                    <a:ext cx="3331" cy="0"/>
                                                                  </a:xfrm>
                                                                  <a:custGeom>
                                                                    <a:avLst/>
                                                                    <a:gdLst>
                                                                      <a:gd name="T0" fmla="+- 0 4781 4781"/>
                                                                      <a:gd name="T1" fmla="*/ T0 w 3331"/>
                                                                      <a:gd name="T2" fmla="+- 0 8112 4781"/>
                                                                      <a:gd name="T3" fmla="*/ T2 w 3331"/>
                                                                    </a:gdLst>
                                                                    <a:ahLst/>
                                                                    <a:cxnLst>
                                                                      <a:cxn ang="0">
                                                                        <a:pos x="T1" y="0"/>
                                                                      </a:cxn>
                                                                      <a:cxn ang="0">
                                                                        <a:pos x="T3" y="0"/>
                                                                      </a:cxn>
                                                                    </a:cxnLst>
                                                                    <a:rect l="0" t="0" r="r" b="b"/>
                                                                    <a:pathLst>
                                                                      <a:path w="3331">
                                                                        <a:moveTo>
                                                                          <a:pt x="0" y="0"/>
                                                                        </a:moveTo>
                                                                        <a:lnTo>
                                                                          <a:pt x="3331" y="0"/>
                                                                        </a:lnTo>
                                                                      </a:path>
                                                                    </a:pathLst>
                                                                  </a:custGeom>
                                                                  <a:noFill/>
                                                                  <a:ln w="9144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:ln>
                                                                  <a:extLst>
                                                                    <a:ext uri="{909E8E84-426E-40DD-AFC4-6F175D3DCCD1}">
                                                                      <a14:hiddenFill xmlns:a14="http://schemas.microsoft.com/office/drawing/2010/main">
                                                                        <a:solidFill>
                                                                          <a:srgbClr val="FFFFFF"/>
                                                                        </a:solidFill>
                                                                      </a14:hiddenFill>
                                                                    </a:ext>
                                                                  </a:extLst>
                                                                </wps:spPr>
                                                                <wps:bodyPr rot="0" vert="horz" wrap="square" lIns="91440" tIns="45720" rIns="91440" bIns="45720" anchor="t" anchorCtr="0" upright="1">
                                                                  <a:noAutofit/>
                                                                </wps:bodyPr>
                                                              </wps:wsp>
                                                              <wpg:grpSp>
                                                                <wpg:cNvPr id="104" name="Group 92"/>
                                                                <wpg:cNvGrpSpPr>
                                                                  <a:grpSpLocks/>
                                                                </wpg:cNvGrpSpPr>
                                                                <wpg:grpSpPr bwMode="auto">
                                                                  <a:xfrm>
                                                                    <a:off x="6118" y="8462"/>
                                                                    <a:ext cx="1296" cy="0"/>
                                                                    <a:chOff x="6118" y="8462"/>
                                                                    <a:chExt cx="1296" cy="0"/>
                                                                  </a:xfrm>
                                                                </wpg:grpSpPr>
                                                                <wps:wsp>
                                                                  <wps:cNvPr id="105" name="Freeform 107"/>
                                                                  <wps:cNvSpPr>
                                                                    <a:spLocks/>
                                                                  </wps:cNvSpPr>
                                                                  <wps:spPr bwMode="auto">
                                                                    <a:xfrm>
                                                                      <a:off x="6118" y="8462"/>
                                                                      <a:ext cx="1296" cy="0"/>
                                                                    </a:xfrm>
                                                                    <a:custGeom>
                                                                      <a:avLst/>
                                                                      <a:gdLst>
                                                                        <a:gd name="T0" fmla="+- 0 6118 6118"/>
                                                                        <a:gd name="T1" fmla="*/ T0 w 1296"/>
                                                                        <a:gd name="T2" fmla="+- 0 7414 6118"/>
                                                                        <a:gd name="T3" fmla="*/ T2 w 1296"/>
                                                                      </a:gdLst>
                                                                      <a:ahLst/>
                                                                      <a:cxnLst>
                                                                        <a:cxn ang="0">
                                                                          <a:pos x="T1" y="0"/>
                                                                        </a:cxn>
                                                                        <a:cxn ang="0">
                                                                          <a:pos x="T3" y="0"/>
                                                                        </a:cxn>
                                                                      </a:cxnLst>
                                                                      <a:rect l="0" t="0" r="r" b="b"/>
                                                                      <a:pathLst>
                                                                        <a:path w="1296">
                                                                          <a:moveTo>
                                                                            <a:pt x="0" y="0"/>
                                                                          </a:moveTo>
                                                                          <a:lnTo>
                                                                            <a:pt x="1296" y="0"/>
                                                                          </a:lnTo>
                                                                        </a:path>
                                                                      </a:pathLst>
                                                                    </a:custGeom>
                                                                    <a:noFill/>
                                                                    <a:ln w="9144">
                                                                      <a:solidFill>
                                                                        <a:srgbClr val="000000"/>
                                                                      </a:solidFill>
                                                                      <a:round/>
                                                                      <a:headEnd/>
                                                                      <a:tailEnd/>
                                                                    </a:ln>
                                                                    <a:extLst>
                                                                      <a:ext uri="{909E8E84-426E-40DD-AFC4-6F175D3DCCD1}">
                                                                        <a14:hiddenFill xmlns:a14="http://schemas.microsoft.com/office/drawing/2010/main">
                                                                          <a:solidFill>
                                                                            <a:srgbClr val="FFFFFF"/>
                                                                          </a:solidFill>
                                                                        </a14:hiddenFill>
                                                                      </a:ext>
                                                                    </a:extLst>
                                                                  </wps:spPr>
                                                                  <wps:bodyPr rot="0" vert="horz" wrap="square" lIns="91440" tIns="45720" rIns="91440" bIns="45720" anchor="t" anchorCtr="0" upright="1">
                                                                    <a:noAutofit/>
                                                                  </wps:bodyPr>
                                                                </wps:wsp>
                                                                <wpg:grpSp>
                                                                  <wpg:cNvPr id="106" name="Group 93"/>
                                                                  <wpg:cNvGrpSpPr>
                                                                    <a:grpSpLocks/>
                                                                  </wpg:cNvGrpSpPr>
                                                                  <wpg:grpSpPr bwMode="auto">
                                                                    <a:xfrm>
                                                                      <a:off x="5666" y="8990"/>
                                                                      <a:ext cx="3600" cy="0"/>
                                                                      <a:chOff x="5666" y="8990"/>
                                                                      <a:chExt cx="3600" cy="0"/>
                                                                    </a:xfrm>
                                                                  </wpg:grpSpPr>
                                                                  <wps:wsp>
                                                                    <wps:cNvPr id="107" name="Freeform 106"/>
                                                                    <wps:cNvSpPr>
                                                                      <a:spLocks/>
                                                                    </wps:cNvSpPr>
                                                                    <wps:spPr bwMode="auto">
                                                                      <a:xfrm>
                                                                        <a:off x="5666" y="8990"/>
                                                                        <a:ext cx="3600" cy="0"/>
                                                                      </a:xfrm>
                                                                      <a:custGeom>
                                                                        <a:avLst/>
                                                                        <a:gdLst>
                                                                          <a:gd name="T0" fmla="+- 0 5666 5666"/>
                                                                          <a:gd name="T1" fmla="*/ T0 w 3600"/>
                                                                          <a:gd name="T2" fmla="+- 0 9266 5666"/>
                                                                          <a:gd name="T3" fmla="*/ T2 w 3600"/>
                                                                        </a:gdLst>
                                                                        <a:ahLst/>
                                                                        <a:cxnLst>
                                                                          <a:cxn ang="0">
                                                                            <a:pos x="T1" y="0"/>
                                                                          </a:cxn>
                                                                          <a:cxn ang="0">
                                                                            <a:pos x="T3" y="0"/>
                                                                          </a:cxn>
                                                                        </a:cxnLst>
                                                                        <a:rect l="0" t="0" r="r" b="b"/>
                                                                        <a:pathLst>
                                                                          <a:path w="3600">
                                                                            <a:moveTo>
                                                                              <a:pt x="0" y="0"/>
                                                                            </a:moveTo>
                                                                            <a:lnTo>
                                                                              <a:pt x="3600" y="0"/>
                                                                            </a:lnTo>
                                                                          </a:path>
                                                                        </a:pathLst>
                                                                      </a:custGeom>
                                                                      <a:noFill/>
                                                                      <a:ln w="9144">
                                                                        <a:solidFill>
                                                                          <a:srgbClr val="000000"/>
                                                                        </a:solidFill>
                                                                        <a:round/>
                                                                        <a:headEnd/>
                                                                        <a:tailEnd/>
                                                                      </a:ln>
                                                                      <a:extLst>
                                                                        <a:ext uri="{909E8E84-426E-40DD-AFC4-6F175D3DCCD1}">
                                                                          <a14:hiddenFill xmlns:a14="http://schemas.microsoft.com/office/drawing/2010/main">
                                                                            <a:solidFill>
                                                                              <a:srgbClr val="FFFFFF"/>
                                                                            </a:solidFill>
                                                                          </a14:hiddenFill>
                                                                        </a:ext>
                                                                      </a:extLst>
                                                                    </wps:spPr>
                                                                    <wps:bodyPr rot="0" vert="horz" wrap="square" lIns="91440" tIns="45720" rIns="91440" bIns="45720" anchor="t" anchorCtr="0" upright="1">
                                                                      <a:noAutofit/>
                                                                    </wps:bodyPr>
                                                                  </wps:wsp>
                                                                  <wpg:grpSp>
                                                                    <wpg:cNvPr id="108" name="Group 94"/>
                                                                    <wpg:cNvGrpSpPr>
                                                                      <a:grpSpLocks/>
                                                                    </wpg:cNvGrpSpPr>
                                                                    <wpg:grpSpPr bwMode="auto">
                                                                      <a:xfrm>
                                                                        <a:off x="5246" y="9490"/>
                                                                        <a:ext cx="2592" cy="0"/>
                                                                        <a:chOff x="5246" y="9490"/>
                                                                        <a:chExt cx="2592" cy="0"/>
                                                                      </a:xfrm>
                                                                    </wpg:grpSpPr>
                                                                    <wps:wsp>
                                                                      <wps:cNvPr id="109" name="Freeform 105"/>
                                                                      <wps:cNvSpPr>
                                                                        <a:spLocks/>
                                                                      </wps:cNvSpPr>
                                                                      <wps:spPr bwMode="auto">
                                                                        <a:xfrm>
                                                                          <a:off x="5246" y="9490"/>
                                                                          <a:ext cx="2592" cy="0"/>
                                                                        </a:xfrm>
                                                                        <a:custGeom>
                                                                          <a:avLst/>
                                                                          <a:gdLst>
                                                                            <a:gd name="T0" fmla="+- 0 5246 5246"/>
                                                                            <a:gd name="T1" fmla="*/ T0 w 2592"/>
                                                                            <a:gd name="T2" fmla="+- 0 7838 5246"/>
                                                                            <a:gd name="T3" fmla="*/ T2 w 2592"/>
                                                                          </a:gdLst>
                                                                          <a:ahLst/>
                                                                          <a:cxnLst>
                                                                            <a:cxn ang="0">
                                                                              <a:pos x="T1" y="0"/>
                                                                            </a:cxn>
                                                                            <a:cxn ang="0">
                                                                              <a:pos x="T3" y="0"/>
                                                                            </a:cxn>
                                                                          </a:cxnLst>
                                                                          <a:rect l="0" t="0" r="r" b="b"/>
                                                                          <a:pathLst>
                                                                            <a:path w="2592">
                                                                              <a:moveTo>
                                                                                <a:pt x="0" y="0"/>
                                                                              </a:moveTo>
                                                                              <a:lnTo>
                                                                                <a:pt x="2592" y="0"/>
                                                                              </a:lnTo>
                                                                            </a:path>
                                                                          </a:pathLst>
                                                                        </a:custGeom>
                                                                        <a:noFill/>
                                                                        <a:ln w="9144">
                                                                          <a:solidFill>
                                                                            <a:srgbClr val="000000"/>
                                                                          </a:solidFill>
                                                                          <a:round/>
                                                                          <a:headEnd/>
                                                                          <a:tailEnd/>
                                                                        </a:ln>
                                                                        <a:extLst>
                                                                          <a:ext uri="{909E8E84-426E-40DD-AFC4-6F175D3DCCD1}">
                                                                            <a14:hiddenFill xmlns:a14="http://schemas.microsoft.com/office/drawing/2010/main">
                                                                              <a:solidFill>
                                                                                <a:srgbClr val="FFFFFF"/>
                                                                              </a:solidFill>
                                                                            </a14:hiddenFill>
                                                                          </a:ext>
                                                                        </a:extLst>
                                                                      </wps:spPr>
                                                                      <wps:bodyPr rot="0" vert="horz" wrap="square" lIns="91440" tIns="45720" rIns="91440" bIns="45720" anchor="t" anchorCtr="0" upright="1">
                                                                        <a:noAutofit/>
                                                                      </wps:bodyPr>
                                                                    </wps:wsp>
                                                                    <wpg:grpSp>
                                                                      <wpg:cNvPr id="110" name="Group 95"/>
                                                                      <wpg:cNvGrpSpPr>
                                                                        <a:grpSpLocks/>
                                                                      </wpg:cNvGrpSpPr>
                                                                      <wpg:grpSpPr bwMode="auto">
                                                                        <a:xfrm>
                                                                          <a:off x="4812" y="10015"/>
                                                                          <a:ext cx="2592" cy="0"/>
                                                                          <a:chOff x="4812" y="10015"/>
                                                                          <a:chExt cx="2592" cy="0"/>
                                                                        </a:xfrm>
                                                                      </wpg:grpSpPr>
                                                                      <wps:wsp>
                                                                        <wps:cNvPr id="111" name="Freeform 104"/>
                                                                        <wps:cNvSpPr>
                                                                          <a:spLocks/>
                                                                        </wps:cNvSpPr>
                                                                        <wps:spPr bwMode="auto">
                                                                          <a:xfrm>
                                                                            <a:off x="4812" y="10015"/>
                                                                            <a:ext cx="2592" cy="0"/>
                                                                          </a:xfrm>
                                                                          <a:custGeom>
                                                                            <a:avLst/>
                                                                            <a:gdLst>
                                                                              <a:gd name="T0" fmla="+- 0 4812 4812"/>
                                                                              <a:gd name="T1" fmla="*/ T0 w 2592"/>
                                                                              <a:gd name="T2" fmla="+- 0 7404 4812"/>
                                                                              <a:gd name="T3" fmla="*/ T2 w 2592"/>
                                                                            </a:gdLst>
                                                                            <a:ahLst/>
                                                                            <a:cxnLst>
                                                                              <a:cxn ang="0">
                                                                                <a:pos x="T1" y="0"/>
                                                                              </a:cxn>
                                                                              <a:cxn ang="0">
                                                                                <a:pos x="T3" y="0"/>
                                                                              </a:cxn>
                                                                            </a:cxnLst>
                                                                            <a:rect l="0" t="0" r="r" b="b"/>
                                                                            <a:pathLst>
                                                                              <a:path w="2592">
                                                                                <a:moveTo>
                                                                                  <a:pt x="0" y="0"/>
                                                                                </a:moveTo>
                                                                                <a:lnTo>
                                                                                  <a:pt x="2592" y="0"/>
                                                                                </a:lnTo>
                                                                              </a:path>
                                                                            </a:pathLst>
                                                                          </a:custGeom>
                                                                          <a:noFill/>
                                                                          <a:ln w="9144">
                                                                            <a:solidFill>
                                                                              <a:srgbClr val="000000"/>
                                                                            </a:solidFill>
                                                                            <a:round/>
                                                                            <a:headEnd/>
                                                                            <a:tailEnd/>
                                                                          </a:ln>
                                                                          <a:extLst>
                                                                            <a:ext uri="{909E8E84-426E-40DD-AFC4-6F175D3DCCD1}">
                                                                              <a14:hiddenFill xmlns:a14="http://schemas.microsoft.com/office/drawing/2010/main">
                                                                                <a:solidFill>
                                                                                  <a:srgbClr val="FFFFFF"/>
                                                                                </a:solidFill>
                                                                              </a14:hiddenFill>
                                                                            </a:ext>
                                                                          </a:extLst>
                                                                        </wps:spPr>
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<a:noAutofit/>
                                                                        </wps:bodyPr>
                                                                      </wps:wsp>
                                                                      <wpg:grpSp>
                                                                        <wpg:cNvPr id="112" name="Group 96"/>
                                                                        <wpg:cNvGrpSpPr>
                                                                          <a:grpSpLocks/>
                                                                        </wpg:cNvGrpSpPr>
                                                                        <wpg:grpSpPr bwMode="auto">
                                                                          <a:xfrm>
                                                                            <a:off x="4378" y="10538"/>
                                                                            <a:ext cx="2443" cy="0"/>
                                                                            <a:chOff x="4378" y="10538"/>
                                                                            <a:chExt cx="2443" cy="0"/>
                                                                          </a:xfrm>
                                                                        </wpg:grpSpPr>
                                                                        <wps:wsp>
                                                                          <wps:cNvPr id="113" name="Freeform 103"/>
                                                                          <wps:cNvSpPr>
                                                                            <a:spLocks/>
                                                                          </wps:cNvSpPr>
                                                                          <wps:spPr bwMode="auto">
                                                                            <a:xfrm>
                                                                              <a:off x="4378" y="10538"/>
                                                                              <a:ext cx="2443" cy="0"/>
                                                                            </a:xfrm>
                                                                            <a:custGeom>
                                                                              <a:avLst/>
                                                                              <a:gdLst>
                                                                                <a:gd name="T0" fmla="+- 0 4378 4378"/>
                                                                                <a:gd name="T1" fmla="*/ T0 w 2443"/>
                                                                                <a:gd name="T2" fmla="+- 0 6821 4378"/>
                                                                                <a:gd name="T3" fmla="*/ T2 w 2443"/>
                                                                              </a:gdLst>
                                                                              <a:ahLst/>
                                                                              <a:cxnLst>
                                                                                <a:cxn ang="0">
                                                                                  <a:pos x="T1" y="0"/>
                                                                                </a:cxn>
                                                                                <a:cxn ang="0">
                                                                                  <a:pos x="T3" y="0"/>
                                                                                </a:cxn>
                                                                              </a:cxnLst>
                                                                              <a:rect l="0" t="0" r="r" b="b"/>
                                                                              <a:pathLst>
                                                                                <a:path w="2443">
                                                                                  <a:moveTo>
                                                                                    <a:pt x="0" y="0"/>
                                                                                  </a:moveTo>
                                                                                  <a:lnTo>
                                                                                    <a:pt x="2443" y="0"/>
                                                                                  </a:lnTo>
                                                                                </a:path>
                                                                              </a:pathLst>
                                                                            </a:custGeom>
                                                                            <a:noFill/>
                                                                            <a:ln w="9144">
                                                                              <a:solidFill>
                                                                                <a:srgbClr val="000000"/>
                                                                              </a:solidFill>
                                                                              <a:round/>
                                                                              <a:headEnd/>
                                                                              <a:tailEnd/>
                                                                            </a:ln>
                                                                            <a:extLst>
                                                                              <a:ext uri="{909E8E84-426E-40DD-AFC4-6F175D3DCCD1}">
                                                                                <a14:hiddenFill xmlns:a14="http://schemas.microsoft.com/office/drawing/2010/main">
                                                                                  <a:solidFill>
                                                                                    <a:srgbClr val="FFFFFF"/>
                                                                                  </a:solidFill>
                                                                                </a14:hiddenFill>
                                                                              </a:ext>
                                                                            </a:extLst>
                                                                          </wps:spPr>
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<a:noAutofit/>
                                                                          </wps:bodyPr>
                                                                        </wps:wsp>
                                                                        <wpg:grpSp>
                                                                          <wpg:cNvPr id="114" name="Group 97"/>
                                                                          <wpg:cNvGrpSpPr>
                                                                            <a:grpSpLocks/>
                                                                          </wpg:cNvGrpSpPr>
                                                                          <wpg:grpSpPr bwMode="auto">
                                                                            <a:xfrm>
                                                                              <a:off x="8878" y="6974"/>
                                                                              <a:ext cx="2016" cy="0"/>
                                                                              <a:chOff x="8878" y="6974"/>
                                                                              <a:chExt cx="2016" cy="0"/>
                                                                            </a:xfrm>
                                                                          </wpg:grpSpPr>
                                                                          <wps:wsp>
                                                                            <wps:cNvPr id="115" name="Freeform 102"/>
                                                                            <wps:cNvSpPr>
                                                                              <a:spLocks/>
                                                                            </wps:cNvSpPr>
                                                                            <wps:spPr bwMode="auto">
                                                                              <a:xfrm>
                                                                                <a:off x="8878" y="6974"/>
                                                                                <a:ext cx="2016" cy="0"/>
                                                                              </a:xfrm>
                                                                              <a:custGeom>
                                                                                <a:avLst/>
                                                                                <a:gdLst>
                                                                                  <a:gd name="T0" fmla="+- 0 8878 8878"/>
                                                                                  <a:gd name="T1" fmla="*/ T0 w 2016"/>
                                                                                  <a:gd name="T2" fmla="+- 0 10894 8878"/>
                                                                                  <a:gd name="T3" fmla="*/ T2 w 2016"/>
                                                                                </a:gdLst>
                                                                                <a:ahLst/>
                                                                                <a:cxnLst>
                                                                                  <a:cxn ang="0">
                                                                                    <a:pos x="T1" y="0"/>
                                                                                  </a:cxn>
                                                                                  <a:cxn ang="0">
                                                                                    <a:pos x="T3" y="0"/>
                                                                                  </a:cxn>
                                                                                </a:cxnLst>
                                                                                <a:rect l="0" t="0" r="r" b="b"/>
                                                                                <a:pathLst>
                                                                                  <a:path w="2016">
                                                                                    <a:moveTo>
                                                                                      <a:pt x="0" y="0"/>
                                                                                    </a:moveTo>
                                                                                    <a:lnTo>
                                                                                      <a:pt x="2016" y="0"/>
                                                                                    </a:lnTo>
                                                                                  </a:path>
                                                                                </a:pathLst>
                                                                              </a:custGeom>
                                                                              <a:noFill/>
                                                                              <a:ln w="9144">
                                                                                <a:solidFill>
                                                                                  <a:srgbClr val="000000"/>
                                                                                </a:solidFill>
                                                                                <a:round/>
                                                                                <a:headEnd/>
                                                                                <a:tailEnd/>
                                                                              </a:ln>
                                                                              <a:extLst>
                                                                                <a:ext uri="{909E8E84-426E-40DD-AFC4-6F175D3DCCD1}">
                                                                                  <a14:hiddenFill xmlns:a14="http://schemas.microsoft.com/office/drawing/2010/main">
                                                                                    <a:solidFill>
                                                                                      <a:srgbClr val="FFFFFF"/>
                                                                                    </a:solidFill>
                                                                                  </a14:hiddenFill>
                                                                                </a:ext>
                                                                              </a:extLst>
                                                                            </wps:spPr>
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<a:noAutofit/>
                                                                            </wps:bodyPr>
                                                                          </wps:wsp>
                                                                          <wpg:grpSp>
                                                                            <wpg:cNvPr id="116" name="Group 98"/>
                                                                            <wpg:cNvGrpSpPr>
                                                                              <a:grpSpLocks/>
                                                                            </wpg:cNvGrpSpPr>
                                                                            <wpg:grpSpPr bwMode="auto">
                                                                              <a:xfrm>
                                                                                <a:off x="8472" y="6461"/>
                                                                                <a:ext cx="1800" cy="0"/>
                                                                                <a:chOff x="8472" y="6461"/>
                                                                                <a:chExt cx="1800" cy="0"/>
                                                                              </a:xfrm>
                                                                            </wpg:grpSpPr>
                                                                            <wps:wsp>
                                                                              <wps:cNvPr id="117" name="Freeform 101"/>
                                                                              <wps:cNvSpPr>
                                                                                <a:spLocks/>
                                                                              </wps:cNvSpPr>
                                                                              <wps:spPr bwMode="auto">
                                                                                <a:xfrm>
                                                                                  <a:off x="8472" y="6461"/>
                                                                                  <a:ext cx="1800" cy="0"/>
                                                                                </a:xfrm>
                                                                                <a:custGeom>
                                                                                  <a:avLst/>
                                                                                  <a:gdLst>
                                                                                    <a:gd name="T0" fmla="+- 0 8472 8472"/>
                                                                                    <a:gd name="T1" fmla="*/ T0 w 1800"/>
                                                                                    <a:gd name="T2" fmla="+- 0 10272 8472"/>
                                                                                    <a:gd name="T3" fmla="*/ T2 w 1800"/>
                                                                                  </a:gdLst>
                                                                                  <a:ahLst/>
                                                                                  <a:cxnLst>
                                                                                    <a:cxn ang="0">
                                                                                      <a:pos x="T1" y="0"/>
                                                                                    </a:cxn>
                                                                                    <a:cxn ang="0">
                                                                                      <a:pos x="T3" y="0"/>
                                                                                    </a:cxn>
                                                                                  </a:cxnLst>
                                                                                  <a:rect l="0" t="0" r="r" b="b"/>
                                                                                  <a:pathLst>
                                                                                    <a:path w="1800">
                                                                                      <a:moveTo>
                                                                                        <a:pt x="0" y="0"/>
                                                                                      </a:moveTo>
                                                                                      <a:lnTo>
                                                                                        <a:pt x="1800" y="0"/>
                                                                                      </a:lnTo>
                                                                                    </a:path>
                                                                                  </a:pathLst>
                                                                                </a:custGeom>
                                                                                <a:noFill/>
                                                                                <a:ln w="9144">
                                                                                  <a:solidFill>
                                                                                    <a:srgbClr val="000000"/>
                                                                                  </a:solidFill>
                                                                                  <a:round/>
                                                                                  <a:headEnd/>
                                                                                  <a:tailEnd/>
                                                                                </a:ln>
                                                                                <a:extLst>
                                                                                  <a:ext uri="{909E8E84-426E-40DD-AFC4-6F175D3DCCD1}">
                                                                                    <a14:hiddenFill xmlns:a14="http://schemas.microsoft.com/office/drawing/2010/main">
                                                                                      <a:solidFill>
                                                                                        <a:srgbClr val="FFFFFF"/>
                                                                                      </a:solidFill>
                                                                                    </a14:hiddenFill>
                                                                                  </a:ext>
                                                                                </a:extLst>
                                                                              </wps:spPr>
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<a:noAutofit/>
                                                                              </wps:bodyPr>
                                                                            </wps:wsp>
                                                                            <wpg:grpSp>
                                                                              <wpg:cNvPr id="118" name="Group 99"/>
                                                                              <wpg:cNvGrpSpPr>
                                                                                <a:grpSpLocks/>
                                                                              </wpg:cNvGrpSpPr>
                                                                              <wpg:grpSpPr bwMode="auto">
                                                                                <a:xfrm>
                                                                                  <a:off x="4392" y="6466"/>
                                                                                  <a:ext cx="2736" cy="0"/>
                                                                                  <a:chOff x="4392" y="6466"/>
                                                                                  <a:chExt cx="2736" cy="0"/>
                                                                                </a:xfrm>
                                                                              </wpg:grpSpPr>
                                                                              <wps:wsp>
                                                                                <wps:cNvPr id="119" name="Freeform 100"/>
                                                                                <wps:cNvSpPr>
                                                                                  <a:spLocks/>
                                                                                </wps:cNvSpPr>
                                                                                <wps:spPr bwMode="auto">
                                                                                  <a:xfrm>
                                                                                    <a:off x="4392" y="6466"/>
                                                                                    <a:ext cx="2736" cy="0"/>
                                                                                  </a:xfrm>
                                                                                  <a:custGeom>
                                                                                    <a:avLst/>
                                                                                    <a:gdLst>
                                                                                      <a:gd name="T0" fmla="+- 0 4392 4392"/>
                                                                                      <a:gd name="T1" fmla="*/ T0 w 2736"/>
                                                                                      <a:gd name="T2" fmla="+- 0 7128 4392"/>
                                                                                      <a:gd name="T3" fmla="*/ T2 w 2736"/>
                                                                                    </a:gdLst>
                                                                                    <a:ahLst/>
                                                                                    <a:cxnLst>
                                                                                      <a:cxn ang="0">
                                                                                        <a:pos x="T1" y="0"/>
                                                                                      </a:cxn>
                                                                                      <a:cxn ang="0">
                                                                                        <a:pos x="T3" y="0"/>
                                                                                      </a:cxn>
                                                                                    </a:cxnLst>
                                                                                    <a:rect l="0" t="0" r="r" b="b"/>
                                                                                    <a:pathLst>
                                                                                      <a:path w="2736">
                                                                                        <a:moveTo>
                                                                                          <a:pt x="0" y="0"/>
                                                                                        </a:moveTo>
                                                                                        <a:lnTo>
                                                                                          <a:pt x="2736" y="0"/>
                                                                                        </a:lnTo>
                                                                                      </a:path>
                                                                                    </a:pathLst>
                                                                                  </a:custGeom>
                                                                                  <a:noFill/>
                                                                                  <a:ln w="9144">
                                                                                    <a:solidFill>
                                                                                      <a:srgbClr val="000000"/>
                                                                                    </a:solidFill>
                                                                                    <a:round/>
                                                                                    <a:headEnd/>
                                                                                    <a:tailEnd/>
                                                                                  </a:ln>
                                                                                  <a:extLst>
                                                                                    <a:ext uri="{909E8E84-426E-40DD-AFC4-6F175D3DCCD1}">
                                                                                      <a14:hiddenFill xmlns:a14="http://schemas.microsoft.com/office/drawing/2010/main">
                                                                                        <a:solidFill>
                                                                                          <a:srgbClr val="FFFFFF"/>
                                                                                        </a:solidFill>
                                                                                      </a14:hiddenFill>
                                                                                    </a:ext>
                                                                                  </a:extLst>
                                                                                </wps:spPr>
                                                                                <wps:bodyPr rot="0" vert="horz" wrap="square" lIns="91440" tIns="45720" rIns="91440" bIns="45720" anchor="t" anchorCtr="0" upright="1">
                                                                                  <a:noAutofit/>
                                                                                </wps:bodyPr>
                                                                              </wps:wsp>
                                                                            </wpg:grpSp>
                                                                          </wpg:grpSp>
                                                                        </wpg:grpSp>
                                                                      </wpg:grpSp>
                                                                    </wpg:grpSp>
                                                                  </wpg:grpSp>
                                                                </wpg:grpSp>
                                                              </wpg:grpSp>
                                                            </wpg:grpSp>
                                                          </wpg:grp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3DD006F3" id="Group 71" o:spid="_x0000_s1026" style="position:absolute;margin-left:73pt;margin-top:192.25pt;width:497.95pt;height:364.2pt;z-index:-1227;mso-position-horizontal-relative:page;mso-position-vertical-relative:page" coordorigin="1460,4013" coordsize="9959,72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">
                <v:group id="Group 72" o:spid="_x0000_s1027" style="position:absolute;left:2398;top:7452;width:7814;height:120" coordorigin="2398,7452" coordsize="7814,1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vyRjXFAAAA2wAA&#10;AA8AAAAAAAAAAAAAAAAAqgIAAGRycy9kb3ducmV2LnhtbFBLBQYAAAAABAAEAPoAAACcAwAAAAA=&#10;">
                  <v:shape id="Freeform 135" o:spid="_x0000_s1028" style="position:absolute;left:2398;top:7452;width:7814;height:120;visibility:visible;mso-wrap-style:square;v-text-anchor:top" coordsize="78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XQ68MA&#10;AADbAAAADwAAAGRycy9kb3ducmV2LnhtbESPQWvCQBSE7wX/w/IEb3WjYCvRNUiw2JKLjcHzM/tM&#10;gtm3Ibs16b/vFgo9DjPzDbNNRtOKB/WusaxgMY9AEJdWN1wpKM5vz2sQziNrbC2Tgm9ykOwmT1uM&#10;tR34kx65r0SAsItRQe19F0vpypoMurntiIN3s71BH2RfSd3jEOCmlcsoepEGGw4LNXaU1lTe8y+j&#10;4HQ85a5YX+3xg4qMs7S42Pag1Gw67jcgPI3+P/zXftcKVq/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WXQ68MAAADbAAAADwAAAAAAAAAAAAAAAACYAgAAZHJzL2Rv&#10;d25yZXYueG1sUEsFBgAAAAAEAAQA9QAAAIgDAAAAAA==&#10;" path="m7713,82r-19,l7694,120,7814,60,7713,82xe" fillcolor="black" stroked="f">
                    <v:path arrowok="t" o:connecttype="custom" o:connectlocs="7713,7534;7694,7534;7694,7572;7814,7512;7713,7534" o:connectangles="0,0,0,0,0"/>
                  </v:shape>
                  <v:shape id="Freeform 134" o:spid="_x0000_s1029" style="position:absolute;left:2398;top:7452;width:7814;height:120;visibility:visible;mso-wrap-style:square;v-text-anchor:top" coordsize="78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PpEmcAA&#10;AADbAAAADwAAAGRycy9kb3ducmV2LnhtbERPTWuDQBC9B/oflin0FtcWGoJxlSItafGSWOl54k5U&#10;4s6Ku43233cPgRwf7zvNFzOIK02ut6zgOYpBEDdW99wqqL8/1lsQziNrHCyTgj9ykGcPqxQTbWc+&#10;0rXyrQgh7BJU0Hk/JlK6piODLrIjceDOdjLoA5xaqSecQ7gZ5Escb6TBnkNDhyMVHTWX6tcoOOwP&#10;lau3J7v/orrksqh/7PCu1NPj8rYD4Wnxd/HN/akVvIax4Uv4ATL7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7PpEmcAAAADbAAAADwAAAAAAAAAAAAAAAACYAgAAZHJzL2Rvd25y&#10;ZXYueG1sUEsFBgAAAAAEAAQA9QAAAIUDAAAAAA==&#10;" path="m7713,41l7694,r,41l7713,41xe" fillcolor="black" stroked="f">
                    <v:path arrowok="t" o:connecttype="custom" o:connectlocs="7713,7493;7694,7452;7694,7493;7713,7493" o:connectangles="0,0,0,0"/>
                  </v:shape>
                  <v:shape id="Freeform 133" o:spid="_x0000_s1030" style="position:absolute;left:2398;top:7452;width:7814;height:120;visibility:visible;mso-wrap-style:square;v-text-anchor:top" coordsize="7814,1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bhAsMA&#10;AADbAAAADwAAAGRycy9kb3ducmV2LnhtbESPQWvCQBSE7wX/w/IEb3WjYLHRNUiw2JKLjcHzM/tM&#10;gtm3Ibs16b/vFgo9DjPzDbNNRtOKB/WusaxgMY9AEJdWN1wpKM5vz2sQziNrbC2Tgm9ykOwmT1uM&#10;tR34kx65r0SAsItRQe19F0vpypoMurntiIN3s71BH2RfSd3jEOCmlcsoepEGGw4LNXaU1lTe8y+j&#10;4HQ85a5YX+3xg4qMs7S42Pag1Gw67jcgPI3+P/zXftcKVq/w+yX8ALn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7bhAsMAAADbAAAADwAAAAAAAAAAAAAAAACYAgAAZHJzL2Rv&#10;d25yZXYueG1sUEsFBgAAAAAEAAQA9QAAAIgDAAAAAA==&#10;" path="m,41l,82r7713,l7814,60,7694,r19,41l,41xe" fillcolor="black" stroked="f">
                    <v:path arrowok="t" o:connecttype="custom" o:connectlocs="0,7493;0,7534;7713,7534;7814,7512;7694,7452;7713,7493;0,7493" o:connectangles="0,0,0,0,0,0,0"/>
                  </v:shape>
                  <v:group id="Group 73" o:spid="_x0000_s1031" style="position:absolute;left:1498;top:6653;width:900;height:871" coordorigin="1498,6653" coordsize="900,87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TuxZ8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uwP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tTuxZ8EAAADbAAAADwAA&#10;AAAAAAAAAAAAAACqAgAAZHJzL2Rvd25yZXYueG1sUEsFBgAAAAAEAAQA+gAAAJgDAAAAAA==&#10;">
                    <v:shape id="Freeform 132" o:spid="_x0000_s1032" style="position:absolute;left:1498;top:6653;width:900;height:871;visibility:visible;mso-wrap-style:square;v-text-anchor:top" coordsize="900,8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Vj78IA&#10;AADbAAAADwAAAGRycy9kb3ducmV2LnhtbESP3YrCMBSE74V9h3AWvNOkIrJUo5RVQRAW/HmAQ3O2&#10;LW1OShNr+/ZGWNjLYWa+YTa7wTaip85XjjUkcwWCOHem4kLD/XacfYHwAdlg45g0jORht/2YbDA1&#10;7skX6q+hEBHCPkUNZQhtKqXPS7Lo564ljt6v6yyGKLtCmg6fEW4buVBqJS1WHBdKbOm7pLy+PqwG&#10;m/ws1eGs6jHL+v24uNS3/K60nn4O2RpEoCH8h//aJ6NhlcD7S/wBcvs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VWPvwgAAANsAAAAPAAAAAAAAAAAAAAAAAJgCAABkcnMvZG93&#10;bnJldi54bWxQSwUGAAAAAAQABAD1AAAAhwMAAAAA&#10;" path="m900,871l,e" filled="f" strokeweight="2.04pt">
                      <v:path arrowok="t" o:connecttype="custom" o:connectlocs="900,7524;0,6653" o:connectangles="0,0"/>
                    </v:shape>
                    <v:group id="Group 74" o:spid="_x0000_s1033" style="position:absolute;left:1481;top:7526;width:900;height:734" coordorigin="1481,7526" coordsize="900,73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qWKi8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XIG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qWKi8QAAADbAAAA&#10;DwAAAAAAAAAAAAAAAACqAgAAZHJzL2Rvd25yZXYueG1sUEsFBgAAAAAEAAQA+gAAAJsDAAAAAA==&#10;">
                      <v:shape id="Freeform 131" o:spid="_x0000_s1034" style="position:absolute;left:1481;top:7526;width:900;height:734;visibility:visible;mso-wrap-style:square;v-text-anchor:top" coordsize="900,7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7yNpMQA&#10;AADbAAAADwAAAGRycy9kb3ducmV2LnhtbESPUWvCQBCE3wv+h2MF3+rFtoiNniLSQkVoMZbSxzW3&#10;JsHcXsitGv+9JxT6OMzMN8xs0blanakNlWcDo2ECijj3tuLCwPfu/XECKgiyxdozGbhSgMW89zDD&#10;1PoLb+mcSaEihEOKBkqRJtU65CU5DEPfEEfv4FuHEmVbaNviJcJdrZ+SZKwdVhwXSmxoVVJ+zE7O&#10;wGexX0v9RWFzlNefMGl+s7f1izGDfrecghLq5D/81/6wBsbPcP8Sf4Ce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8jaTEAAAA2wAAAA8AAAAAAAAAAAAAAAAAmAIAAGRycy9k&#10;b3ducmV2LnhtbFBLBQYAAAAABAAEAPUAAACJAwAAAAA=&#10;" path="m900,l,735e" filled="f" strokeweight="2.04pt">
                        <v:path arrowok="t" o:connecttype="custom" o:connectlocs="900,7526;0,8261" o:connectangles="0,0"/>
                      </v:shape>
                      <v:group id="Group 75" o:spid="_x0000_s1035" style="position:absolute;left:2861;top:4462;width:2321;height:3036" coordorigin="2861,4462" coordsize="2321,3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gC3Z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cw+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gC3ZMQAAADbAAAA&#10;DwAAAAAAAAAAAAAAAACqAgAAZHJzL2Rvd25yZXYueG1sUEsFBgAAAAAEAAQA+gAAAJsDAAAAAA==&#10;">
                        <v:shape id="Freeform 130" o:spid="_x0000_s1036" style="position:absolute;left:2861;top:4462;width:2321;height:3036;visibility:visible;mso-wrap-style:square;v-text-anchor:top" coordsize="2321,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wLEbMQA&#10;AADbAAAADwAAAGRycy9kb3ducmV2LnhtbESPQWsCMRSE74X+h/AKvbnZtiiyGkVaCipFcPXi7bF5&#10;7oZuXpZNdKO/vikUehxm5htmvoy2FVfqvXGs4CXLQRBXThuuFRwPn6MpCB+QNbaOScGNPCwXjw9z&#10;LLQbeE/XMtQiQdgXqKAJoSuk9FVDFn3mOuLknV1vMSTZ11L3OCS4beVrnk+kRcNpocGO3huqvsuL&#10;VbA7xY8qDuXbJq/N3dy+VrilQannp7iagQgUw3/4r73WCiZj+P2SfoBc/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cCxGzEAAAA2wAAAA8AAAAAAAAAAAAAAAAAmAIAAGRycy9k&#10;b3ducmV2LnhtbFBLBQYAAAAABAAEAPUAAACJAwAAAAA=&#10;" path="m2244,2968r-12,-15l2201,2978r120,58l2244,2968xe" fillcolor="black" stroked="f">
                          <v:path arrowok="t" o:connecttype="custom" o:connectlocs="2244,7430;2232,7415;2201,7440;2321,7498;2244,7430" o:connectangles="0,0,0,0,0"/>
                        </v:shape>
                        <v:shape id="Freeform 129" o:spid="_x0000_s1037" style="position:absolute;left:2861;top:4462;width:2321;height:3036;visibility:visible;mso-wrap-style:square;v-text-anchor:top" coordsize="2321,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BaG8QA&#10;AADbAAAADwAAAGRycy9kb3ducmV2LnhtbESPQWvCQBSE70L/w/IKvZlNLYQSXUVaCm0pQqMXb4/s&#10;M1nMvg3Z1az99V1B8DjMzDfMYhVtJ840eONYwXOWgyCunTbcKNhtP6avIHxA1tg5JgUX8rBaPkwW&#10;WGo38i+dq9CIBGFfooI2hL6U0tctWfSZ64mTd3CDxZDk0Eg94JjgtpOzPC+kRcNpocWe3lqqj9XJ&#10;Ktjs43sdx+rlK2/Mn7n8rPGbRqWeHuN6DiJQDPfwrf2pFRQFXL+kHyCX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fQWhvEAAAA2wAAAA8AAAAAAAAAAAAAAAAAmAIAAGRycy9k&#10;b3ducmV2LnhtbFBLBQYAAAAABAAEAPUAAACJAwAAAAA=&#10;" path="m2294,2904r-31,24l2275,2944r19,-40xe" fillcolor="black" stroked="f">
                          <v:path arrowok="t" o:connecttype="custom" o:connectlocs="2294,7366;2263,7390;2275,7406;2294,7366" o:connectangles="0,0,0,0"/>
                        </v:shape>
                        <v:shape id="Freeform 128" o:spid="_x0000_s1038" style="position:absolute;left:2861;top:4462;width:2321;height:3036;visibility:visible;mso-wrap-style:square;v-text-anchor:top" coordsize="2321,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z/gMQA&#10;AADbAAAADwAAAGRycy9kb3ducmV2LnhtbESPQWsCMRSE7wX/Q3hCbzWrBStbo4giVJGCay+9PTav&#10;u8HNy7JJ3eivN0Khx2FmvmHmy2gbcaHOG8cKxqMMBHHptOFKwddp+zID4QOyxsYxKbiSh+Vi8DTH&#10;XLuej3QpQiUShH2OCuoQ2lxKX9Zk0Y9cS5y8H9dZDEl2ldQd9gluGznJsqm0aDgt1NjSuqbyXPxa&#10;BZ/fcVPGvnjdZZW5methhXvqlXoextU7iEAx/If/2h9awfQNHl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ic/4DEAAAA2wAAAA8AAAAAAAAAAAAAAAAAmAIAAGRycy9k&#10;b3ducmV2LnhtbFBLBQYAAAAABAAEAPUAAACJAwAAAAA=&#10;" path="m31,l,24,2232,2953r12,15l2321,3036r-27,-132l2275,2944r-12,-16l31,xe" fillcolor="black" stroked="f">
                          <v:path arrowok="t" o:connecttype="custom" o:connectlocs="31,4462;0,4486;2232,7415;2244,7430;2321,7498;2294,7366;2275,7406;2263,7390;31,4462" o:connectangles="0,0,0,0,0,0,0,0,0"/>
                        </v:shape>
                        <v:group id="Group 76" o:spid="_x0000_s1039" style="position:absolute;left:4078;top:7524;width:2750;height:3326" coordorigin="4078,7524" coordsize="2750,33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S029YcEAAADbAAAADwAA&#10;AAAAAAAAAAAAAACqAgAAZHJzL2Rvd25yZXYueG1sUEsFBgAAAAAEAAQA+gAAAJgDAAAAAA==&#10;">
                          <v:shape id="Freeform 127" o:spid="_x0000_s1040" style="position:absolute;left:4078;top:7524;width:2750;height:3326;visibility:visible;mso-wrap-style:square;v-text-anchor:top" coordsize="2750,3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WWlqMQA&#10;AADbAAAADwAAAGRycy9kb3ducmV2LnhtbESPQWsCMRSE70L/Q3gFb5q14KKrUcQiiJ6qFurtuXnu&#10;riYvyybq9t83BcHjMDPfMNN5a424U+MrxwoG/QQEce50xYWCw37VG4HwAVmjcUwKfsnDfPbWmWKm&#10;3YO/6L4LhYgQ9hkqKEOoMyl9XpJF33c1cfTOrrEYomwKqRt8RLg18iNJUmmx4rhQYk3LkvLr7mYV&#10;DI+b5LPIL8vv88Es9j/bU2rkVqnue7uYgAjUhlf42V5rBekY/r/EHyB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FlpajEAAAA2wAAAA8AAAAAAAAAAAAAAAAAmAIAAGRycy9k&#10;b3ducmV2LnhtbFBLBQYAAAAABAAEAPUAAACJAwAAAAA=&#10;" path="m,3300r28,26l2689,107r13,-16l2719,132,2750,r-79,65l2658,81,,3300xe" fillcolor="black" stroked="f">
                            <v:path arrowok="t" o:connecttype="custom" o:connectlocs="0,10824;28,10850;2689,7631;2702,7615;2719,7656;2750,7524;2671,7589;2658,7605;0,10824" o:connectangles="0,0,0,0,0,0,0,0,0"/>
                          </v:shape>
                          <v:shape id="Freeform 126" o:spid="_x0000_s1041" style="position:absolute;left:4078;top:7524;width:2750;height:3326;visibility:visible;mso-wrap-style:square;v-text-anchor:top" coordsize="2750,3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Yaa6MAA&#10;AADbAAAADwAAAGRycy9kb3ducmV2LnhtbERPy4rCMBTdC/5DuII7TR3wQccoogyIrnzBzO5Oc22r&#10;yU1pota/NwvB5eG8p/PGGnGn2peOFQz6CQjizOmScwXHw09vAsIHZI3GMSl4kof5rN2aYqrdg3d0&#10;34dcxBD2KSooQqhSKX1WkEXfdxVx5M6uthgirHOpa3zEcGvkV5KMpMWSY0OBFS0Lyq77m1Uw/Nsk&#10;qzy7LE/no1kcfrf/IyO3SnU7zeIbRKAmfMRv91orGMf18Uv8AXL2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Yaa6MAAAADbAAAADwAAAAAAAAAAAAAAAACYAgAAZHJzL2Rvd25y&#10;ZXYueG1sUEsFBgAAAAAEAAQA9QAAAIUDAAAAAA==&#10;" path="m2671,65l2750,,2628,55r30,26l2671,65xe" fillcolor="black" stroked="f">
                            <v:path arrowok="t" o:connecttype="custom" o:connectlocs="2671,7589;2750,7524;2628,7579;2658,7605;2671,7589" o:connectangles="0,0,0,0,0"/>
                          </v:shape>
                          <v:shape id="Freeform 125" o:spid="_x0000_s1042" style="position:absolute;left:4078;top:7524;width:2750;height:3326;visibility:visible;mso-wrap-style:square;v-text-anchor:top" coordsize="2750,3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o/c8MA&#10;AADbAAAADwAAAGRycy9kb3ducmV2LnhtbESPQYvCMBSE74L/ITzBm6YK6lKNIoogelp1Yff2bJ5t&#10;d5OX0kSt/94sCB6HmfmGmS0aa8SNal86VjDoJyCIM6dLzhWcjpveBwgfkDUax6TgQR4W83Zrhql2&#10;d/6k2yHkIkLYp6igCKFKpfRZQRZ931XE0bu42mKIss6lrvEe4dbIYZKMpcWS40KBFa0Kyv4OV6tg&#10;9LNL1nn2u/q6nMzy+L0/j43cK9XtNMspiEBNeIdf7a1WMBnA/5f4A+T8C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so/c8MAAADbAAAADwAAAAAAAAAAAAAAAACYAgAAZHJzL2Rv&#10;d25yZXYueG1sUEsFBgAAAAAEAAQA9QAAAIgDAAAAAA==&#10;" path="m2719,132l2702,91r-13,16l2719,132xe" fillcolor="black" stroked="f">
                            <v:path arrowok="t" o:connecttype="custom" o:connectlocs="2719,7656;2702,7615;2689,7631;2719,7656" o:connectangles="0,0,0,0"/>
                          </v:shape>
                          <v:group id="Group 77" o:spid="_x0000_s1043" style="position:absolute;left:6941;top:4462;width:2321;height:3036" coordorigin="6941,4462" coordsize="2321,30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3wcVsQAAADbAAAADwAAAGRycy9kb3ducmV2LnhtbESPQYvCMBSE78L+h/AW&#10;vGlaF12pRhHZFQ8iqAvi7dE822LzUppsW/+9EQSPw8x8w8yXnSlFQ7UrLCuIhxEI4tTqgjMFf6ff&#10;wRSE88gaS8uk4E4OlouP3hwTbVs+UHP0mQgQdgkqyL2vEildmpNBN7QVcfCutjbog6wzqWtsA9yU&#10;chRFE2mw4LCQY0XrnNLb8d8o2LTYrr7in2Z3u67vl9N4f97FpFT/s1vNQHjq/Dv8am+1gu8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3wcVsQAAADbAAAA&#10;DwAAAAAAAAAAAAAAAACqAgAAZHJzL2Rvd25yZXYueG1sUEsFBgAAAAAEAAQA+gAAAJsDAAAAAA==&#10;">
                            <v:shape id="Freeform 124" o:spid="_x0000_s1044" style="position:absolute;left:6941;top:4462;width:2321;height:3036;visibility:visible;mso-wrap-style:square;v-text-anchor:top" coordsize="2321,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5vXsQA&#10;AADbAAAADwAAAGRycy9kb3ducmV2LnhtbESPQWsCMRSE74L/ITzBWzdrhbZsjSJKoUoR3PbS22Pz&#10;uhvcvCyb1I3++qYgeBxm5htmsYq2FWfqvXGsYJblIIgrpw3XCr4+3x5eQPiArLF1TAou5GG1HI8W&#10;WGg38JHOZahFgrAvUEETQldI6auGLPrMdcTJ+3G9xZBkX0vd45DgtpWPef4kLRpOCw12tGmoOpW/&#10;VsHhO26rOJTzXV6bq7l8rHFPg1LTSVy/gggUwz18a79rBc9z+P+SfoB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+b17EAAAA2wAAAA8AAAAAAAAAAAAAAAAAmAIAAGRycy9k&#10;b3ducmV2LnhtbFBLBQYAAAAABAAEAPUAAACJAwAAAAA=&#10;" path="m2244,2968r-12,-15l2201,2978r120,58l2244,2968xe" fillcolor="black" stroked="f">
                              <v:path arrowok="t" o:connecttype="custom" o:connectlocs="2244,7430;2232,7415;2201,7440;2321,7498;2244,7430" o:connectangles="0,0,0,0,0"/>
                            </v:shape>
                            <v:shape id="Freeform 123" o:spid="_x0000_s1045" style="position:absolute;left:6941;top:4462;width:2321;height:3036;visibility:visible;mso-wrap-style:square;v-text-anchor:top" coordsize="2321,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Zf3KsQA&#10;AADbAAAADwAAAGRycy9kb3ducmV2LnhtbESPQWsCMRSE74X+h/AK3mrWKlW2RpGKoFIE1156e2xe&#10;d4Obl2UT3dhf3wiFHoeZ+YaZL6NtxJU6bxwrGA0zEMSl04YrBZ+nzfMMhA/IGhvHpOBGHpaLx4c5&#10;5tr1fKRrESqRIOxzVFCH0OZS+rImi37oWuLkfbvOYkiyq6TusE9w28iXLHuVFg2nhRpbeq+pPBcX&#10;q+DwFddl7IvxLqvMj7l9rHBPvVKDp7h6AxEohv/wX3urFUwncP+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2X9yrEAAAA2wAAAA8AAAAAAAAAAAAAAAAAmAIAAGRycy9k&#10;b3ducmV2LnhtbFBLBQYAAAAABAAEAPUAAACJAwAAAAA=&#10;" path="m2294,2904r-31,24l2275,2944r19,-40xe" fillcolor="black" stroked="f">
                              <v:path arrowok="t" o:connecttype="custom" o:connectlocs="2294,7366;2263,7390;2275,7406;2294,7366" o:connectangles="0,0,0,0"/>
                            </v:shape>
                            <v:shape id="Freeform 122" o:spid="_x0000_s1046" style="position:absolute;left:6941;top:4462;width:2321;height:3036;visibility:visible;mso-wrap-style:square;v-text-anchor:top" coordsize="2321,30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tSscQA&#10;AADbAAAADwAAAGRycy9kb3ducmV2LnhtbESPQWsCMRSE74X+h/AK3mrWilW2RpGKoFIE1156e2xe&#10;d4Obl2UT3dhf3wiFHoeZ+YaZL6NtxJU6bxwrGA0zEMSl04YrBZ+nzfMMhA/IGhvHpOBGHpaLx4c5&#10;5tr1fKRrESqRIOxzVFCH0OZS+rImi37oWuLkfbvOYkiyq6TusE9w28iXLHuVFg2nhRpbeq+pPBcX&#10;q+DwFddl7IvxLqvMj7l9rHBPvVKDp7h6AxEohv/wX3urFUwncP+SfoBc/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LbUrHEAAAA2wAAAA8AAAAAAAAAAAAAAAAAmAIAAGRycy9k&#10;b3ducmV2LnhtbFBLBQYAAAAABAAEAPUAAACJAwAAAAA=&#10;" path="m31,l,24,2232,2953r12,15l2321,3036r-27,-132l2275,2944r-12,-16l31,xe" fillcolor="black" stroked="f">
                              <v:path arrowok="t" o:connecttype="custom" o:connectlocs="31,4462;0,4486;2232,7415;2244,7430;2321,7498;2294,7366;2275,7406;2263,7390;31,4462" o:connectangles="0,0,0,0,0,0,0,0,0"/>
                            </v:shape>
                            <v:group id="Group 78" o:spid="_x0000_s1047" style="position:absolute;left:10212;top:7298;width:1200;height:478" coordorigin="10212,7298" coordsize="1200,47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EcaVcUAAADbAAAADwAAAGRycy9kb3ducmV2LnhtbESPT2vCQBTE74V+h+UV&#10;ejObtGglZhWRtvQQBLUg3h7ZZxLMvg3Zbf58e7dQ6HGYmd8w2WY0jeipc7VlBUkUgyAurK65VPB9&#10;+pgtQTiPrLGxTAomcrBZPz5kmGo78IH6oy9FgLBLUUHlfZtK6YqKDLrItsTBu9rOoA+yK6XucAhw&#10;08iXOF5IgzWHhQpb2lVU3I4/RsHngMP2NXnv89t1N11O8/05T0ip56dxuwLhafT/4b/2l1bwto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NBHGlXFAAAA2wAA&#10;AA8AAAAAAAAAAAAAAAAAqgIAAGRycy9kb3ducmV2LnhtbFBLBQYAAAAABAAEAPoAAACcAwAAAAA=&#10;">
                              <v:shape id="Freeform 121" o:spid="_x0000_s1048" style="position:absolute;left:10212;top:7298;width:1200;height:478;visibility:visible;mso-wrap-style:square;v-text-anchor:top" coordsize="1200,4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zHb8MA&#10;AADbAAAADwAAAGRycy9kb3ducmV2LnhtbESPQWuDQBCF74H8h2UCvcW1oTRiswmlReIpEJPep+5U&#10;bd1ZcVej/z5bKPT4ePO+N293mEwrRupdY1nBYxSDIC6tbrhScL1k6wSE88gaW8ukYCYHh/1yscNU&#10;2xufaSx8JQKEXYoKau+7VEpX1mTQRbYjDt6X7Q36IPtK6h5vAW5auYnjZ2mw4dBQY0dvNZU/xWDC&#10;G3SW9jt/T7LjnH0WT8mHPw2ZUg+r6fUFhKfJ/x//pXOtYLuF3y0BAH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ZzHb8MAAADbAAAADwAAAAAAAAAAAAAAAACYAgAAZHJzL2Rv&#10;d25yZXYueG1sUEsFBgAAAAAEAAQA9QAAAIgDAAAAAA==&#10;" path="m,l,478r1200,l1200,,,xe" filled="f" strokeweight=".72pt">
                                <v:path arrowok="t" o:connecttype="custom" o:connectlocs="0,7298;0,7776;1200,7776;1200,7298;0,7298" o:connectangles="0,0,0,0,0"/>
                              </v:shape>
                              <v:group id="Group 79" o:spid="_x0000_s1049" style="position:absolute;left:1481;top:6653;width:0;height:1606" coordorigin="1481,6653" coordsize="0,16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pQrvMMAAADbAAAADwAAAGRycy9kb3ducmV2LnhtbERPy2rCQBTdC/2H4Ra6&#10;M5O0aEt0FAlt6UIEk0Jxd8lck2DmTshM8/h7Z1Ho8nDe2/1kWjFQ7xrLCpIoBkFcWt1wpeC7+Fi+&#10;gXAeWWNrmRTM5GC/e1hsMdV25DMNua9ECGGXooLa+y6V0pU1GXSR7YgDd7W9QR9gX0nd4xjCTSuf&#10;43gtDTYcGmrsKKupvOW/RsHniOPhJXkfjrdrNl+K1ennmJBST4/TYQPC0+T/xX/uL63gN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OlCu8wwAAANsAAAAP&#10;AAAAAAAAAAAAAAAAAKoCAABkcnMvZG93bnJldi54bWxQSwUGAAAAAAQABAD6AAAAmgMAAAAA&#10;">
                                <v:shape id="Freeform 120" o:spid="_x0000_s1050" style="position:absolute;left:1481;top:6653;width:0;height:1606;visibility:visible;mso-wrap-style:square;v-text-anchor:top" coordsize="0,1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aHwsYA&#10;AADbAAAADwAAAGRycy9kb3ducmV2LnhtbESPT2vCQBTE74V+h+UJvenGHqKNbqQIhV5SGivF3h7Z&#10;lz82+zZkt0n89q4g9DjMzG+Y7W4yrRiod41lBctFBIK4sLrhSsHx622+BuE8ssbWMim4kINd+viw&#10;xUTbkXMaDr4SAcIuQQW1910ipStqMugWtiMOXml7gz7IvpK6xzHATSufoyiWBhsOCzV2tK+p+D38&#10;GQX2lP+csmN1Lr4/sjz6nC5xW+6VeppNrxsQnib/H76337WC1QvcvoQfIN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jaHwsYAAADbAAAADwAAAAAAAAAAAAAAAACYAgAAZHJz&#10;L2Rvd25yZXYueG1sUEsFBgAAAAAEAAQA9QAAAIsDAAAAAA==&#10;" path="m,l,1605e" filled="f" strokeweight="2.04pt">
                                  <v:path arrowok="t" o:connecttype="custom" o:connectlocs="0,6653;0,8258" o:connectangles="0,0"/>
                                </v:shape>
                                <v:group id="Group 80" o:spid="_x0000_s1051" style="position:absolute;left:6425;top:4020;width:1051;height:454" coordorigin="6425,4020" coordsize="1051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BTdXnc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WB+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AU3V53CAAAA2wAAAA8A&#10;AAAAAAAAAAAAAAAAqgIAAGRycy9kb3ducmV2LnhtbFBLBQYAAAAABAAEAPoAAACZAwAAAAA=&#10;">
                                  <v:shape id="Freeform 119" o:spid="_x0000_s1052" style="position:absolute;left:6425;top:4020;width:1051;height:454;visibility:visible;mso-wrap-style:square;v-text-anchor:top" coordsize="1051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6s5psIA&#10;AADbAAAADwAAAGRycy9kb3ducmV2LnhtbESP3YrCMBSE7wXfIRxh7zR1UZFqFBGWlQVXrHp/bE5/&#10;sDkpTdbWt98IgpfDzHzDLNedqcSdGldaVjAeRSCIU6tLzhWcT1/DOQjnkTVWlknBgxysV/3eEmNt&#10;Wz7SPfG5CBB2MSoovK9jKV1akEE3sjVx8DLbGPRBNrnUDbYBbir5GUUzabDksFBgTduC0lvyZxTg&#10;5fcnu3RTvH5fy4nJ2v2eD1qpj0G3WYDw1Pl3+NXeaQXzMTy/hB8gV/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/qzmmwgAAANsAAAAPAAAAAAAAAAAAAAAAAJgCAABkcnMvZG93&#10;bnJldi54bWxQSwUGAAAAAAQABAD1AAAAhwMAAAAA&#10;" path="m,l,454r1051,l1051,,,xe" filled="f" strokeweight=".72pt">
                                    <v:path arrowok="t" o:connecttype="custom" o:connectlocs="0,4020;0,4474;1051,4474;1051,4020;0,4020" o:connectangles="0,0,0,0,0"/>
                                  </v:shape>
                                  <v:group id="Group 81" o:spid="_x0000_s1053" style="position:absolute;left:2100;top:4037;width:1812;height:451" coordorigin="2100,4037" coordsize="1812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JqpbHHFAAAA2wAA&#10;AA8AAAAAAAAAAAAAAAAAqgIAAGRycy9kb3ducmV2LnhtbFBLBQYAAAAABAAEAPoAAACcAwAAAAA=&#10;">
                                    <v:shape id="Freeform 118" o:spid="_x0000_s1054" style="position:absolute;left:2100;top:4037;width:1812;height:451;visibility:visible;mso-wrap-style:square;v-text-anchor:top" coordsize="1812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OUUcMA&#10;AADbAAAADwAAAGRycy9kb3ducmV2LnhtbESPzWrDMBCE74G+g9hCbomcFIxxo4RSWsihlzo/9LhY&#10;K1vUWhlLtZ23jwqFHoeZ+YbZHWbXiZGGYD0r2KwzEMS115YbBefT+6oAESKyxs4zKbhRgMP+YbHD&#10;UvuJP2msYiMShEOJCtoY+1LKULfkMKx9T5w84weHMcmhkXrAKcFdJ7dZlkuHltNCiz29tlR/Vz9O&#10;AVnMcnO5Hntz+9ra+cOYt82o1PJxfnkGEWmO/+G/9lErKJ7g90v6AXJ/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NOUUcMAAADbAAAADwAAAAAAAAAAAAAAAACYAgAAZHJzL2Rv&#10;d25yZXYueG1sUEsFBgAAAAAEAAQA9QAAAIgDAAAAAA==&#10;" path="m,451r1812,l1812,,,,,451xe" stroked="f">
                                      <v:path arrowok="t" o:connecttype="custom" o:connectlocs="0,4488;1812,4488;1812,4037;0,4037;0,4488" o:connectangles="0,0,0,0,0"/>
                                    </v:shape>
                                    <v:group id="Group 82" o:spid="_x0000_s1055" style="position:absolute;left:2100;top:4037;width:1814;height:454" coordorigin="2100,4037" coordsize="1814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egxRnsQAAADbAAAA&#10;DwAAAAAAAAAAAAAAAACqAgAAZHJzL2Rvd25yZXYueG1sUEsFBgAAAAAEAAQA+gAAAJsDAAAAAA==&#10;">
                                      <v:shape id="Freeform 117" o:spid="_x0000_s1056" style="position:absolute;left:2100;top:4037;width:1814;height:454;visibility:visible;mso-wrap-style:square;v-text-anchor:top" coordsize="1814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XM3cUA&#10;AADbAAAADwAAAGRycy9kb3ducmV2LnhtbESPT2vCQBTE70K/w/KE3nSjoJU0G2k1Lb0I9U/x+si+&#10;JsHs27C7jfHbd4VCj8PM/IbJ1oNpRU/ON5YVzKYJCOLS6oYrBafj22QFwgdkja1lUnAjD+v8YZRh&#10;qu2V99QfQiUihH2KCuoQulRKX9Zk0E9tRxy9b+sMhihdJbXDa4SbVs6TZCkNNhwXauxoU1N5OfwY&#10;BV+f5/n7lsmc+9enoyt2RdFtLko9joeXZxCBhvAf/mt/aAWrBdy/xB8g81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tczdxQAAANsAAAAPAAAAAAAAAAAAAAAAAJgCAABkcnMv&#10;ZG93bnJldi54bWxQSwUGAAAAAAQABAD1AAAAigMAAAAA&#10;" path="m,l,453r1814,l1814,,,xe" filled="f" strokeweight=".72pt">
                                        <v:path arrowok="t" o:connecttype="custom" o:connectlocs="0,4037;0,4490;1814,4490;1814,4037;0,4037" o:connectangles="0,0,0,0,0"/>
                                      </v:shape>
                                      <v:group id="Group 83" o:spid="_x0000_s1057" style="position:absolute;left:2772;top:10836;width:2666;height:451" coordorigin="2772,10836" coordsize="2666,451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5ZJqcsQAAADbAAAADwAAAGRycy9kb3ducmV2LnhtbESPQYvCMBSE74L/ITzB&#10;m6ZdUaQaRcRdPMiCVVj29miebbF5KU22rf/eCAseh5n5hllve1OJlhpXWlYQTyMQxJnVJecKrpfP&#10;yRKE88gaK8uk4EEOtpvhYI2Jth2fqU19LgKEXYIKCu/rREqXFWTQTW1NHLybbQz6IJtc6ga7ADeV&#10;/IiihTRYclgosKZ9Qdk9/TMKvjrsdrP40J7ut/3j9zL//jnFpNR41O9WIDz1/h3+bx+1guUCXl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5ZJqcsQAAADbAAAA&#10;DwAAAAAAAAAAAAAAAACqAgAAZHJzL2Rvd25yZXYueG1sUEsFBgAAAAAEAAQA+gAAAJsDAAAAAA==&#10;">
                                        <v:shape id="Freeform 116" o:spid="_x0000_s1058" style="position:absolute;left:2772;top:10836;width:2666;height:451;visibility:visible;mso-wrap-style:square;v-text-anchor:top" coordsize="2666,4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WqsMIA&#10;AADbAAAADwAAAGRycy9kb3ducmV2LnhtbESPQYvCMBSE74L/ITzBm6Z6cEs1SrEIXlxY1x/waF7a&#10;YvNSm2jrv98sLOxxmJlvmN1htK14Ue8bxwpWywQEcel0w5WC2/dpkYLwAVlj65gUvMnDYT+d7DDT&#10;buAvel1DJSKEfYYK6hC6TEpf1mTRL11HHD3jeoshyr6Suschwm0r10mykRYbjgs1dnSsqbxfn1aB&#10;WRdDmY7p420u+dkUBZln/qnUfDbmWxCBxvAf/muftYL0A36/xB8g9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aqwwgAAANsAAAAPAAAAAAAAAAAAAAAAAJgCAABkcnMvZG93&#10;bnJldi54bWxQSwUGAAAAAAQABAD1AAAAhwMAAAAA&#10;" path="m,451r2666,l2666,,,,,451xe" stroked="f">
                                          <v:path arrowok="t" o:connecttype="custom" o:connectlocs="0,11287;2666,11287;2666,10836;0,10836;0,11287" o:connectangles="0,0,0,0,0"/>
                                        </v:shape>
                                        <v:group id="Group 84" o:spid="_x0000_s1059" style="position:absolute;left:2772;top:10836;width:2669;height:454" coordorigin="2772,10836" coordsize="2669,45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PtBW5vCAAAA2wAAAA8A&#10;AAAAAAAAAAAAAAAAqgIAAGRycy9kb3ducmV2LnhtbFBLBQYAAAAABAAEAPoAAACZAwAAAAA=&#10;">
                                          <v:shape id="Freeform 115" o:spid="_x0000_s1060" style="position:absolute;left:2772;top:10836;width:2669;height:454;visibility:visible;mso-wrap-style:square;v-text-anchor:top" coordsize="2669,4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//qMAA&#10;AADbAAAADwAAAGRycy9kb3ducmV2LnhtbESP0WoCMRRE3wv+Q7hC32piC6KrUUQo+FKwdj/gsrlu&#10;VpObJYm6/n0jFPo4zMwZZrUZvBM3iqkLrGE6USCIm2A6bjXUP59vcxApIxt0gUnDgxJs1qOXFVYm&#10;3PmbbsfcigLhVKEGm3NfSZkaSx7TJPTExTuF6DEXGVtpIt4L3Dv5rtRMeuy4LFjsaWepuRyvXkMK&#10;0idlXVQH42YfX+cBXW21fh0P2yWITEP+D/+190bDfAHPL+UHyPUv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x1//qMAAAADbAAAADwAAAAAAAAAAAAAAAACYAgAAZHJzL2Rvd25y&#10;ZXYueG1sUEsFBgAAAAAEAAQA9QAAAIUDAAAAAA==&#10;" path="m,l,454r2669,l2669,,,xe" filled="f" strokeweight=".72pt">
                                            <v:path arrowok="t" o:connecttype="custom" o:connectlocs="0,10836;0,11290;2669,11290;2669,10836;0,10836" o:connectangles="0,0,0,0,0"/>
                                          </v:shape>
                                          <v:group id="Group 85" o:spid="_x0000_s1061" style="position:absolute;left:7318;top:4949;width:3168;height:0" coordorigin="7318,4949" coordsize="316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gO7BQM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awP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CA7sFAwwAAANsAAAAP&#10;AAAAAAAAAAAAAAAAAKoCAABkcnMvZG93bnJldi54bWxQSwUGAAAAAAQABAD6AAAAmgMAAAAA&#10;">
                                            <v:shape id="Freeform 114" o:spid="_x0000_s1062" style="position:absolute;left:7318;top:4949;width:3168;height:0;visibility:visible;mso-wrap-style:square;v-text-anchor:top" coordsize="316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C2sj8MA&#10;AADbAAAADwAAAGRycy9kb3ducmV2LnhtbESP0YrCMBRE3wX/IVzBF1lTRcStTUUWBEUftO4H3G2u&#10;bbW5KU1W69+bhQUfh5k5wySrztTiTq2rLCuYjCMQxLnVFRcKvs+bjwUI55E11pZJwZMcrNJ+L8FY&#10;2wef6J75QgQIuxgVlN43sZQuL8mgG9uGOHgX2xr0QbaF1C0+AtzUchpFc2mw4rBQYkNfJeW37Nco&#10;MNdRN79sjv64/aHcLHZuf5g5pYaDbr0E4anz7/B/e6sVfE7g70v4ATJ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C2sj8MAAADbAAAADwAAAAAAAAAAAAAAAACYAgAAZHJzL2Rv&#10;d25yZXYueG1sUEsFBgAAAAAEAAQA9QAAAIgDAAAAAA==&#10;" path="m,l3168,e" filled="f" strokeweight=".72pt">
                                              <v:path arrowok="t" o:connecttype="custom" o:connectlocs="0,0;3168,0" o:connectangles="0,0"/>
                                            </v:shape>
                                            <v:group id="Group 86" o:spid="_x0000_s1063" style="position:absolute;left:7692;top:5441;width:2736;height:0" coordorigin="7692,5441" coordsize="27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3D6rMQAAADbAAAADwAAAGRycy9kb3ducmV2LnhtbESPQYvCMBSE78L+h/AW&#10;vGlaF2WtRhHZFQ8iqAvi7dE822LzUppsW/+9EQSPw8x8w8yXnSlFQ7UrLCuIhxEI4tTqgjMFf6ff&#10;wTcI55E1lpZJwZ0cLBcfvTkm2rZ8oOboMxEg7BJUkHtfJVK6NCeDbmgr4uBdbW3QB1lnUtfYBrgp&#10;5SiKJtJgwWEhx4rWOaW3479RsGmxXX3FP83udl3fL6fx/ryLSan+Z7eagfDU+Xf41d5qBd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3D6rMQAAADbAAAA&#10;DwAAAAAAAAAAAAAAAACqAgAAZHJzL2Rvd25yZXYueG1sUEsFBgAAAAAEAAQA+gAAAJsDAAAAAA==&#10;">
                                              <v:shape id="Freeform 113" o:spid="_x0000_s1064" style="position:absolute;left:7692;top:5441;width:2736;height:0;visibility:visible;mso-wrap-style:square;v-text-anchor:top" coordsize="2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nwMrcQA&#10;AADbAAAADwAAAGRycy9kb3ducmV2LnhtbESP0WoCMRRE3wv9h3CFvtWsrS11axSRFoUi0q0fcElu&#10;dxeTmyWJuvr1Rij0cZiZM8x03jsrjhRi61nBaFiAINbetFwr2P18Pr6BiAnZoPVMCs4UYT67v5ti&#10;afyJv+lYpVpkCMcSFTQpdaWUUTfkMA59R5y9Xx8cpixDLU3AU4Y7K5+K4lU6bDkvNNjRsiG9rw5O&#10;QYWTl1DvNmutv+zishp/bI3dK/Uw6BfvIBL16T/8114bBZNnuH3JP0DOr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Z8DK3EAAAA2wAAAA8AAAAAAAAAAAAAAAAAmAIAAGRycy9k&#10;b3ducmV2LnhtbFBLBQYAAAAABAAEAPUAAACJAwAAAAA=&#10;" path="m2736,l,e" filled="f" strokeweight=".72pt">
                                                <v:path arrowok="t" o:connecttype="custom" o:connectlocs="2736,0;0,0" o:connectangles="0,0"/>
                                              </v:shape>
                                              <v:group id="Group 87" o:spid="_x0000_s1065" style="position:absolute;left:8098;top:5947;width:2054;height:0" coordorigin="8098,5947" coordsize="205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/1cdDxgAAANsA&#10;AAAPAAAAAAAAAAAAAAAAAKoCAABkcnMvZG93bnJldi54bWxQSwUGAAAAAAQABAD6AAAAnQMAAAAA&#10;">
                                                <v:shape id="Freeform 112" o:spid="_x0000_s1066" style="position:absolute;left:8098;top:5947;width:2054;height:0;visibility:visible;mso-wrap-style:square;v-text-anchor:top" coordsize="205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3dQ1sIA&#10;AADbAAAADwAAAGRycy9kb3ducmV2LnhtbESPQYvCMBSE74L/IbwFb5quq6LVKOIiqDfdxfMjebbd&#10;bV5qE7X+eyMIHoeZ+YaZLRpbiivVvnCs4LOXgCDWzhScKfj9WXfHIHxANlg6JgV38rCYt1szTI27&#10;8Z6uh5CJCGGfooI8hCqV0uucLPqeq4ijd3K1xRBlnUlT4y3CbSn7STKSFguOCzlWtMpJ/x8uVsHf&#10;/vsejuet3+nxsvT6azi4FFulOh/NcgoiUBPe4Vd7YxRMhvD8En+AnD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nd1DWwgAAANsAAAAPAAAAAAAAAAAAAAAAAJgCAABkcnMvZG93&#10;bnJldi54bWxQSwUGAAAAAAQABAD1AAAAhwMAAAAA&#10;" path="m,l2054,e" filled="f" strokeweight=".72pt">
                                                  <v:path arrowok="t" o:connecttype="custom" o:connectlocs="0,0;2054,0" o:connectangles="0,0"/>
                                                </v:shape>
                                                <v:group id="Group 88" o:spid="_x0000_s1067" style="position:absolute;left:3266;top:4934;width:1728;height:0" coordorigin="3266,4934" coordsize="1728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GBL/K/FAAAA2wAA&#10;AA8AAAAAAAAAAAAAAAAAqgIAAGRycy9kb3ducmV2LnhtbFBLBQYAAAAABAAEAPoAAACcAwAAAAA=&#10;">
                                                  <v:shape id="Freeform 111" o:spid="_x0000_s1068" style="position:absolute;left:3266;top:4934;width:1728;height:0;visibility:visible;mso-wrap-style:square;v-text-anchor:top" coordsize="172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Yr0ecMA&#10;AADbAAAADwAAAGRycy9kb3ducmV2LnhtbESPwWrDMBBE74X8g9hAb42cEpraiWJMIGDIqakPzW2x&#10;NraJtTKSart/HxUKPQ4z84bZ57PpxUjOd5YVrFcJCOLa6o4bBdXn6eUdhA/IGnvLpOCHPOSHxdMe&#10;M20n/qDxEhoRIewzVNCGMGRS+rolg35lB+Lo3awzGKJ0jdQOpwg3vXxNkjdpsOO40OJAx5bq++Xb&#10;KLimJVaNK8oB9bafOXxV6Xmj1PNyLnYgAs3hP/zXLrWCdAu/X+IPkIc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Yr0ecMAAADbAAAADwAAAAAAAAAAAAAAAACYAgAAZHJzL2Rv&#10;d25yZXYueG1sUEsFBgAAAAAEAAQA9QAAAIgDAAAAAA==&#10;" path="m,l1728,e" filled="f" strokeweight=".72pt">
                                                    <v:path arrowok="t" o:connecttype="custom" o:connectlocs="0,0;1728,0" o:connectangles="0,0"/>
                                                  </v:shape>
                                                  <v:group id="Group 89" o:spid="_x0000_s1069" style="position:absolute;left:3986;top:5935;width:3024;height:0" coordorigin="3986,5935" coordsize="30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pjNRsMAAADbAAAADwAAAGRycy9kb3ducmV2LnhtbERPy2rCQBTdC/2H4Ra6&#10;M5O0KG10FAlt6UIEk0Jxd8lck2DmTshM8/h7Z1Ho8nDe2/1kWjFQ7xrLCpIoBkFcWt1wpeC7+Fi+&#10;gnAeWWNrmRTM5GC/e1hsMdV25DMNua9ECGGXooLa+y6V0pU1GXSR7YgDd7W9QR9gX0nd4xjCTSuf&#10;43gtDTYcGmrsKKupvOW/RsHniOPhJXkfjrdrNl+K1ennmJBST4/TYQPC0+T/xX/uL63gLY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+mM1GwwAAANsAAAAP&#10;AAAAAAAAAAAAAAAAAKoCAABkcnMvZG93bnJldi54bWxQSwUGAAAAAAQABAD6AAAAmgMAAAAA&#10;">
                                                    <v:shape id="Freeform 110" o:spid="_x0000_s1070" style="position:absolute;left:3986;top:5935;width:3024;height:0;visibility:visible;mso-wrap-style:square;v-text-anchor:top" coordsize="3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mxHrsQA&#10;AADbAAAADwAAAGRycy9kb3ducmV2LnhtbESPQWvCQBSE74L/YXlCb7qxoDRpNhKEUkulYpSeX7Ov&#10;SWz2bchuNf57t1DwOMzMN0y6GkwrztS7xrKC+SwCQVxa3XCl4Hh4mT6BcB5ZY2uZFFzJwSobj1JM&#10;tL3wns6Fr0SAsEtQQe19l0jpypoMupntiIP3bXuDPsi+krrHS4CbVj5G0VIabDgs1NjRuqbyp/g1&#10;Cj7fcRvvPnJ+k4uv7dGerq+5Xiv1MBnyZxCeBn8P/7c3WkEcw9+X8ANk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5sR67EAAAA2wAAAA8AAAAAAAAAAAAAAAAAmAIAAGRycy9k&#10;b3ducmV2LnhtbFBLBQYAAAAABAAEAPUAAACJAwAAAAA=&#10;" path="m,l3024,e" filled="f" strokeweight=".72pt">
                                                      <v:path arrowok="t" o:connecttype="custom" o:connectlocs="0,0;3024,0" o:connectangles="0,0"/>
                                                    </v:shape>
                                                    <v:group id="Group 90" o:spid="_x0000_s1071" style="position:absolute;left:3626;top:5448;width:3024;height:0" coordorigin="3626,5448" coordsize="302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8SaXM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BLxJpcxgAAANwA&#10;AAAPAAAAAAAAAAAAAAAAAKoCAABkcnMvZG93bnJldi54bWxQSwUGAAAAAAQABAD6AAAAnQMAAAAA&#10;">
                                                      <v:shape id="Freeform 109" o:spid="_x0000_s1072" style="position:absolute;left:3626;top:5448;width:3024;height:0;visibility:visible;mso-wrap-style:square;v-text-anchor:top" coordsize="302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hO6sEA&#10;AADcAAAADwAAAGRycy9kb3ducmV2LnhtbERPTYvCMBC9L/gfwgjeNHXBRatRirCorLisiuexGdtq&#10;MylN1PrvjSDsbR7vcyazxpTiRrUrLCvo9yIQxKnVBWcK9rvv7hCE88gaS8uk4EEOZtPWxwRjbe/8&#10;R7etz0QIYRejgtz7KpbSpTkZdD1bEQfuZGuDPsA6k7rGewg3pfyMoi9psODQkGNF85zSy/ZqFBx+&#10;cD363SS8koPjem/Pj0Wi50p12k0yBuGp8f/it3upw/yoD69nwgVy+gQ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FITurBAAAA3AAAAA8AAAAAAAAAAAAAAAAAmAIAAGRycy9kb3du&#10;cmV2LnhtbFBLBQYAAAAABAAEAPUAAACGAwAAAAA=&#10;" path="m,l3024,e" filled="f" strokeweight=".72pt">
                                                        <v:path arrowok="t" o:connecttype="custom" o:connectlocs="0,0;3024,0" o:connectangles="0,0"/>
                                                      </v:shape>
                                                      <v:group id="Group 91" o:spid="_x0000_s1073" style="position:absolute;left:4781;top:6970;width:3331;height:0" coordorigin="4781,6970" coordsize="333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UWqGwwwAAANwAAAAP&#10;AAAAAAAAAAAAAAAAAKoCAABkcnMvZG93bnJldi54bWxQSwUGAAAAAAQABAD6AAAAmgMAAAAA&#10;">
                                                        <v:shape id="Freeform 108" o:spid="_x0000_s1074" style="position:absolute;left:4781;top:6970;width:3331;height:0;visibility:visible;mso-wrap-style:square;v-text-anchor:top" coordsize="333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ZGHcAA&#10;AADcAAAADwAAAGRycy9kb3ducmV2LnhtbERPS4vCMBC+L/gfwgh7W1MVllKNIoJQBA8+wOvYjE2x&#10;mZQk1u6/NwsLe5uP7znL9WBb0ZMPjWMF00kGgrhyuuFaweW8+8pBhIissXVMCn4owHo1+lhiod2L&#10;j9SfYi1SCIcCFZgYu0LKUBmyGCauI07c3XmLMUFfS+3xlcJtK2dZ9i0tNpwaDHa0NVQ9Tk+r4Frl&#10;vjduvtkf7I7Lwyy/1WWu1Od42CxARBriv/jPXeo0P5vD7zPpArl6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oZGHcAAAADcAAAADwAAAAAAAAAAAAAAAACYAgAAZHJzL2Rvd25y&#10;ZXYueG1sUEsFBgAAAAAEAAQA9QAAAIUDAAAAAA==&#10;" path="m,l3331,e" filled="f" strokeweight=".72pt">
                                                          <v:path arrowok="t" o:connecttype="custom" o:connectlocs="0,0;3331,0" o:connectangles="0,0"/>
                                                        </v:shape>
                                                        <v:group id="Group 92" o:spid="_x0000_s1075" style="position:absolute;left:6118;top:8462;width:1296;height:0" coordorigin="6118,8462" coordsize="129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P+cX8QAAADcAAAA&#10;DwAAAAAAAAAAAAAAAACqAgAAZHJzL2Rvd25yZXYueG1sUEsFBgAAAAAEAAQA+gAAAJsDAAAAAA==&#10;">
                                                          <v:shape id="Freeform 107" o:spid="_x0000_s1076" style="position:absolute;left:6118;top:8462;width:1296;height:0;visibility:visible;mso-wrap-style:square;v-text-anchor:top" coordsize="129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Uc6zMQA&#10;AADcAAAADwAAAGRycy9kb3ducmV2LnhtbERPTWvCQBC9F/wPywi9iG7aYimpq4hQSI9RS8ltzI7Z&#10;0OxszG5j6q93BaG3ebzPWawG24ieOl87VvA0S0AQl07XXCnY7z6mbyB8QNbYOCYFf+RhtRw9LDDV&#10;7sw59dtQiRjCPkUFJoQ2ldKXhiz6mWuJI3d0ncUQYVdJ3eE5httGPifJq7RYc2ww2NLGUPmz/bUK&#10;8kv5VciX06HPNzKbZN+f5jgplHocD+t3EIGG8C++uzMd5ydzuD0TL5DLK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lHOszEAAAA3AAAAA8AAAAAAAAAAAAAAAAAmAIAAGRycy9k&#10;b3ducmV2LnhtbFBLBQYAAAAABAAEAPUAAACJAwAAAAA=&#10;" path="m,l1296,e" filled="f" strokeweight=".72pt">
                                                            <v:path arrowok="t" o:connecttype="custom" o:connectlocs="0,0;1296,0" o:connectangles="0,0"/>
                                                          </v:shape>
                                                          <v:group id="Group 93" o:spid="_x0000_s1077" style="position:absolute;left:5666;top:8990;width:3600;height:0" coordorigin="5666,8990" coordsize="36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thp7PCAAAA3AAAAA8A&#10;AAAAAAAAAAAAAAAAqgIAAGRycy9kb3ducmV2LnhtbFBLBQYAAAAABAAEAPoAAACZAwAAAAA=&#10;">
                                                            <v:shape id="Freeform 106" o:spid="_x0000_s1078" style="position:absolute;left:5666;top:8990;width:3600;height:0;visibility:visible;mso-wrap-style:square;v-text-anchor:top" coordsize="36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QHJjsIA&#10;AADcAAAADwAAAGRycy9kb3ducmV2LnhtbERP32vCMBB+F/wfwgm+aeoeOqmmZQyEwUC2Kj6fydl2&#10;ay4lybTbX78MBr7dx/fzttVoe3ElHzrHClbLDASxdqbjRsHxsFusQYSIbLB3TAq+KUBVTidbLIy7&#10;8Ttd69iIFMKhQAVtjEMhZdAtWQxLNxAn7uK8xZigb6TxeEvhtpcPWZZLix2nhhYHem5Jf9ZfVkF+&#10;+Knz7vVyOgf9Nhz3H9pbo5Waz8anDYhIY7yL/90vJs3PHuHvmXSBLH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AcmOwgAAANwAAAAPAAAAAAAAAAAAAAAAAJgCAABkcnMvZG93&#10;bnJldi54bWxQSwUGAAAAAAQABAD1AAAAhwMAAAAA&#10;" path="m,l3600,e" filled="f" strokeweight=".72pt">
                                                              <v:path arrowok="t" o:connecttype="custom" o:connectlocs="0,0;3600,0" o:connectangles="0,0"/>
                                                            </v:shape>
                                                            <v:group id="Group 94" o:spid="_x0000_s1079" style="position:absolute;left:5246;top:9490;width:2592;height:0" coordorigin="5246,9490" coordsize="25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KWWs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B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C1spZaxgAAANwA&#10;AAAPAAAAAAAAAAAAAAAAAKoCAABkcnMvZG93bnJldi54bWxQSwUGAAAAAAQABAD6AAAAnQMAAAAA&#10;">
                                                              <v:shape id="Freeform 105" o:spid="_x0000_s1080" style="position:absolute;left:5246;top:9490;width:2592;height:0;visibility:visible;mso-wrap-style:square;v-text-anchor:top" coordsize="2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MdT8AA&#10;AADcAAAADwAAAGRycy9kb3ducmV2LnhtbERPzWoCMRC+F/oOYQq91WwtiK5GKQWh0pOrDzBsxs1q&#10;MtluxnV9+6ZQ6G0+vt9Zbcbg1UB9aiMbeJ0UoIjraFtuDBwP25c5qCTIFn1kMnCnBJv148MKSxtv&#10;vKehkkblEE4lGnAiXal1qh0FTJPYEWfuFPuAkmHfaNvjLYcHr6dFMdMBW84NDjv6cFRfqmswcKq8&#10;l+3buSX8urvjt+zqIeyMeX4a35eghEb5F/+5P22eXyzg95l8gV7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PQMdT8AAAADcAAAADwAAAAAAAAAAAAAAAACYAgAAZHJzL2Rvd25y&#10;ZXYueG1sUEsFBgAAAAAEAAQA9QAAAIUDAAAAAA==&#10;" path="m,l2592,e" filled="f" strokeweight=".72pt">
                                                                <v:path arrowok="t" o:connecttype="custom" o:connectlocs="0,0;2592,0" o:connectangles="0,0"/>
                                                              </v:shape>
                                                              <v:group id="Group 95" o:spid="_x0000_s1081" style="position:absolute;left:4812;top:10015;width:2592;height:0" coordorigin="4812,10015" coordsize="2592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h0Mgc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PB&#10;l2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DOHQyBxgAAANwA&#10;AAAPAAAAAAAAAAAAAAAAAKoCAABkcnMvZG93bnJldi54bWxQSwUGAAAAAAQABAD6AAAAnQMAAAAA&#10;">
                                                                <v:shape id="Freeform 104" o:spid="_x0000_s1082" style="position:absolute;left:4812;top:10015;width:2592;height:0;visibility:visible;mso-wrap-style:square;v-text-anchor:top" coordsize="259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HlMAA&#10;AADcAAAADwAAAGRycy9kb3ducmV2LnhtbERPzWrCQBC+C32HZQq96SYtFEldRQSh0lOjDzBkx2zq&#10;7mzMTmN8+26h0Nt8fL+z2kzBq5GG1EU2UC4KUMRNtB23Bk7H/XwJKgmyRR+ZDNwpwWb9MFthZeON&#10;P2mspVU5hFOFBpxIX2mdGkcB0yL2xJk7xyGgZDi02g54y+HB6+eieNUBO84NDnvaOWou9XcwcK69&#10;l/3LV0f4cXenqxyaMRyMeXqctm+ghCb5F/+5322eX5bw+0y+QK9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qyHlMAAAADcAAAADwAAAAAAAAAAAAAAAACYAgAAZHJzL2Rvd25y&#10;ZXYueG1sUEsFBgAAAAAEAAQA9QAAAIUDAAAAAA==&#10;" path="m,l2592,e" filled="f" strokeweight=".72pt">
                                                                  <v:path arrowok="t" o:connecttype="custom" o:connectlocs="0,0;2592,0" o:connectangles="0,0"/>
                                                                </v:shape>
                                                                <v:group id="Group 96" o:spid="_x0000_s1083" style="position:absolute;left:4378;top:10538;width:2443;height:0" coordorigin="4378,10538" coordsize="2443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UYM3bcQAAADcAAAA&#10;DwAAAAAAAAAAAAAAAACqAgAAZHJzL2Rvd25yZXYueG1sUEsFBgAAAAAEAAQA+gAAAJsDAAAAAA==&#10;">
                                                                  <v:shape id="Freeform 103" o:spid="_x0000_s1084" style="position:absolute;left:4378;top:10538;width:2443;height:0;visibility:visible;mso-wrap-style:square;v-text-anchor:top" coordsize="244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cc88YA&#10;AADcAAAADwAAAGRycy9kb3ducmV2LnhtbESPQWvCQBCF7wX/wzIFb3WjkkZSVwmCmEsPTVPoccxO&#10;k9DsbMiumvjru4VCbzO8N+97s92PphNXGlxrWcFyEYEgrqxuuVZQvh+fNiCcR9bYWSYFEznY72YP&#10;W0y1vfEbXQtfixDCLkUFjfd9KqWrGjLoFrYnDtqXHQz6sA611APeQrjp5CqKnqXBlgOhwZ4ODVXf&#10;xcUEyGmdjQlPZXw/f9ScxHn+mn0qNX8csxcQnkb/b/67znWov1zD7zNhArn7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Kzcc88YAAADcAAAADwAAAAAAAAAAAAAAAACYAgAAZHJz&#10;L2Rvd25yZXYueG1sUEsFBgAAAAAEAAQA9QAAAIsDAAAAAA==&#10;" path="m,l2443,e" filled="f" strokeweight=".72pt">
                                                                    <v:path arrowok="t" o:connecttype="custom" o:connectlocs="0,0;2443,0" o:connectangles="0,0"/>
                                                                  </v:shape>
                                                                  <v:group id="Group 97" o:spid="_x0000_s1085" style="position:absolute;left:8878;top:6974;width:2016;height:0" coordorigin="8878,6974" coordsize="201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sSYKgsQAAADcAAAA&#10;DwAAAAAAAAAAAAAAAACqAgAAZHJzL2Rvd25yZXYueG1sUEsFBgAAAAAEAAQA+gAAAJsDAAAAAA==&#10;">
                                                                    <v:shape id="Freeform 102" o:spid="_x0000_s1086" style="position:absolute;left:8878;top:6974;width:2016;height:0;visibility:visible;mso-wrap-style:square;v-text-anchor:top" coordsize="201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LFb88QA&#10;AADcAAAADwAAAGRycy9kb3ducmV2LnhtbERPTWvCQBC9C/0PyxR6042iaUldpQhiKR6qDRRvY3ZM&#10;gtnZNbvV+O9doeBtHu9zpvPONOJMra8tKxgOEhDEhdU1lwryn2X/DYQPyBoby6TgSh7ms6feFDNt&#10;L7yh8zaUIoawz1BBFYLLpPRFRQb9wDriyB1sazBE2JZSt3iJ4aaRoyRJpcGaY0OFjhYVFcftn1GQ&#10;uvQ7368mv4vdeP16OC6/8tKdlHp57j7eQQTqwkP87/7Ucf5wAvdn4gVydg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CxW/PEAAAA3AAAAA8AAAAAAAAAAAAAAAAAmAIAAGRycy9k&#10;b3ducmV2LnhtbFBLBQYAAAAABAAEAPUAAACJAwAAAAA=&#10;" path="m,l2016,e" filled="f" strokeweight=".72pt">
                                                                      <v:path arrowok="t" o:connecttype="custom" o:connectlocs="0,0;2016,0" o:connectangles="0,0"/>
                                                                    </v:shape>
                                                                    <v:group id="Group 98" o:spid="_x0000_s1087" style="position:absolute;left:8472;top:6461;width:1800;height:0" coordorigin="8472,6461" coordsize="1800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LrgxbsMAAADc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+MEbs+E&#10;C+T+Dw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uDFuwwAAANwAAAAP&#10;AAAAAAAAAAAAAAAAAKoCAABkcnMvZG93bnJldi54bWxQSwUGAAAAAAQABAD6AAAAmgMAAAAA&#10;">
                                                                      <v:shape id="Freeform 101" o:spid="_x0000_s1088" style="position:absolute;left:8472;top:6461;width:1800;height:0;visibility:visible;mso-wrap-style:square;v-text-anchor:top" coordsize="180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XYUcMA&#10;AADcAAAADwAAAGRycy9kb3ducmV2LnhtbERPS2rDMBDdB3oHMYVuQiKnhbY4lo1pCJhs0sY9wGCN&#10;P9gaGUtNnJw+KhS6m8f7TpLNZhBnmlxnWcFmHYEgrqzuuFHwXe5X7yCcR9Y4WCYFV3KQpQ+LBGNt&#10;L/xF55NvRAhhF6OC1vsxltJVLRl0azsSB662k0Ef4NRIPeElhJtBPkfRqzTYcWhocaSPlqr+9GMU&#10;HMplX3weHe7K4pjPNtIvt9or9fQ451sQnmb/L/5zFzrM37zB7zPhApne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iXYUcMAAADcAAAADwAAAAAAAAAAAAAAAACYAgAAZHJzL2Rv&#10;d25yZXYueG1sUEsFBgAAAAAEAAQA9QAAAIgDAAAAAA==&#10;" path="m,l1800,e" filled="f" strokeweight=".72pt">
                                                                        <v:path arrowok="t" o:connecttype="custom" o:connectlocs="0,0;1800,0" o:connectangles="0,0"/>
                                                                      </v:shape>
                                                                      <v:group id="Group 99" o:spid="_x0000_s1089" style="position:absolute;left:4392;top:6466;width:2736;height:0" coordorigin="4392,6466" coordsize="2736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MGsAh8YAAADc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">
                                                                        <v:shape id="Freeform 100" o:spid="_x0000_s1090" style="position:absolute;left:4392;top:6466;width:2736;height:0;visibility:visible;mso-wrap-style:square;v-text-anchor:top" coordsize="2736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tFc9cIA&#10;AADcAAAADwAAAGRycy9kb3ducmV2LnhtbERP22oCMRB9L/QfwhR8q1nFFt0aRURRKKV09QOGZLq7&#10;mEyWJOrq1zeFQt/mcK4zX/bOiguF2HpWMBoWIIi1Ny3XCo6H7fMUREzIBq1nUnCjCMvF48McS+Ov&#10;/EWXKtUih3AsUUGTUldKGXVDDuPQd8SZ+/bBYcow1NIEvOZwZ+W4KF6lw5ZzQ4MdrRvSp+rsFFQ4&#10;ewn18WOv9btd3XeTzaexJ6UGT/3qDUSiPv2L/9x7k+ePZvD7TL5AL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0Vz1wgAAANwAAAAPAAAAAAAAAAAAAAAAAJgCAABkcnMvZG93&#10;bnJldi54bWxQSwUGAAAAAAQABAD1AAAAhwMAAAAA&#10;" path="m,l2736,e" filled="f" strokeweight=".72pt">
                                                                          <v:path arrowok="t" o:connecttype="custom" o:connectlocs="0,0;2736,0" o:connectangles="0,0"/>
                                                                        </v:shape>
                                                                      </v:group>
                                                                    </v:group>
                                                                  </v:group>
                                                                </v:group>
                                                              </v:group>
                                                            </v:group>
                                                          </v:group>
                                                        </v:group>
                                                      </v:group>
                                                    </v:group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  <w:r w:rsidR="002B179A">
        <w:rPr>
          <w:rFonts w:ascii="Calibri" w:eastAsia="Calibri" w:hAnsi="Calibri" w:cs="Calibri"/>
          <w:b/>
          <w:sz w:val="22"/>
          <w:szCs w:val="22"/>
        </w:rPr>
        <w:t>Pe</w:t>
      </w:r>
      <w:r w:rsidR="002B179A"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 w:rsidR="002B179A"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 w:rsidR="002B179A">
        <w:rPr>
          <w:rFonts w:ascii="Calibri" w:eastAsia="Calibri" w:hAnsi="Calibri" w:cs="Calibri"/>
          <w:b/>
          <w:sz w:val="22"/>
          <w:szCs w:val="22"/>
        </w:rPr>
        <w:t>e</w:t>
      </w:r>
      <w:r w:rsidR="002B179A"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 w:rsidR="002B179A">
        <w:rPr>
          <w:rFonts w:ascii="Calibri" w:eastAsia="Calibri" w:hAnsi="Calibri" w:cs="Calibri"/>
          <w:b/>
          <w:sz w:val="22"/>
          <w:szCs w:val="22"/>
        </w:rPr>
        <w:t>t</w:t>
      </w:r>
      <w:r w:rsidR="002B179A"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 w:rsidR="002B179A"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 w:rsidR="002B179A">
        <w:rPr>
          <w:rFonts w:ascii="Calibri" w:eastAsia="Calibri" w:hAnsi="Calibri" w:cs="Calibri"/>
          <w:b/>
          <w:sz w:val="22"/>
          <w:szCs w:val="22"/>
        </w:rPr>
        <w:t>n</w:t>
      </w:r>
    </w:p>
    <w:p w:rsidR="00E66EB1" w:rsidRDefault="002B179A">
      <w:pPr>
        <w:spacing w:before="16"/>
        <w:rPr>
          <w:rFonts w:ascii="Calibri" w:eastAsia="Calibri" w:hAnsi="Calibri" w:cs="Calibri"/>
          <w:sz w:val="22"/>
          <w:szCs w:val="22"/>
        </w:rPr>
        <w:sectPr w:rsidR="00E66EB1">
          <w:type w:val="continuous"/>
          <w:pgSz w:w="12240" w:h="15840"/>
          <w:pgMar w:top="1380" w:right="1060" w:bottom="280" w:left="1340" w:header="720" w:footer="720" w:gutter="0"/>
          <w:cols w:num="2" w:space="720" w:equalWidth="0">
            <w:col w:w="2166" w:space="3135"/>
            <w:col w:w="4539"/>
          </w:cols>
        </w:sectPr>
      </w:pPr>
      <w:r>
        <w:br w:type="column"/>
      </w:r>
      <w:r>
        <w:rPr>
          <w:rFonts w:ascii="Calibri" w:eastAsia="Calibri" w:hAnsi="Calibri" w:cs="Calibri"/>
          <w:b/>
          <w:sz w:val="22"/>
          <w:szCs w:val="22"/>
        </w:rPr>
        <w:lastRenderedPageBreak/>
        <w:t>U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</w:t>
      </w:r>
      <w:r>
        <w:rPr>
          <w:rFonts w:ascii="Calibri" w:eastAsia="Calibri" w:hAnsi="Calibri" w:cs="Calibri"/>
          <w:b/>
          <w:sz w:val="22"/>
          <w:szCs w:val="22"/>
        </w:rPr>
        <w:t>m</w:t>
      </w:r>
    </w:p>
    <w:p w:rsidR="00E66EB1" w:rsidRDefault="00E66EB1">
      <w:pPr>
        <w:spacing w:before="10" w:line="220" w:lineRule="exact"/>
        <w:rPr>
          <w:sz w:val="22"/>
          <w:szCs w:val="22"/>
        </w:rPr>
      </w:pPr>
    </w:p>
    <w:p w:rsidR="00E66EB1" w:rsidRDefault="002B179A">
      <w:pPr>
        <w:spacing w:before="16"/>
        <w:ind w:left="19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Pe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rtian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k                                               </w:t>
      </w:r>
      <w:r>
        <w:rPr>
          <w:rFonts w:ascii="Calibri" w:eastAsia="Calibri" w:hAnsi="Calibri" w:cs="Calibri"/>
          <w:spacing w:val="45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Pe</w:t>
      </w:r>
      <w:r>
        <w:rPr>
          <w:rFonts w:ascii="Calibri" w:eastAsia="Calibri" w:hAnsi="Calibri" w:cs="Calibri"/>
          <w:sz w:val="22"/>
          <w:szCs w:val="22"/>
        </w:rPr>
        <w:t>ng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 xml:space="preserve">an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naj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nstruksi</w:t>
      </w:r>
    </w:p>
    <w:p w:rsidR="00E66EB1" w:rsidRDefault="00E66EB1">
      <w:pPr>
        <w:spacing w:before="3" w:line="240" w:lineRule="exact"/>
        <w:rPr>
          <w:sz w:val="24"/>
          <w:szCs w:val="24"/>
        </w:rPr>
      </w:pPr>
    </w:p>
    <w:p w:rsidR="00E66EB1" w:rsidRDefault="002B179A">
      <w:pPr>
        <w:ind w:left="2299" w:right="73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3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ksit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ac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1"/>
          <w:sz w:val="22"/>
          <w:szCs w:val="22"/>
        </w:rPr>
        <w:t>y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k                      </w:t>
      </w:r>
      <w:r>
        <w:rPr>
          <w:rFonts w:ascii="Calibri" w:eastAsia="Calibri" w:hAnsi="Calibri" w:cs="Calibri"/>
          <w:spacing w:val="5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Fungsi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anaj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nstruksi</w:t>
      </w:r>
    </w:p>
    <w:p w:rsidR="00E66EB1" w:rsidRDefault="00E66EB1">
      <w:pPr>
        <w:spacing w:line="240" w:lineRule="exact"/>
        <w:rPr>
          <w:sz w:val="24"/>
          <w:szCs w:val="24"/>
        </w:rPr>
      </w:pPr>
    </w:p>
    <w:p w:rsidR="00E66EB1" w:rsidRDefault="002B179A">
      <w:pPr>
        <w:ind w:left="2649" w:right="1102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Sasaran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dan Tiga</w:t>
      </w:r>
      <w:r>
        <w:rPr>
          <w:rFonts w:ascii="Calibri" w:eastAsia="Calibri" w:hAnsi="Calibri" w:cs="Calibri"/>
          <w:spacing w:val="-4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Ke</w:t>
      </w:r>
      <w:r>
        <w:rPr>
          <w:rFonts w:ascii="Calibri" w:eastAsia="Calibri" w:hAnsi="Calibri" w:cs="Calibri"/>
          <w:sz w:val="22"/>
          <w:szCs w:val="22"/>
        </w:rPr>
        <w:t xml:space="preserve">ndala                  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</w:t>
      </w:r>
      <w:r>
        <w:rPr>
          <w:rFonts w:ascii="Calibri" w:eastAsia="Calibri" w:hAnsi="Calibri" w:cs="Calibri"/>
          <w:spacing w:val="-2"/>
          <w:sz w:val="22"/>
          <w:szCs w:val="22"/>
        </w:rPr>
        <w:t>f</w:t>
      </w:r>
      <w:r>
        <w:rPr>
          <w:rFonts w:ascii="Calibri" w:eastAsia="Calibri" w:hAnsi="Calibri" w:cs="Calibri"/>
          <w:sz w:val="22"/>
          <w:szCs w:val="22"/>
        </w:rPr>
        <w:t>aat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M</w:t>
      </w:r>
      <w:r>
        <w:rPr>
          <w:rFonts w:ascii="Calibri" w:eastAsia="Calibri" w:hAnsi="Calibri" w:cs="Calibri"/>
          <w:sz w:val="22"/>
          <w:szCs w:val="22"/>
        </w:rPr>
        <w:t>ana</w:t>
      </w:r>
      <w:r>
        <w:rPr>
          <w:rFonts w:ascii="Calibri" w:eastAsia="Calibri" w:hAnsi="Calibri" w:cs="Calibri"/>
          <w:spacing w:val="-2"/>
          <w:sz w:val="22"/>
          <w:szCs w:val="22"/>
        </w:rPr>
        <w:t>je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E66EB1" w:rsidRDefault="00E66EB1">
      <w:pPr>
        <w:spacing w:line="240" w:lineRule="exact"/>
        <w:rPr>
          <w:sz w:val="24"/>
          <w:szCs w:val="24"/>
        </w:rPr>
      </w:pPr>
    </w:p>
    <w:p w:rsidR="00E66EB1" w:rsidRDefault="002B179A">
      <w:pPr>
        <w:ind w:left="3086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ina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ka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alam Sik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us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>oy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k                          </w:t>
      </w:r>
      <w:r>
        <w:rPr>
          <w:rFonts w:ascii="Calibri" w:eastAsia="Calibri" w:hAnsi="Calibri" w:cs="Calibri"/>
          <w:spacing w:val="50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Tujuan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aj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</w:t>
      </w:r>
    </w:p>
    <w:p w:rsidR="00E66EB1" w:rsidRDefault="00E66EB1">
      <w:pPr>
        <w:spacing w:line="240" w:lineRule="exact"/>
        <w:rPr>
          <w:sz w:val="24"/>
          <w:szCs w:val="24"/>
        </w:rPr>
      </w:pPr>
    </w:p>
    <w:p w:rsidR="00E66EB1" w:rsidRDefault="002B179A">
      <w:pPr>
        <w:spacing w:line="260" w:lineRule="exact"/>
        <w:ind w:left="3484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ihak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y</w:t>
      </w:r>
      <w:r>
        <w:rPr>
          <w:rFonts w:ascii="Calibri" w:eastAsia="Calibri" w:hAnsi="Calibri" w:cs="Calibri"/>
          <w:sz w:val="22"/>
          <w:szCs w:val="22"/>
        </w:rPr>
        <w:t xml:space="preserve">ang 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rlibat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dalam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 xml:space="preserve">k                      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Siklus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Hidup 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ye</w:t>
      </w:r>
      <w:r>
        <w:rPr>
          <w:rFonts w:ascii="Calibri" w:eastAsia="Calibri" w:hAnsi="Calibri" w:cs="Calibri"/>
          <w:sz w:val="22"/>
          <w:szCs w:val="22"/>
        </w:rPr>
        <w:t>k</w:t>
      </w:r>
    </w:p>
    <w:p w:rsidR="00E66EB1" w:rsidRDefault="00E66EB1">
      <w:pPr>
        <w:spacing w:line="200" w:lineRule="exact"/>
      </w:pPr>
    </w:p>
    <w:p w:rsidR="00E66EB1" w:rsidRDefault="00E66EB1">
      <w:pPr>
        <w:spacing w:before="12" w:line="220" w:lineRule="exact"/>
        <w:rPr>
          <w:sz w:val="22"/>
          <w:szCs w:val="22"/>
        </w:rPr>
      </w:pPr>
    </w:p>
    <w:p w:rsidR="00E66EB1" w:rsidRDefault="002B179A">
      <w:pPr>
        <w:spacing w:before="16" w:line="260" w:lineRule="exact"/>
        <w:ind w:right="108"/>
        <w:jc w:val="right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z w:val="22"/>
          <w:szCs w:val="22"/>
        </w:rPr>
        <w:t>D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r</w:t>
      </w:r>
    </w:p>
    <w:p w:rsidR="00E66EB1" w:rsidRDefault="00E66EB1">
      <w:pPr>
        <w:spacing w:before="3" w:line="120" w:lineRule="exact"/>
        <w:rPr>
          <w:sz w:val="13"/>
          <w:szCs w:val="13"/>
        </w:rPr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2B179A">
      <w:pPr>
        <w:spacing w:before="16"/>
        <w:ind w:left="5091" w:right="3836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Bar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C</w:t>
      </w:r>
      <w:r>
        <w:rPr>
          <w:rFonts w:ascii="Calibri" w:eastAsia="Calibri" w:hAnsi="Calibri" w:cs="Calibri"/>
          <w:sz w:val="22"/>
          <w:szCs w:val="22"/>
        </w:rPr>
        <w:t>ha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E66EB1" w:rsidRDefault="00E66EB1">
      <w:pPr>
        <w:spacing w:line="240" w:lineRule="exact"/>
        <w:rPr>
          <w:sz w:val="24"/>
          <w:szCs w:val="24"/>
        </w:rPr>
      </w:pPr>
    </w:p>
    <w:p w:rsidR="00E66EB1" w:rsidRDefault="002B179A">
      <w:pPr>
        <w:spacing w:line="454" w:lineRule="auto"/>
        <w:ind w:left="4230" w:right="1884" w:firstLine="449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nce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iagr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 xml:space="preserve">m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th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d (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1"/>
          <w:sz w:val="22"/>
          <w:szCs w:val="22"/>
        </w:rPr>
        <w:t>D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 xml:space="preserve">) 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e</w:t>
      </w:r>
      <w:r>
        <w:rPr>
          <w:rFonts w:ascii="Calibri" w:eastAsia="Calibri" w:hAnsi="Calibri" w:cs="Calibri"/>
          <w:spacing w:val="-1"/>
          <w:sz w:val="22"/>
          <w:szCs w:val="22"/>
        </w:rPr>
        <w:t xml:space="preserve"> J</w:t>
      </w:r>
      <w:r>
        <w:rPr>
          <w:rFonts w:ascii="Calibri" w:eastAsia="Calibri" w:hAnsi="Calibri" w:cs="Calibri"/>
          <w:sz w:val="22"/>
          <w:szCs w:val="22"/>
        </w:rPr>
        <w:t>alur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K</w:t>
      </w:r>
      <w:r>
        <w:rPr>
          <w:rFonts w:ascii="Calibri" w:eastAsia="Calibri" w:hAnsi="Calibri" w:cs="Calibri"/>
          <w:sz w:val="22"/>
          <w:szCs w:val="22"/>
        </w:rPr>
        <w:t>ritis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(</w:t>
      </w:r>
      <w:r>
        <w:rPr>
          <w:rFonts w:ascii="Calibri" w:eastAsia="Calibri" w:hAnsi="Calibri" w:cs="Calibri"/>
          <w:spacing w:val="-2"/>
          <w:sz w:val="22"/>
          <w:szCs w:val="22"/>
        </w:rPr>
        <w:t>C</w:t>
      </w:r>
      <w:r>
        <w:rPr>
          <w:rFonts w:ascii="Calibri" w:eastAsia="Calibri" w:hAnsi="Calibri" w:cs="Calibri"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)</w:t>
      </w:r>
    </w:p>
    <w:p w:rsidR="00E66EB1" w:rsidRDefault="002B179A">
      <w:pPr>
        <w:ind w:left="3747" w:right="3834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gunaan </w:t>
      </w:r>
      <w:r>
        <w:rPr>
          <w:rFonts w:ascii="Calibri" w:eastAsia="Calibri" w:hAnsi="Calibri" w:cs="Calibri"/>
          <w:spacing w:val="-1"/>
          <w:sz w:val="22"/>
          <w:szCs w:val="22"/>
        </w:rPr>
        <w:t>J</w:t>
      </w:r>
      <w:r>
        <w:rPr>
          <w:rFonts w:ascii="Calibri" w:eastAsia="Calibri" w:hAnsi="Calibri" w:cs="Calibri"/>
          <w:sz w:val="22"/>
          <w:szCs w:val="22"/>
        </w:rPr>
        <w:t xml:space="preserve">aringan </w:t>
      </w:r>
      <w:r>
        <w:rPr>
          <w:rFonts w:ascii="Calibri" w:eastAsia="Calibri" w:hAnsi="Calibri" w:cs="Calibri"/>
          <w:spacing w:val="1"/>
          <w:sz w:val="22"/>
          <w:szCs w:val="22"/>
        </w:rPr>
        <w:t>Ke</w:t>
      </w:r>
      <w:r>
        <w:rPr>
          <w:rFonts w:ascii="Calibri" w:eastAsia="Calibri" w:hAnsi="Calibri" w:cs="Calibri"/>
          <w:sz w:val="22"/>
          <w:szCs w:val="22"/>
        </w:rPr>
        <w:t>rja</w:t>
      </w:r>
    </w:p>
    <w:p w:rsidR="00E66EB1" w:rsidRDefault="00E66EB1">
      <w:pPr>
        <w:spacing w:line="240" w:lineRule="exact"/>
        <w:rPr>
          <w:sz w:val="24"/>
          <w:szCs w:val="24"/>
        </w:rPr>
      </w:pPr>
    </w:p>
    <w:p w:rsidR="00E66EB1" w:rsidRDefault="002B179A">
      <w:pPr>
        <w:spacing w:line="260" w:lineRule="exact"/>
        <w:ind w:left="3301" w:right="4409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jarah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ke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ngan</w:t>
      </w:r>
    </w:p>
    <w:p w:rsidR="00E66EB1" w:rsidRDefault="00E66EB1">
      <w:pPr>
        <w:spacing w:line="200" w:lineRule="exact"/>
      </w:pPr>
    </w:p>
    <w:p w:rsidR="00E66EB1" w:rsidRDefault="00E66EB1">
      <w:pPr>
        <w:spacing w:before="8" w:line="200" w:lineRule="exact"/>
      </w:pPr>
    </w:p>
    <w:p w:rsidR="00E66EB1" w:rsidRDefault="002B179A">
      <w:pPr>
        <w:spacing w:before="16"/>
        <w:ind w:left="1590"/>
        <w:rPr>
          <w:rFonts w:ascii="Calibri" w:eastAsia="Calibri" w:hAnsi="Calibri" w:cs="Calibri"/>
          <w:sz w:val="22"/>
          <w:szCs w:val="22"/>
        </w:rPr>
        <w:sectPr w:rsidR="00E66EB1">
          <w:type w:val="continuous"/>
          <w:pgSz w:w="12240" w:h="15840"/>
          <w:pgMar w:top="1380" w:right="106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anaa</w:t>
      </w:r>
      <w:r>
        <w:rPr>
          <w:rFonts w:ascii="Calibri" w:eastAsia="Calibri" w:hAnsi="Calibri" w:cs="Calibri"/>
          <w:b/>
          <w:sz w:val="22"/>
          <w:szCs w:val="22"/>
        </w:rPr>
        <w:t xml:space="preserve">n 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Ja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j</w:t>
      </w:r>
      <w:r>
        <w:rPr>
          <w:rFonts w:ascii="Calibri" w:eastAsia="Calibri" w:hAnsi="Calibri" w:cs="Calibri"/>
          <w:b/>
          <w:sz w:val="22"/>
          <w:szCs w:val="22"/>
        </w:rPr>
        <w:t>a</w:t>
      </w:r>
    </w:p>
    <w:p w:rsidR="00E66EB1" w:rsidRDefault="002B179A">
      <w:pPr>
        <w:spacing w:before="57" w:line="359" w:lineRule="auto"/>
        <w:ind w:left="3050" w:right="2260" w:firstLine="1423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I</w:t>
      </w:r>
      <w:r>
        <w:rPr>
          <w:b/>
          <w:sz w:val="28"/>
          <w:szCs w:val="28"/>
        </w:rPr>
        <w:t xml:space="preserve">I 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ETO</w:t>
      </w:r>
      <w:r>
        <w:rPr>
          <w:b/>
          <w:spacing w:val="-1"/>
          <w:sz w:val="28"/>
          <w:szCs w:val="28"/>
        </w:rPr>
        <w:t>D</w:t>
      </w:r>
      <w:r>
        <w:rPr>
          <w:b/>
          <w:sz w:val="28"/>
          <w:szCs w:val="28"/>
        </w:rPr>
        <w:t>OLO</w:t>
      </w:r>
      <w:r>
        <w:rPr>
          <w:b/>
          <w:spacing w:val="-2"/>
          <w:sz w:val="28"/>
          <w:szCs w:val="28"/>
        </w:rPr>
        <w:t>G</w:t>
      </w:r>
      <w:r>
        <w:rPr>
          <w:b/>
          <w:sz w:val="28"/>
          <w:szCs w:val="28"/>
        </w:rPr>
        <w:t>I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N</w:t>
      </w:r>
      <w:r>
        <w:rPr>
          <w:b/>
          <w:sz w:val="28"/>
          <w:szCs w:val="28"/>
        </w:rPr>
        <w:t>EL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T</w:t>
      </w:r>
      <w:r>
        <w:rPr>
          <w:b/>
          <w:spacing w:val="1"/>
          <w:sz w:val="28"/>
          <w:szCs w:val="28"/>
        </w:rPr>
        <w:t>I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</w:p>
    <w:p w:rsidR="00E66EB1" w:rsidRDefault="00E66EB1">
      <w:pPr>
        <w:spacing w:line="200" w:lineRule="exact"/>
      </w:pPr>
    </w:p>
    <w:p w:rsidR="00E66EB1" w:rsidRDefault="00E66EB1">
      <w:pPr>
        <w:spacing w:before="10" w:line="280" w:lineRule="exact"/>
        <w:rPr>
          <w:sz w:val="28"/>
          <w:szCs w:val="28"/>
        </w:rPr>
      </w:pPr>
    </w:p>
    <w:p w:rsidR="00E66EB1" w:rsidRDefault="002B179A">
      <w:pPr>
        <w:ind w:left="100"/>
        <w:rPr>
          <w:rFonts w:ascii="Calibri" w:eastAsia="Calibri" w:hAnsi="Calibri" w:cs="Calibri"/>
          <w:sz w:val="22"/>
          <w:szCs w:val="22"/>
        </w:rPr>
      </w:pPr>
      <w:r>
        <w:rPr>
          <w:b/>
          <w:sz w:val="24"/>
          <w:szCs w:val="24"/>
        </w:rPr>
        <w:t xml:space="preserve">3.1.  </w:t>
      </w:r>
      <w:r>
        <w:rPr>
          <w:b/>
          <w:spacing w:val="2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>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</w:t>
      </w:r>
    </w:p>
    <w:p w:rsidR="00E66EB1" w:rsidRDefault="00E66EB1">
      <w:pPr>
        <w:spacing w:before="5" w:line="120" w:lineRule="exact"/>
        <w:rPr>
          <w:sz w:val="13"/>
          <w:szCs w:val="13"/>
        </w:rPr>
      </w:pPr>
    </w:p>
    <w:p w:rsidR="00E66EB1" w:rsidRDefault="002B179A">
      <w:pPr>
        <w:ind w:left="64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cara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a</w:t>
      </w:r>
      <w:r>
        <w:rPr>
          <w:rFonts w:ascii="Calibri" w:eastAsia="Calibri" w:hAnsi="Calibri" w:cs="Calibri"/>
          <w:spacing w:val="-3"/>
          <w:sz w:val="22"/>
          <w:szCs w:val="22"/>
        </w:rPr>
        <w:t>d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inistrasi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kasi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2"/>
          <w:sz w:val="22"/>
          <w:szCs w:val="22"/>
        </w:rPr>
        <w:t>k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giatan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b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rada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Sa</w:t>
      </w:r>
      <w:r>
        <w:rPr>
          <w:rFonts w:ascii="Calibri" w:eastAsia="Calibri" w:hAnsi="Calibri" w:cs="Calibri"/>
          <w:spacing w:val="-3"/>
          <w:sz w:val="22"/>
          <w:szCs w:val="22"/>
        </w:rPr>
        <w:t>n</w:t>
      </w:r>
      <w:r>
        <w:rPr>
          <w:rFonts w:ascii="Calibri" w:eastAsia="Calibri" w:hAnsi="Calibri" w:cs="Calibri"/>
          <w:sz w:val="22"/>
          <w:szCs w:val="22"/>
        </w:rPr>
        <w:t>gatta,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K</w:t>
      </w:r>
      <w:r>
        <w:rPr>
          <w:rFonts w:ascii="Calibri" w:eastAsia="Calibri" w:hAnsi="Calibri" w:cs="Calibri"/>
          <w:sz w:val="22"/>
          <w:szCs w:val="22"/>
        </w:rPr>
        <w:t>abupa</w:t>
      </w:r>
      <w:r>
        <w:rPr>
          <w:rFonts w:ascii="Calibri" w:eastAsia="Calibri" w:hAnsi="Calibri" w:cs="Calibri"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 xml:space="preserve">n </w:t>
      </w: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utai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-1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pacing w:val="1"/>
          <w:sz w:val="22"/>
          <w:szCs w:val="22"/>
        </w:rPr>
        <w:t>v</w:t>
      </w:r>
      <w:r>
        <w:rPr>
          <w:rFonts w:ascii="Calibri" w:eastAsia="Calibri" w:hAnsi="Calibri" w:cs="Calibri"/>
          <w:sz w:val="22"/>
          <w:szCs w:val="22"/>
        </w:rPr>
        <w:t>insi</w:t>
      </w:r>
    </w:p>
    <w:p w:rsidR="00E66EB1" w:rsidRDefault="00E66EB1">
      <w:pPr>
        <w:spacing w:before="5" w:line="120" w:lineRule="exact"/>
        <w:rPr>
          <w:sz w:val="13"/>
          <w:szCs w:val="13"/>
        </w:rPr>
      </w:pPr>
    </w:p>
    <w:p w:rsidR="00E66EB1" w:rsidRDefault="002B179A">
      <w:pPr>
        <w:spacing w:line="260" w:lineRule="exact"/>
        <w:ind w:left="10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K</w:t>
      </w:r>
      <w:r>
        <w:rPr>
          <w:rFonts w:ascii="Calibri" w:eastAsia="Calibri" w:hAnsi="Calibri" w:cs="Calibri"/>
          <w:sz w:val="22"/>
          <w:szCs w:val="22"/>
        </w:rPr>
        <w:t>ali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antan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T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ur,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dapat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di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lihat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pada</w:t>
      </w:r>
      <w:r>
        <w:rPr>
          <w:rFonts w:ascii="Calibri" w:eastAsia="Calibri" w:hAnsi="Calibri" w:cs="Calibri"/>
          <w:spacing w:val="3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.1</w:t>
      </w:r>
      <w:r>
        <w:rPr>
          <w:rFonts w:ascii="Calibri" w:eastAsia="Calibri" w:hAnsi="Calibri" w:cs="Calibri"/>
          <w:sz w:val="22"/>
          <w:szCs w:val="22"/>
        </w:rPr>
        <w:t>.</w:t>
      </w:r>
    </w:p>
    <w:p w:rsidR="00E66EB1" w:rsidRDefault="00E66EB1">
      <w:pPr>
        <w:spacing w:before="1" w:line="140" w:lineRule="exact"/>
        <w:rPr>
          <w:sz w:val="15"/>
          <w:szCs w:val="15"/>
        </w:rPr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before="2" w:line="120" w:lineRule="exact"/>
        <w:rPr>
          <w:sz w:val="13"/>
          <w:szCs w:val="13"/>
        </w:rPr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664002">
      <w:pPr>
        <w:spacing w:line="200" w:lineRule="exact"/>
      </w:pPr>
      <w:r>
        <w:t xml:space="preserve"> </w:t>
      </w: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2B179A">
      <w:pPr>
        <w:spacing w:before="29"/>
        <w:ind w:left="3270"/>
        <w:rPr>
          <w:sz w:val="24"/>
          <w:szCs w:val="24"/>
        </w:rPr>
        <w:sectPr w:rsidR="00E66EB1">
          <w:pgSz w:w="12240" w:h="15840"/>
          <w:pgMar w:top="1380" w:right="1720" w:bottom="280" w:left="1340" w:header="720" w:footer="720" w:gutter="0"/>
          <w:cols w:space="720"/>
        </w:sectPr>
      </w:pPr>
      <w:r>
        <w:rPr>
          <w:b/>
          <w:spacing w:val="-1"/>
          <w:sz w:val="24"/>
          <w:szCs w:val="24"/>
        </w:rPr>
        <w:t>G</w:t>
      </w:r>
      <w:r>
        <w:rPr>
          <w:b/>
          <w:spacing w:val="2"/>
          <w:sz w:val="24"/>
          <w:szCs w:val="24"/>
        </w:rPr>
        <w:t>a</w:t>
      </w:r>
      <w:r>
        <w:rPr>
          <w:b/>
          <w:spacing w:val="-3"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b</w:t>
      </w:r>
      <w:r>
        <w:rPr>
          <w:b/>
          <w:sz w:val="24"/>
          <w:szCs w:val="24"/>
        </w:rPr>
        <w:t>ar</w:t>
      </w:r>
      <w:r>
        <w:rPr>
          <w:b/>
          <w:spacing w:val="-10"/>
          <w:sz w:val="24"/>
          <w:szCs w:val="24"/>
        </w:rPr>
        <w:t xml:space="preserve"> </w:t>
      </w:r>
      <w:r>
        <w:rPr>
          <w:b/>
          <w:sz w:val="24"/>
          <w:szCs w:val="24"/>
        </w:rPr>
        <w:t>3.1.</w:t>
      </w:r>
      <w:r>
        <w:rPr>
          <w:b/>
          <w:spacing w:val="-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z w:val="24"/>
          <w:szCs w:val="24"/>
        </w:rPr>
        <w:t>o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liti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66EB1" w:rsidRDefault="00E66EB1">
      <w:pPr>
        <w:spacing w:line="200" w:lineRule="exact"/>
      </w:pPr>
    </w:p>
    <w:p w:rsidR="00E66EB1" w:rsidRDefault="00E66EB1">
      <w:pPr>
        <w:spacing w:before="3" w:line="220" w:lineRule="exact"/>
        <w:rPr>
          <w:sz w:val="22"/>
          <w:szCs w:val="22"/>
        </w:rPr>
      </w:pPr>
    </w:p>
    <w:p w:rsidR="00E66EB1" w:rsidRDefault="002B179A">
      <w:pPr>
        <w:spacing w:before="16" w:line="260" w:lineRule="exact"/>
        <w:ind w:left="120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z w:val="22"/>
          <w:szCs w:val="22"/>
        </w:rPr>
        <w:t xml:space="preserve">5  </w:t>
      </w:r>
      <w:r>
        <w:rPr>
          <w:rFonts w:ascii="Calibri" w:eastAsia="Calibri" w:hAnsi="Calibri" w:cs="Calibri"/>
          <w:b/>
          <w:spacing w:val="20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Ke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z w:val="22"/>
          <w:szCs w:val="22"/>
        </w:rPr>
        <w:t>ka K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on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s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p</w:t>
      </w:r>
      <w:r>
        <w:rPr>
          <w:rFonts w:ascii="Calibri" w:eastAsia="Calibri" w:hAnsi="Calibri" w:cs="Calibri"/>
          <w:b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ua</w:t>
      </w:r>
      <w:r>
        <w:rPr>
          <w:rFonts w:ascii="Calibri" w:eastAsia="Calibri" w:hAnsi="Calibri" w:cs="Calibri"/>
          <w:b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z w:val="22"/>
          <w:szCs w:val="22"/>
        </w:rPr>
        <w:t>Pe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n</w:t>
      </w:r>
      <w:r>
        <w:rPr>
          <w:rFonts w:ascii="Calibri" w:eastAsia="Calibri" w:hAnsi="Calibri" w:cs="Calibri"/>
          <w:b/>
          <w:sz w:val="22"/>
          <w:szCs w:val="22"/>
        </w:rPr>
        <w:t>e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li</w:t>
      </w:r>
      <w:r>
        <w:rPr>
          <w:rFonts w:ascii="Calibri" w:eastAsia="Calibri" w:hAnsi="Calibri" w:cs="Calibri"/>
          <w:b/>
          <w:spacing w:val="-2"/>
          <w:sz w:val="22"/>
          <w:szCs w:val="22"/>
        </w:rPr>
        <w:t>t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i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z w:val="22"/>
          <w:szCs w:val="22"/>
        </w:rPr>
        <w:t>n /</w:t>
      </w:r>
      <w:r>
        <w:rPr>
          <w:rFonts w:ascii="Calibri" w:eastAsia="Calibri" w:hAnsi="Calibri" w:cs="Calibri"/>
          <w:b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-3"/>
          <w:sz w:val="22"/>
          <w:szCs w:val="22"/>
        </w:rPr>
        <w:t>F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b/>
          <w:sz w:val="22"/>
          <w:szCs w:val="22"/>
        </w:rPr>
        <w:t xml:space="preserve">w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C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ha</w:t>
      </w:r>
      <w:r>
        <w:rPr>
          <w:rFonts w:ascii="Calibri" w:eastAsia="Calibri" w:hAnsi="Calibri" w:cs="Calibri"/>
          <w:b/>
          <w:sz w:val="22"/>
          <w:szCs w:val="22"/>
        </w:rPr>
        <w:t>t</w:t>
      </w:r>
    </w:p>
    <w:p w:rsidR="00E66EB1" w:rsidRDefault="00E66EB1">
      <w:pPr>
        <w:spacing w:line="160" w:lineRule="exact"/>
        <w:rPr>
          <w:sz w:val="17"/>
          <w:szCs w:val="17"/>
        </w:rPr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121C8F">
      <w:pPr>
        <w:spacing w:before="16" w:line="260" w:lineRule="exact"/>
        <w:ind w:left="3859" w:right="4757"/>
        <w:jc w:val="center"/>
        <w:rPr>
          <w:rFonts w:ascii="Calibri" w:eastAsia="Calibri" w:hAnsi="Calibri" w:cs="Calibri"/>
          <w:sz w:val="22"/>
          <w:szCs w:val="22"/>
        </w:rPr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503315255" behindDoc="1" locked="0" layoutInCell="1" allowOverlap="1">
                <wp:simplePos x="0" y="0"/>
                <wp:positionH relativeFrom="page">
                  <wp:posOffset>2258695</wp:posOffset>
                </wp:positionH>
                <wp:positionV relativeFrom="paragraph">
                  <wp:posOffset>-102235</wp:posOffset>
                </wp:positionV>
                <wp:extent cx="2415540" cy="1329055"/>
                <wp:effectExtent l="20320" t="1905" r="21590" b="2540"/>
                <wp:wrapNone/>
                <wp:docPr id="45" name="Group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415540" cy="1329055"/>
                          <a:chOff x="3557" y="-161"/>
                          <a:chExt cx="3804" cy="2093"/>
                        </a:xfrm>
                      </wpg:grpSpPr>
                      <wpg:grpSp>
                        <wpg:cNvPr id="46" name="Group 46"/>
                        <wpg:cNvGrpSpPr>
                          <a:grpSpLocks/>
                        </wpg:cNvGrpSpPr>
                        <wpg:grpSpPr bwMode="auto">
                          <a:xfrm>
                            <a:off x="4231" y="-149"/>
                            <a:ext cx="2477" cy="706"/>
                            <a:chOff x="4231" y="-149"/>
                            <a:chExt cx="2477" cy="706"/>
                          </a:xfrm>
                        </wpg:grpSpPr>
                        <wps:wsp>
                          <wps:cNvPr id="47" name="Freeform 54"/>
                          <wps:cNvSpPr>
                            <a:spLocks/>
                          </wps:cNvSpPr>
                          <wps:spPr bwMode="auto">
                            <a:xfrm>
                              <a:off x="4231" y="-149"/>
                              <a:ext cx="2477" cy="706"/>
                            </a:xfrm>
                            <a:custGeom>
                              <a:avLst/>
                              <a:gdLst>
                                <a:gd name="T0" fmla="+- 0 5368 4231"/>
                                <a:gd name="T1" fmla="*/ T0 w 2477"/>
                                <a:gd name="T2" fmla="+- 0 -148 -149"/>
                                <a:gd name="T3" fmla="*/ -148 h 706"/>
                                <a:gd name="T4" fmla="+- 0 5172 4231"/>
                                <a:gd name="T5" fmla="*/ T4 w 2477"/>
                                <a:gd name="T6" fmla="+- 0 -139 -149"/>
                                <a:gd name="T7" fmla="*/ -139 h 706"/>
                                <a:gd name="T8" fmla="+- 0 4988 4231"/>
                                <a:gd name="T9" fmla="*/ T8 w 2477"/>
                                <a:gd name="T10" fmla="+- 0 -121 -149"/>
                                <a:gd name="T11" fmla="*/ -121 h 706"/>
                                <a:gd name="T12" fmla="+- 0 4817 4231"/>
                                <a:gd name="T13" fmla="*/ T12 w 2477"/>
                                <a:gd name="T14" fmla="+- 0 -96 -149"/>
                                <a:gd name="T15" fmla="*/ -96 h 706"/>
                                <a:gd name="T16" fmla="+- 0 4664 4231"/>
                                <a:gd name="T17" fmla="*/ T16 w 2477"/>
                                <a:gd name="T18" fmla="+- 0 -64 -149"/>
                                <a:gd name="T19" fmla="*/ -64 h 706"/>
                                <a:gd name="T20" fmla="+- 0 4529 4231"/>
                                <a:gd name="T21" fmla="*/ T20 w 2477"/>
                                <a:gd name="T22" fmla="+- 0 -26 -149"/>
                                <a:gd name="T23" fmla="*/ -26 h 706"/>
                                <a:gd name="T24" fmla="+- 0 4369 4231"/>
                                <a:gd name="T25" fmla="*/ T24 w 2477"/>
                                <a:gd name="T26" fmla="+- 0 42 -149"/>
                                <a:gd name="T27" fmla="*/ 42 h 706"/>
                                <a:gd name="T28" fmla="+- 0 4247 4231"/>
                                <a:gd name="T29" fmla="*/ T28 w 2477"/>
                                <a:gd name="T30" fmla="+- 0 147 -149"/>
                                <a:gd name="T31" fmla="*/ 147 h 706"/>
                                <a:gd name="T32" fmla="+- 0 4235 4231"/>
                                <a:gd name="T33" fmla="*/ T32 w 2477"/>
                                <a:gd name="T34" fmla="+- 0 233 -149"/>
                                <a:gd name="T35" fmla="*/ 233 h 706"/>
                                <a:gd name="T36" fmla="+- 0 4329 4231"/>
                                <a:gd name="T37" fmla="*/ T36 w 2477"/>
                                <a:gd name="T38" fmla="+- 0 341 -149"/>
                                <a:gd name="T39" fmla="*/ 341 h 706"/>
                                <a:gd name="T40" fmla="+- 0 4529 4231"/>
                                <a:gd name="T41" fmla="*/ T40 w 2477"/>
                                <a:gd name="T42" fmla="+- 0 433 -149"/>
                                <a:gd name="T43" fmla="*/ 433 h 706"/>
                                <a:gd name="T44" fmla="+- 0 4664 4231"/>
                                <a:gd name="T45" fmla="*/ T44 w 2477"/>
                                <a:gd name="T46" fmla="+- 0 472 -149"/>
                                <a:gd name="T47" fmla="*/ 472 h 706"/>
                                <a:gd name="T48" fmla="+- 0 4817 4231"/>
                                <a:gd name="T49" fmla="*/ T48 w 2477"/>
                                <a:gd name="T50" fmla="+- 0 504 -149"/>
                                <a:gd name="T51" fmla="*/ 504 h 706"/>
                                <a:gd name="T52" fmla="+- 0 4988 4231"/>
                                <a:gd name="T53" fmla="*/ T52 w 2477"/>
                                <a:gd name="T54" fmla="+- 0 529 -149"/>
                                <a:gd name="T55" fmla="*/ 529 h 706"/>
                                <a:gd name="T56" fmla="+- 0 5172 4231"/>
                                <a:gd name="T57" fmla="*/ T56 w 2477"/>
                                <a:gd name="T58" fmla="+- 0 546 -149"/>
                                <a:gd name="T59" fmla="*/ 546 h 706"/>
                                <a:gd name="T60" fmla="+- 0 5368 4231"/>
                                <a:gd name="T61" fmla="*/ T60 w 2477"/>
                                <a:gd name="T62" fmla="+- 0 555 -149"/>
                                <a:gd name="T63" fmla="*/ 555 h 706"/>
                                <a:gd name="T64" fmla="+- 0 5571 4231"/>
                                <a:gd name="T65" fmla="*/ T64 w 2477"/>
                                <a:gd name="T66" fmla="+- 0 555 -149"/>
                                <a:gd name="T67" fmla="*/ 555 h 706"/>
                                <a:gd name="T68" fmla="+- 0 5767 4231"/>
                                <a:gd name="T69" fmla="*/ T68 w 2477"/>
                                <a:gd name="T70" fmla="+- 0 546 -149"/>
                                <a:gd name="T71" fmla="*/ 546 h 706"/>
                                <a:gd name="T72" fmla="+- 0 5952 4231"/>
                                <a:gd name="T73" fmla="*/ T72 w 2477"/>
                                <a:gd name="T74" fmla="+- 0 529 -149"/>
                                <a:gd name="T75" fmla="*/ 529 h 706"/>
                                <a:gd name="T76" fmla="+- 0 6122 4231"/>
                                <a:gd name="T77" fmla="*/ T76 w 2477"/>
                                <a:gd name="T78" fmla="+- 0 504 -149"/>
                                <a:gd name="T79" fmla="*/ 504 h 706"/>
                                <a:gd name="T80" fmla="+- 0 6276 4231"/>
                                <a:gd name="T81" fmla="*/ T80 w 2477"/>
                                <a:gd name="T82" fmla="+- 0 472 -149"/>
                                <a:gd name="T83" fmla="*/ 472 h 706"/>
                                <a:gd name="T84" fmla="+- 0 6410 4231"/>
                                <a:gd name="T85" fmla="*/ T84 w 2477"/>
                                <a:gd name="T86" fmla="+- 0 433 -149"/>
                                <a:gd name="T87" fmla="*/ 433 h 706"/>
                                <a:gd name="T88" fmla="+- 0 6570 4231"/>
                                <a:gd name="T89" fmla="*/ T88 w 2477"/>
                                <a:gd name="T90" fmla="+- 0 366 -149"/>
                                <a:gd name="T91" fmla="*/ 366 h 706"/>
                                <a:gd name="T92" fmla="+- 0 6692 4231"/>
                                <a:gd name="T93" fmla="*/ T92 w 2477"/>
                                <a:gd name="T94" fmla="+- 0 261 -149"/>
                                <a:gd name="T95" fmla="*/ 261 h 706"/>
                                <a:gd name="T96" fmla="+- 0 6704 4231"/>
                                <a:gd name="T97" fmla="*/ T96 w 2477"/>
                                <a:gd name="T98" fmla="+- 0 175 -149"/>
                                <a:gd name="T99" fmla="*/ 175 h 706"/>
                                <a:gd name="T100" fmla="+- 0 6611 4231"/>
                                <a:gd name="T101" fmla="*/ T100 w 2477"/>
                                <a:gd name="T102" fmla="+- 0 67 -149"/>
                                <a:gd name="T103" fmla="*/ 67 h 706"/>
                                <a:gd name="T104" fmla="+- 0 6410 4231"/>
                                <a:gd name="T105" fmla="*/ T104 w 2477"/>
                                <a:gd name="T106" fmla="+- 0 -26 -149"/>
                                <a:gd name="T107" fmla="*/ -26 h 706"/>
                                <a:gd name="T108" fmla="+- 0 6276 4231"/>
                                <a:gd name="T109" fmla="*/ T108 w 2477"/>
                                <a:gd name="T110" fmla="+- 0 -64 -149"/>
                                <a:gd name="T111" fmla="*/ -64 h 706"/>
                                <a:gd name="T112" fmla="+- 0 6122 4231"/>
                                <a:gd name="T113" fmla="*/ T112 w 2477"/>
                                <a:gd name="T114" fmla="+- 0 -96 -149"/>
                                <a:gd name="T115" fmla="*/ -96 h 706"/>
                                <a:gd name="T116" fmla="+- 0 5952 4231"/>
                                <a:gd name="T117" fmla="*/ T116 w 2477"/>
                                <a:gd name="T118" fmla="+- 0 -121 -149"/>
                                <a:gd name="T119" fmla="*/ -121 h 706"/>
                                <a:gd name="T120" fmla="+- 0 5767 4231"/>
                                <a:gd name="T121" fmla="*/ T120 w 2477"/>
                                <a:gd name="T122" fmla="+- 0 -139 -149"/>
                                <a:gd name="T123" fmla="*/ -139 h 706"/>
                                <a:gd name="T124" fmla="+- 0 5571 4231"/>
                                <a:gd name="T125" fmla="*/ T124 w 2477"/>
                                <a:gd name="T126" fmla="+- 0 -148 -149"/>
                                <a:gd name="T127" fmla="*/ -148 h 706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  <a:cxn ang="0">
                                  <a:pos x="T33" y="T35"/>
                                </a:cxn>
                                <a:cxn ang="0">
                                  <a:pos x="T37" y="T39"/>
                                </a:cxn>
                                <a:cxn ang="0">
                                  <a:pos x="T41" y="T43"/>
                                </a:cxn>
                                <a:cxn ang="0">
                                  <a:pos x="T45" y="T47"/>
                                </a:cxn>
                                <a:cxn ang="0">
                                  <a:pos x="T49" y="T51"/>
                                </a:cxn>
                                <a:cxn ang="0">
                                  <a:pos x="T53" y="T55"/>
                                </a:cxn>
                                <a:cxn ang="0">
                                  <a:pos x="T57" y="T59"/>
                                </a:cxn>
                                <a:cxn ang="0">
                                  <a:pos x="T61" y="T63"/>
                                </a:cxn>
                                <a:cxn ang="0">
                                  <a:pos x="T65" y="T67"/>
                                </a:cxn>
                                <a:cxn ang="0">
                                  <a:pos x="T69" y="T71"/>
                                </a:cxn>
                                <a:cxn ang="0">
                                  <a:pos x="T73" y="T75"/>
                                </a:cxn>
                                <a:cxn ang="0">
                                  <a:pos x="T77" y="T79"/>
                                </a:cxn>
                                <a:cxn ang="0">
                                  <a:pos x="T81" y="T83"/>
                                </a:cxn>
                                <a:cxn ang="0">
                                  <a:pos x="T85" y="T87"/>
                                </a:cxn>
                                <a:cxn ang="0">
                                  <a:pos x="T89" y="T91"/>
                                </a:cxn>
                                <a:cxn ang="0">
                                  <a:pos x="T93" y="T95"/>
                                </a:cxn>
                                <a:cxn ang="0">
                                  <a:pos x="T97" y="T99"/>
                                </a:cxn>
                                <a:cxn ang="0">
                                  <a:pos x="T101" y="T103"/>
                                </a:cxn>
                                <a:cxn ang="0">
                                  <a:pos x="T105" y="T107"/>
                                </a:cxn>
                                <a:cxn ang="0">
                                  <a:pos x="T109" y="T111"/>
                                </a:cxn>
                                <a:cxn ang="0">
                                  <a:pos x="T113" y="T115"/>
                                </a:cxn>
                                <a:cxn ang="0">
                                  <a:pos x="T117" y="T119"/>
                                </a:cxn>
                                <a:cxn ang="0">
                                  <a:pos x="T121" y="T123"/>
                                </a:cxn>
                                <a:cxn ang="0">
                                  <a:pos x="T125" y="T127"/>
                                </a:cxn>
                              </a:cxnLst>
                              <a:rect l="0" t="0" r="r" b="b"/>
                              <a:pathLst>
                                <a:path w="2477" h="706">
                                  <a:moveTo>
                                    <a:pt x="1239" y="0"/>
                                  </a:moveTo>
                                  <a:lnTo>
                                    <a:pt x="1137" y="1"/>
                                  </a:lnTo>
                                  <a:lnTo>
                                    <a:pt x="1038" y="5"/>
                                  </a:lnTo>
                                  <a:lnTo>
                                    <a:pt x="941" y="10"/>
                                  </a:lnTo>
                                  <a:lnTo>
                                    <a:pt x="847" y="18"/>
                                  </a:lnTo>
                                  <a:lnTo>
                                    <a:pt x="757" y="28"/>
                                  </a:lnTo>
                                  <a:lnTo>
                                    <a:pt x="669" y="40"/>
                                  </a:lnTo>
                                  <a:lnTo>
                                    <a:pt x="586" y="53"/>
                                  </a:lnTo>
                                  <a:lnTo>
                                    <a:pt x="507" y="68"/>
                                  </a:lnTo>
                                  <a:lnTo>
                                    <a:pt x="433" y="85"/>
                                  </a:lnTo>
                                  <a:lnTo>
                                    <a:pt x="363" y="104"/>
                                  </a:lnTo>
                                  <a:lnTo>
                                    <a:pt x="298" y="123"/>
                                  </a:lnTo>
                                  <a:lnTo>
                                    <a:pt x="239" y="145"/>
                                  </a:lnTo>
                                  <a:lnTo>
                                    <a:pt x="138" y="191"/>
                                  </a:lnTo>
                                  <a:lnTo>
                                    <a:pt x="63" y="242"/>
                                  </a:lnTo>
                                  <a:lnTo>
                                    <a:pt x="16" y="296"/>
                                  </a:lnTo>
                                  <a:lnTo>
                                    <a:pt x="0" y="353"/>
                                  </a:lnTo>
                                  <a:lnTo>
                                    <a:pt x="4" y="382"/>
                                  </a:lnTo>
                                  <a:lnTo>
                                    <a:pt x="36" y="438"/>
                                  </a:lnTo>
                                  <a:lnTo>
                                    <a:pt x="98" y="490"/>
                                  </a:lnTo>
                                  <a:lnTo>
                                    <a:pt x="186" y="539"/>
                                  </a:lnTo>
                                  <a:lnTo>
                                    <a:pt x="298" y="582"/>
                                  </a:lnTo>
                                  <a:lnTo>
                                    <a:pt x="363" y="602"/>
                                  </a:lnTo>
                                  <a:lnTo>
                                    <a:pt x="433" y="621"/>
                                  </a:lnTo>
                                  <a:lnTo>
                                    <a:pt x="507" y="637"/>
                                  </a:lnTo>
                                  <a:lnTo>
                                    <a:pt x="586" y="653"/>
                                  </a:lnTo>
                                  <a:lnTo>
                                    <a:pt x="669" y="666"/>
                                  </a:lnTo>
                                  <a:lnTo>
                                    <a:pt x="757" y="678"/>
                                  </a:lnTo>
                                  <a:lnTo>
                                    <a:pt x="847" y="688"/>
                                  </a:lnTo>
                                  <a:lnTo>
                                    <a:pt x="941" y="695"/>
                                  </a:lnTo>
                                  <a:lnTo>
                                    <a:pt x="1038" y="701"/>
                                  </a:lnTo>
                                  <a:lnTo>
                                    <a:pt x="1137" y="704"/>
                                  </a:lnTo>
                                  <a:lnTo>
                                    <a:pt x="1239" y="706"/>
                                  </a:lnTo>
                                  <a:lnTo>
                                    <a:pt x="1340" y="704"/>
                                  </a:lnTo>
                                  <a:lnTo>
                                    <a:pt x="1439" y="701"/>
                                  </a:lnTo>
                                  <a:lnTo>
                                    <a:pt x="1536" y="695"/>
                                  </a:lnTo>
                                  <a:lnTo>
                                    <a:pt x="1630" y="688"/>
                                  </a:lnTo>
                                  <a:lnTo>
                                    <a:pt x="1721" y="678"/>
                                  </a:lnTo>
                                  <a:lnTo>
                                    <a:pt x="1808" y="666"/>
                                  </a:lnTo>
                                  <a:lnTo>
                                    <a:pt x="1891" y="653"/>
                                  </a:lnTo>
                                  <a:lnTo>
                                    <a:pt x="1970" y="637"/>
                                  </a:lnTo>
                                  <a:lnTo>
                                    <a:pt x="2045" y="621"/>
                                  </a:lnTo>
                                  <a:lnTo>
                                    <a:pt x="2114" y="602"/>
                                  </a:lnTo>
                                  <a:lnTo>
                                    <a:pt x="2179" y="582"/>
                                  </a:lnTo>
                                  <a:lnTo>
                                    <a:pt x="2238" y="561"/>
                                  </a:lnTo>
                                  <a:lnTo>
                                    <a:pt x="2339" y="515"/>
                                  </a:lnTo>
                                  <a:lnTo>
                                    <a:pt x="2414" y="464"/>
                                  </a:lnTo>
                                  <a:lnTo>
                                    <a:pt x="2461" y="410"/>
                                  </a:lnTo>
                                  <a:lnTo>
                                    <a:pt x="2477" y="353"/>
                                  </a:lnTo>
                                  <a:lnTo>
                                    <a:pt x="2473" y="324"/>
                                  </a:lnTo>
                                  <a:lnTo>
                                    <a:pt x="2441" y="268"/>
                                  </a:lnTo>
                                  <a:lnTo>
                                    <a:pt x="2380" y="216"/>
                                  </a:lnTo>
                                  <a:lnTo>
                                    <a:pt x="2291" y="167"/>
                                  </a:lnTo>
                                  <a:lnTo>
                                    <a:pt x="2179" y="123"/>
                                  </a:lnTo>
                                  <a:lnTo>
                                    <a:pt x="2114" y="104"/>
                                  </a:lnTo>
                                  <a:lnTo>
                                    <a:pt x="2045" y="85"/>
                                  </a:lnTo>
                                  <a:lnTo>
                                    <a:pt x="1970" y="68"/>
                                  </a:lnTo>
                                  <a:lnTo>
                                    <a:pt x="1891" y="53"/>
                                  </a:lnTo>
                                  <a:lnTo>
                                    <a:pt x="1808" y="40"/>
                                  </a:lnTo>
                                  <a:lnTo>
                                    <a:pt x="1721" y="28"/>
                                  </a:lnTo>
                                  <a:lnTo>
                                    <a:pt x="1630" y="18"/>
                                  </a:lnTo>
                                  <a:lnTo>
                                    <a:pt x="1536" y="10"/>
                                  </a:lnTo>
                                  <a:lnTo>
                                    <a:pt x="1439" y="5"/>
                                  </a:lnTo>
                                  <a:lnTo>
                                    <a:pt x="1340" y="1"/>
                                  </a:lnTo>
                                  <a:lnTo>
                                    <a:pt x="1239" y="0"/>
                                  </a:lnTo>
                                </a:path>
                              </a:pathLst>
                            </a:custGeom>
                            <a:noFill/>
                            <a:ln w="15240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48" name="Group 47"/>
                          <wpg:cNvGrpSpPr>
                            <a:grpSpLocks/>
                          </wpg:cNvGrpSpPr>
                          <wpg:grpSpPr bwMode="auto">
                            <a:xfrm>
                              <a:off x="5417" y="564"/>
                              <a:ext cx="120" cy="720"/>
                              <a:chOff x="5417" y="564"/>
                              <a:chExt cx="120" cy="720"/>
                            </a:xfrm>
                          </wpg:grpSpPr>
                          <wps:wsp>
                            <wps:cNvPr id="49" name="Freeform 53"/>
                            <wps:cNvSpPr>
                              <a:spLocks/>
                            </wps:cNvSpPr>
                            <wps:spPr bwMode="auto">
                              <a:xfrm>
                                <a:off x="5417" y="564"/>
                                <a:ext cx="120" cy="720"/>
                              </a:xfrm>
                              <a:custGeom>
                                <a:avLst/>
                                <a:gdLst>
                                  <a:gd name="T0" fmla="+- 0 5462 5417"/>
                                  <a:gd name="T1" fmla="*/ T0 w 120"/>
                                  <a:gd name="T2" fmla="+- 0 1164 564"/>
                                  <a:gd name="T3" fmla="*/ 1164 h 720"/>
                                  <a:gd name="T4" fmla="+- 0 5417 5417"/>
                                  <a:gd name="T5" fmla="*/ T4 w 120"/>
                                  <a:gd name="T6" fmla="+- 0 1164 564"/>
                                  <a:gd name="T7" fmla="*/ 1164 h 720"/>
                                  <a:gd name="T8" fmla="+- 0 5477 5417"/>
                                  <a:gd name="T9" fmla="*/ T8 w 120"/>
                                  <a:gd name="T10" fmla="+- 0 1284 564"/>
                                  <a:gd name="T11" fmla="*/ 1284 h 720"/>
                                  <a:gd name="T12" fmla="+- 0 5537 5417"/>
                                  <a:gd name="T13" fmla="*/ T12 w 120"/>
                                  <a:gd name="T14" fmla="+- 0 1164 564"/>
                                  <a:gd name="T15" fmla="*/ 1164 h 720"/>
                                  <a:gd name="T16" fmla="+- 0 5489 5417"/>
                                  <a:gd name="T17" fmla="*/ T16 w 120"/>
                                  <a:gd name="T18" fmla="+- 0 1164 564"/>
                                  <a:gd name="T19" fmla="*/ 1164 h 720"/>
                                  <a:gd name="T20" fmla="+- 0 5489 5417"/>
                                  <a:gd name="T21" fmla="*/ T20 w 120"/>
                                  <a:gd name="T22" fmla="+- 0 1183 564"/>
                                  <a:gd name="T23" fmla="*/ 1183 h 720"/>
                                  <a:gd name="T24" fmla="+- 0 5462 5417"/>
                                  <a:gd name="T25" fmla="*/ T24 w 120"/>
                                  <a:gd name="T26" fmla="+- 0 1183 564"/>
                                  <a:gd name="T27" fmla="*/ 1183 h 720"/>
                                  <a:gd name="T28" fmla="+- 0 5462 5417"/>
                                  <a:gd name="T29" fmla="*/ T28 w 120"/>
                                  <a:gd name="T30" fmla="+- 0 1164 564"/>
                                  <a:gd name="T31" fmla="*/ 1164 h 7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</a:cxnLst>
                                <a:rect l="0" t="0" r="r" b="b"/>
                                <a:pathLst>
                                  <a:path w="120" h="720">
                                    <a:moveTo>
                                      <a:pt x="45" y="600"/>
                                    </a:moveTo>
                                    <a:lnTo>
                                      <a:pt x="0" y="600"/>
                                    </a:lnTo>
                                    <a:lnTo>
                                      <a:pt x="60" y="720"/>
                                    </a:lnTo>
                                    <a:lnTo>
                                      <a:pt x="120" y="600"/>
                                    </a:lnTo>
                                    <a:lnTo>
                                      <a:pt x="72" y="600"/>
                                    </a:lnTo>
                                    <a:lnTo>
                                      <a:pt x="72" y="619"/>
                                    </a:lnTo>
                                    <a:lnTo>
                                      <a:pt x="45" y="619"/>
                                    </a:lnTo>
                                    <a:lnTo>
                                      <a:pt x="45" y="60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50" name="Freeform 52"/>
                            <wps:cNvSpPr>
                              <a:spLocks/>
                            </wps:cNvSpPr>
                            <wps:spPr bwMode="auto">
                              <a:xfrm>
                                <a:off x="5417" y="564"/>
                                <a:ext cx="120" cy="720"/>
                              </a:xfrm>
                              <a:custGeom>
                                <a:avLst/>
                                <a:gdLst>
                                  <a:gd name="T0" fmla="+- 0 5462 5417"/>
                                  <a:gd name="T1" fmla="*/ T0 w 120"/>
                                  <a:gd name="T2" fmla="+- 0 1183 564"/>
                                  <a:gd name="T3" fmla="*/ 1183 h 720"/>
                                  <a:gd name="T4" fmla="+- 0 5489 5417"/>
                                  <a:gd name="T5" fmla="*/ T4 w 120"/>
                                  <a:gd name="T6" fmla="+- 0 1183 564"/>
                                  <a:gd name="T7" fmla="*/ 1183 h 720"/>
                                  <a:gd name="T8" fmla="+- 0 5489 5417"/>
                                  <a:gd name="T9" fmla="*/ T8 w 120"/>
                                  <a:gd name="T10" fmla="+- 0 1164 564"/>
                                  <a:gd name="T11" fmla="*/ 1164 h 720"/>
                                  <a:gd name="T12" fmla="+- 0 5486 5417"/>
                                  <a:gd name="T13" fmla="*/ T12 w 120"/>
                                  <a:gd name="T14" fmla="+- 0 564 564"/>
                                  <a:gd name="T15" fmla="*/ 564 h 720"/>
                                  <a:gd name="T16" fmla="+- 0 5462 5417"/>
                                  <a:gd name="T17" fmla="*/ T16 w 120"/>
                                  <a:gd name="T18" fmla="+- 0 564 564"/>
                                  <a:gd name="T19" fmla="*/ 564 h 720"/>
                                  <a:gd name="T20" fmla="+- 0 5462 5417"/>
                                  <a:gd name="T21" fmla="*/ T20 w 120"/>
                                  <a:gd name="T22" fmla="+- 0 1183 564"/>
                                  <a:gd name="T23" fmla="*/ 1183 h 72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</a:cxnLst>
                                <a:rect l="0" t="0" r="r" b="b"/>
                                <a:pathLst>
                                  <a:path w="120" h="720">
                                    <a:moveTo>
                                      <a:pt x="45" y="619"/>
                                    </a:moveTo>
                                    <a:lnTo>
                                      <a:pt x="72" y="619"/>
                                    </a:lnTo>
                                    <a:lnTo>
                                      <a:pt x="72" y="600"/>
                                    </a:lnTo>
                                    <a:lnTo>
                                      <a:pt x="69" y="0"/>
                                    </a:lnTo>
                                    <a:lnTo>
                                      <a:pt x="45" y="0"/>
                                    </a:lnTo>
                                    <a:lnTo>
                                      <a:pt x="45" y="619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0000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51" name="Group 48"/>
                            <wpg:cNvGrpSpPr>
                              <a:grpSpLocks/>
                            </wpg:cNvGrpSpPr>
                            <wpg:grpSpPr bwMode="auto">
                              <a:xfrm>
                                <a:off x="3569" y="1260"/>
                                <a:ext cx="3780" cy="660"/>
                                <a:chOff x="3569" y="1260"/>
                                <a:chExt cx="3780" cy="660"/>
                              </a:xfrm>
                            </wpg:grpSpPr>
                            <wps:wsp>
                              <wps:cNvPr id="52" name="Freeform 5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569" y="1260"/>
                                  <a:ext cx="3780" cy="660"/>
                                </a:xfrm>
                                <a:custGeom>
                                  <a:avLst/>
                                  <a:gdLst>
                                    <a:gd name="T0" fmla="+- 0 4332 3569"/>
                                    <a:gd name="T1" fmla="*/ T0 w 3780"/>
                                    <a:gd name="T2" fmla="+- 0 1260 1260"/>
                                    <a:gd name="T3" fmla="*/ 1260 h 660"/>
                                    <a:gd name="T4" fmla="+- 0 3569 3569"/>
                                    <a:gd name="T5" fmla="*/ T4 w 3780"/>
                                    <a:gd name="T6" fmla="+- 0 1591 1260"/>
                                    <a:gd name="T7" fmla="*/ 1591 h 660"/>
                                    <a:gd name="T8" fmla="+- 0 4332 3569"/>
                                    <a:gd name="T9" fmla="*/ T8 w 3780"/>
                                    <a:gd name="T10" fmla="+- 0 1920 1260"/>
                                    <a:gd name="T11" fmla="*/ 1920 h 660"/>
                                    <a:gd name="T12" fmla="+- 0 6583 3569"/>
                                    <a:gd name="T13" fmla="*/ T12 w 3780"/>
                                    <a:gd name="T14" fmla="+- 0 1920 1260"/>
                                    <a:gd name="T15" fmla="*/ 1920 h 660"/>
                                    <a:gd name="T16" fmla="+- 0 7349 3569"/>
                                    <a:gd name="T17" fmla="*/ T16 w 3780"/>
                                    <a:gd name="T18" fmla="+- 0 1591 1260"/>
                                    <a:gd name="T19" fmla="*/ 1591 h 660"/>
                                    <a:gd name="T20" fmla="+- 0 6583 3569"/>
                                    <a:gd name="T21" fmla="*/ T20 w 3780"/>
                                    <a:gd name="T22" fmla="+- 0 1260 1260"/>
                                    <a:gd name="T23" fmla="*/ 1260 h 660"/>
                                    <a:gd name="T24" fmla="+- 0 4332 3569"/>
                                    <a:gd name="T25" fmla="*/ T24 w 3780"/>
                                    <a:gd name="T26" fmla="+- 0 1260 1260"/>
                                    <a:gd name="T27" fmla="*/ 1260 h 66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</a:cxnLst>
                                  <a:rect l="0" t="0" r="r" b="b"/>
                                  <a:pathLst>
                                    <a:path w="3780" h="660">
                                      <a:moveTo>
                                        <a:pt x="763" y="0"/>
                                      </a:moveTo>
                                      <a:lnTo>
                                        <a:pt x="0" y="331"/>
                                      </a:lnTo>
                                      <a:lnTo>
                                        <a:pt x="763" y="660"/>
                                      </a:lnTo>
                                      <a:lnTo>
                                        <a:pt x="3014" y="660"/>
                                      </a:lnTo>
                                      <a:lnTo>
                                        <a:pt x="3780" y="331"/>
                                      </a:lnTo>
                                      <a:lnTo>
                                        <a:pt x="3014" y="0"/>
                                      </a:lnTo>
                                      <a:lnTo>
                                        <a:pt x="763" y="0"/>
                                      </a:lnTo>
                                      <a:close/>
                                    </a:path>
                                  </a:pathLst>
                                </a:custGeom>
                                <a:solidFill>
                                  <a:srgbClr val="FFFFFF"/>
                                </a:solidFill>
                                <a:ln>
                                  <a:noFill/>
                                </a:ln>
                                <a:extLs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53" name="Group 49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3569" y="1260"/>
                                  <a:ext cx="3780" cy="660"/>
                                  <a:chOff x="3569" y="1260"/>
                                  <a:chExt cx="3780" cy="660"/>
                                </a:xfrm>
                              </wpg:grpSpPr>
                              <wps:wsp>
                                <wps:cNvPr id="54" name="Freeform 5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3569" y="1260"/>
                                    <a:ext cx="3780" cy="660"/>
                                  </a:xfrm>
                                  <a:custGeom>
                                    <a:avLst/>
                                    <a:gdLst>
                                      <a:gd name="T0" fmla="+- 0 4332 3569"/>
                                      <a:gd name="T1" fmla="*/ T0 w 3780"/>
                                      <a:gd name="T2" fmla="+- 0 1260 1260"/>
                                      <a:gd name="T3" fmla="*/ 1260 h 660"/>
                                      <a:gd name="T4" fmla="+- 0 6583 3569"/>
                                      <a:gd name="T5" fmla="*/ T4 w 3780"/>
                                      <a:gd name="T6" fmla="+- 0 1260 1260"/>
                                      <a:gd name="T7" fmla="*/ 1260 h 660"/>
                                      <a:gd name="T8" fmla="+- 0 7349 3569"/>
                                      <a:gd name="T9" fmla="*/ T8 w 3780"/>
                                      <a:gd name="T10" fmla="+- 0 1591 1260"/>
                                      <a:gd name="T11" fmla="*/ 1591 h 660"/>
                                      <a:gd name="T12" fmla="+- 0 6583 3569"/>
                                      <a:gd name="T13" fmla="*/ T12 w 3780"/>
                                      <a:gd name="T14" fmla="+- 0 1920 1260"/>
                                      <a:gd name="T15" fmla="*/ 1920 h 660"/>
                                      <a:gd name="T16" fmla="+- 0 4332 3569"/>
                                      <a:gd name="T17" fmla="*/ T16 w 3780"/>
                                      <a:gd name="T18" fmla="+- 0 1920 1260"/>
                                      <a:gd name="T19" fmla="*/ 1920 h 660"/>
                                      <a:gd name="T20" fmla="+- 0 3569 3569"/>
                                      <a:gd name="T21" fmla="*/ T20 w 3780"/>
                                      <a:gd name="T22" fmla="+- 0 1591 1260"/>
                                      <a:gd name="T23" fmla="*/ 1591 h 660"/>
                                      <a:gd name="T24" fmla="+- 0 4332 3569"/>
                                      <a:gd name="T25" fmla="*/ T24 w 3780"/>
                                      <a:gd name="T26" fmla="+- 0 1260 1260"/>
                                      <a:gd name="T27" fmla="*/ 1260 h 660"/>
                                    </a:gdLst>
                                    <a:ahLst/>
                                    <a:cxnLst>
                                      <a:cxn ang="0">
                                        <a:pos x="T1" y="T3"/>
                                      </a:cxn>
                                      <a:cxn ang="0">
                                        <a:pos x="T5" y="T7"/>
                                      </a:cxn>
                                      <a:cxn ang="0">
                                        <a:pos x="T9" y="T11"/>
                                      </a:cxn>
                                      <a:cxn ang="0">
                                        <a:pos x="T13" y="T15"/>
                                      </a:cxn>
                                      <a:cxn ang="0">
                                        <a:pos x="T17" y="T19"/>
                                      </a:cxn>
                                      <a:cxn ang="0">
                                        <a:pos x="T21" y="T23"/>
                                      </a:cxn>
                                      <a:cxn ang="0">
                                        <a:pos x="T25" y="T27"/>
                                      </a:cxn>
                                    </a:cxnLst>
                                    <a:rect l="0" t="0" r="r" b="b"/>
                                    <a:pathLst>
                                      <a:path w="3780" h="660">
                                        <a:moveTo>
                                          <a:pt x="763" y="0"/>
                                        </a:moveTo>
                                        <a:lnTo>
                                          <a:pt x="3014" y="0"/>
                                        </a:lnTo>
                                        <a:lnTo>
                                          <a:pt x="3780" y="331"/>
                                        </a:lnTo>
                                        <a:lnTo>
                                          <a:pt x="3014" y="660"/>
                                        </a:lnTo>
                                        <a:lnTo>
                                          <a:pt x="763" y="660"/>
                                        </a:lnTo>
                                        <a:lnTo>
                                          <a:pt x="0" y="331"/>
                                        </a:lnTo>
                                        <a:lnTo>
                                          <a:pt x="763" y="0"/>
                                        </a:lnTo>
                                        <a:close/>
                                      </a:path>
                                    </a:pathLst>
                                  </a:custGeom>
                                  <a:noFill/>
                                  <a:ln w="1524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E6784B" id="Group 45" o:spid="_x0000_s1026" style="position:absolute;margin-left:177.85pt;margin-top:-8.05pt;width:190.2pt;height:104.65pt;z-index:-1225;mso-position-horizontal-relative:page" coordorigin="3557,-161" coordsize="3804,209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">
                <v:group id="Group 46" o:spid="_x0000_s1027" style="position:absolute;left:4231;top:-149;width:2477;height:706" coordorigin="4231,-149" coordsize="2477,70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HivQ6MQAAADbAAAA&#10;DwAAAAAAAAAAAAAAAACqAgAAZHJzL2Rvd25yZXYueG1sUEsFBgAAAAAEAAQA+gAAAJsDAAAAAA==&#10;">
                  <v:shape id="Freeform 54" o:spid="_x0000_s1028" style="position:absolute;left:4231;top:-149;width:2477;height:706;visibility:visible;mso-wrap-style:square;v-text-anchor:top" coordsize="2477,7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WsGZMUA&#10;AADbAAAADwAAAGRycy9kb3ducmV2LnhtbESPT2vCQBTE74LfYXmCl1I3FdEa3YgUBC/2j5bi8Zl9&#10;JiHZtyG7MfHbdwsFj8PM/IZZb3pTiRs1rrCs4GUSgSBOrS44U/B92j2/gnAeWWNlmRTcycEmGQ7W&#10;GGvb8Rfdjj4TAcIuRgW593UspUtzMugmtiYO3tU2Bn2QTSZ1g12Am0pOo2guDRYcFnKs6S2ntDy2&#10;RoGZlfz0eaD2o2t/9vN0R8vz5V2p8ajfrkB46v0j/N/eawWzBfx9CT9AJ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awZkxQAAANsAAAAPAAAAAAAAAAAAAAAAAJgCAABkcnMv&#10;ZG93bnJldi54bWxQSwUGAAAAAAQABAD1AAAAigMAAAAA&#10;" path="m1239,l1137,1r-99,4l941,10r-94,8l757,28,669,40,586,53,507,68,433,85r-70,19l298,123r-59,22l138,191,63,242,16,296,,353r4,29l36,438r62,52l186,539r112,43l363,602r70,19l507,637r79,16l669,666r88,12l847,688r94,7l1038,701r99,3l1239,706r101,-2l1439,701r97,-6l1630,688r91,-10l1808,666r83,-13l1970,637r75,-16l2114,602r65,-20l2238,561r101,-46l2414,464r47,-54l2477,353r-4,-29l2441,268r-61,-52l2291,167,2179,123r-65,-19l2045,85,1970,68,1891,53,1808,40,1721,28,1630,18r-94,-8l1439,5,1340,1,1239,e" filled="f" strokeweight="1.2pt">
                    <v:path arrowok="t" o:connecttype="custom" o:connectlocs="1137,-148;941,-139;757,-121;586,-96;433,-64;298,-26;138,42;16,147;4,233;98,341;298,433;433,472;586,504;757,529;941,546;1137,555;1340,555;1536,546;1721,529;1891,504;2045,472;2179,433;2339,366;2461,261;2473,175;2380,67;2179,-26;2045,-64;1891,-96;1721,-121;1536,-139;1340,-148" o:connectangles="0,0,0,0,0,0,0,0,0,0,0,0,0,0,0,0,0,0,0,0,0,0,0,0,0,0,0,0,0,0,0,0"/>
                  </v:shape>
                  <v:group id="Group 47" o:spid="_x0000_s1029" style="position:absolute;left:5417;top:564;width:120;height:720" coordorigin="5417,564" coordsize="1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A+OEBwwAAANsAAAAP&#10;AAAAAAAAAAAAAAAAAKoCAABkcnMvZG93bnJldi54bWxQSwUGAAAAAAQABAD6AAAAmgMAAAAA&#10;">
                    <v:shape id="Freeform 53" o:spid="_x0000_s1030" style="position:absolute;left:5417;top:564;width:120;height:720;visibility:visible;mso-wrap-style:square;v-text-anchor:top" coordsize="1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o7r8MA&#10;AADbAAAADwAAAGRycy9kb3ducmV2LnhtbESPQWvCQBSE7wX/w/KE3upGLaVNXUUEwR5NLbS3R/aZ&#10;DWbfhrw1xv76bkHwOMzMN8xiNfhG9dRJHdjAdJKBIi6DrbkycPjcPr2CkohssQlMBq4ksFqOHhaY&#10;23DhPfVFrFSCsORowMXY5lpL6cijTEJLnLxj6DzGJLtK2w4vCe4bPcuyF+2x5rTgsKWNo/JUnL0B&#10;L3PXy+z7+vUh/lA0P8PxN+yNeRwP63dQkYZ4D9/aO2vg+Q3+v6QfoJ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o7r8MAAADbAAAADwAAAAAAAAAAAAAAAACYAgAAZHJzL2Rv&#10;d25yZXYueG1sUEsFBgAAAAAEAAQA9QAAAIgDAAAAAA==&#10;" path="m45,600l,600,60,720,120,600r-48,l72,619r-27,l45,600xe" fillcolor="black" stroked="f">
                      <v:path arrowok="t" o:connecttype="custom" o:connectlocs="45,1164;0,1164;60,1284;120,1164;72,1164;72,1183;45,1183;45,1164" o:connectangles="0,0,0,0,0,0,0,0"/>
                    </v:shape>
                    <v:shape id="Freeform 52" o:spid="_x0000_s1031" style="position:absolute;left:5417;top:564;width:120;height:720;visibility:visible;mso-wrap-style:square;v-text-anchor:top" coordsize="1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3kE778A&#10;AADbAAAADwAAAGRycy9kb3ducmV2LnhtbERPTWvCQBC9F/wPywi91Y0WpaSuIoJgj0YL7W3IjtnQ&#10;7GzIrDH217sHwePjfS/Xg29UT53UgQ1MJxko4jLYmisDp+Pu7QOURGSLTWAycCOB9Wr0ssTchisf&#10;qC9ipVIIS44GXIxtrrWUjjzKJLTEiTuHzmNMsKu07fCawn2jZ1m20B5rTg0OW9o6Kv+Kizfg5d31&#10;Mvu5fX+JPxXN73D+DwdjXsfD5hNUpCE+xQ/33hqYp/XpS/oBenUH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veQTvvwAAANsAAAAPAAAAAAAAAAAAAAAAAJgCAABkcnMvZG93bnJl&#10;di54bWxQSwUGAAAAAAQABAD1AAAAhAMAAAAA&#10;" path="m45,619r27,l72,600,69,,45,r,619xe" fillcolor="black" stroked="f">
                      <v:path arrowok="t" o:connecttype="custom" o:connectlocs="45,1183;72,1183;72,1164;69,564;45,564;45,1183" o:connectangles="0,0,0,0,0,0"/>
                    </v:shape>
                    <v:group id="Group 48" o:spid="_x0000_s1032" style="position:absolute;left:3569;top:1260;width:3780;height:660" coordorigin="3569,1260" coordsize="3780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BveQc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T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UG95BwwAAANsAAAAP&#10;AAAAAAAAAAAAAAAAAKoCAABkcnMvZG93bnJldi54bWxQSwUGAAAAAAQABAD6AAAAmgMAAAAA&#10;">
                      <v:shape id="Freeform 51" o:spid="_x0000_s1033" style="position:absolute;left:3569;top:1260;width:3780;height:660;visibility:visible;mso-wrap-style:square;v-text-anchor:top" coordsize="378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WQ+wMQA&#10;AADbAAAADwAAAGRycy9kb3ducmV2LnhtbESPS2vDMBCE74H+B7GF3hK5oSnBjRxCIRDwwcRJ7ltr&#10;60etlWOpfvz7qlDocZiZb5jdfjKtGKh3tWUFz6sIBHFhdc2lguvluNyCcB5ZY2uZFMzkYJ88LHYY&#10;azvymYbclyJA2MWooPK+i6V0RUUG3cp2xMH7tL1BH2RfSt3jGOCmlesoepUGaw4LFXb0XlHxlX8b&#10;BYfmnsp0fuF5uGXZvP1obie8KPX0OB3eQHia/H/4r33SCjZr+P0SfoBM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VkPsDEAAAA2wAAAA8AAAAAAAAAAAAAAAAAmAIAAGRycy9k&#10;b3ducmV2LnhtbFBLBQYAAAAABAAEAPUAAACJAwAAAAA=&#10;" path="m763,l,331,763,660r2251,l3780,331,3014,,763,xe" stroked="f">
                        <v:path arrowok="t" o:connecttype="custom" o:connectlocs="763,1260;0,1591;763,1920;3014,1920;3780,1591;3014,1260;763,1260" o:connectangles="0,0,0,0,0,0,0"/>
                      </v:shape>
                      <v:group id="Group 49" o:spid="_x0000_s1034" style="position:absolute;left:3569;top:1260;width:3780;height:660" coordorigin="3569,1260" coordsize="3780,66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IuF5a3FAAAA2wAA&#10;AA8AAAAAAAAAAAAAAAAAqgIAAGRycy9kb3ducmV2LnhtbFBLBQYAAAAABAAEAPoAAACcAwAAAAA=&#10;">
                        <v:shape id="Freeform 50" o:spid="_x0000_s1035" style="position:absolute;left:3569;top:1260;width:3780;height:660;visibility:visible;mso-wrap-style:square;v-text-anchor:top" coordsize="3780,66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iaiP8YA&#10;AADbAAAADwAAAGRycy9kb3ducmV2LnhtbESP3WrCQBSE74W+w3IKvRHdKFEkukp/bLGgF0Yf4JA9&#10;JmmzZ9PsauLbu4LQy2FmvmEWq85U4kKNKy0rGA0jEMSZ1SXnCo6Hz8EMhPPIGivLpOBKDlbLp94C&#10;E21b3tMl9bkIEHYJKii8rxMpXVaQQTe0NXHwTrYx6INscqkbbAPcVHIcRVNpsOSwUGBN7wVlv+nZ&#10;KNiO4va6/omn6fdh3C//Pt76X7tOqZfn7nUOwlPn/8OP9kYrmMRw/xJ+gFze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iaiP8YAAADbAAAADwAAAAAAAAAAAAAAAACYAgAAZHJz&#10;L2Rvd25yZXYueG1sUEsFBgAAAAAEAAQA9QAAAIsDAAAAAA==&#10;" path="m763,l3014,r766,331l3014,660r-2251,l,331,763,xe" filled="f" strokeweight="1.2pt">
                          <v:path arrowok="t" o:connecttype="custom" o:connectlocs="763,1260;3014,1260;3780,1591;3014,1920;763,1920;0,1591;763,1260" o:connectangles="0,0,0,0,0,0,0"/>
                        </v:shape>
                      </v:group>
                    </v:group>
                  </v:group>
                </v:group>
                <w10:wrap anchorx="page"/>
              </v:group>
            </w:pict>
          </mc:Fallback>
        </mc:AlternateContent>
      </w:r>
      <w:r w:rsidR="002B179A">
        <w:rPr>
          <w:rFonts w:ascii="Calibri" w:eastAsia="Calibri" w:hAnsi="Calibri" w:cs="Calibri"/>
          <w:spacing w:val="1"/>
          <w:sz w:val="22"/>
          <w:szCs w:val="22"/>
        </w:rPr>
        <w:t>M</w:t>
      </w:r>
      <w:r w:rsidR="002B179A">
        <w:rPr>
          <w:rFonts w:ascii="Calibri" w:eastAsia="Calibri" w:hAnsi="Calibri" w:cs="Calibri"/>
          <w:sz w:val="22"/>
          <w:szCs w:val="22"/>
        </w:rPr>
        <w:t>ulai</w:t>
      </w: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before="9" w:line="240" w:lineRule="exact"/>
        <w:rPr>
          <w:sz w:val="24"/>
          <w:szCs w:val="24"/>
        </w:rPr>
      </w:pPr>
    </w:p>
    <w:p w:rsidR="00E66EB1" w:rsidRDefault="002B179A">
      <w:pPr>
        <w:spacing w:before="16" w:line="260" w:lineRule="exact"/>
        <w:ind w:left="3496" w:right="4423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Studi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P</w:t>
      </w:r>
      <w:r>
        <w:rPr>
          <w:rFonts w:ascii="Calibri" w:eastAsia="Calibri" w:hAnsi="Calibri" w:cs="Calibri"/>
          <w:sz w:val="22"/>
          <w:szCs w:val="22"/>
        </w:rPr>
        <w:t>ustaka</w:t>
      </w:r>
    </w:p>
    <w:p w:rsidR="00E66EB1" w:rsidRDefault="00E66EB1">
      <w:pPr>
        <w:spacing w:before="8" w:line="180" w:lineRule="exact"/>
        <w:rPr>
          <w:sz w:val="19"/>
          <w:szCs w:val="19"/>
        </w:rPr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121C8F">
      <w:pPr>
        <w:spacing w:line="200" w:lineRule="exact"/>
      </w:pPr>
      <w:r>
        <w:rPr>
          <w:noProof/>
          <w:lang w:val="id-ID" w:eastAsia="id-ID"/>
        </w:rPr>
        <mc:AlternateContent>
          <mc:Choice Requires="wpg">
            <w:drawing>
              <wp:anchor distT="0" distB="0" distL="114300" distR="114300" simplePos="0" relativeHeight="503315256" behindDoc="1" locked="0" layoutInCell="1" allowOverlap="1">
                <wp:simplePos x="0" y="0"/>
                <wp:positionH relativeFrom="page">
                  <wp:posOffset>801370</wp:posOffset>
                </wp:positionH>
                <wp:positionV relativeFrom="page">
                  <wp:posOffset>3423285</wp:posOffset>
                </wp:positionV>
                <wp:extent cx="5387340" cy="4568825"/>
                <wp:effectExtent l="1270" t="3810" r="2540" b="8890"/>
                <wp:wrapNone/>
                <wp:docPr id="2" name="Group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387340" cy="4568825"/>
                          <a:chOff x="1262" y="5573"/>
                          <a:chExt cx="8484" cy="7195"/>
                        </a:xfrm>
                      </wpg:grpSpPr>
                      <wpg:grpSp>
                        <wpg:cNvPr id="3" name="Group 3"/>
                        <wpg:cNvGrpSpPr>
                          <a:grpSpLocks/>
                        </wpg:cNvGrpSpPr>
                        <wpg:grpSpPr bwMode="auto">
                          <a:xfrm>
                            <a:off x="5417" y="5587"/>
                            <a:ext cx="120" cy="720"/>
                            <a:chOff x="5417" y="5587"/>
                            <a:chExt cx="120" cy="720"/>
                          </a:xfrm>
                        </wpg:grpSpPr>
                        <wps:wsp>
                          <wps:cNvPr id="4" name="Freeform 44"/>
                          <wps:cNvSpPr>
                            <a:spLocks/>
                          </wps:cNvSpPr>
                          <wps:spPr bwMode="auto">
                            <a:xfrm>
                              <a:off x="5417" y="5587"/>
                              <a:ext cx="120" cy="720"/>
                            </a:xfrm>
                            <a:custGeom>
                              <a:avLst/>
                              <a:gdLst>
                                <a:gd name="T0" fmla="+- 0 5462 5417"/>
                                <a:gd name="T1" fmla="*/ T0 w 120"/>
                                <a:gd name="T2" fmla="+- 0 6187 5587"/>
                                <a:gd name="T3" fmla="*/ 6187 h 720"/>
                                <a:gd name="T4" fmla="+- 0 5417 5417"/>
                                <a:gd name="T5" fmla="*/ T4 w 120"/>
                                <a:gd name="T6" fmla="+- 0 6187 5587"/>
                                <a:gd name="T7" fmla="*/ 6187 h 720"/>
                                <a:gd name="T8" fmla="+- 0 5477 5417"/>
                                <a:gd name="T9" fmla="*/ T8 w 120"/>
                                <a:gd name="T10" fmla="+- 0 6307 5587"/>
                                <a:gd name="T11" fmla="*/ 6307 h 720"/>
                                <a:gd name="T12" fmla="+- 0 5537 5417"/>
                                <a:gd name="T13" fmla="*/ T12 w 120"/>
                                <a:gd name="T14" fmla="+- 0 6187 5587"/>
                                <a:gd name="T15" fmla="*/ 6187 h 720"/>
                                <a:gd name="T16" fmla="+- 0 5489 5417"/>
                                <a:gd name="T17" fmla="*/ T16 w 120"/>
                                <a:gd name="T18" fmla="+- 0 6187 5587"/>
                                <a:gd name="T19" fmla="*/ 6187 h 720"/>
                                <a:gd name="T20" fmla="+- 0 5489 5417"/>
                                <a:gd name="T21" fmla="*/ T20 w 120"/>
                                <a:gd name="T22" fmla="+- 0 6206 5587"/>
                                <a:gd name="T23" fmla="*/ 6206 h 720"/>
                                <a:gd name="T24" fmla="+- 0 5462 5417"/>
                                <a:gd name="T25" fmla="*/ T24 w 120"/>
                                <a:gd name="T26" fmla="+- 0 6206 5587"/>
                                <a:gd name="T27" fmla="*/ 6206 h 720"/>
                                <a:gd name="T28" fmla="+- 0 5462 5417"/>
                                <a:gd name="T29" fmla="*/ T28 w 120"/>
                                <a:gd name="T30" fmla="+- 0 6187 5587"/>
                                <a:gd name="T31" fmla="*/ 6187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  <a:cxn ang="0">
                                  <a:pos x="T25" y="T27"/>
                                </a:cxn>
                                <a:cxn ang="0">
                                  <a:pos x="T29" y="T31"/>
                                </a:cxn>
                              </a:cxnLst>
                              <a:rect l="0" t="0" r="r" b="b"/>
                              <a:pathLst>
                                <a:path w="120" h="720">
                                  <a:moveTo>
                                    <a:pt x="45" y="600"/>
                                  </a:moveTo>
                                  <a:lnTo>
                                    <a:pt x="0" y="600"/>
                                  </a:lnTo>
                                  <a:lnTo>
                                    <a:pt x="60" y="720"/>
                                  </a:lnTo>
                                  <a:lnTo>
                                    <a:pt x="120" y="600"/>
                                  </a:lnTo>
                                  <a:lnTo>
                                    <a:pt x="72" y="600"/>
                                  </a:lnTo>
                                  <a:lnTo>
                                    <a:pt x="72" y="619"/>
                                  </a:lnTo>
                                  <a:lnTo>
                                    <a:pt x="45" y="619"/>
                                  </a:lnTo>
                                  <a:lnTo>
                                    <a:pt x="45" y="600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s:wsp>
                          <wps:cNvPr id="5" name="Freeform 43"/>
                          <wps:cNvSpPr>
                            <a:spLocks/>
                          </wps:cNvSpPr>
                          <wps:spPr bwMode="auto">
                            <a:xfrm>
                              <a:off x="5417" y="5587"/>
                              <a:ext cx="120" cy="720"/>
                            </a:xfrm>
                            <a:custGeom>
                              <a:avLst/>
                              <a:gdLst>
                                <a:gd name="T0" fmla="+- 0 5462 5417"/>
                                <a:gd name="T1" fmla="*/ T0 w 120"/>
                                <a:gd name="T2" fmla="+- 0 6206 5587"/>
                                <a:gd name="T3" fmla="*/ 6206 h 720"/>
                                <a:gd name="T4" fmla="+- 0 5489 5417"/>
                                <a:gd name="T5" fmla="*/ T4 w 120"/>
                                <a:gd name="T6" fmla="+- 0 6206 5587"/>
                                <a:gd name="T7" fmla="*/ 6206 h 720"/>
                                <a:gd name="T8" fmla="+- 0 5489 5417"/>
                                <a:gd name="T9" fmla="*/ T8 w 120"/>
                                <a:gd name="T10" fmla="+- 0 6187 5587"/>
                                <a:gd name="T11" fmla="*/ 6187 h 720"/>
                                <a:gd name="T12" fmla="+- 0 5486 5417"/>
                                <a:gd name="T13" fmla="*/ T12 w 120"/>
                                <a:gd name="T14" fmla="+- 0 5587 5587"/>
                                <a:gd name="T15" fmla="*/ 5587 h 720"/>
                                <a:gd name="T16" fmla="+- 0 5462 5417"/>
                                <a:gd name="T17" fmla="*/ T16 w 120"/>
                                <a:gd name="T18" fmla="+- 0 5587 5587"/>
                                <a:gd name="T19" fmla="*/ 5587 h 720"/>
                                <a:gd name="T20" fmla="+- 0 5462 5417"/>
                                <a:gd name="T21" fmla="*/ T20 w 120"/>
                                <a:gd name="T22" fmla="+- 0 6206 5587"/>
                                <a:gd name="T23" fmla="*/ 6206 h 720"/>
                              </a:gdLst>
                              <a:ahLst/>
                              <a:cxnLst>
                                <a:cxn ang="0">
                                  <a:pos x="T1" y="T3"/>
                                </a:cxn>
                                <a:cxn ang="0">
                                  <a:pos x="T5" y="T7"/>
                                </a:cxn>
                                <a:cxn ang="0">
                                  <a:pos x="T9" y="T11"/>
                                </a:cxn>
                                <a:cxn ang="0">
                                  <a:pos x="T13" y="T15"/>
                                </a:cxn>
                                <a:cxn ang="0">
                                  <a:pos x="T17" y="T19"/>
                                </a:cxn>
                                <a:cxn ang="0">
                                  <a:pos x="T21" y="T23"/>
                                </a:cxn>
                              </a:cxnLst>
                              <a:rect l="0" t="0" r="r" b="b"/>
                              <a:pathLst>
                                <a:path w="120" h="720">
                                  <a:moveTo>
                                    <a:pt x="45" y="619"/>
                                  </a:moveTo>
                                  <a:lnTo>
                                    <a:pt x="72" y="619"/>
                                  </a:lnTo>
                                  <a:lnTo>
                                    <a:pt x="72" y="600"/>
                                  </a:lnTo>
                                  <a:lnTo>
                                    <a:pt x="69" y="0"/>
                                  </a:lnTo>
                                  <a:lnTo>
                                    <a:pt x="45" y="0"/>
                                  </a:lnTo>
                                  <a:lnTo>
                                    <a:pt x="45" y="619"/>
                                  </a:lnTo>
                                  <a:close/>
                                </a:path>
                              </a:pathLst>
                            </a:custGeom>
                            <a:solidFill>
                              <a:srgbClr val="000000"/>
                            </a:solidFill>
                            <a:ln>
                              <a:noFill/>
                            </a:ln>
                            <a:extLst>
                              <a:ext uri="{91240B29-F687-4F45-9708-019B960494DF}">
                                <a14:hiddenLine xmlns:a14="http://schemas.microsoft.com/office/drawing/2010/main" w="9525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14:hiddenLine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  <wpg:grpSp>
                          <wpg:cNvPr id="6" name="Group 4"/>
                          <wpg:cNvGrpSpPr>
                            <a:grpSpLocks/>
                          </wpg:cNvGrpSpPr>
                          <wpg:grpSpPr bwMode="auto">
                            <a:xfrm>
                              <a:off x="3840" y="5585"/>
                              <a:ext cx="3254" cy="1200"/>
                              <a:chOff x="3840" y="5585"/>
                              <a:chExt cx="3254" cy="1200"/>
                            </a:xfrm>
                          </wpg:grpSpPr>
                          <wps:wsp>
                            <wps:cNvPr id="7" name="Freeform 42"/>
                            <wps:cNvSpPr>
                              <a:spLocks/>
                            </wps:cNvSpPr>
                            <wps:spPr bwMode="auto">
                              <a:xfrm>
                                <a:off x="3840" y="5585"/>
                                <a:ext cx="3254" cy="1200"/>
                              </a:xfrm>
                              <a:custGeom>
                                <a:avLst/>
                                <a:gdLst>
                                  <a:gd name="T0" fmla="+- 0 3840 3840"/>
                                  <a:gd name="T1" fmla="*/ T0 w 3254"/>
                                  <a:gd name="T2" fmla="+- 0 6706 5585"/>
                                  <a:gd name="T3" fmla="*/ 6706 h 1200"/>
                                  <a:gd name="T4" fmla="+- 0 4031 3840"/>
                                  <a:gd name="T5" fmla="*/ T4 w 3254"/>
                                  <a:gd name="T6" fmla="+- 0 6731 5585"/>
                                  <a:gd name="T7" fmla="*/ 6731 h 1200"/>
                                  <a:gd name="T8" fmla="+- 0 4219 3840"/>
                                  <a:gd name="T9" fmla="*/ T8 w 3254"/>
                                  <a:gd name="T10" fmla="+- 0 6752 5585"/>
                                  <a:gd name="T11" fmla="*/ 6752 h 1200"/>
                                  <a:gd name="T12" fmla="+- 0 4281 3840"/>
                                  <a:gd name="T13" fmla="*/ T12 w 3254"/>
                                  <a:gd name="T14" fmla="+- 0 6758 5585"/>
                                  <a:gd name="T15" fmla="*/ 6758 h 1200"/>
                                  <a:gd name="T16" fmla="+- 0 4343 3840"/>
                                  <a:gd name="T17" fmla="*/ T16 w 3254"/>
                                  <a:gd name="T18" fmla="+- 0 6763 5585"/>
                                  <a:gd name="T19" fmla="*/ 6763 h 1200"/>
                                  <a:gd name="T20" fmla="+- 0 4404 3840"/>
                                  <a:gd name="T21" fmla="*/ T20 w 3254"/>
                                  <a:gd name="T22" fmla="+- 0 6768 5585"/>
                                  <a:gd name="T23" fmla="*/ 6768 h 1200"/>
                                  <a:gd name="T24" fmla="+- 0 4464 3840"/>
                                  <a:gd name="T25" fmla="*/ T24 w 3254"/>
                                  <a:gd name="T26" fmla="+- 0 6772 5585"/>
                                  <a:gd name="T27" fmla="*/ 6772 h 1200"/>
                                  <a:gd name="T28" fmla="+- 0 4523 3840"/>
                                  <a:gd name="T29" fmla="*/ T28 w 3254"/>
                                  <a:gd name="T30" fmla="+- 0 6777 5585"/>
                                  <a:gd name="T31" fmla="*/ 6777 h 1200"/>
                                  <a:gd name="T32" fmla="+- 0 4580 3840"/>
                                  <a:gd name="T33" fmla="*/ T32 w 3254"/>
                                  <a:gd name="T34" fmla="+- 0 6782 5585"/>
                                  <a:gd name="T35" fmla="*/ 6782 h 1200"/>
                                  <a:gd name="T36" fmla="+- 0 4648 3840"/>
                                  <a:gd name="T37" fmla="*/ T36 w 3254"/>
                                  <a:gd name="T38" fmla="+- 0 6785 5585"/>
                                  <a:gd name="T39" fmla="*/ 6785 h 1200"/>
                                  <a:gd name="T40" fmla="+- 0 4762 3840"/>
                                  <a:gd name="T41" fmla="*/ T40 w 3254"/>
                                  <a:gd name="T42" fmla="+- 0 6784 5585"/>
                                  <a:gd name="T43" fmla="*/ 6784 h 1200"/>
                                  <a:gd name="T44" fmla="+- 0 4852 3840"/>
                                  <a:gd name="T45" fmla="*/ T44 w 3254"/>
                                  <a:gd name="T46" fmla="+- 0 6781 5585"/>
                                  <a:gd name="T47" fmla="*/ 6781 h 1200"/>
                                  <a:gd name="T48" fmla="+- 0 4921 3840"/>
                                  <a:gd name="T49" fmla="*/ T48 w 3254"/>
                                  <a:gd name="T50" fmla="+- 0 6778 5585"/>
                                  <a:gd name="T51" fmla="*/ 6778 h 1200"/>
                                  <a:gd name="T52" fmla="+- 0 4976 3840"/>
                                  <a:gd name="T53" fmla="*/ T52 w 3254"/>
                                  <a:gd name="T54" fmla="+- 0 6775 5585"/>
                                  <a:gd name="T55" fmla="*/ 6775 h 1200"/>
                                  <a:gd name="T56" fmla="+- 0 5019 3840"/>
                                  <a:gd name="T57" fmla="*/ T56 w 3254"/>
                                  <a:gd name="T58" fmla="+- 0 6772 5585"/>
                                  <a:gd name="T59" fmla="*/ 6772 h 1200"/>
                                  <a:gd name="T60" fmla="+- 0 5057 3840"/>
                                  <a:gd name="T61" fmla="*/ T60 w 3254"/>
                                  <a:gd name="T62" fmla="+- 0 6769 5585"/>
                                  <a:gd name="T63" fmla="*/ 6769 h 1200"/>
                                  <a:gd name="T64" fmla="+- 0 5109 3840"/>
                                  <a:gd name="T65" fmla="*/ T64 w 3254"/>
                                  <a:gd name="T66" fmla="+- 0 6765 5585"/>
                                  <a:gd name="T67" fmla="*/ 6765 h 1200"/>
                                  <a:gd name="T68" fmla="+- 0 5170 3840"/>
                                  <a:gd name="T69" fmla="*/ T68 w 3254"/>
                                  <a:gd name="T70" fmla="+- 0 6759 5585"/>
                                  <a:gd name="T71" fmla="*/ 6759 h 1200"/>
                                  <a:gd name="T72" fmla="+- 0 5230 3840"/>
                                  <a:gd name="T73" fmla="*/ T72 w 3254"/>
                                  <a:gd name="T74" fmla="+- 0 6752 5585"/>
                                  <a:gd name="T75" fmla="*/ 6752 h 1200"/>
                                  <a:gd name="T76" fmla="+- 0 5289 3840"/>
                                  <a:gd name="T77" fmla="*/ T76 w 3254"/>
                                  <a:gd name="T78" fmla="+- 0 6745 5585"/>
                                  <a:gd name="T79" fmla="*/ 6745 h 1200"/>
                                  <a:gd name="T80" fmla="+- 0 5345 3840"/>
                                  <a:gd name="T81" fmla="*/ T80 w 3254"/>
                                  <a:gd name="T82" fmla="+- 0 6738 5585"/>
                                  <a:gd name="T83" fmla="*/ 6738 h 1200"/>
                                  <a:gd name="T84" fmla="+- 0 5403 3840"/>
                                  <a:gd name="T85" fmla="*/ T84 w 3254"/>
                                  <a:gd name="T86" fmla="+- 0 6727 5585"/>
                                  <a:gd name="T87" fmla="*/ 6727 h 1200"/>
                                  <a:gd name="T88" fmla="+- 0 5461 3840"/>
                                  <a:gd name="T89" fmla="*/ T88 w 3254"/>
                                  <a:gd name="T90" fmla="+- 0 6717 5585"/>
                                  <a:gd name="T91" fmla="*/ 6717 h 1200"/>
                                  <a:gd name="T92" fmla="+- 0 5520 3840"/>
                                  <a:gd name="T93" fmla="*/ T92 w 3254"/>
                                  <a:gd name="T94" fmla="+- 0 6704 5585"/>
                                  <a:gd name="T95" fmla="*/ 6704 h 1200"/>
                                  <a:gd name="T96" fmla="+- 0 5565 3840"/>
                                  <a:gd name="T97" fmla="*/ T96 w 3254"/>
                                  <a:gd name="T98" fmla="+- 0 6696 5585"/>
                                  <a:gd name="T99" fmla="*/ 6696 h 1200"/>
                                  <a:gd name="T100" fmla="+- 0 5624 3840"/>
                                  <a:gd name="T101" fmla="*/ T100 w 3254"/>
                                  <a:gd name="T102" fmla="+- 0 6688 5585"/>
                                  <a:gd name="T103" fmla="*/ 6688 h 1200"/>
                                  <a:gd name="T104" fmla="+- 0 5683 3840"/>
                                  <a:gd name="T105" fmla="*/ T104 w 3254"/>
                                  <a:gd name="T106" fmla="+- 0 6679 5585"/>
                                  <a:gd name="T107" fmla="*/ 6679 h 1200"/>
                                  <a:gd name="T108" fmla="+- 0 5743 3840"/>
                                  <a:gd name="T109" fmla="*/ T108 w 3254"/>
                                  <a:gd name="T110" fmla="+- 0 6669 5585"/>
                                  <a:gd name="T111" fmla="*/ 6669 h 1200"/>
                                  <a:gd name="T112" fmla="+- 0 5799 3840"/>
                                  <a:gd name="T113" fmla="*/ T112 w 3254"/>
                                  <a:gd name="T114" fmla="+- 0 6659 5585"/>
                                  <a:gd name="T115" fmla="*/ 6659 h 1200"/>
                                  <a:gd name="T116" fmla="+- 0 5857 3840"/>
                                  <a:gd name="T117" fmla="*/ T116 w 3254"/>
                                  <a:gd name="T118" fmla="+- 0 6649 5585"/>
                                  <a:gd name="T119" fmla="*/ 6649 h 1200"/>
                                  <a:gd name="T120" fmla="+- 0 5915 3840"/>
                                  <a:gd name="T121" fmla="*/ T120 w 3254"/>
                                  <a:gd name="T122" fmla="+- 0 6639 5585"/>
                                  <a:gd name="T123" fmla="*/ 6639 h 1200"/>
                                  <a:gd name="T124" fmla="+- 0 5974 3840"/>
                                  <a:gd name="T125" fmla="*/ T124 w 3254"/>
                                  <a:gd name="T126" fmla="+- 0 6629 5585"/>
                                  <a:gd name="T127" fmla="*/ 6629 h 1200"/>
                                  <a:gd name="T128" fmla="+- 0 6036 3840"/>
                                  <a:gd name="T129" fmla="*/ T128 w 3254"/>
                                  <a:gd name="T130" fmla="+- 0 6619 5585"/>
                                  <a:gd name="T131" fmla="*/ 6619 h 1200"/>
                                  <a:gd name="T132" fmla="+- 0 6091 3840"/>
                                  <a:gd name="T133" fmla="*/ T132 w 3254"/>
                                  <a:gd name="T134" fmla="+- 0 6613 5585"/>
                                  <a:gd name="T135" fmla="*/ 6613 h 1200"/>
                                  <a:gd name="T136" fmla="+- 0 6148 3840"/>
                                  <a:gd name="T137" fmla="*/ T136 w 3254"/>
                                  <a:gd name="T138" fmla="+- 0 6605 5585"/>
                                  <a:gd name="T139" fmla="*/ 6605 h 1200"/>
                                  <a:gd name="T140" fmla="+- 0 6206 3840"/>
                                  <a:gd name="T141" fmla="*/ T140 w 3254"/>
                                  <a:gd name="T142" fmla="+- 0 6597 5585"/>
                                  <a:gd name="T143" fmla="*/ 6597 h 1200"/>
                                  <a:gd name="T144" fmla="+- 0 6268 3840"/>
                                  <a:gd name="T145" fmla="*/ T144 w 3254"/>
                                  <a:gd name="T146" fmla="+- 0 6589 5585"/>
                                  <a:gd name="T147" fmla="*/ 6589 h 1200"/>
                                  <a:gd name="T148" fmla="+- 0 6331 3840"/>
                                  <a:gd name="T149" fmla="*/ T148 w 3254"/>
                                  <a:gd name="T150" fmla="+- 0 6583 5585"/>
                                  <a:gd name="T151" fmla="*/ 6583 h 1200"/>
                                  <a:gd name="T152" fmla="+- 0 6389 3840"/>
                                  <a:gd name="T153" fmla="*/ T152 w 3254"/>
                                  <a:gd name="T154" fmla="+- 0 6579 5585"/>
                                  <a:gd name="T155" fmla="*/ 6579 h 1200"/>
                                  <a:gd name="T156" fmla="+- 0 6446 3840"/>
                                  <a:gd name="T157" fmla="*/ T156 w 3254"/>
                                  <a:gd name="T158" fmla="+- 0 6573 5585"/>
                                  <a:gd name="T159" fmla="*/ 6573 h 1200"/>
                                  <a:gd name="T160" fmla="+- 0 6504 3840"/>
                                  <a:gd name="T161" fmla="*/ T160 w 3254"/>
                                  <a:gd name="T162" fmla="+- 0 6567 5585"/>
                                  <a:gd name="T163" fmla="*/ 6567 h 1200"/>
                                  <a:gd name="T164" fmla="+- 0 6564 3840"/>
                                  <a:gd name="T165" fmla="*/ T164 w 3254"/>
                                  <a:gd name="T166" fmla="+- 0 6561 5585"/>
                                  <a:gd name="T167" fmla="*/ 6561 h 1200"/>
                                  <a:gd name="T168" fmla="+- 0 6627 3840"/>
                                  <a:gd name="T169" fmla="*/ T168 w 3254"/>
                                  <a:gd name="T170" fmla="+- 0 6556 5585"/>
                                  <a:gd name="T171" fmla="*/ 6556 h 1200"/>
                                  <a:gd name="T172" fmla="+- 0 6707 3840"/>
                                  <a:gd name="T173" fmla="*/ T172 w 3254"/>
                                  <a:gd name="T174" fmla="+- 0 6554 5585"/>
                                  <a:gd name="T175" fmla="*/ 6554 h 1200"/>
                                  <a:gd name="T176" fmla="+- 0 6768 3840"/>
                                  <a:gd name="T177" fmla="*/ T176 w 3254"/>
                                  <a:gd name="T178" fmla="+- 0 6553 5585"/>
                                  <a:gd name="T179" fmla="*/ 6553 h 1200"/>
                                  <a:gd name="T180" fmla="+- 0 6830 3840"/>
                                  <a:gd name="T181" fmla="*/ T180 w 3254"/>
                                  <a:gd name="T182" fmla="+- 0 6552 5585"/>
                                  <a:gd name="T183" fmla="*/ 6552 h 1200"/>
                                  <a:gd name="T184" fmla="+- 0 6894 3840"/>
                                  <a:gd name="T185" fmla="*/ T184 w 3254"/>
                                  <a:gd name="T186" fmla="+- 0 6550 5585"/>
                                  <a:gd name="T187" fmla="*/ 6550 h 1200"/>
                                  <a:gd name="T188" fmla="+- 0 6959 3840"/>
                                  <a:gd name="T189" fmla="*/ T188 w 3254"/>
                                  <a:gd name="T190" fmla="+- 0 6549 5585"/>
                                  <a:gd name="T191" fmla="*/ 6549 h 1200"/>
                                  <a:gd name="T192" fmla="+- 0 7026 3840"/>
                                  <a:gd name="T193" fmla="*/ T192 w 3254"/>
                                  <a:gd name="T194" fmla="+- 0 6548 5585"/>
                                  <a:gd name="T195" fmla="*/ 6548 h 1200"/>
                                  <a:gd name="T196" fmla="+- 0 7094 3840"/>
                                  <a:gd name="T197" fmla="*/ T196 w 3254"/>
                                  <a:gd name="T198" fmla="+- 0 5585 5585"/>
                                  <a:gd name="T199" fmla="*/ 5585 h 120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  <a:cxn ang="0">
                                    <a:pos x="T197" y="T199"/>
                                  </a:cxn>
                                </a:cxnLst>
                                <a:rect l="0" t="0" r="r" b="b"/>
                                <a:pathLst>
                                  <a:path w="3254" h="1200">
                                    <a:moveTo>
                                      <a:pt x="3254" y="0"/>
                                    </a:moveTo>
                                    <a:lnTo>
                                      <a:pt x="0" y="0"/>
                                    </a:lnTo>
                                    <a:lnTo>
                                      <a:pt x="0" y="1121"/>
                                    </a:lnTo>
                                    <a:lnTo>
                                      <a:pt x="64" y="1130"/>
                                    </a:lnTo>
                                    <a:lnTo>
                                      <a:pt x="127" y="1138"/>
                                    </a:lnTo>
                                    <a:lnTo>
                                      <a:pt x="191" y="1146"/>
                                    </a:lnTo>
                                    <a:lnTo>
                                      <a:pt x="254" y="1153"/>
                                    </a:lnTo>
                                    <a:lnTo>
                                      <a:pt x="317" y="1160"/>
                                    </a:lnTo>
                                    <a:lnTo>
                                      <a:pt x="379" y="1167"/>
                                    </a:lnTo>
                                    <a:lnTo>
                                      <a:pt x="399" y="1169"/>
                                    </a:lnTo>
                                    <a:lnTo>
                                      <a:pt x="420" y="1171"/>
                                    </a:lnTo>
                                    <a:lnTo>
                                      <a:pt x="441" y="1173"/>
                                    </a:lnTo>
                                    <a:lnTo>
                                      <a:pt x="462" y="1175"/>
                                    </a:lnTo>
                                    <a:lnTo>
                                      <a:pt x="482" y="1177"/>
                                    </a:lnTo>
                                    <a:lnTo>
                                      <a:pt x="503" y="1178"/>
                                    </a:lnTo>
                                    <a:lnTo>
                                      <a:pt x="523" y="1180"/>
                                    </a:lnTo>
                                    <a:lnTo>
                                      <a:pt x="544" y="1182"/>
                                    </a:lnTo>
                                    <a:lnTo>
                                      <a:pt x="564" y="1183"/>
                                    </a:lnTo>
                                    <a:lnTo>
                                      <a:pt x="584" y="1185"/>
                                    </a:lnTo>
                                    <a:lnTo>
                                      <a:pt x="604" y="1186"/>
                                    </a:lnTo>
                                    <a:lnTo>
                                      <a:pt x="624" y="1187"/>
                                    </a:lnTo>
                                    <a:lnTo>
                                      <a:pt x="643" y="1189"/>
                                    </a:lnTo>
                                    <a:lnTo>
                                      <a:pt x="663" y="1190"/>
                                    </a:lnTo>
                                    <a:lnTo>
                                      <a:pt x="683" y="1192"/>
                                    </a:lnTo>
                                    <a:lnTo>
                                      <a:pt x="702" y="1194"/>
                                    </a:lnTo>
                                    <a:lnTo>
                                      <a:pt x="721" y="1195"/>
                                    </a:lnTo>
                                    <a:lnTo>
                                      <a:pt x="740" y="1197"/>
                                    </a:lnTo>
                                    <a:lnTo>
                                      <a:pt x="759" y="1199"/>
                                    </a:lnTo>
                                    <a:lnTo>
                                      <a:pt x="763" y="1200"/>
                                    </a:lnTo>
                                    <a:lnTo>
                                      <a:pt x="808" y="1200"/>
                                    </a:lnTo>
                                    <a:lnTo>
                                      <a:pt x="849" y="1199"/>
                                    </a:lnTo>
                                    <a:lnTo>
                                      <a:pt x="887" y="1199"/>
                                    </a:lnTo>
                                    <a:lnTo>
                                      <a:pt x="922" y="1199"/>
                                    </a:lnTo>
                                    <a:lnTo>
                                      <a:pt x="954" y="1198"/>
                                    </a:lnTo>
                                    <a:lnTo>
                                      <a:pt x="984" y="1197"/>
                                    </a:lnTo>
                                    <a:lnTo>
                                      <a:pt x="1012" y="1196"/>
                                    </a:lnTo>
                                    <a:lnTo>
                                      <a:pt x="1037" y="1195"/>
                                    </a:lnTo>
                                    <a:lnTo>
                                      <a:pt x="1060" y="1194"/>
                                    </a:lnTo>
                                    <a:lnTo>
                                      <a:pt x="1081" y="1193"/>
                                    </a:lnTo>
                                    <a:lnTo>
                                      <a:pt x="1101" y="1192"/>
                                    </a:lnTo>
                                    <a:lnTo>
                                      <a:pt x="1119" y="1191"/>
                                    </a:lnTo>
                                    <a:lnTo>
                                      <a:pt x="1136" y="1190"/>
                                    </a:lnTo>
                                    <a:lnTo>
                                      <a:pt x="1151" y="1189"/>
                                    </a:lnTo>
                                    <a:lnTo>
                                      <a:pt x="1166" y="1188"/>
                                    </a:lnTo>
                                    <a:lnTo>
                                      <a:pt x="1179" y="1187"/>
                                    </a:lnTo>
                                    <a:lnTo>
                                      <a:pt x="1192" y="1186"/>
                                    </a:lnTo>
                                    <a:lnTo>
                                      <a:pt x="1205" y="1185"/>
                                    </a:lnTo>
                                    <a:lnTo>
                                      <a:pt x="1217" y="1184"/>
                                    </a:lnTo>
                                    <a:lnTo>
                                      <a:pt x="1229" y="1183"/>
                                    </a:lnTo>
                                    <a:lnTo>
                                      <a:pt x="1249" y="1182"/>
                                    </a:lnTo>
                                    <a:lnTo>
                                      <a:pt x="1269" y="1180"/>
                                    </a:lnTo>
                                    <a:lnTo>
                                      <a:pt x="1289" y="1178"/>
                                    </a:lnTo>
                                    <a:lnTo>
                                      <a:pt x="1310" y="1176"/>
                                    </a:lnTo>
                                    <a:lnTo>
                                      <a:pt x="1330" y="1174"/>
                                    </a:lnTo>
                                    <a:lnTo>
                                      <a:pt x="1350" y="1172"/>
                                    </a:lnTo>
                                    <a:lnTo>
                                      <a:pt x="1370" y="1169"/>
                                    </a:lnTo>
                                    <a:lnTo>
                                      <a:pt x="1390" y="1167"/>
                                    </a:lnTo>
                                    <a:lnTo>
                                      <a:pt x="1410" y="1165"/>
                                    </a:lnTo>
                                    <a:lnTo>
                                      <a:pt x="1429" y="1162"/>
                                    </a:lnTo>
                                    <a:lnTo>
                                      <a:pt x="1449" y="1160"/>
                                    </a:lnTo>
                                    <a:lnTo>
                                      <a:pt x="1468" y="1158"/>
                                    </a:lnTo>
                                    <a:lnTo>
                                      <a:pt x="1486" y="1157"/>
                                    </a:lnTo>
                                    <a:lnTo>
                                      <a:pt x="1505" y="1153"/>
                                    </a:lnTo>
                                    <a:lnTo>
                                      <a:pt x="1525" y="1149"/>
                                    </a:lnTo>
                                    <a:lnTo>
                                      <a:pt x="1544" y="1146"/>
                                    </a:lnTo>
                                    <a:lnTo>
                                      <a:pt x="1563" y="1142"/>
                                    </a:lnTo>
                                    <a:lnTo>
                                      <a:pt x="1582" y="1139"/>
                                    </a:lnTo>
                                    <a:lnTo>
                                      <a:pt x="1601" y="1135"/>
                                    </a:lnTo>
                                    <a:lnTo>
                                      <a:pt x="1621" y="1132"/>
                                    </a:lnTo>
                                    <a:lnTo>
                                      <a:pt x="1640" y="1128"/>
                                    </a:lnTo>
                                    <a:lnTo>
                                      <a:pt x="1660" y="1124"/>
                                    </a:lnTo>
                                    <a:lnTo>
                                      <a:pt x="1680" y="1119"/>
                                    </a:lnTo>
                                    <a:lnTo>
                                      <a:pt x="1701" y="1115"/>
                                    </a:lnTo>
                                    <a:lnTo>
                                      <a:pt x="1706" y="1113"/>
                                    </a:lnTo>
                                    <a:lnTo>
                                      <a:pt x="1725" y="1111"/>
                                    </a:lnTo>
                                    <a:lnTo>
                                      <a:pt x="1745" y="1108"/>
                                    </a:lnTo>
                                    <a:lnTo>
                                      <a:pt x="1764" y="1106"/>
                                    </a:lnTo>
                                    <a:lnTo>
                                      <a:pt x="1784" y="1103"/>
                                    </a:lnTo>
                                    <a:lnTo>
                                      <a:pt x="1803" y="1100"/>
                                    </a:lnTo>
                                    <a:lnTo>
                                      <a:pt x="1823" y="1097"/>
                                    </a:lnTo>
                                    <a:lnTo>
                                      <a:pt x="1843" y="1094"/>
                                    </a:lnTo>
                                    <a:lnTo>
                                      <a:pt x="1863" y="1091"/>
                                    </a:lnTo>
                                    <a:lnTo>
                                      <a:pt x="1883" y="1087"/>
                                    </a:lnTo>
                                    <a:lnTo>
                                      <a:pt x="1903" y="1084"/>
                                    </a:lnTo>
                                    <a:lnTo>
                                      <a:pt x="1923" y="1080"/>
                                    </a:lnTo>
                                    <a:lnTo>
                                      <a:pt x="1939" y="1077"/>
                                    </a:lnTo>
                                    <a:lnTo>
                                      <a:pt x="1959" y="1074"/>
                                    </a:lnTo>
                                    <a:lnTo>
                                      <a:pt x="1979" y="1071"/>
                                    </a:lnTo>
                                    <a:lnTo>
                                      <a:pt x="1998" y="1067"/>
                                    </a:lnTo>
                                    <a:lnTo>
                                      <a:pt x="2017" y="1064"/>
                                    </a:lnTo>
                                    <a:lnTo>
                                      <a:pt x="2037" y="1061"/>
                                    </a:lnTo>
                                    <a:lnTo>
                                      <a:pt x="2056" y="1057"/>
                                    </a:lnTo>
                                    <a:lnTo>
                                      <a:pt x="2075" y="1054"/>
                                    </a:lnTo>
                                    <a:lnTo>
                                      <a:pt x="2095" y="1051"/>
                                    </a:lnTo>
                                    <a:lnTo>
                                      <a:pt x="2114" y="1048"/>
                                    </a:lnTo>
                                    <a:lnTo>
                                      <a:pt x="2134" y="1044"/>
                                    </a:lnTo>
                                    <a:lnTo>
                                      <a:pt x="2154" y="1041"/>
                                    </a:lnTo>
                                    <a:lnTo>
                                      <a:pt x="2175" y="1038"/>
                                    </a:lnTo>
                                    <a:lnTo>
                                      <a:pt x="2196" y="1034"/>
                                    </a:lnTo>
                                    <a:lnTo>
                                      <a:pt x="2214" y="1032"/>
                                    </a:lnTo>
                                    <a:lnTo>
                                      <a:pt x="2233" y="1030"/>
                                    </a:lnTo>
                                    <a:lnTo>
                                      <a:pt x="2251" y="1028"/>
                                    </a:lnTo>
                                    <a:lnTo>
                                      <a:pt x="2270" y="1025"/>
                                    </a:lnTo>
                                    <a:lnTo>
                                      <a:pt x="2289" y="1023"/>
                                    </a:lnTo>
                                    <a:lnTo>
                                      <a:pt x="2308" y="1020"/>
                                    </a:lnTo>
                                    <a:lnTo>
                                      <a:pt x="2327" y="1017"/>
                                    </a:lnTo>
                                    <a:lnTo>
                                      <a:pt x="2347" y="1015"/>
                                    </a:lnTo>
                                    <a:lnTo>
                                      <a:pt x="2366" y="1012"/>
                                    </a:lnTo>
                                    <a:lnTo>
                                      <a:pt x="2387" y="1009"/>
                                    </a:lnTo>
                                    <a:lnTo>
                                      <a:pt x="2407" y="1007"/>
                                    </a:lnTo>
                                    <a:lnTo>
                                      <a:pt x="2428" y="1004"/>
                                    </a:lnTo>
                                    <a:lnTo>
                                      <a:pt x="2450" y="1002"/>
                                    </a:lnTo>
                                    <a:lnTo>
                                      <a:pt x="2472" y="1000"/>
                                    </a:lnTo>
                                    <a:lnTo>
                                      <a:pt x="2491" y="998"/>
                                    </a:lnTo>
                                    <a:lnTo>
                                      <a:pt x="2510" y="997"/>
                                    </a:lnTo>
                                    <a:lnTo>
                                      <a:pt x="2529" y="995"/>
                                    </a:lnTo>
                                    <a:lnTo>
                                      <a:pt x="2549" y="994"/>
                                    </a:lnTo>
                                    <a:lnTo>
                                      <a:pt x="2568" y="992"/>
                                    </a:lnTo>
                                    <a:lnTo>
                                      <a:pt x="2587" y="990"/>
                                    </a:lnTo>
                                    <a:lnTo>
                                      <a:pt x="2606" y="988"/>
                                    </a:lnTo>
                                    <a:lnTo>
                                      <a:pt x="2625" y="986"/>
                                    </a:lnTo>
                                    <a:lnTo>
                                      <a:pt x="2644" y="984"/>
                                    </a:lnTo>
                                    <a:lnTo>
                                      <a:pt x="2664" y="982"/>
                                    </a:lnTo>
                                    <a:lnTo>
                                      <a:pt x="2684" y="980"/>
                                    </a:lnTo>
                                    <a:lnTo>
                                      <a:pt x="2704" y="978"/>
                                    </a:lnTo>
                                    <a:lnTo>
                                      <a:pt x="2724" y="976"/>
                                    </a:lnTo>
                                    <a:lnTo>
                                      <a:pt x="2745" y="974"/>
                                    </a:lnTo>
                                    <a:lnTo>
                                      <a:pt x="2765" y="973"/>
                                    </a:lnTo>
                                    <a:lnTo>
                                      <a:pt x="2787" y="971"/>
                                    </a:lnTo>
                                    <a:lnTo>
                                      <a:pt x="2808" y="970"/>
                                    </a:lnTo>
                                    <a:lnTo>
                                      <a:pt x="2827" y="969"/>
                                    </a:lnTo>
                                    <a:lnTo>
                                      <a:pt x="2867" y="969"/>
                                    </a:lnTo>
                                    <a:lnTo>
                                      <a:pt x="2887" y="969"/>
                                    </a:lnTo>
                                    <a:lnTo>
                                      <a:pt x="2908" y="969"/>
                                    </a:lnTo>
                                    <a:lnTo>
                                      <a:pt x="2928" y="968"/>
                                    </a:lnTo>
                                    <a:lnTo>
                                      <a:pt x="2949" y="968"/>
                                    </a:lnTo>
                                    <a:lnTo>
                                      <a:pt x="2969" y="967"/>
                                    </a:lnTo>
                                    <a:lnTo>
                                      <a:pt x="2990" y="967"/>
                                    </a:lnTo>
                                    <a:lnTo>
                                      <a:pt x="3011" y="966"/>
                                    </a:lnTo>
                                    <a:lnTo>
                                      <a:pt x="3033" y="966"/>
                                    </a:lnTo>
                                    <a:lnTo>
                                      <a:pt x="3054" y="965"/>
                                    </a:lnTo>
                                    <a:lnTo>
                                      <a:pt x="3076" y="965"/>
                                    </a:lnTo>
                                    <a:lnTo>
                                      <a:pt x="3097" y="964"/>
                                    </a:lnTo>
                                    <a:lnTo>
                                      <a:pt x="3119" y="964"/>
                                    </a:lnTo>
                                    <a:lnTo>
                                      <a:pt x="3141" y="963"/>
                                    </a:lnTo>
                                    <a:lnTo>
                                      <a:pt x="3164" y="963"/>
                                    </a:lnTo>
                                    <a:lnTo>
                                      <a:pt x="3186" y="963"/>
                                    </a:lnTo>
                                    <a:lnTo>
                                      <a:pt x="3209" y="962"/>
                                    </a:lnTo>
                                    <a:lnTo>
                                      <a:pt x="3254" y="962"/>
                                    </a:lnTo>
                                    <a:lnTo>
                                      <a:pt x="325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FFFFFF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g:grpSp>
                            <wpg:cNvPr id="8" name="Group 5"/>
                            <wpg:cNvGrpSpPr>
                              <a:grpSpLocks/>
                            </wpg:cNvGrpSpPr>
                            <wpg:grpSpPr bwMode="auto">
                              <a:xfrm>
                                <a:off x="3840" y="5585"/>
                                <a:ext cx="3254" cy="1200"/>
                                <a:chOff x="3840" y="5585"/>
                                <a:chExt cx="3254" cy="1200"/>
                              </a:xfrm>
                            </wpg:grpSpPr>
                            <wps:wsp>
                              <wps:cNvPr id="9" name="Freeform 41"/>
                              <wps:cNvSpPr>
                                <a:spLocks/>
                              </wps:cNvSpPr>
                              <wps:spPr bwMode="auto">
                                <a:xfrm>
                                  <a:off x="3840" y="5585"/>
                                  <a:ext cx="3254" cy="1200"/>
                                </a:xfrm>
                                <a:custGeom>
                                  <a:avLst/>
                                  <a:gdLst>
                                    <a:gd name="T0" fmla="+- 0 3882 3840"/>
                                    <a:gd name="T1" fmla="*/ T0 w 3254"/>
                                    <a:gd name="T2" fmla="+- 0 6712 5585"/>
                                    <a:gd name="T3" fmla="*/ 6712 h 1200"/>
                                    <a:gd name="T4" fmla="+- 0 3946 3840"/>
                                    <a:gd name="T5" fmla="*/ T4 w 3254"/>
                                    <a:gd name="T6" fmla="+- 0 6721 5585"/>
                                    <a:gd name="T7" fmla="*/ 6721 h 1200"/>
                                    <a:gd name="T8" fmla="+- 0 4010 3840"/>
                                    <a:gd name="T9" fmla="*/ T8 w 3254"/>
                                    <a:gd name="T10" fmla="+- 0 6729 5585"/>
                                    <a:gd name="T11" fmla="*/ 6729 h 1200"/>
                                    <a:gd name="T12" fmla="+- 0 4073 3840"/>
                                    <a:gd name="T13" fmla="*/ T12 w 3254"/>
                                    <a:gd name="T14" fmla="+- 0 6736 5585"/>
                                    <a:gd name="T15" fmla="*/ 6736 h 1200"/>
                                    <a:gd name="T16" fmla="+- 0 4136 3840"/>
                                    <a:gd name="T17" fmla="*/ T16 w 3254"/>
                                    <a:gd name="T18" fmla="+- 0 6743 5585"/>
                                    <a:gd name="T19" fmla="*/ 6743 h 1200"/>
                                    <a:gd name="T20" fmla="+- 0 4198 3840"/>
                                    <a:gd name="T21" fmla="*/ T20 w 3254"/>
                                    <a:gd name="T22" fmla="+- 0 6749 5585"/>
                                    <a:gd name="T23" fmla="*/ 6749 h 1200"/>
                                    <a:gd name="T24" fmla="+- 0 4260 3840"/>
                                    <a:gd name="T25" fmla="*/ T24 w 3254"/>
                                    <a:gd name="T26" fmla="+- 0 6756 5585"/>
                                    <a:gd name="T27" fmla="*/ 6756 h 1200"/>
                                    <a:gd name="T28" fmla="+- 0 4322 3840"/>
                                    <a:gd name="T29" fmla="*/ T28 w 3254"/>
                                    <a:gd name="T30" fmla="+- 0 6762 5585"/>
                                    <a:gd name="T31" fmla="*/ 6762 h 1200"/>
                                    <a:gd name="T32" fmla="+- 0 4384 3840"/>
                                    <a:gd name="T33" fmla="*/ T32 w 3254"/>
                                    <a:gd name="T34" fmla="+- 0 6767 5585"/>
                                    <a:gd name="T35" fmla="*/ 6767 h 1200"/>
                                    <a:gd name="T36" fmla="+- 0 4444 3840"/>
                                    <a:gd name="T37" fmla="*/ T36 w 3254"/>
                                    <a:gd name="T38" fmla="+- 0 6771 5585"/>
                                    <a:gd name="T39" fmla="*/ 6771 h 1200"/>
                                    <a:gd name="T40" fmla="+- 0 4503 3840"/>
                                    <a:gd name="T41" fmla="*/ T40 w 3254"/>
                                    <a:gd name="T42" fmla="+- 0 6775 5585"/>
                                    <a:gd name="T43" fmla="*/ 6775 h 1200"/>
                                    <a:gd name="T44" fmla="+- 0 4561 3840"/>
                                    <a:gd name="T45" fmla="*/ T44 w 3254"/>
                                    <a:gd name="T46" fmla="+- 0 6780 5585"/>
                                    <a:gd name="T47" fmla="*/ 6780 h 1200"/>
                                    <a:gd name="T48" fmla="+- 0 4603 3840"/>
                                    <a:gd name="T49" fmla="*/ T48 w 3254"/>
                                    <a:gd name="T50" fmla="+- 0 6785 5585"/>
                                    <a:gd name="T51" fmla="*/ 6785 h 1200"/>
                                    <a:gd name="T52" fmla="+- 0 4727 3840"/>
                                    <a:gd name="T53" fmla="*/ T52 w 3254"/>
                                    <a:gd name="T54" fmla="+- 0 6784 5585"/>
                                    <a:gd name="T55" fmla="*/ 6784 h 1200"/>
                                    <a:gd name="T56" fmla="+- 0 4824 3840"/>
                                    <a:gd name="T57" fmla="*/ T56 w 3254"/>
                                    <a:gd name="T58" fmla="+- 0 6782 5585"/>
                                    <a:gd name="T59" fmla="*/ 6782 h 1200"/>
                                    <a:gd name="T60" fmla="+- 0 4900 3840"/>
                                    <a:gd name="T61" fmla="*/ T60 w 3254"/>
                                    <a:gd name="T62" fmla="+- 0 6779 5585"/>
                                    <a:gd name="T63" fmla="*/ 6779 h 1200"/>
                                    <a:gd name="T64" fmla="+- 0 4959 3840"/>
                                    <a:gd name="T65" fmla="*/ T64 w 3254"/>
                                    <a:gd name="T66" fmla="+- 0 6776 5585"/>
                                    <a:gd name="T67" fmla="*/ 6776 h 1200"/>
                                    <a:gd name="T68" fmla="+- 0 5006 3840"/>
                                    <a:gd name="T69" fmla="*/ T68 w 3254"/>
                                    <a:gd name="T70" fmla="+- 0 6773 5585"/>
                                    <a:gd name="T71" fmla="*/ 6773 h 1200"/>
                                    <a:gd name="T72" fmla="+- 0 5045 3840"/>
                                    <a:gd name="T73" fmla="*/ T72 w 3254"/>
                                    <a:gd name="T74" fmla="+- 0 6770 5585"/>
                                    <a:gd name="T75" fmla="*/ 6770 h 1200"/>
                                    <a:gd name="T76" fmla="+- 0 5089 3840"/>
                                    <a:gd name="T77" fmla="*/ T76 w 3254"/>
                                    <a:gd name="T78" fmla="+- 0 6767 5585"/>
                                    <a:gd name="T79" fmla="*/ 6767 h 1200"/>
                                    <a:gd name="T80" fmla="+- 0 5150 3840"/>
                                    <a:gd name="T81" fmla="*/ T80 w 3254"/>
                                    <a:gd name="T82" fmla="+- 0 6761 5585"/>
                                    <a:gd name="T83" fmla="*/ 6761 h 1200"/>
                                    <a:gd name="T84" fmla="+- 0 5210 3840"/>
                                    <a:gd name="T85" fmla="*/ T84 w 3254"/>
                                    <a:gd name="T86" fmla="+- 0 6754 5585"/>
                                    <a:gd name="T87" fmla="*/ 6754 h 1200"/>
                                    <a:gd name="T88" fmla="+- 0 5269 3840"/>
                                    <a:gd name="T89" fmla="*/ T88 w 3254"/>
                                    <a:gd name="T90" fmla="+- 0 6747 5585"/>
                                    <a:gd name="T91" fmla="*/ 6747 h 1200"/>
                                    <a:gd name="T92" fmla="+- 0 5326 3840"/>
                                    <a:gd name="T93" fmla="*/ T92 w 3254"/>
                                    <a:gd name="T94" fmla="+- 0 6742 5585"/>
                                    <a:gd name="T95" fmla="*/ 6742 h 1200"/>
                                    <a:gd name="T96" fmla="+- 0 5384 3840"/>
                                    <a:gd name="T97" fmla="*/ T96 w 3254"/>
                                    <a:gd name="T98" fmla="+- 0 6731 5585"/>
                                    <a:gd name="T99" fmla="*/ 6731 h 1200"/>
                                    <a:gd name="T100" fmla="+- 0 5441 3840"/>
                                    <a:gd name="T101" fmla="*/ T100 w 3254"/>
                                    <a:gd name="T102" fmla="+- 0 6720 5585"/>
                                    <a:gd name="T103" fmla="*/ 6720 h 1200"/>
                                    <a:gd name="T104" fmla="+- 0 5500 3840"/>
                                    <a:gd name="T105" fmla="*/ T104 w 3254"/>
                                    <a:gd name="T106" fmla="+- 0 6709 5585"/>
                                    <a:gd name="T107" fmla="*/ 6709 h 1200"/>
                                    <a:gd name="T108" fmla="+- 0 5546 3840"/>
                                    <a:gd name="T109" fmla="*/ T108 w 3254"/>
                                    <a:gd name="T110" fmla="+- 0 6698 5585"/>
                                    <a:gd name="T111" fmla="*/ 6698 h 1200"/>
                                    <a:gd name="T112" fmla="+- 0 5604 3840"/>
                                    <a:gd name="T113" fmla="*/ T112 w 3254"/>
                                    <a:gd name="T114" fmla="+- 0 6691 5585"/>
                                    <a:gd name="T115" fmla="*/ 6691 h 1200"/>
                                    <a:gd name="T116" fmla="+- 0 5663 3840"/>
                                    <a:gd name="T117" fmla="*/ T116 w 3254"/>
                                    <a:gd name="T118" fmla="+- 0 6682 5585"/>
                                    <a:gd name="T119" fmla="*/ 6682 h 1200"/>
                                    <a:gd name="T120" fmla="+- 0 5723 3840"/>
                                    <a:gd name="T121" fmla="*/ T120 w 3254"/>
                                    <a:gd name="T122" fmla="+- 0 6672 5585"/>
                                    <a:gd name="T123" fmla="*/ 6672 h 1200"/>
                                    <a:gd name="T124" fmla="+- 0 5779 3840"/>
                                    <a:gd name="T125" fmla="*/ T124 w 3254"/>
                                    <a:gd name="T126" fmla="+- 0 6662 5585"/>
                                    <a:gd name="T127" fmla="*/ 6662 h 1200"/>
                                    <a:gd name="T128" fmla="+- 0 5838 3840"/>
                                    <a:gd name="T129" fmla="*/ T128 w 3254"/>
                                    <a:gd name="T130" fmla="+- 0 6652 5585"/>
                                    <a:gd name="T131" fmla="*/ 6652 h 1200"/>
                                    <a:gd name="T132" fmla="+- 0 5896 3840"/>
                                    <a:gd name="T133" fmla="*/ T132 w 3254"/>
                                    <a:gd name="T134" fmla="+- 0 6642 5585"/>
                                    <a:gd name="T135" fmla="*/ 6642 h 1200"/>
                                    <a:gd name="T136" fmla="+- 0 5954 3840"/>
                                    <a:gd name="T137" fmla="*/ T136 w 3254"/>
                                    <a:gd name="T138" fmla="+- 0 6633 5585"/>
                                    <a:gd name="T139" fmla="*/ 6633 h 1200"/>
                                    <a:gd name="T140" fmla="+- 0 6015 3840"/>
                                    <a:gd name="T141" fmla="*/ T140 w 3254"/>
                                    <a:gd name="T142" fmla="+- 0 6623 5585"/>
                                    <a:gd name="T143" fmla="*/ 6623 h 1200"/>
                                    <a:gd name="T144" fmla="+- 0 6073 3840"/>
                                    <a:gd name="T145" fmla="*/ T144 w 3254"/>
                                    <a:gd name="T146" fmla="+- 0 6615 5585"/>
                                    <a:gd name="T147" fmla="*/ 6615 h 1200"/>
                                    <a:gd name="T148" fmla="+- 0 6129 3840"/>
                                    <a:gd name="T149" fmla="*/ T148 w 3254"/>
                                    <a:gd name="T150" fmla="+- 0 6608 5585"/>
                                    <a:gd name="T151" fmla="*/ 6608 h 1200"/>
                                    <a:gd name="T152" fmla="+- 0 6187 3840"/>
                                    <a:gd name="T153" fmla="*/ T152 w 3254"/>
                                    <a:gd name="T154" fmla="+- 0 6600 5585"/>
                                    <a:gd name="T155" fmla="*/ 6600 h 1200"/>
                                    <a:gd name="T156" fmla="+- 0 6247 3840"/>
                                    <a:gd name="T157" fmla="*/ T156 w 3254"/>
                                    <a:gd name="T158" fmla="+- 0 6592 5585"/>
                                    <a:gd name="T159" fmla="*/ 6592 h 1200"/>
                                    <a:gd name="T160" fmla="+- 0 6312 3840"/>
                                    <a:gd name="T161" fmla="*/ T160 w 3254"/>
                                    <a:gd name="T162" fmla="+- 0 6585 5585"/>
                                    <a:gd name="T163" fmla="*/ 6585 h 1200"/>
                                    <a:gd name="T164" fmla="+- 0 6369 3840"/>
                                    <a:gd name="T165" fmla="*/ T164 w 3254"/>
                                    <a:gd name="T166" fmla="+- 0 6580 5585"/>
                                    <a:gd name="T167" fmla="*/ 6580 h 1200"/>
                                    <a:gd name="T168" fmla="+- 0 6427 3840"/>
                                    <a:gd name="T169" fmla="*/ T168 w 3254"/>
                                    <a:gd name="T170" fmla="+- 0 6575 5585"/>
                                    <a:gd name="T171" fmla="*/ 6575 h 1200"/>
                                    <a:gd name="T172" fmla="+- 0 6484 3840"/>
                                    <a:gd name="T173" fmla="*/ T172 w 3254"/>
                                    <a:gd name="T174" fmla="+- 0 6569 5585"/>
                                    <a:gd name="T175" fmla="*/ 6569 h 1200"/>
                                    <a:gd name="T176" fmla="+- 0 6544 3840"/>
                                    <a:gd name="T177" fmla="*/ T176 w 3254"/>
                                    <a:gd name="T178" fmla="+- 0 6563 5585"/>
                                    <a:gd name="T179" fmla="*/ 6563 h 1200"/>
                                    <a:gd name="T180" fmla="+- 0 6605 3840"/>
                                    <a:gd name="T181" fmla="*/ T180 w 3254"/>
                                    <a:gd name="T182" fmla="+- 0 6558 5585"/>
                                    <a:gd name="T183" fmla="*/ 6558 h 1200"/>
                                    <a:gd name="T184" fmla="+- 0 6667 3840"/>
                                    <a:gd name="T185" fmla="*/ T184 w 3254"/>
                                    <a:gd name="T186" fmla="+- 0 6554 5585"/>
                                    <a:gd name="T187" fmla="*/ 6554 h 1200"/>
                                    <a:gd name="T188" fmla="+- 0 6727 3840"/>
                                    <a:gd name="T189" fmla="*/ T188 w 3254"/>
                                    <a:gd name="T190" fmla="+- 0 6554 5585"/>
                                    <a:gd name="T191" fmla="*/ 6554 h 1200"/>
                                    <a:gd name="T192" fmla="+- 0 6789 3840"/>
                                    <a:gd name="T193" fmla="*/ T192 w 3254"/>
                                    <a:gd name="T194" fmla="+- 0 6553 5585"/>
                                    <a:gd name="T195" fmla="*/ 6553 h 1200"/>
                                    <a:gd name="T196" fmla="+- 0 6851 3840"/>
                                    <a:gd name="T197" fmla="*/ T196 w 3254"/>
                                    <a:gd name="T198" fmla="+- 0 6551 5585"/>
                                    <a:gd name="T199" fmla="*/ 6551 h 1200"/>
                                    <a:gd name="T200" fmla="+- 0 6916 3840"/>
                                    <a:gd name="T201" fmla="*/ T200 w 3254"/>
                                    <a:gd name="T202" fmla="+- 0 6550 5585"/>
                                    <a:gd name="T203" fmla="*/ 6550 h 1200"/>
                                    <a:gd name="T204" fmla="+- 0 6981 3840"/>
                                    <a:gd name="T205" fmla="*/ T204 w 3254"/>
                                    <a:gd name="T206" fmla="+- 0 6548 5585"/>
                                    <a:gd name="T207" fmla="*/ 6548 h 1200"/>
                                    <a:gd name="T208" fmla="+- 0 7049 3840"/>
                                    <a:gd name="T209" fmla="*/ T208 w 3254"/>
                                    <a:gd name="T210" fmla="+- 0 6547 5585"/>
                                    <a:gd name="T211" fmla="*/ 6547 h 1200"/>
                                    <a:gd name="T212" fmla="+- 0 7094 3840"/>
                                    <a:gd name="T213" fmla="*/ T212 w 3254"/>
                                    <a:gd name="T214" fmla="+- 0 5585 5585"/>
                                    <a:gd name="T215" fmla="*/ 5585 h 1200"/>
                                  </a:gdLst>
                                  <a:ahLst/>
                                  <a:cxnLst>
                                    <a:cxn ang="0">
                                      <a:pos x="T1" y="T3"/>
                                    </a:cxn>
                                    <a:cxn ang="0">
                                      <a:pos x="T5" y="T7"/>
                                    </a:cxn>
                                    <a:cxn ang="0">
                                      <a:pos x="T9" y="T11"/>
                                    </a:cxn>
                                    <a:cxn ang="0">
                                      <a:pos x="T13" y="T15"/>
                                    </a:cxn>
                                    <a:cxn ang="0">
                                      <a:pos x="T17" y="T19"/>
                                    </a:cxn>
                                    <a:cxn ang="0">
                                      <a:pos x="T21" y="T23"/>
                                    </a:cxn>
                                    <a:cxn ang="0">
                                      <a:pos x="T25" y="T27"/>
                                    </a:cxn>
                                    <a:cxn ang="0">
                                      <a:pos x="T29" y="T31"/>
                                    </a:cxn>
                                    <a:cxn ang="0">
                                      <a:pos x="T33" y="T35"/>
                                    </a:cxn>
                                    <a:cxn ang="0">
                                      <a:pos x="T37" y="T39"/>
                                    </a:cxn>
                                    <a:cxn ang="0">
                                      <a:pos x="T41" y="T43"/>
                                    </a:cxn>
                                    <a:cxn ang="0">
                                      <a:pos x="T45" y="T47"/>
                                    </a:cxn>
                                    <a:cxn ang="0">
                                      <a:pos x="T49" y="T51"/>
                                    </a:cxn>
                                    <a:cxn ang="0">
                                      <a:pos x="T53" y="T55"/>
                                    </a:cxn>
                                    <a:cxn ang="0">
                                      <a:pos x="T57" y="T59"/>
                                    </a:cxn>
                                    <a:cxn ang="0">
                                      <a:pos x="T61" y="T63"/>
                                    </a:cxn>
                                    <a:cxn ang="0">
                                      <a:pos x="T65" y="T67"/>
                                    </a:cxn>
                                    <a:cxn ang="0">
                                      <a:pos x="T69" y="T71"/>
                                    </a:cxn>
                                    <a:cxn ang="0">
                                      <a:pos x="T73" y="T75"/>
                                    </a:cxn>
                                    <a:cxn ang="0">
                                      <a:pos x="T77" y="T79"/>
                                    </a:cxn>
                                    <a:cxn ang="0">
                                      <a:pos x="T81" y="T83"/>
                                    </a:cxn>
                                    <a:cxn ang="0">
                                      <a:pos x="T85" y="T87"/>
                                    </a:cxn>
                                    <a:cxn ang="0">
                                      <a:pos x="T89" y="T91"/>
                                    </a:cxn>
                                    <a:cxn ang="0">
                                      <a:pos x="T93" y="T95"/>
                                    </a:cxn>
                                    <a:cxn ang="0">
                                      <a:pos x="T97" y="T99"/>
                                    </a:cxn>
                                    <a:cxn ang="0">
                                      <a:pos x="T101" y="T103"/>
                                    </a:cxn>
                                    <a:cxn ang="0">
                                      <a:pos x="T105" y="T107"/>
                                    </a:cxn>
                                    <a:cxn ang="0">
                                      <a:pos x="T109" y="T111"/>
                                    </a:cxn>
                                    <a:cxn ang="0">
                                      <a:pos x="T113" y="T115"/>
                                    </a:cxn>
                                    <a:cxn ang="0">
                                      <a:pos x="T117" y="T119"/>
                                    </a:cxn>
                                    <a:cxn ang="0">
                                      <a:pos x="T121" y="T123"/>
                                    </a:cxn>
                                    <a:cxn ang="0">
                                      <a:pos x="T125" y="T127"/>
                                    </a:cxn>
                                    <a:cxn ang="0">
                                      <a:pos x="T129" y="T131"/>
                                    </a:cxn>
                                    <a:cxn ang="0">
                                      <a:pos x="T133" y="T135"/>
                                    </a:cxn>
                                    <a:cxn ang="0">
                                      <a:pos x="T137" y="T139"/>
                                    </a:cxn>
                                    <a:cxn ang="0">
                                      <a:pos x="T141" y="T143"/>
                                    </a:cxn>
                                    <a:cxn ang="0">
                                      <a:pos x="T145" y="T147"/>
                                    </a:cxn>
                                    <a:cxn ang="0">
                                      <a:pos x="T149" y="T151"/>
                                    </a:cxn>
                                    <a:cxn ang="0">
                                      <a:pos x="T153" y="T155"/>
                                    </a:cxn>
                                    <a:cxn ang="0">
                                      <a:pos x="T157" y="T159"/>
                                    </a:cxn>
                                    <a:cxn ang="0">
                                      <a:pos x="T161" y="T163"/>
                                    </a:cxn>
                                    <a:cxn ang="0">
                                      <a:pos x="T165" y="T167"/>
                                    </a:cxn>
                                    <a:cxn ang="0">
                                      <a:pos x="T169" y="T171"/>
                                    </a:cxn>
                                    <a:cxn ang="0">
                                      <a:pos x="T173" y="T175"/>
                                    </a:cxn>
                                    <a:cxn ang="0">
                                      <a:pos x="T177" y="T179"/>
                                    </a:cxn>
                                    <a:cxn ang="0">
                                      <a:pos x="T181" y="T183"/>
                                    </a:cxn>
                                    <a:cxn ang="0">
                                      <a:pos x="T185" y="T187"/>
                                    </a:cxn>
                                    <a:cxn ang="0">
                                      <a:pos x="T189" y="T191"/>
                                    </a:cxn>
                                    <a:cxn ang="0">
                                      <a:pos x="T193" y="T195"/>
                                    </a:cxn>
                                    <a:cxn ang="0">
                                      <a:pos x="T197" y="T199"/>
                                    </a:cxn>
                                    <a:cxn ang="0">
                                      <a:pos x="T201" y="T203"/>
                                    </a:cxn>
                                    <a:cxn ang="0">
                                      <a:pos x="T205" y="T207"/>
                                    </a:cxn>
                                    <a:cxn ang="0">
                                      <a:pos x="T209" y="T211"/>
                                    </a:cxn>
                                    <a:cxn ang="0">
                                      <a:pos x="T213" y="T215"/>
                                    </a:cxn>
                                  </a:cxnLst>
                                  <a:rect l="0" t="0" r="r" b="b"/>
                                  <a:pathLst>
                                    <a:path w="3254" h="1200">
                                      <a:moveTo>
                                        <a:pt x="0" y="1121"/>
                                      </a:moveTo>
                                      <a:lnTo>
                                        <a:pt x="21" y="1124"/>
                                      </a:lnTo>
                                      <a:lnTo>
                                        <a:pt x="42" y="1127"/>
                                      </a:lnTo>
                                      <a:lnTo>
                                        <a:pt x="64" y="1130"/>
                                      </a:lnTo>
                                      <a:lnTo>
                                        <a:pt x="85" y="1133"/>
                                      </a:lnTo>
                                      <a:lnTo>
                                        <a:pt x="106" y="1136"/>
                                      </a:lnTo>
                                      <a:lnTo>
                                        <a:pt x="127" y="1138"/>
                                      </a:lnTo>
                                      <a:lnTo>
                                        <a:pt x="148" y="1141"/>
                                      </a:lnTo>
                                      <a:lnTo>
                                        <a:pt x="170" y="1144"/>
                                      </a:lnTo>
                                      <a:lnTo>
                                        <a:pt x="191" y="1146"/>
                                      </a:lnTo>
                                      <a:lnTo>
                                        <a:pt x="212" y="1148"/>
                                      </a:lnTo>
                                      <a:lnTo>
                                        <a:pt x="233" y="1151"/>
                                      </a:lnTo>
                                      <a:lnTo>
                                        <a:pt x="254" y="1153"/>
                                      </a:lnTo>
                                      <a:lnTo>
                                        <a:pt x="275" y="1156"/>
                                      </a:lnTo>
                                      <a:lnTo>
                                        <a:pt x="296" y="1158"/>
                                      </a:lnTo>
                                      <a:lnTo>
                                        <a:pt x="317" y="1160"/>
                                      </a:lnTo>
                                      <a:lnTo>
                                        <a:pt x="337" y="1162"/>
                                      </a:lnTo>
                                      <a:lnTo>
                                        <a:pt x="358" y="1164"/>
                                      </a:lnTo>
                                      <a:lnTo>
                                        <a:pt x="379" y="1167"/>
                                      </a:lnTo>
                                      <a:lnTo>
                                        <a:pt x="399" y="1169"/>
                                      </a:lnTo>
                                      <a:lnTo>
                                        <a:pt x="420" y="1171"/>
                                      </a:lnTo>
                                      <a:lnTo>
                                        <a:pt x="441" y="1173"/>
                                      </a:lnTo>
                                      <a:lnTo>
                                        <a:pt x="462" y="1175"/>
                                      </a:lnTo>
                                      <a:lnTo>
                                        <a:pt x="482" y="1177"/>
                                      </a:lnTo>
                                      <a:lnTo>
                                        <a:pt x="503" y="1178"/>
                                      </a:lnTo>
                                      <a:lnTo>
                                        <a:pt x="523" y="1180"/>
                                      </a:lnTo>
                                      <a:lnTo>
                                        <a:pt x="544" y="1182"/>
                                      </a:lnTo>
                                      <a:lnTo>
                                        <a:pt x="564" y="1183"/>
                                      </a:lnTo>
                                      <a:lnTo>
                                        <a:pt x="584" y="1185"/>
                                      </a:lnTo>
                                      <a:lnTo>
                                        <a:pt x="604" y="1186"/>
                                      </a:lnTo>
                                      <a:lnTo>
                                        <a:pt x="624" y="1187"/>
                                      </a:lnTo>
                                      <a:lnTo>
                                        <a:pt x="643" y="1189"/>
                                      </a:lnTo>
                                      <a:lnTo>
                                        <a:pt x="663" y="1190"/>
                                      </a:lnTo>
                                      <a:lnTo>
                                        <a:pt x="683" y="1192"/>
                                      </a:lnTo>
                                      <a:lnTo>
                                        <a:pt x="702" y="1194"/>
                                      </a:lnTo>
                                      <a:lnTo>
                                        <a:pt x="721" y="1195"/>
                                      </a:lnTo>
                                      <a:lnTo>
                                        <a:pt x="740" y="1197"/>
                                      </a:lnTo>
                                      <a:lnTo>
                                        <a:pt x="759" y="1199"/>
                                      </a:lnTo>
                                      <a:lnTo>
                                        <a:pt x="763" y="1200"/>
                                      </a:lnTo>
                                      <a:lnTo>
                                        <a:pt x="808" y="1200"/>
                                      </a:lnTo>
                                      <a:lnTo>
                                        <a:pt x="849" y="1199"/>
                                      </a:lnTo>
                                      <a:lnTo>
                                        <a:pt x="887" y="1199"/>
                                      </a:lnTo>
                                      <a:lnTo>
                                        <a:pt x="922" y="1199"/>
                                      </a:lnTo>
                                      <a:lnTo>
                                        <a:pt x="954" y="1198"/>
                                      </a:lnTo>
                                      <a:lnTo>
                                        <a:pt x="984" y="1197"/>
                                      </a:lnTo>
                                      <a:lnTo>
                                        <a:pt x="1012" y="1196"/>
                                      </a:lnTo>
                                      <a:lnTo>
                                        <a:pt x="1037" y="1195"/>
                                      </a:lnTo>
                                      <a:lnTo>
                                        <a:pt x="1060" y="1194"/>
                                      </a:lnTo>
                                      <a:lnTo>
                                        <a:pt x="1081" y="1193"/>
                                      </a:lnTo>
                                      <a:lnTo>
                                        <a:pt x="1101" y="1192"/>
                                      </a:lnTo>
                                      <a:lnTo>
                                        <a:pt x="1119" y="1191"/>
                                      </a:lnTo>
                                      <a:lnTo>
                                        <a:pt x="1136" y="1190"/>
                                      </a:lnTo>
                                      <a:lnTo>
                                        <a:pt x="1151" y="1189"/>
                                      </a:lnTo>
                                      <a:lnTo>
                                        <a:pt x="1166" y="1188"/>
                                      </a:lnTo>
                                      <a:lnTo>
                                        <a:pt x="1179" y="1187"/>
                                      </a:lnTo>
                                      <a:lnTo>
                                        <a:pt x="1192" y="1186"/>
                                      </a:lnTo>
                                      <a:lnTo>
                                        <a:pt x="1205" y="1185"/>
                                      </a:lnTo>
                                      <a:lnTo>
                                        <a:pt x="1217" y="1184"/>
                                      </a:lnTo>
                                      <a:lnTo>
                                        <a:pt x="1229" y="1183"/>
                                      </a:lnTo>
                                      <a:lnTo>
                                        <a:pt x="1249" y="1182"/>
                                      </a:lnTo>
                                      <a:lnTo>
                                        <a:pt x="1269" y="1180"/>
                                      </a:lnTo>
                                      <a:lnTo>
                                        <a:pt x="1289" y="1178"/>
                                      </a:lnTo>
                                      <a:lnTo>
                                        <a:pt x="1310" y="1176"/>
                                      </a:lnTo>
                                      <a:lnTo>
                                        <a:pt x="1330" y="1174"/>
                                      </a:lnTo>
                                      <a:lnTo>
                                        <a:pt x="1350" y="1172"/>
                                      </a:lnTo>
                                      <a:lnTo>
                                        <a:pt x="1370" y="1169"/>
                                      </a:lnTo>
                                      <a:lnTo>
                                        <a:pt x="1390" y="1167"/>
                                      </a:lnTo>
                                      <a:lnTo>
                                        <a:pt x="1410" y="1165"/>
                                      </a:lnTo>
                                      <a:lnTo>
                                        <a:pt x="1429" y="1162"/>
                                      </a:lnTo>
                                      <a:lnTo>
                                        <a:pt x="1449" y="1160"/>
                                      </a:lnTo>
                                      <a:lnTo>
                                        <a:pt x="1468" y="1158"/>
                                      </a:lnTo>
                                      <a:lnTo>
                                        <a:pt x="1486" y="1157"/>
                                      </a:lnTo>
                                      <a:lnTo>
                                        <a:pt x="1505" y="1153"/>
                                      </a:lnTo>
                                      <a:lnTo>
                                        <a:pt x="1525" y="1149"/>
                                      </a:lnTo>
                                      <a:lnTo>
                                        <a:pt x="1544" y="1146"/>
                                      </a:lnTo>
                                      <a:lnTo>
                                        <a:pt x="1563" y="1142"/>
                                      </a:lnTo>
                                      <a:lnTo>
                                        <a:pt x="1582" y="1139"/>
                                      </a:lnTo>
                                      <a:lnTo>
                                        <a:pt x="1601" y="1135"/>
                                      </a:lnTo>
                                      <a:lnTo>
                                        <a:pt x="1621" y="1132"/>
                                      </a:lnTo>
                                      <a:lnTo>
                                        <a:pt x="1640" y="1128"/>
                                      </a:lnTo>
                                      <a:lnTo>
                                        <a:pt x="1660" y="1124"/>
                                      </a:lnTo>
                                      <a:lnTo>
                                        <a:pt x="1680" y="1119"/>
                                      </a:lnTo>
                                      <a:lnTo>
                                        <a:pt x="1701" y="1115"/>
                                      </a:lnTo>
                                      <a:lnTo>
                                        <a:pt x="1706" y="1113"/>
                                      </a:lnTo>
                                      <a:lnTo>
                                        <a:pt x="1725" y="1111"/>
                                      </a:lnTo>
                                      <a:lnTo>
                                        <a:pt x="1745" y="1108"/>
                                      </a:lnTo>
                                      <a:lnTo>
                                        <a:pt x="1764" y="1106"/>
                                      </a:lnTo>
                                      <a:lnTo>
                                        <a:pt x="1784" y="1103"/>
                                      </a:lnTo>
                                      <a:lnTo>
                                        <a:pt x="1803" y="1100"/>
                                      </a:lnTo>
                                      <a:lnTo>
                                        <a:pt x="1823" y="1097"/>
                                      </a:lnTo>
                                      <a:lnTo>
                                        <a:pt x="1843" y="1094"/>
                                      </a:lnTo>
                                      <a:lnTo>
                                        <a:pt x="1863" y="1091"/>
                                      </a:lnTo>
                                      <a:lnTo>
                                        <a:pt x="1883" y="1087"/>
                                      </a:lnTo>
                                      <a:lnTo>
                                        <a:pt x="1903" y="1084"/>
                                      </a:lnTo>
                                      <a:lnTo>
                                        <a:pt x="1923" y="1080"/>
                                      </a:lnTo>
                                      <a:lnTo>
                                        <a:pt x="1939" y="1077"/>
                                      </a:lnTo>
                                      <a:lnTo>
                                        <a:pt x="1959" y="1074"/>
                                      </a:lnTo>
                                      <a:lnTo>
                                        <a:pt x="1979" y="1071"/>
                                      </a:lnTo>
                                      <a:lnTo>
                                        <a:pt x="1998" y="1067"/>
                                      </a:lnTo>
                                      <a:lnTo>
                                        <a:pt x="2017" y="1064"/>
                                      </a:lnTo>
                                      <a:lnTo>
                                        <a:pt x="2037" y="1061"/>
                                      </a:lnTo>
                                      <a:lnTo>
                                        <a:pt x="2056" y="1057"/>
                                      </a:lnTo>
                                      <a:lnTo>
                                        <a:pt x="2075" y="1054"/>
                                      </a:lnTo>
                                      <a:lnTo>
                                        <a:pt x="2095" y="1051"/>
                                      </a:lnTo>
                                      <a:lnTo>
                                        <a:pt x="2114" y="1048"/>
                                      </a:lnTo>
                                      <a:lnTo>
                                        <a:pt x="2134" y="1044"/>
                                      </a:lnTo>
                                      <a:lnTo>
                                        <a:pt x="2154" y="1041"/>
                                      </a:lnTo>
                                      <a:lnTo>
                                        <a:pt x="2175" y="1038"/>
                                      </a:lnTo>
                                      <a:lnTo>
                                        <a:pt x="2196" y="1034"/>
                                      </a:lnTo>
                                      <a:lnTo>
                                        <a:pt x="2214" y="1032"/>
                                      </a:lnTo>
                                      <a:lnTo>
                                        <a:pt x="2233" y="1030"/>
                                      </a:lnTo>
                                      <a:lnTo>
                                        <a:pt x="2251" y="1028"/>
                                      </a:lnTo>
                                      <a:lnTo>
                                        <a:pt x="2270" y="1025"/>
                                      </a:lnTo>
                                      <a:lnTo>
                                        <a:pt x="2289" y="1023"/>
                                      </a:lnTo>
                                      <a:lnTo>
                                        <a:pt x="2308" y="1020"/>
                                      </a:lnTo>
                                      <a:lnTo>
                                        <a:pt x="2327" y="1017"/>
                                      </a:lnTo>
                                      <a:lnTo>
                                        <a:pt x="2347" y="1015"/>
                                      </a:lnTo>
                                      <a:lnTo>
                                        <a:pt x="2366" y="1012"/>
                                      </a:lnTo>
                                      <a:lnTo>
                                        <a:pt x="2387" y="1009"/>
                                      </a:lnTo>
                                      <a:lnTo>
                                        <a:pt x="2407" y="1007"/>
                                      </a:lnTo>
                                      <a:lnTo>
                                        <a:pt x="2428" y="1004"/>
                                      </a:lnTo>
                                      <a:lnTo>
                                        <a:pt x="2450" y="1002"/>
                                      </a:lnTo>
                                      <a:lnTo>
                                        <a:pt x="2472" y="1000"/>
                                      </a:lnTo>
                                      <a:lnTo>
                                        <a:pt x="2491" y="998"/>
                                      </a:lnTo>
                                      <a:lnTo>
                                        <a:pt x="2510" y="997"/>
                                      </a:lnTo>
                                      <a:lnTo>
                                        <a:pt x="2529" y="995"/>
                                      </a:lnTo>
                                      <a:lnTo>
                                        <a:pt x="2549" y="994"/>
                                      </a:lnTo>
                                      <a:lnTo>
                                        <a:pt x="2568" y="992"/>
                                      </a:lnTo>
                                      <a:lnTo>
                                        <a:pt x="2587" y="990"/>
                                      </a:lnTo>
                                      <a:lnTo>
                                        <a:pt x="2606" y="988"/>
                                      </a:lnTo>
                                      <a:lnTo>
                                        <a:pt x="2625" y="986"/>
                                      </a:lnTo>
                                      <a:lnTo>
                                        <a:pt x="2644" y="984"/>
                                      </a:lnTo>
                                      <a:lnTo>
                                        <a:pt x="2664" y="982"/>
                                      </a:lnTo>
                                      <a:lnTo>
                                        <a:pt x="2684" y="980"/>
                                      </a:lnTo>
                                      <a:lnTo>
                                        <a:pt x="2704" y="978"/>
                                      </a:lnTo>
                                      <a:lnTo>
                                        <a:pt x="2724" y="976"/>
                                      </a:lnTo>
                                      <a:lnTo>
                                        <a:pt x="2745" y="974"/>
                                      </a:lnTo>
                                      <a:lnTo>
                                        <a:pt x="2765" y="973"/>
                                      </a:lnTo>
                                      <a:lnTo>
                                        <a:pt x="2787" y="971"/>
                                      </a:lnTo>
                                      <a:lnTo>
                                        <a:pt x="2808" y="970"/>
                                      </a:lnTo>
                                      <a:lnTo>
                                        <a:pt x="2827" y="969"/>
                                      </a:lnTo>
                                      <a:lnTo>
                                        <a:pt x="2847" y="969"/>
                                      </a:lnTo>
                                      <a:lnTo>
                                        <a:pt x="2867" y="969"/>
                                      </a:lnTo>
                                      <a:lnTo>
                                        <a:pt x="2887" y="969"/>
                                      </a:lnTo>
                                      <a:lnTo>
                                        <a:pt x="2908" y="969"/>
                                      </a:lnTo>
                                      <a:lnTo>
                                        <a:pt x="2928" y="968"/>
                                      </a:lnTo>
                                      <a:lnTo>
                                        <a:pt x="2949" y="968"/>
                                      </a:lnTo>
                                      <a:lnTo>
                                        <a:pt x="2969" y="967"/>
                                      </a:lnTo>
                                      <a:lnTo>
                                        <a:pt x="2990" y="967"/>
                                      </a:lnTo>
                                      <a:lnTo>
                                        <a:pt x="3011" y="966"/>
                                      </a:lnTo>
                                      <a:lnTo>
                                        <a:pt x="3033" y="966"/>
                                      </a:lnTo>
                                      <a:lnTo>
                                        <a:pt x="3054" y="965"/>
                                      </a:lnTo>
                                      <a:lnTo>
                                        <a:pt x="3076" y="965"/>
                                      </a:lnTo>
                                      <a:lnTo>
                                        <a:pt x="3097" y="964"/>
                                      </a:lnTo>
                                      <a:lnTo>
                                        <a:pt x="3119" y="964"/>
                                      </a:lnTo>
                                      <a:lnTo>
                                        <a:pt x="3141" y="963"/>
                                      </a:lnTo>
                                      <a:lnTo>
                                        <a:pt x="3164" y="963"/>
                                      </a:lnTo>
                                      <a:lnTo>
                                        <a:pt x="3186" y="963"/>
                                      </a:lnTo>
                                      <a:lnTo>
                                        <a:pt x="3209" y="962"/>
                                      </a:lnTo>
                                      <a:lnTo>
                                        <a:pt x="3231" y="962"/>
                                      </a:lnTo>
                                      <a:lnTo>
                                        <a:pt x="3254" y="962"/>
                                      </a:lnTo>
                                      <a:lnTo>
                                        <a:pt x="3254" y="0"/>
                                      </a:lnTo>
                                      <a:lnTo>
                                        <a:pt x="0" y="0"/>
                                      </a:lnTo>
                                      <a:lnTo>
                                        <a:pt x="0" y="1121"/>
                                      </a:lnTo>
                                      <a:close/>
                                    </a:path>
                                  </a:pathLst>
                                </a:custGeom>
                                <a:noFill/>
                                <a:ln w="1524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g:grpSp>
                              <wpg:cNvPr id="10" name="Group 6"/>
                              <wpg:cNvGrpSpPr>
                                <a:grpSpLocks/>
                              </wpg:cNvGrpSpPr>
                              <wpg:grpSpPr bwMode="auto">
                                <a:xfrm>
                                  <a:off x="7094" y="6096"/>
                                  <a:ext cx="1291" cy="0"/>
                                  <a:chOff x="7094" y="6096"/>
                                  <a:chExt cx="1291" cy="0"/>
                                </a:xfrm>
                              </wpg:grpSpPr>
                              <wps:wsp>
                                <wps:cNvPr id="11" name="Freeform 40"/>
                                <wps:cNvSpPr>
                                  <a:spLocks/>
                                </wps:cNvSpPr>
                                <wps:spPr bwMode="auto">
                                  <a:xfrm>
                                    <a:off x="7094" y="6096"/>
                                    <a:ext cx="1291" cy="0"/>
                                  </a:xfrm>
                                  <a:custGeom>
                                    <a:avLst/>
                                    <a:gdLst>
                                      <a:gd name="T0" fmla="+- 0 7094 7094"/>
                                      <a:gd name="T1" fmla="*/ T0 w 1291"/>
                                      <a:gd name="T2" fmla="+- 0 8386 7094"/>
                                      <a:gd name="T3" fmla="*/ T2 w 1291"/>
                                    </a:gdLst>
                                    <a:ahLst/>
                                    <a:cxnLst>
                                      <a:cxn ang="0">
                                        <a:pos x="T1" y="0"/>
                                      </a:cxn>
                                      <a:cxn ang="0">
                                        <a:pos x="T3" y="0"/>
                                      </a:cxn>
                                    </a:cxnLst>
                                    <a:rect l="0" t="0" r="r" b="b"/>
                                    <a:pathLst>
                                      <a:path w="1291">
                                        <a:moveTo>
                                          <a:pt x="0" y="0"/>
                                        </a:moveTo>
                                        <a:lnTo>
                                          <a:pt x="1292" y="0"/>
                                        </a:lnTo>
                                      </a:path>
                                    </a:pathLst>
                                  </a:custGeom>
                                  <a:noFill/>
                                  <a:ln w="15240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:ln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wps:spPr>
                                <wps:bodyPr rot="0" vert="horz" wrap="square" lIns="91440" tIns="45720" rIns="91440" bIns="45720" anchor="t" anchorCtr="0" upright="1">
                                  <a:noAutofit/>
                                </wps:bodyPr>
                              </wps:wsp>
                              <wpg:grpSp>
                                <wpg:cNvPr id="12" name="Group 7"/>
                                <wpg:cNvGrpSpPr>
                                  <a:grpSpLocks/>
                                </wpg:cNvGrpSpPr>
                                <wpg:grpSpPr bwMode="auto">
                                  <a:xfrm>
                                    <a:off x="2534" y="6082"/>
                                    <a:ext cx="1291" cy="0"/>
                                    <a:chOff x="2534" y="6082"/>
                                    <a:chExt cx="1291" cy="0"/>
                                  </a:xfrm>
                                </wpg:grpSpPr>
                                <wps:wsp>
                                  <wps:cNvPr id="13" name="Freeform 39"/>
                                  <wps:cNvSpPr>
                                    <a:spLocks/>
                                  </wps:cNvSpPr>
                                  <wps:spPr bwMode="auto">
                                    <a:xfrm>
                                      <a:off x="2534" y="6082"/>
                                      <a:ext cx="1291" cy="0"/>
                                    </a:xfrm>
                                    <a:custGeom>
                                      <a:avLst/>
                                      <a:gdLst>
                                        <a:gd name="T0" fmla="+- 0 2534 2534"/>
                                        <a:gd name="T1" fmla="*/ T0 w 1291"/>
                                        <a:gd name="T2" fmla="+- 0 3826 2534"/>
                                        <a:gd name="T3" fmla="*/ T2 w 1291"/>
                                      </a:gdLst>
                                      <a:ahLst/>
                                      <a:cxnLst>
                                        <a:cxn ang="0">
                                          <a:pos x="T1" y="0"/>
                                        </a:cxn>
                                        <a:cxn ang="0">
                                          <a:pos x="T3" y="0"/>
                                        </a:cxn>
                                      </a:cxnLst>
                                      <a:rect l="0" t="0" r="r" b="b"/>
                                      <a:pathLst>
                                        <a:path w="1291">
                                          <a:moveTo>
                                            <a:pt x="0" y="0"/>
                                          </a:moveTo>
                                          <a:lnTo>
                                            <a:pt x="1292" y="0"/>
                                          </a:lnTo>
                                        </a:path>
                                      </a:pathLst>
                                    </a:custGeom>
                                    <a:noFill/>
                                    <a:ln w="15240">
                                      <a:solidFill>
                                        <a:srgbClr val="000000"/>
                                      </a:solidFill>
                                      <a:round/>
                                      <a:headEnd/>
                                      <a:tailEnd/>
                                    </a:ln>
                                    <a:extLst>
                                      <a:ext uri="{909E8E84-426E-40DD-AFC4-6F175D3DCCD1}">
                                        <a14:hiddenFill xmlns:a14="http://schemas.microsoft.com/office/drawing/2010/main">
                                          <a:solidFill>
                                            <a:srgbClr val="FFFFFF"/>
                                          </a:solidFill>
                                        </a14:hiddenFill>
                                      </a:ext>
                                    </a:extLst>
                                  </wps:spPr>
                                  <wps:bodyPr rot="0" vert="horz" wrap="square" lIns="91440" tIns="45720" rIns="91440" bIns="45720" anchor="t" anchorCtr="0" upright="1">
                                    <a:noAutofit/>
                                  </wps:bodyPr>
                                </wps:wsp>
                                <wpg:grpSp>
                                  <wpg:cNvPr id="14" name="Group 8"/>
                                  <wpg:cNvGrpSpPr>
                                    <a:grpSpLocks/>
                                  </wpg:cNvGrpSpPr>
                                  <wpg:grpSpPr bwMode="auto">
                                    <a:xfrm>
                                      <a:off x="1274" y="7819"/>
                                      <a:ext cx="3254" cy="1200"/>
                                      <a:chOff x="1274" y="7819"/>
                                      <a:chExt cx="3254" cy="1200"/>
                                    </a:xfrm>
                                  </wpg:grpSpPr>
                                  <wps:wsp>
                                    <wps:cNvPr id="15" name="Freeform 38"/>
                                    <wps:cNvSpPr>
                                      <a:spLocks/>
                                    </wps:cNvSpPr>
                                    <wps:spPr bwMode="auto">
                                      <a:xfrm>
                                        <a:off x="1274" y="7819"/>
                                        <a:ext cx="3254" cy="1200"/>
                                      </a:xfrm>
                                      <a:custGeom>
                                        <a:avLst/>
                                        <a:gdLst>
                                          <a:gd name="T0" fmla="+- 0 1318 1274"/>
                                          <a:gd name="T1" fmla="*/ T0 w 3254"/>
                                          <a:gd name="T2" fmla="+- 0 8947 7819"/>
                                          <a:gd name="T3" fmla="*/ 8947 h 1200"/>
                                          <a:gd name="T4" fmla="+- 0 1382 1274"/>
                                          <a:gd name="T5" fmla="*/ T4 w 3254"/>
                                          <a:gd name="T6" fmla="+- 0 8956 7819"/>
                                          <a:gd name="T7" fmla="*/ 8956 h 1200"/>
                                          <a:gd name="T8" fmla="+- 0 1446 1274"/>
                                          <a:gd name="T9" fmla="*/ T8 w 3254"/>
                                          <a:gd name="T10" fmla="+- 0 8964 7819"/>
                                          <a:gd name="T11" fmla="*/ 8964 h 1200"/>
                                          <a:gd name="T12" fmla="+- 0 1509 1274"/>
                                          <a:gd name="T13" fmla="*/ T12 w 3254"/>
                                          <a:gd name="T14" fmla="+- 0 8971 7819"/>
                                          <a:gd name="T15" fmla="*/ 8971 h 1200"/>
                                          <a:gd name="T16" fmla="+- 0 1572 1274"/>
                                          <a:gd name="T17" fmla="*/ T16 w 3254"/>
                                          <a:gd name="T18" fmla="+- 0 8978 7819"/>
                                          <a:gd name="T19" fmla="*/ 8978 h 1200"/>
                                          <a:gd name="T20" fmla="+- 0 1635 1274"/>
                                          <a:gd name="T21" fmla="*/ T20 w 3254"/>
                                          <a:gd name="T22" fmla="+- 0 8984 7819"/>
                                          <a:gd name="T23" fmla="*/ 8984 h 1200"/>
                                          <a:gd name="T24" fmla="+- 0 1697 1274"/>
                                          <a:gd name="T25" fmla="*/ T24 w 3254"/>
                                          <a:gd name="T26" fmla="+- 0 8990 7819"/>
                                          <a:gd name="T27" fmla="*/ 8990 h 1200"/>
                                          <a:gd name="T28" fmla="+- 0 1758 1274"/>
                                          <a:gd name="T29" fmla="*/ T28 w 3254"/>
                                          <a:gd name="T30" fmla="+- 0 8997 7819"/>
                                          <a:gd name="T31" fmla="*/ 8997 h 1200"/>
                                          <a:gd name="T32" fmla="+- 0 1819 1274"/>
                                          <a:gd name="T33" fmla="*/ T32 w 3254"/>
                                          <a:gd name="T34" fmla="+- 0 9002 7819"/>
                                          <a:gd name="T35" fmla="*/ 9002 h 1200"/>
                                          <a:gd name="T36" fmla="+- 0 1880 1274"/>
                                          <a:gd name="T37" fmla="*/ T36 w 3254"/>
                                          <a:gd name="T38" fmla="+- 0 9006 7819"/>
                                          <a:gd name="T39" fmla="*/ 9006 h 1200"/>
                                          <a:gd name="T40" fmla="+- 0 1939 1274"/>
                                          <a:gd name="T41" fmla="*/ T40 w 3254"/>
                                          <a:gd name="T42" fmla="+- 0 9010 7819"/>
                                          <a:gd name="T43" fmla="*/ 9010 h 1200"/>
                                          <a:gd name="T44" fmla="+- 0 1997 1274"/>
                                          <a:gd name="T45" fmla="*/ T44 w 3254"/>
                                          <a:gd name="T46" fmla="+- 0 9015 7819"/>
                                          <a:gd name="T47" fmla="*/ 9015 h 1200"/>
                                          <a:gd name="T48" fmla="+- 0 2038 1274"/>
                                          <a:gd name="T49" fmla="*/ T48 w 3254"/>
                                          <a:gd name="T50" fmla="+- 0 9019 7819"/>
                                          <a:gd name="T51" fmla="*/ 9019 h 1200"/>
                                          <a:gd name="T52" fmla="+- 0 2161 1274"/>
                                          <a:gd name="T53" fmla="*/ T52 w 3254"/>
                                          <a:gd name="T54" fmla="+- 0 9018 7819"/>
                                          <a:gd name="T55" fmla="*/ 9018 h 1200"/>
                                          <a:gd name="T56" fmla="+- 0 2259 1274"/>
                                          <a:gd name="T57" fmla="*/ T56 w 3254"/>
                                          <a:gd name="T58" fmla="+- 0 9017 7819"/>
                                          <a:gd name="T59" fmla="*/ 9017 h 1200"/>
                                          <a:gd name="T60" fmla="+- 0 2335 1274"/>
                                          <a:gd name="T61" fmla="*/ T60 w 3254"/>
                                          <a:gd name="T62" fmla="+- 0 9014 7819"/>
                                          <a:gd name="T63" fmla="*/ 9014 h 1200"/>
                                          <a:gd name="T64" fmla="+- 0 2394 1274"/>
                                          <a:gd name="T65" fmla="*/ T64 w 3254"/>
                                          <a:gd name="T66" fmla="+- 0 9011 7819"/>
                                          <a:gd name="T67" fmla="*/ 9011 h 1200"/>
                                          <a:gd name="T68" fmla="+- 0 2440 1274"/>
                                          <a:gd name="T69" fmla="*/ T68 w 3254"/>
                                          <a:gd name="T70" fmla="+- 0 9008 7819"/>
                                          <a:gd name="T71" fmla="*/ 9008 h 1200"/>
                                          <a:gd name="T72" fmla="+- 0 2479 1274"/>
                                          <a:gd name="T73" fmla="*/ T72 w 3254"/>
                                          <a:gd name="T74" fmla="+- 0 9006 7819"/>
                                          <a:gd name="T75" fmla="*/ 9006 h 1200"/>
                                          <a:gd name="T76" fmla="+- 0 2523 1274"/>
                                          <a:gd name="T77" fmla="*/ T76 w 3254"/>
                                          <a:gd name="T78" fmla="+- 0 9003 7819"/>
                                          <a:gd name="T79" fmla="*/ 9003 h 1200"/>
                                          <a:gd name="T80" fmla="+- 0 2584 1274"/>
                                          <a:gd name="T81" fmla="*/ T80 w 3254"/>
                                          <a:gd name="T82" fmla="+- 0 8997 7819"/>
                                          <a:gd name="T83" fmla="*/ 8997 h 1200"/>
                                          <a:gd name="T84" fmla="+- 0 2645 1274"/>
                                          <a:gd name="T85" fmla="*/ T84 w 3254"/>
                                          <a:gd name="T86" fmla="+- 0 8990 7819"/>
                                          <a:gd name="T87" fmla="*/ 8990 h 1200"/>
                                          <a:gd name="T88" fmla="+- 0 2705 1274"/>
                                          <a:gd name="T89" fmla="*/ T88 w 3254"/>
                                          <a:gd name="T90" fmla="+- 0 8983 7819"/>
                                          <a:gd name="T91" fmla="*/ 8983 h 1200"/>
                                          <a:gd name="T92" fmla="+- 0 2760 1274"/>
                                          <a:gd name="T93" fmla="*/ T92 w 3254"/>
                                          <a:gd name="T94" fmla="+- 0 8976 7819"/>
                                          <a:gd name="T95" fmla="*/ 8976 h 1200"/>
                                          <a:gd name="T96" fmla="+- 0 2818 1274"/>
                                          <a:gd name="T97" fmla="*/ T96 w 3254"/>
                                          <a:gd name="T98" fmla="+- 0 8967 7819"/>
                                          <a:gd name="T99" fmla="*/ 8967 h 1200"/>
                                          <a:gd name="T100" fmla="+- 0 2876 1274"/>
                                          <a:gd name="T101" fmla="*/ T100 w 3254"/>
                                          <a:gd name="T102" fmla="+- 0 8957 7819"/>
                                          <a:gd name="T103" fmla="*/ 8957 h 1200"/>
                                          <a:gd name="T104" fmla="+- 0 2935 1274"/>
                                          <a:gd name="T105" fmla="*/ T104 w 3254"/>
                                          <a:gd name="T106" fmla="+- 0 8946 7819"/>
                                          <a:gd name="T107" fmla="*/ 8946 h 1200"/>
                                          <a:gd name="T108" fmla="+- 0 2981 1274"/>
                                          <a:gd name="T109" fmla="*/ T108 w 3254"/>
                                          <a:gd name="T110" fmla="+- 0 8935 7819"/>
                                          <a:gd name="T111" fmla="*/ 8935 h 1200"/>
                                          <a:gd name="T112" fmla="+- 0 3038 1274"/>
                                          <a:gd name="T113" fmla="*/ T112 w 3254"/>
                                          <a:gd name="T114" fmla="+- 0 8927 7819"/>
                                          <a:gd name="T115" fmla="*/ 8927 h 1200"/>
                                          <a:gd name="T116" fmla="+- 0 3097 1274"/>
                                          <a:gd name="T117" fmla="*/ T116 w 3254"/>
                                          <a:gd name="T118" fmla="+- 0 8918 7819"/>
                                          <a:gd name="T119" fmla="*/ 8918 h 1200"/>
                                          <a:gd name="T120" fmla="+- 0 3157 1274"/>
                                          <a:gd name="T121" fmla="*/ T120 w 3254"/>
                                          <a:gd name="T122" fmla="+- 0 8907 7819"/>
                                          <a:gd name="T123" fmla="*/ 8907 h 1200"/>
                                          <a:gd name="T124" fmla="+- 0 3216 1274"/>
                                          <a:gd name="T125" fmla="*/ T124 w 3254"/>
                                          <a:gd name="T126" fmla="+- 0 8897 7819"/>
                                          <a:gd name="T127" fmla="*/ 8897 h 1200"/>
                                          <a:gd name="T128" fmla="+- 0 3274 1274"/>
                                          <a:gd name="T129" fmla="*/ T128 w 3254"/>
                                          <a:gd name="T130" fmla="+- 0 8888 7819"/>
                                          <a:gd name="T131" fmla="*/ 8888 h 1200"/>
                                          <a:gd name="T132" fmla="+- 0 3332 1274"/>
                                          <a:gd name="T133" fmla="*/ T132 w 3254"/>
                                          <a:gd name="T134" fmla="+- 0 8878 7819"/>
                                          <a:gd name="T135" fmla="*/ 8878 h 1200"/>
                                          <a:gd name="T136" fmla="+- 0 3391 1274"/>
                                          <a:gd name="T137" fmla="*/ T136 w 3254"/>
                                          <a:gd name="T138" fmla="+- 0 8868 7819"/>
                                          <a:gd name="T139" fmla="*/ 8868 h 1200"/>
                                          <a:gd name="T140" fmla="+- 0 3452 1274"/>
                                          <a:gd name="T141" fmla="*/ T140 w 3254"/>
                                          <a:gd name="T142" fmla="+- 0 8859 7819"/>
                                          <a:gd name="T143" fmla="*/ 8859 h 1200"/>
                                          <a:gd name="T144" fmla="+- 0 3507 1274"/>
                                          <a:gd name="T145" fmla="*/ T144 w 3254"/>
                                          <a:gd name="T146" fmla="+- 0 8852 7819"/>
                                          <a:gd name="T147" fmla="*/ 8852 h 1200"/>
                                          <a:gd name="T148" fmla="+- 0 3562 1274"/>
                                          <a:gd name="T149" fmla="*/ T148 w 3254"/>
                                          <a:gd name="T150" fmla="+- 0 8844 7819"/>
                                          <a:gd name="T151" fmla="*/ 8844 h 1200"/>
                                          <a:gd name="T152" fmla="+- 0 3620 1274"/>
                                          <a:gd name="T153" fmla="*/ T152 w 3254"/>
                                          <a:gd name="T154" fmla="+- 0 8835 7819"/>
                                          <a:gd name="T155" fmla="*/ 8835 h 1200"/>
                                          <a:gd name="T156" fmla="+- 0 3680 1274"/>
                                          <a:gd name="T157" fmla="*/ T156 w 3254"/>
                                          <a:gd name="T158" fmla="+- 0 8827 7819"/>
                                          <a:gd name="T159" fmla="*/ 8827 h 1200"/>
                                          <a:gd name="T160" fmla="+- 0 3745 1274"/>
                                          <a:gd name="T161" fmla="*/ T160 w 3254"/>
                                          <a:gd name="T162" fmla="+- 0 8820 7819"/>
                                          <a:gd name="T163" fmla="*/ 8820 h 1200"/>
                                          <a:gd name="T164" fmla="+- 0 3806 1274"/>
                                          <a:gd name="T165" fmla="*/ T164 w 3254"/>
                                          <a:gd name="T166" fmla="+- 0 8815 7819"/>
                                          <a:gd name="T167" fmla="*/ 8815 h 1200"/>
                                          <a:gd name="T168" fmla="+- 0 3864 1274"/>
                                          <a:gd name="T169" fmla="*/ T168 w 3254"/>
                                          <a:gd name="T170" fmla="+- 0 8810 7819"/>
                                          <a:gd name="T171" fmla="*/ 8810 h 1200"/>
                                          <a:gd name="T172" fmla="+- 0 3921 1274"/>
                                          <a:gd name="T173" fmla="*/ T172 w 3254"/>
                                          <a:gd name="T174" fmla="+- 0 8804 7819"/>
                                          <a:gd name="T175" fmla="*/ 8804 h 1200"/>
                                          <a:gd name="T176" fmla="+- 0 3980 1274"/>
                                          <a:gd name="T177" fmla="*/ T176 w 3254"/>
                                          <a:gd name="T178" fmla="+- 0 8798 7819"/>
                                          <a:gd name="T179" fmla="*/ 8798 h 1200"/>
                                          <a:gd name="T180" fmla="+- 0 4042 1274"/>
                                          <a:gd name="T181" fmla="*/ T180 w 3254"/>
                                          <a:gd name="T182" fmla="+- 0 8793 7819"/>
                                          <a:gd name="T183" fmla="*/ 8793 h 1200"/>
                                          <a:gd name="T184" fmla="+- 0 4102 1274"/>
                                          <a:gd name="T185" fmla="*/ T184 w 3254"/>
                                          <a:gd name="T186" fmla="+- 0 8789 7819"/>
                                          <a:gd name="T187" fmla="*/ 8789 h 1200"/>
                                          <a:gd name="T188" fmla="+- 0 4162 1274"/>
                                          <a:gd name="T189" fmla="*/ T188 w 3254"/>
                                          <a:gd name="T190" fmla="+- 0 8788 7819"/>
                                          <a:gd name="T191" fmla="*/ 8788 h 1200"/>
                                          <a:gd name="T192" fmla="+- 0 4223 1274"/>
                                          <a:gd name="T193" fmla="*/ T192 w 3254"/>
                                          <a:gd name="T194" fmla="+- 0 8787 7819"/>
                                          <a:gd name="T195" fmla="*/ 8787 h 1200"/>
                                          <a:gd name="T196" fmla="+- 0 4286 1274"/>
                                          <a:gd name="T197" fmla="*/ T196 w 3254"/>
                                          <a:gd name="T198" fmla="+- 0 8786 7819"/>
                                          <a:gd name="T199" fmla="*/ 8786 h 1200"/>
                                          <a:gd name="T200" fmla="+- 0 4350 1274"/>
                                          <a:gd name="T201" fmla="*/ T200 w 3254"/>
                                          <a:gd name="T202" fmla="+- 0 8784 7819"/>
                                          <a:gd name="T203" fmla="*/ 8784 h 1200"/>
                                          <a:gd name="T204" fmla="+- 0 4416 1274"/>
                                          <a:gd name="T205" fmla="*/ T204 w 3254"/>
                                          <a:gd name="T206" fmla="+- 0 8783 7819"/>
                                          <a:gd name="T207" fmla="*/ 8783 h 1200"/>
                                          <a:gd name="T208" fmla="+- 0 4483 1274"/>
                                          <a:gd name="T209" fmla="*/ T208 w 3254"/>
                                          <a:gd name="T210" fmla="+- 0 8782 7819"/>
                                          <a:gd name="T211" fmla="*/ 8782 h 1200"/>
                                          <a:gd name="T212" fmla="+- 0 4529 1274"/>
                                          <a:gd name="T213" fmla="*/ T212 w 3254"/>
                                          <a:gd name="T214" fmla="+- 0 7819 7819"/>
                                          <a:gd name="T215" fmla="*/ 7819 h 1200"/>
                                        </a:gdLst>
                                        <a:ahLst/>
                                        <a:cxnLst>
                                          <a:cxn ang="0">
                                            <a:pos x="T1" y="T3"/>
                                          </a:cxn>
                                          <a:cxn ang="0">
                                            <a:pos x="T5" y="T7"/>
                                          </a:cxn>
                                          <a:cxn ang="0">
                                            <a:pos x="T9" y="T11"/>
                                          </a:cxn>
                                          <a:cxn ang="0">
                                            <a:pos x="T13" y="T15"/>
                                          </a:cxn>
                                          <a:cxn ang="0">
                                            <a:pos x="T17" y="T19"/>
                                          </a:cxn>
                                          <a:cxn ang="0">
                                            <a:pos x="T21" y="T23"/>
                                          </a:cxn>
                                          <a:cxn ang="0">
                                            <a:pos x="T25" y="T27"/>
                                          </a:cxn>
                                          <a:cxn ang="0">
                                            <a:pos x="T29" y="T31"/>
                                          </a:cxn>
                                          <a:cxn ang="0">
                                            <a:pos x="T33" y="T35"/>
                                          </a:cxn>
                                          <a:cxn ang="0">
                                            <a:pos x="T37" y="T39"/>
                                          </a:cxn>
                                          <a:cxn ang="0">
                                            <a:pos x="T41" y="T43"/>
                                          </a:cxn>
                                          <a:cxn ang="0">
                                            <a:pos x="T45" y="T47"/>
                                          </a:cxn>
                                          <a:cxn ang="0">
                                            <a:pos x="T49" y="T51"/>
                                          </a:cxn>
                                          <a:cxn ang="0">
                                            <a:pos x="T53" y="T55"/>
                                          </a:cxn>
                                          <a:cxn ang="0">
                                            <a:pos x="T57" y="T59"/>
                                          </a:cxn>
                                          <a:cxn ang="0">
                                            <a:pos x="T61" y="T63"/>
                                          </a:cxn>
                                          <a:cxn ang="0">
                                            <a:pos x="T65" y="T67"/>
                                          </a:cxn>
                                          <a:cxn ang="0">
                                            <a:pos x="T69" y="T71"/>
                                          </a:cxn>
                                          <a:cxn ang="0">
                                            <a:pos x="T73" y="T75"/>
                                          </a:cxn>
                                          <a:cxn ang="0">
                                            <a:pos x="T77" y="T79"/>
                                          </a:cxn>
                                          <a:cxn ang="0">
                                            <a:pos x="T81" y="T83"/>
                                          </a:cxn>
                                          <a:cxn ang="0">
                                            <a:pos x="T85" y="T87"/>
                                          </a:cxn>
                                          <a:cxn ang="0">
                                            <a:pos x="T89" y="T91"/>
                                          </a:cxn>
                                          <a:cxn ang="0">
                                            <a:pos x="T93" y="T95"/>
                                          </a:cxn>
                                          <a:cxn ang="0">
                                            <a:pos x="T97" y="T99"/>
                                          </a:cxn>
                                          <a:cxn ang="0">
                                            <a:pos x="T101" y="T103"/>
                                          </a:cxn>
                                          <a:cxn ang="0">
                                            <a:pos x="T105" y="T107"/>
                                          </a:cxn>
                                          <a:cxn ang="0">
                                            <a:pos x="T109" y="T111"/>
                                          </a:cxn>
                                          <a:cxn ang="0">
                                            <a:pos x="T113" y="T115"/>
                                          </a:cxn>
                                          <a:cxn ang="0">
                                            <a:pos x="T117" y="T119"/>
                                          </a:cxn>
                                          <a:cxn ang="0">
                                            <a:pos x="T121" y="T123"/>
                                          </a:cxn>
                                          <a:cxn ang="0">
                                            <a:pos x="T125" y="T127"/>
                                          </a:cxn>
                                          <a:cxn ang="0">
                                            <a:pos x="T129" y="T131"/>
                                          </a:cxn>
                                          <a:cxn ang="0">
                                            <a:pos x="T133" y="T135"/>
                                          </a:cxn>
                                          <a:cxn ang="0">
                                            <a:pos x="T137" y="T139"/>
                                          </a:cxn>
                                          <a:cxn ang="0">
                                            <a:pos x="T141" y="T143"/>
                                          </a:cxn>
                                          <a:cxn ang="0">
                                            <a:pos x="T145" y="T147"/>
                                          </a:cxn>
                                          <a:cxn ang="0">
                                            <a:pos x="T149" y="T151"/>
                                          </a:cxn>
                                          <a:cxn ang="0">
                                            <a:pos x="T153" y="T155"/>
                                          </a:cxn>
                                          <a:cxn ang="0">
                                            <a:pos x="T157" y="T159"/>
                                          </a:cxn>
                                          <a:cxn ang="0">
                                            <a:pos x="T161" y="T163"/>
                                          </a:cxn>
                                          <a:cxn ang="0">
                                            <a:pos x="T165" y="T167"/>
                                          </a:cxn>
                                          <a:cxn ang="0">
                                            <a:pos x="T169" y="T171"/>
                                          </a:cxn>
                                          <a:cxn ang="0">
                                            <a:pos x="T173" y="T175"/>
                                          </a:cxn>
                                          <a:cxn ang="0">
                                            <a:pos x="T177" y="T179"/>
                                          </a:cxn>
                                          <a:cxn ang="0">
                                            <a:pos x="T181" y="T183"/>
                                          </a:cxn>
                                          <a:cxn ang="0">
                                            <a:pos x="T185" y="T187"/>
                                          </a:cxn>
                                          <a:cxn ang="0">
                                            <a:pos x="T189" y="T191"/>
                                          </a:cxn>
                                          <a:cxn ang="0">
                                            <a:pos x="T193" y="T195"/>
                                          </a:cxn>
                                          <a:cxn ang="0">
                                            <a:pos x="T197" y="T199"/>
                                          </a:cxn>
                                          <a:cxn ang="0">
                                            <a:pos x="T201" y="T203"/>
                                          </a:cxn>
                                          <a:cxn ang="0">
                                            <a:pos x="T205" y="T207"/>
                                          </a:cxn>
                                          <a:cxn ang="0">
                                            <a:pos x="T209" y="T211"/>
                                          </a:cxn>
                                          <a:cxn ang="0">
                                            <a:pos x="T213" y="T215"/>
                                          </a:cxn>
                                        </a:cxnLst>
                                        <a:rect l="0" t="0" r="r" b="b"/>
                                        <a:pathLst>
                                          <a:path w="3254" h="1200">
                                            <a:moveTo>
                                              <a:pt x="0" y="1121"/>
                                            </a:moveTo>
                                            <a:lnTo>
                                              <a:pt x="22" y="1125"/>
                                            </a:lnTo>
                                            <a:lnTo>
                                              <a:pt x="44" y="1128"/>
                                            </a:lnTo>
                                            <a:lnTo>
                                              <a:pt x="65" y="1131"/>
                                            </a:lnTo>
                                            <a:lnTo>
                                              <a:pt x="86" y="1134"/>
                                            </a:lnTo>
                                            <a:lnTo>
                                              <a:pt x="108" y="1137"/>
                                            </a:lnTo>
                                            <a:lnTo>
                                              <a:pt x="129" y="1140"/>
                                            </a:lnTo>
                                            <a:lnTo>
                                              <a:pt x="151" y="1142"/>
                                            </a:lnTo>
                                            <a:lnTo>
                                              <a:pt x="172" y="1145"/>
                                            </a:lnTo>
                                            <a:lnTo>
                                              <a:pt x="193" y="1147"/>
                                            </a:lnTo>
                                            <a:lnTo>
                                              <a:pt x="214" y="1150"/>
                                            </a:lnTo>
                                            <a:lnTo>
                                              <a:pt x="235" y="1152"/>
                                            </a:lnTo>
                                            <a:lnTo>
                                              <a:pt x="256" y="1154"/>
                                            </a:lnTo>
                                            <a:lnTo>
                                              <a:pt x="277" y="1157"/>
                                            </a:lnTo>
                                            <a:lnTo>
                                              <a:pt x="298" y="1159"/>
                                            </a:lnTo>
                                            <a:lnTo>
                                              <a:pt x="319" y="1161"/>
                                            </a:lnTo>
                                            <a:lnTo>
                                              <a:pt x="340" y="1163"/>
                                            </a:lnTo>
                                            <a:lnTo>
                                              <a:pt x="361" y="1165"/>
                                            </a:lnTo>
                                            <a:lnTo>
                                              <a:pt x="382" y="1167"/>
                                            </a:lnTo>
                                            <a:lnTo>
                                              <a:pt x="402" y="1169"/>
                                            </a:lnTo>
                                            <a:lnTo>
                                              <a:pt x="423" y="1171"/>
                                            </a:lnTo>
                                            <a:lnTo>
                                              <a:pt x="443" y="1174"/>
                                            </a:lnTo>
                                            <a:lnTo>
                                              <a:pt x="464" y="1176"/>
                                            </a:lnTo>
                                            <a:lnTo>
                                              <a:pt x="484" y="1178"/>
                                            </a:lnTo>
                                            <a:lnTo>
                                              <a:pt x="505" y="1180"/>
                                            </a:lnTo>
                                            <a:lnTo>
                                              <a:pt x="525" y="1181"/>
                                            </a:lnTo>
                                            <a:lnTo>
                                              <a:pt x="545" y="1183"/>
                                            </a:lnTo>
                                            <a:lnTo>
                                              <a:pt x="566" y="1185"/>
                                            </a:lnTo>
                                            <a:lnTo>
                                              <a:pt x="586" y="1186"/>
                                            </a:lnTo>
                                            <a:lnTo>
                                              <a:pt x="606" y="1187"/>
                                            </a:lnTo>
                                            <a:lnTo>
                                              <a:pt x="626" y="1189"/>
                                            </a:lnTo>
                                            <a:lnTo>
                                              <a:pt x="645" y="1190"/>
                                            </a:lnTo>
                                            <a:lnTo>
                                              <a:pt x="665" y="1191"/>
                                            </a:lnTo>
                                            <a:lnTo>
                                              <a:pt x="685" y="1193"/>
                                            </a:lnTo>
                                            <a:lnTo>
                                              <a:pt x="704" y="1194"/>
                                            </a:lnTo>
                                            <a:lnTo>
                                              <a:pt x="723" y="1196"/>
                                            </a:lnTo>
                                            <a:lnTo>
                                              <a:pt x="743" y="1198"/>
                                            </a:lnTo>
                                            <a:lnTo>
                                              <a:pt x="762" y="1200"/>
                                            </a:lnTo>
                                            <a:lnTo>
                                              <a:pt x="764" y="1200"/>
                                            </a:lnTo>
                                            <a:lnTo>
                                              <a:pt x="808" y="1200"/>
                                            </a:lnTo>
                                            <a:lnTo>
                                              <a:pt x="849" y="1200"/>
                                            </a:lnTo>
                                            <a:lnTo>
                                              <a:pt x="887" y="1199"/>
                                            </a:lnTo>
                                            <a:lnTo>
                                              <a:pt x="922" y="1199"/>
                                            </a:lnTo>
                                            <a:lnTo>
                                              <a:pt x="955" y="1198"/>
                                            </a:lnTo>
                                            <a:lnTo>
                                              <a:pt x="985" y="1198"/>
                                            </a:lnTo>
                                            <a:lnTo>
                                              <a:pt x="1012" y="1197"/>
                                            </a:lnTo>
                                            <a:lnTo>
                                              <a:pt x="1037" y="1196"/>
                                            </a:lnTo>
                                            <a:lnTo>
                                              <a:pt x="1061" y="1195"/>
                                            </a:lnTo>
                                            <a:lnTo>
                                              <a:pt x="1082" y="1194"/>
                                            </a:lnTo>
                                            <a:lnTo>
                                              <a:pt x="1102" y="1193"/>
                                            </a:lnTo>
                                            <a:lnTo>
                                              <a:pt x="1120" y="1192"/>
                                            </a:lnTo>
                                            <a:lnTo>
                                              <a:pt x="1136" y="1191"/>
                                            </a:lnTo>
                                            <a:lnTo>
                                              <a:pt x="1152" y="1190"/>
                                            </a:lnTo>
                                            <a:lnTo>
                                              <a:pt x="1166" y="1189"/>
                                            </a:lnTo>
                                            <a:lnTo>
                                              <a:pt x="1180" y="1188"/>
                                            </a:lnTo>
                                            <a:lnTo>
                                              <a:pt x="1193" y="1187"/>
                                            </a:lnTo>
                                            <a:lnTo>
                                              <a:pt x="1205" y="1187"/>
                                            </a:lnTo>
                                            <a:lnTo>
                                              <a:pt x="1217" y="1186"/>
                                            </a:lnTo>
                                            <a:lnTo>
                                              <a:pt x="1229" y="1186"/>
                                            </a:lnTo>
                                            <a:lnTo>
                                              <a:pt x="1249" y="1184"/>
                                            </a:lnTo>
                                            <a:lnTo>
                                              <a:pt x="1270" y="1182"/>
                                            </a:lnTo>
                                            <a:lnTo>
                                              <a:pt x="1290" y="1180"/>
                                            </a:lnTo>
                                            <a:lnTo>
                                              <a:pt x="1310" y="1178"/>
                                            </a:lnTo>
                                            <a:lnTo>
                                              <a:pt x="1331" y="1176"/>
                                            </a:lnTo>
                                            <a:lnTo>
                                              <a:pt x="1351" y="1173"/>
                                            </a:lnTo>
                                            <a:lnTo>
                                              <a:pt x="1371" y="1171"/>
                                            </a:lnTo>
                                            <a:lnTo>
                                              <a:pt x="1391" y="1169"/>
                                            </a:lnTo>
                                            <a:lnTo>
                                              <a:pt x="1411" y="1166"/>
                                            </a:lnTo>
                                            <a:lnTo>
                                              <a:pt x="1431" y="1164"/>
                                            </a:lnTo>
                                            <a:lnTo>
                                              <a:pt x="1450" y="1161"/>
                                            </a:lnTo>
                                            <a:lnTo>
                                              <a:pt x="1469" y="1159"/>
                                            </a:lnTo>
                                            <a:lnTo>
                                              <a:pt x="1486" y="1157"/>
                                            </a:lnTo>
                                            <a:lnTo>
                                              <a:pt x="1506" y="1154"/>
                                            </a:lnTo>
                                            <a:lnTo>
                                              <a:pt x="1525" y="1151"/>
                                            </a:lnTo>
                                            <a:lnTo>
                                              <a:pt x="1544" y="1148"/>
                                            </a:lnTo>
                                            <a:lnTo>
                                              <a:pt x="1564" y="1145"/>
                                            </a:lnTo>
                                            <a:lnTo>
                                              <a:pt x="1583" y="1141"/>
                                            </a:lnTo>
                                            <a:lnTo>
                                              <a:pt x="1602" y="1138"/>
                                            </a:lnTo>
                                            <a:lnTo>
                                              <a:pt x="1621" y="1134"/>
                                            </a:lnTo>
                                            <a:lnTo>
                                              <a:pt x="1641" y="1131"/>
                                            </a:lnTo>
                                            <a:lnTo>
                                              <a:pt x="1661" y="1127"/>
                                            </a:lnTo>
                                            <a:lnTo>
                                              <a:pt x="1681" y="1122"/>
                                            </a:lnTo>
                                            <a:lnTo>
                                              <a:pt x="1702" y="1117"/>
                                            </a:lnTo>
                                            <a:lnTo>
                                              <a:pt x="1707" y="1116"/>
                                            </a:lnTo>
                                            <a:lnTo>
                                              <a:pt x="1726" y="1114"/>
                                            </a:lnTo>
                                            <a:lnTo>
                                              <a:pt x="1745" y="1111"/>
                                            </a:lnTo>
                                            <a:lnTo>
                                              <a:pt x="1764" y="1108"/>
                                            </a:lnTo>
                                            <a:lnTo>
                                              <a:pt x="1783" y="1105"/>
                                            </a:lnTo>
                                            <a:lnTo>
                                              <a:pt x="1803" y="1102"/>
                                            </a:lnTo>
                                            <a:lnTo>
                                              <a:pt x="1823" y="1099"/>
                                            </a:lnTo>
                                            <a:lnTo>
                                              <a:pt x="1842" y="1095"/>
                                            </a:lnTo>
                                            <a:lnTo>
                                              <a:pt x="1862" y="1092"/>
                                            </a:lnTo>
                                            <a:lnTo>
                                              <a:pt x="1883" y="1088"/>
                                            </a:lnTo>
                                            <a:lnTo>
                                              <a:pt x="1903" y="1085"/>
                                            </a:lnTo>
                                            <a:lnTo>
                                              <a:pt x="1923" y="1081"/>
                                            </a:lnTo>
                                            <a:lnTo>
                                              <a:pt x="1942" y="1078"/>
                                            </a:lnTo>
                                            <a:lnTo>
                                              <a:pt x="1961" y="1075"/>
                                            </a:lnTo>
                                            <a:lnTo>
                                              <a:pt x="1981" y="1072"/>
                                            </a:lnTo>
                                            <a:lnTo>
                                              <a:pt x="2000" y="1069"/>
                                            </a:lnTo>
                                            <a:lnTo>
                                              <a:pt x="2019" y="1066"/>
                                            </a:lnTo>
                                            <a:lnTo>
                                              <a:pt x="2039" y="1062"/>
                                            </a:lnTo>
                                            <a:lnTo>
                                              <a:pt x="2058" y="1059"/>
                                            </a:lnTo>
                                            <a:lnTo>
                                              <a:pt x="2077" y="1056"/>
                                            </a:lnTo>
                                            <a:lnTo>
                                              <a:pt x="2097" y="1052"/>
                                            </a:lnTo>
                                            <a:lnTo>
                                              <a:pt x="2117" y="1049"/>
                                            </a:lnTo>
                                            <a:lnTo>
                                              <a:pt x="2137" y="1046"/>
                                            </a:lnTo>
                                            <a:lnTo>
                                              <a:pt x="2157" y="1043"/>
                                            </a:lnTo>
                                            <a:lnTo>
                                              <a:pt x="2178" y="1040"/>
                                            </a:lnTo>
                                            <a:lnTo>
                                              <a:pt x="2196" y="1037"/>
                                            </a:lnTo>
                                            <a:lnTo>
                                              <a:pt x="2215" y="1035"/>
                                            </a:lnTo>
                                            <a:lnTo>
                                              <a:pt x="2233" y="1033"/>
                                            </a:lnTo>
                                            <a:lnTo>
                                              <a:pt x="2251" y="1030"/>
                                            </a:lnTo>
                                            <a:lnTo>
                                              <a:pt x="2270" y="1028"/>
                                            </a:lnTo>
                                            <a:lnTo>
                                              <a:pt x="2288" y="1025"/>
                                            </a:lnTo>
                                            <a:lnTo>
                                              <a:pt x="2307" y="1022"/>
                                            </a:lnTo>
                                            <a:lnTo>
                                              <a:pt x="2326" y="1019"/>
                                            </a:lnTo>
                                            <a:lnTo>
                                              <a:pt x="2346" y="1016"/>
                                            </a:lnTo>
                                            <a:lnTo>
                                              <a:pt x="2366" y="1014"/>
                                            </a:lnTo>
                                            <a:lnTo>
                                              <a:pt x="2386" y="1011"/>
                                            </a:lnTo>
                                            <a:lnTo>
                                              <a:pt x="2406" y="1008"/>
                                            </a:lnTo>
                                            <a:lnTo>
                                              <a:pt x="2428" y="1005"/>
                                            </a:lnTo>
                                            <a:lnTo>
                                              <a:pt x="2449" y="1003"/>
                                            </a:lnTo>
                                            <a:lnTo>
                                              <a:pt x="2471" y="1001"/>
                                            </a:lnTo>
                                            <a:lnTo>
                                              <a:pt x="2494" y="999"/>
                                            </a:lnTo>
                                            <a:lnTo>
                                              <a:pt x="2513" y="997"/>
                                            </a:lnTo>
                                            <a:lnTo>
                                              <a:pt x="2532" y="996"/>
                                            </a:lnTo>
                                            <a:lnTo>
                                              <a:pt x="2552" y="994"/>
                                            </a:lnTo>
                                            <a:lnTo>
                                              <a:pt x="2571" y="992"/>
                                            </a:lnTo>
                                            <a:lnTo>
                                              <a:pt x="2590" y="991"/>
                                            </a:lnTo>
                                            <a:lnTo>
                                              <a:pt x="2609" y="989"/>
                                            </a:lnTo>
                                            <a:lnTo>
                                              <a:pt x="2628" y="987"/>
                                            </a:lnTo>
                                            <a:lnTo>
                                              <a:pt x="2647" y="985"/>
                                            </a:lnTo>
                                            <a:lnTo>
                                              <a:pt x="2667" y="983"/>
                                            </a:lnTo>
                                            <a:lnTo>
                                              <a:pt x="2686" y="981"/>
                                            </a:lnTo>
                                            <a:lnTo>
                                              <a:pt x="2706" y="979"/>
                                            </a:lnTo>
                                            <a:lnTo>
                                              <a:pt x="2727" y="977"/>
                                            </a:lnTo>
                                            <a:lnTo>
                                              <a:pt x="2747" y="976"/>
                                            </a:lnTo>
                                            <a:lnTo>
                                              <a:pt x="2768" y="974"/>
                                            </a:lnTo>
                                            <a:lnTo>
                                              <a:pt x="2789" y="972"/>
                                            </a:lnTo>
                                            <a:lnTo>
                                              <a:pt x="2811" y="971"/>
                                            </a:lnTo>
                                            <a:lnTo>
                                              <a:pt x="2828" y="970"/>
                                            </a:lnTo>
                                            <a:lnTo>
                                              <a:pt x="2847" y="970"/>
                                            </a:lnTo>
                                            <a:lnTo>
                                              <a:pt x="2867" y="970"/>
                                            </a:lnTo>
                                            <a:lnTo>
                                              <a:pt x="2888" y="969"/>
                                            </a:lnTo>
                                            <a:lnTo>
                                              <a:pt x="2908" y="969"/>
                                            </a:lnTo>
                                            <a:lnTo>
                                              <a:pt x="2928" y="969"/>
                                            </a:lnTo>
                                            <a:lnTo>
                                              <a:pt x="2949" y="968"/>
                                            </a:lnTo>
                                            <a:lnTo>
                                              <a:pt x="2970" y="968"/>
                                            </a:lnTo>
                                            <a:lnTo>
                                              <a:pt x="2991" y="967"/>
                                            </a:lnTo>
                                            <a:lnTo>
                                              <a:pt x="3012" y="967"/>
                                            </a:lnTo>
                                            <a:lnTo>
                                              <a:pt x="3033" y="966"/>
                                            </a:lnTo>
                                            <a:lnTo>
                                              <a:pt x="3055" y="966"/>
                                            </a:lnTo>
                                            <a:lnTo>
                                              <a:pt x="3076" y="965"/>
                                            </a:lnTo>
                                            <a:lnTo>
                                              <a:pt x="3098" y="965"/>
                                            </a:lnTo>
                                            <a:lnTo>
                                              <a:pt x="3120" y="964"/>
                                            </a:lnTo>
                                            <a:lnTo>
                                              <a:pt x="3142" y="964"/>
                                            </a:lnTo>
                                            <a:lnTo>
                                              <a:pt x="3164" y="963"/>
                                            </a:lnTo>
                                            <a:lnTo>
                                              <a:pt x="3186" y="963"/>
                                            </a:lnTo>
                                            <a:lnTo>
                                              <a:pt x="3209" y="963"/>
                                            </a:lnTo>
                                            <a:lnTo>
                                              <a:pt x="3232" y="963"/>
                                            </a:lnTo>
                                            <a:lnTo>
                                              <a:pt x="3255" y="963"/>
                                            </a:lnTo>
                                            <a:lnTo>
                                              <a:pt x="3255" y="0"/>
                                            </a:lnTo>
                                            <a:lnTo>
                                              <a:pt x="0" y="0"/>
                                            </a:lnTo>
                                            <a:lnTo>
                                              <a:pt x="0" y="1121"/>
                                            </a:lnTo>
                                            <a:close/>
                                          </a:path>
                                        </a:pathLst>
                                      </a:custGeom>
                                      <a:noFill/>
                                      <a:ln w="15240">
                                        <a:solidFill>
                                          <a:srgbClr val="000000"/>
                                        </a:solidFill>
                                        <a:round/>
                                        <a:headEnd/>
                                        <a:tailEnd/>
                                      </a:ln>
                                      <a:extLst>
                                        <a:ext uri="{909E8E84-426E-40DD-AFC4-6F175D3DCCD1}">
                                          <a14:hiddenFill xmlns:a14="http://schemas.microsoft.com/office/drawing/2010/main">
                                            <a:solidFill>
                                              <a:srgbClr val="FFFFFF"/>
                                            </a:solidFill>
                                          </a14:hiddenFill>
                                        </a:ext>
                                      </a:extLst>
                                    </wps:spPr>
                                    <wps:bodyPr rot="0" vert="horz" wrap="square" lIns="91440" tIns="45720" rIns="91440" bIns="45720" anchor="t" anchorCtr="0" upright="1">
                                      <a:noAutofit/>
                                    </wps:bodyPr>
                                  </wps:wsp>
                                  <wpg:grpSp>
                                    <wpg:cNvPr id="16" name="Group 9"/>
                                    <wpg:cNvGrpSpPr>
                                      <a:grpSpLocks/>
                                    </wpg:cNvGrpSpPr>
                                    <wpg:grpSpPr bwMode="auto">
                                      <a:xfrm>
                                        <a:off x="2491" y="6079"/>
                                        <a:ext cx="120" cy="1726"/>
                                        <a:chOff x="2491" y="6079"/>
                                        <a:chExt cx="120" cy="1726"/>
                                      </a:xfrm>
                                    </wpg:grpSpPr>
                                    <wps:wsp>
                                      <wps:cNvPr id="17" name="Freeform 37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491" y="6079"/>
                                          <a:ext cx="120" cy="172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563 2491"/>
                                            <a:gd name="T1" fmla="*/ T0 w 120"/>
                                            <a:gd name="T2" fmla="+- 0 7704 6079"/>
                                            <a:gd name="T3" fmla="*/ 7704 h 1726"/>
                                            <a:gd name="T4" fmla="+- 0 2551 2491"/>
                                            <a:gd name="T5" fmla="*/ T4 w 120"/>
                                            <a:gd name="T6" fmla="+- 0 7805 6079"/>
                                            <a:gd name="T7" fmla="*/ 7805 h 1726"/>
                                            <a:gd name="T8" fmla="+- 0 2611 2491"/>
                                            <a:gd name="T9" fmla="*/ T8 w 120"/>
                                            <a:gd name="T10" fmla="+- 0 7685 6079"/>
                                            <a:gd name="T11" fmla="*/ 7685 h 1726"/>
                                            <a:gd name="T12" fmla="+- 0 2563 2491"/>
                                            <a:gd name="T13" fmla="*/ T12 w 120"/>
                                            <a:gd name="T14" fmla="+- 0 7685 6079"/>
                                            <a:gd name="T15" fmla="*/ 7685 h 1726"/>
                                            <a:gd name="T16" fmla="+- 0 2563 2491"/>
                                            <a:gd name="T17" fmla="*/ T16 w 120"/>
                                            <a:gd name="T18" fmla="+- 0 7704 6079"/>
                                            <a:gd name="T19" fmla="*/ 7704 h 17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1726">
                                              <a:moveTo>
                                                <a:pt x="72" y="1625"/>
                                              </a:moveTo>
                                              <a:lnTo>
                                                <a:pt x="60" y="1726"/>
                                              </a:lnTo>
                                              <a:lnTo>
                                                <a:pt x="120" y="1606"/>
                                              </a:lnTo>
                                              <a:lnTo>
                                                <a:pt x="72" y="1606"/>
                                              </a:lnTo>
                                              <a:lnTo>
                                                <a:pt x="72" y="162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s:wsp>
                                      <wps:cNvPr id="18" name="Freeform 36"/>
                                      <wps:cNvSpPr>
                                        <a:spLocks/>
                                      </wps:cNvSpPr>
                                      <wps:spPr bwMode="auto">
                                        <a:xfrm>
                                          <a:off x="2491" y="6079"/>
                                          <a:ext cx="120" cy="1726"/>
                                        </a:xfrm>
                                        <a:custGeom>
                                          <a:avLst/>
                                          <a:gdLst>
                                            <a:gd name="T0" fmla="+- 0 2539 2491"/>
                                            <a:gd name="T1" fmla="*/ T0 w 120"/>
                                            <a:gd name="T2" fmla="+- 0 7704 6079"/>
                                            <a:gd name="T3" fmla="*/ 7704 h 1726"/>
                                            <a:gd name="T4" fmla="+- 0 2563 2491"/>
                                            <a:gd name="T5" fmla="*/ T4 w 120"/>
                                            <a:gd name="T6" fmla="+- 0 7704 6079"/>
                                            <a:gd name="T7" fmla="*/ 7704 h 1726"/>
                                            <a:gd name="T8" fmla="+- 0 2563 2491"/>
                                            <a:gd name="T9" fmla="*/ T8 w 120"/>
                                            <a:gd name="T10" fmla="+- 0 6079 6079"/>
                                            <a:gd name="T11" fmla="*/ 6079 h 1726"/>
                                            <a:gd name="T12" fmla="+- 0 2537 2491"/>
                                            <a:gd name="T13" fmla="*/ T12 w 120"/>
                                            <a:gd name="T14" fmla="+- 0 6079 6079"/>
                                            <a:gd name="T15" fmla="*/ 6079 h 1726"/>
                                            <a:gd name="T16" fmla="+- 0 2539 2491"/>
                                            <a:gd name="T17" fmla="*/ T16 w 120"/>
                                            <a:gd name="T18" fmla="+- 0 7685 6079"/>
                                            <a:gd name="T19" fmla="*/ 7685 h 1726"/>
                                            <a:gd name="T20" fmla="+- 0 2491 2491"/>
                                            <a:gd name="T21" fmla="*/ T20 w 120"/>
                                            <a:gd name="T22" fmla="+- 0 7685 6079"/>
                                            <a:gd name="T23" fmla="*/ 7685 h 1726"/>
                                            <a:gd name="T24" fmla="+- 0 2551 2491"/>
                                            <a:gd name="T25" fmla="*/ T24 w 120"/>
                                            <a:gd name="T26" fmla="+- 0 7805 6079"/>
                                            <a:gd name="T27" fmla="*/ 7805 h 1726"/>
                                            <a:gd name="T28" fmla="+- 0 2563 2491"/>
                                            <a:gd name="T29" fmla="*/ T28 w 120"/>
                                            <a:gd name="T30" fmla="+- 0 7704 6079"/>
                                            <a:gd name="T31" fmla="*/ 7704 h 1726"/>
                                            <a:gd name="T32" fmla="+- 0 2539 2491"/>
                                            <a:gd name="T33" fmla="*/ T32 w 120"/>
                                            <a:gd name="T34" fmla="+- 0 7704 6079"/>
                                            <a:gd name="T35" fmla="*/ 7704 h 1726"/>
                                          </a:gdLst>
                                          <a:ahLst/>
                                          <a:cxnLst>
                                            <a:cxn ang="0">
                                              <a:pos x="T1" y="T3"/>
                                            </a:cxn>
                                            <a:cxn ang="0">
                                              <a:pos x="T5" y="T7"/>
                                            </a:cxn>
                                            <a:cxn ang="0">
                                              <a:pos x="T9" y="T11"/>
                                            </a:cxn>
                                            <a:cxn ang="0">
                                              <a:pos x="T13" y="T15"/>
                                            </a:cxn>
                                            <a:cxn ang="0">
                                              <a:pos x="T17" y="T19"/>
                                            </a:cxn>
                                            <a:cxn ang="0">
                                              <a:pos x="T21" y="T23"/>
                                            </a:cxn>
                                            <a:cxn ang="0">
                                              <a:pos x="T25" y="T27"/>
                                            </a:cxn>
                                            <a:cxn ang="0">
                                              <a:pos x="T29" y="T31"/>
                                            </a:cxn>
                                            <a:cxn ang="0">
                                              <a:pos x="T33" y="T35"/>
                                            </a:cxn>
                                          </a:cxnLst>
                                          <a:rect l="0" t="0" r="r" b="b"/>
                                          <a:pathLst>
                                            <a:path w="120" h="1726">
                                              <a:moveTo>
                                                <a:pt x="48" y="1625"/>
                                              </a:moveTo>
                                              <a:lnTo>
                                                <a:pt x="72" y="1625"/>
                                              </a:lnTo>
                                              <a:lnTo>
                                                <a:pt x="72" y="0"/>
                                              </a:lnTo>
                                              <a:lnTo>
                                                <a:pt x="46" y="0"/>
                                              </a:lnTo>
                                              <a:lnTo>
                                                <a:pt x="48" y="1606"/>
                                              </a:lnTo>
                                              <a:lnTo>
                                                <a:pt x="0" y="1606"/>
                                              </a:lnTo>
                                              <a:lnTo>
                                                <a:pt x="60" y="1726"/>
                                              </a:lnTo>
                                              <a:lnTo>
                                                <a:pt x="72" y="1625"/>
                                              </a:lnTo>
                                              <a:lnTo>
                                                <a:pt x="48" y="1625"/>
                                              </a:lnTo>
                                              <a:close/>
                                            </a:path>
                                          </a:pathLst>
                                        </a:custGeom>
                                        <a:solidFill>
                                          <a:srgbClr val="000000"/>
                                        </a:solidFill>
                                        <a:ln>
                                          <a:noFill/>
                                        </a:ln>
                                        <a:extLst>
                                          <a:ext uri="{91240B29-F687-4F45-9708-019B960494DF}">
                                            <a14:hiddenLine xmlns:a14="http://schemas.microsoft.com/office/drawing/2010/main" w="9525">
                                              <a:solidFill>
                                                <a:srgbClr val="000000"/>
                                              </a:solidFill>
                                              <a:round/>
                                              <a:headEnd/>
                                              <a:tailEnd/>
                                            </a14:hiddenLine>
                                          </a:ext>
                                        </a:extLst>
                                      </wps:spPr>
                                      <wps:bodyPr rot="0" vert="horz" wrap="square" lIns="91440" tIns="45720" rIns="91440" bIns="45720" anchor="t" anchorCtr="0" upright="1">
                                        <a:noAutofit/>
                                      </wps:bodyPr>
                                    </wps:wsp>
                                    <wpg:grpSp>
                                      <wpg:cNvPr id="19" name="Group 10"/>
                                      <wpg:cNvGrpSpPr>
                                        <a:grpSpLocks/>
                                      </wpg:cNvGrpSpPr>
                                      <wpg:grpSpPr bwMode="auto">
                                        <a:xfrm>
                                          <a:off x="6480" y="7805"/>
                                          <a:ext cx="3254" cy="1200"/>
                                          <a:chOff x="6480" y="7805"/>
                                          <a:chExt cx="3254" cy="1200"/>
                                        </a:xfrm>
                                      </wpg:grpSpPr>
                                      <wps:wsp>
                                        <wps:cNvPr id="20" name="Freeform 35"/>
                                        <wps:cNvSpPr>
                                          <a:spLocks/>
                                        </wps:cNvSpPr>
                                        <wps:spPr bwMode="auto">
                                          <a:xfrm>
                                            <a:off x="6480" y="7805"/>
                                            <a:ext cx="3254" cy="1200"/>
                                          </a:xfrm>
                                          <a:custGeom>
                                            <a:avLst/>
                                            <a:gdLst>
                                              <a:gd name="T0" fmla="+- 0 6522 6480"/>
                                              <a:gd name="T1" fmla="*/ T0 w 3254"/>
                                              <a:gd name="T2" fmla="+- 0 8932 7805"/>
                                              <a:gd name="T3" fmla="*/ 8932 h 1200"/>
                                              <a:gd name="T4" fmla="+- 0 6586 6480"/>
                                              <a:gd name="T5" fmla="*/ T4 w 3254"/>
                                              <a:gd name="T6" fmla="+- 0 8941 7805"/>
                                              <a:gd name="T7" fmla="*/ 8941 h 1200"/>
                                              <a:gd name="T8" fmla="+- 0 6650 6480"/>
                                              <a:gd name="T9" fmla="*/ T8 w 3254"/>
                                              <a:gd name="T10" fmla="+- 0 8949 7805"/>
                                              <a:gd name="T11" fmla="*/ 8949 h 1200"/>
                                              <a:gd name="T12" fmla="+- 0 6713 6480"/>
                                              <a:gd name="T13" fmla="*/ T12 w 3254"/>
                                              <a:gd name="T14" fmla="+- 0 8956 7805"/>
                                              <a:gd name="T15" fmla="*/ 8956 h 1200"/>
                                              <a:gd name="T16" fmla="+- 0 6776 6480"/>
                                              <a:gd name="T17" fmla="*/ T16 w 3254"/>
                                              <a:gd name="T18" fmla="+- 0 8963 7805"/>
                                              <a:gd name="T19" fmla="*/ 8963 h 1200"/>
                                              <a:gd name="T20" fmla="+- 0 6838 6480"/>
                                              <a:gd name="T21" fmla="*/ T20 w 3254"/>
                                              <a:gd name="T22" fmla="+- 0 8969 7805"/>
                                              <a:gd name="T23" fmla="*/ 8969 h 1200"/>
                                              <a:gd name="T24" fmla="+- 0 6900 6480"/>
                                              <a:gd name="T25" fmla="*/ T24 w 3254"/>
                                              <a:gd name="T26" fmla="+- 0 8976 7805"/>
                                              <a:gd name="T27" fmla="*/ 8976 h 1200"/>
                                              <a:gd name="T28" fmla="+- 0 6962 6480"/>
                                              <a:gd name="T29" fmla="*/ T28 w 3254"/>
                                              <a:gd name="T30" fmla="+- 0 8982 7805"/>
                                              <a:gd name="T31" fmla="*/ 8982 h 1200"/>
                                              <a:gd name="T32" fmla="+- 0 7024 6480"/>
                                              <a:gd name="T33" fmla="*/ T32 w 3254"/>
                                              <a:gd name="T34" fmla="+- 0 8987 7805"/>
                                              <a:gd name="T35" fmla="*/ 8987 h 1200"/>
                                              <a:gd name="T36" fmla="+- 0 7084 6480"/>
                                              <a:gd name="T37" fmla="*/ T36 w 3254"/>
                                              <a:gd name="T38" fmla="+- 0 8991 7805"/>
                                              <a:gd name="T39" fmla="*/ 8991 h 1200"/>
                                              <a:gd name="T40" fmla="+- 0 7143 6480"/>
                                              <a:gd name="T41" fmla="*/ T40 w 3254"/>
                                              <a:gd name="T42" fmla="+- 0 8995 7805"/>
                                              <a:gd name="T43" fmla="*/ 8995 h 1200"/>
                                              <a:gd name="T44" fmla="+- 0 7201 6480"/>
                                              <a:gd name="T45" fmla="*/ T44 w 3254"/>
                                              <a:gd name="T46" fmla="+- 0 9000 7805"/>
                                              <a:gd name="T47" fmla="*/ 9000 h 1200"/>
                                              <a:gd name="T48" fmla="+- 0 7243 6480"/>
                                              <a:gd name="T49" fmla="*/ T48 w 3254"/>
                                              <a:gd name="T50" fmla="+- 0 9005 7805"/>
                                              <a:gd name="T51" fmla="*/ 9005 h 1200"/>
                                              <a:gd name="T52" fmla="+- 0 7367 6480"/>
                                              <a:gd name="T53" fmla="*/ T52 w 3254"/>
                                              <a:gd name="T54" fmla="+- 0 9004 7805"/>
                                              <a:gd name="T55" fmla="*/ 9004 h 1200"/>
                                              <a:gd name="T56" fmla="+- 0 7464 6480"/>
                                              <a:gd name="T57" fmla="*/ T56 w 3254"/>
                                              <a:gd name="T58" fmla="+- 0 9002 7805"/>
                                              <a:gd name="T59" fmla="*/ 9002 h 1200"/>
                                              <a:gd name="T60" fmla="+- 0 7540 6480"/>
                                              <a:gd name="T61" fmla="*/ T60 w 3254"/>
                                              <a:gd name="T62" fmla="+- 0 8999 7805"/>
                                              <a:gd name="T63" fmla="*/ 8999 h 1200"/>
                                              <a:gd name="T64" fmla="+- 0 7599 6480"/>
                                              <a:gd name="T65" fmla="*/ T64 w 3254"/>
                                              <a:gd name="T66" fmla="+- 0 8996 7805"/>
                                              <a:gd name="T67" fmla="*/ 8996 h 1200"/>
                                              <a:gd name="T68" fmla="+- 0 7646 6480"/>
                                              <a:gd name="T69" fmla="*/ T68 w 3254"/>
                                              <a:gd name="T70" fmla="+- 0 8993 7805"/>
                                              <a:gd name="T71" fmla="*/ 8993 h 1200"/>
                                              <a:gd name="T72" fmla="+- 0 7685 6480"/>
                                              <a:gd name="T73" fmla="*/ T72 w 3254"/>
                                              <a:gd name="T74" fmla="+- 0 8990 7805"/>
                                              <a:gd name="T75" fmla="*/ 8990 h 1200"/>
                                              <a:gd name="T76" fmla="+- 0 7729 6480"/>
                                              <a:gd name="T77" fmla="*/ T76 w 3254"/>
                                              <a:gd name="T78" fmla="+- 0 8987 7805"/>
                                              <a:gd name="T79" fmla="*/ 8987 h 1200"/>
                                              <a:gd name="T80" fmla="+- 0 7790 6480"/>
                                              <a:gd name="T81" fmla="*/ T80 w 3254"/>
                                              <a:gd name="T82" fmla="+- 0 8981 7805"/>
                                              <a:gd name="T83" fmla="*/ 8981 h 1200"/>
                                              <a:gd name="T84" fmla="+- 0 7850 6480"/>
                                              <a:gd name="T85" fmla="*/ T84 w 3254"/>
                                              <a:gd name="T86" fmla="+- 0 8974 7805"/>
                                              <a:gd name="T87" fmla="*/ 8974 h 1200"/>
                                              <a:gd name="T88" fmla="+- 0 7909 6480"/>
                                              <a:gd name="T89" fmla="*/ T88 w 3254"/>
                                              <a:gd name="T90" fmla="+- 0 8967 7805"/>
                                              <a:gd name="T91" fmla="*/ 8967 h 1200"/>
                                              <a:gd name="T92" fmla="+- 0 7966 6480"/>
                                              <a:gd name="T93" fmla="*/ T92 w 3254"/>
                                              <a:gd name="T94" fmla="+- 0 8962 7805"/>
                                              <a:gd name="T95" fmla="*/ 8962 h 1200"/>
                                              <a:gd name="T96" fmla="+- 0 8024 6480"/>
                                              <a:gd name="T97" fmla="*/ T96 w 3254"/>
                                              <a:gd name="T98" fmla="+- 0 8951 7805"/>
                                              <a:gd name="T99" fmla="*/ 8951 h 1200"/>
                                              <a:gd name="T100" fmla="+- 0 8081 6480"/>
                                              <a:gd name="T101" fmla="*/ T100 w 3254"/>
                                              <a:gd name="T102" fmla="+- 0 8940 7805"/>
                                              <a:gd name="T103" fmla="*/ 8940 h 1200"/>
                                              <a:gd name="T104" fmla="+- 0 8140 6480"/>
                                              <a:gd name="T105" fmla="*/ T104 w 3254"/>
                                              <a:gd name="T106" fmla="+- 0 8929 7805"/>
                                              <a:gd name="T107" fmla="*/ 8929 h 1200"/>
                                              <a:gd name="T108" fmla="+- 0 8186 6480"/>
                                              <a:gd name="T109" fmla="*/ T108 w 3254"/>
                                              <a:gd name="T110" fmla="+- 0 8918 7805"/>
                                              <a:gd name="T111" fmla="*/ 8918 h 1200"/>
                                              <a:gd name="T112" fmla="+- 0 8244 6480"/>
                                              <a:gd name="T113" fmla="*/ T112 w 3254"/>
                                              <a:gd name="T114" fmla="+- 0 8911 7805"/>
                                              <a:gd name="T115" fmla="*/ 8911 h 1200"/>
                                              <a:gd name="T116" fmla="+- 0 8303 6480"/>
                                              <a:gd name="T117" fmla="*/ T116 w 3254"/>
                                              <a:gd name="T118" fmla="+- 0 8902 7805"/>
                                              <a:gd name="T119" fmla="*/ 8902 h 1200"/>
                                              <a:gd name="T120" fmla="+- 0 8363 6480"/>
                                              <a:gd name="T121" fmla="*/ T120 w 3254"/>
                                              <a:gd name="T122" fmla="+- 0 8892 7805"/>
                                              <a:gd name="T123" fmla="*/ 8892 h 1200"/>
                                              <a:gd name="T124" fmla="+- 0 8419 6480"/>
                                              <a:gd name="T125" fmla="*/ T124 w 3254"/>
                                              <a:gd name="T126" fmla="+- 0 8882 7805"/>
                                              <a:gd name="T127" fmla="*/ 8882 h 1200"/>
                                              <a:gd name="T128" fmla="+- 0 8478 6480"/>
                                              <a:gd name="T129" fmla="*/ T128 w 3254"/>
                                              <a:gd name="T130" fmla="+- 0 8872 7805"/>
                                              <a:gd name="T131" fmla="*/ 8872 h 1200"/>
                                              <a:gd name="T132" fmla="+- 0 8536 6480"/>
                                              <a:gd name="T133" fmla="*/ T132 w 3254"/>
                                              <a:gd name="T134" fmla="+- 0 8862 7805"/>
                                              <a:gd name="T135" fmla="*/ 8862 h 1200"/>
                                              <a:gd name="T136" fmla="+- 0 8594 6480"/>
                                              <a:gd name="T137" fmla="*/ T136 w 3254"/>
                                              <a:gd name="T138" fmla="+- 0 8853 7805"/>
                                              <a:gd name="T139" fmla="*/ 8853 h 1200"/>
                                              <a:gd name="T140" fmla="+- 0 8655 6480"/>
                                              <a:gd name="T141" fmla="*/ T140 w 3254"/>
                                              <a:gd name="T142" fmla="+- 0 8843 7805"/>
                                              <a:gd name="T143" fmla="*/ 8843 h 1200"/>
                                              <a:gd name="T144" fmla="+- 0 8713 6480"/>
                                              <a:gd name="T145" fmla="*/ T144 w 3254"/>
                                              <a:gd name="T146" fmla="+- 0 8835 7805"/>
                                              <a:gd name="T147" fmla="*/ 8835 h 1200"/>
                                              <a:gd name="T148" fmla="+- 0 8769 6480"/>
                                              <a:gd name="T149" fmla="*/ T148 w 3254"/>
                                              <a:gd name="T150" fmla="+- 0 8828 7805"/>
                                              <a:gd name="T151" fmla="*/ 8828 h 1200"/>
                                              <a:gd name="T152" fmla="+- 0 8827 6480"/>
                                              <a:gd name="T153" fmla="*/ T152 w 3254"/>
                                              <a:gd name="T154" fmla="+- 0 8820 7805"/>
                                              <a:gd name="T155" fmla="*/ 8820 h 1200"/>
                                              <a:gd name="T156" fmla="+- 0 8887 6480"/>
                                              <a:gd name="T157" fmla="*/ T156 w 3254"/>
                                              <a:gd name="T158" fmla="+- 0 8812 7805"/>
                                              <a:gd name="T159" fmla="*/ 8812 h 1200"/>
                                              <a:gd name="T160" fmla="+- 0 8952 6480"/>
                                              <a:gd name="T161" fmla="*/ T160 w 3254"/>
                                              <a:gd name="T162" fmla="+- 0 8805 7805"/>
                                              <a:gd name="T163" fmla="*/ 8805 h 1200"/>
                                              <a:gd name="T164" fmla="+- 0 9009 6480"/>
                                              <a:gd name="T165" fmla="*/ T164 w 3254"/>
                                              <a:gd name="T166" fmla="+- 0 8800 7805"/>
                                              <a:gd name="T167" fmla="*/ 8800 h 1200"/>
                                              <a:gd name="T168" fmla="+- 0 9067 6480"/>
                                              <a:gd name="T169" fmla="*/ T168 w 3254"/>
                                              <a:gd name="T170" fmla="+- 0 8795 7805"/>
                                              <a:gd name="T171" fmla="*/ 8795 h 1200"/>
                                              <a:gd name="T172" fmla="+- 0 9124 6480"/>
                                              <a:gd name="T173" fmla="*/ T172 w 3254"/>
                                              <a:gd name="T174" fmla="+- 0 8789 7805"/>
                                              <a:gd name="T175" fmla="*/ 8789 h 1200"/>
                                              <a:gd name="T176" fmla="+- 0 9184 6480"/>
                                              <a:gd name="T177" fmla="*/ T176 w 3254"/>
                                              <a:gd name="T178" fmla="+- 0 8783 7805"/>
                                              <a:gd name="T179" fmla="*/ 8783 h 1200"/>
                                              <a:gd name="T180" fmla="+- 0 9245 6480"/>
                                              <a:gd name="T181" fmla="*/ T180 w 3254"/>
                                              <a:gd name="T182" fmla="+- 0 8778 7805"/>
                                              <a:gd name="T183" fmla="*/ 8778 h 1200"/>
                                              <a:gd name="T184" fmla="+- 0 9307 6480"/>
                                              <a:gd name="T185" fmla="*/ T184 w 3254"/>
                                              <a:gd name="T186" fmla="+- 0 8774 7805"/>
                                              <a:gd name="T187" fmla="*/ 8774 h 1200"/>
                                              <a:gd name="T188" fmla="+- 0 9367 6480"/>
                                              <a:gd name="T189" fmla="*/ T188 w 3254"/>
                                              <a:gd name="T190" fmla="+- 0 8774 7805"/>
                                              <a:gd name="T191" fmla="*/ 8774 h 1200"/>
                                              <a:gd name="T192" fmla="+- 0 9429 6480"/>
                                              <a:gd name="T193" fmla="*/ T192 w 3254"/>
                                              <a:gd name="T194" fmla="+- 0 8773 7805"/>
                                              <a:gd name="T195" fmla="*/ 8773 h 1200"/>
                                              <a:gd name="T196" fmla="+- 0 9491 6480"/>
                                              <a:gd name="T197" fmla="*/ T196 w 3254"/>
                                              <a:gd name="T198" fmla="+- 0 8771 7805"/>
                                              <a:gd name="T199" fmla="*/ 8771 h 1200"/>
                                              <a:gd name="T200" fmla="+- 0 9556 6480"/>
                                              <a:gd name="T201" fmla="*/ T200 w 3254"/>
                                              <a:gd name="T202" fmla="+- 0 8770 7805"/>
                                              <a:gd name="T203" fmla="*/ 8770 h 1200"/>
                                              <a:gd name="T204" fmla="+- 0 9621 6480"/>
                                              <a:gd name="T205" fmla="*/ T204 w 3254"/>
                                              <a:gd name="T206" fmla="+- 0 8768 7805"/>
                                              <a:gd name="T207" fmla="*/ 8768 h 1200"/>
                                              <a:gd name="T208" fmla="+- 0 9689 6480"/>
                                              <a:gd name="T209" fmla="*/ T208 w 3254"/>
                                              <a:gd name="T210" fmla="+- 0 8767 7805"/>
                                              <a:gd name="T211" fmla="*/ 8767 h 1200"/>
                                              <a:gd name="T212" fmla="+- 0 9734 6480"/>
                                              <a:gd name="T213" fmla="*/ T212 w 3254"/>
                                              <a:gd name="T214" fmla="+- 0 7805 7805"/>
                                              <a:gd name="T215" fmla="*/ 7805 h 1200"/>
                                            </a:gdLst>
                                            <a:ahLst/>
                                            <a:cxnLst>
                                              <a:cxn ang="0">
                                                <a:pos x="T1" y="T3"/>
                                              </a:cxn>
                                              <a:cxn ang="0">
                                                <a:pos x="T5" y="T7"/>
                                              </a:cxn>
                                              <a:cxn ang="0">
                                                <a:pos x="T9" y="T11"/>
                                              </a:cxn>
                                              <a:cxn ang="0">
                                                <a:pos x="T13" y="T15"/>
                                              </a:cxn>
                                              <a:cxn ang="0">
                                                <a:pos x="T17" y="T19"/>
                                              </a:cxn>
                                              <a:cxn ang="0">
                                                <a:pos x="T21" y="T23"/>
                                              </a:cxn>
                                              <a:cxn ang="0">
                                                <a:pos x="T25" y="T27"/>
                                              </a:cxn>
                                              <a:cxn ang="0">
                                                <a:pos x="T29" y="T31"/>
                                              </a:cxn>
                                              <a:cxn ang="0">
                                                <a:pos x="T33" y="T35"/>
                                              </a:cxn>
                                              <a:cxn ang="0">
                                                <a:pos x="T37" y="T39"/>
                                              </a:cxn>
                                              <a:cxn ang="0">
                                                <a:pos x="T41" y="T43"/>
                                              </a:cxn>
                                              <a:cxn ang="0">
                                                <a:pos x="T45" y="T47"/>
                                              </a:cxn>
                                              <a:cxn ang="0">
                                                <a:pos x="T49" y="T51"/>
                                              </a:cxn>
                                              <a:cxn ang="0">
                                                <a:pos x="T53" y="T55"/>
                                              </a:cxn>
                                              <a:cxn ang="0">
                                                <a:pos x="T57" y="T59"/>
                                              </a:cxn>
                                              <a:cxn ang="0">
                                                <a:pos x="T61" y="T63"/>
                                              </a:cxn>
                                              <a:cxn ang="0">
                                                <a:pos x="T65" y="T67"/>
                                              </a:cxn>
                                              <a:cxn ang="0">
                                                <a:pos x="T69" y="T71"/>
                                              </a:cxn>
                                              <a:cxn ang="0">
                                                <a:pos x="T73" y="T75"/>
                                              </a:cxn>
                                              <a:cxn ang="0">
                                                <a:pos x="T77" y="T79"/>
                                              </a:cxn>
                                              <a:cxn ang="0">
                                                <a:pos x="T81" y="T83"/>
                                              </a:cxn>
                                              <a:cxn ang="0">
                                                <a:pos x="T85" y="T87"/>
                                              </a:cxn>
                                              <a:cxn ang="0">
                                                <a:pos x="T89" y="T91"/>
                                              </a:cxn>
                                              <a:cxn ang="0">
                                                <a:pos x="T93" y="T95"/>
                                              </a:cxn>
                                              <a:cxn ang="0">
                                                <a:pos x="T97" y="T99"/>
                                              </a:cxn>
                                              <a:cxn ang="0">
                                                <a:pos x="T101" y="T103"/>
                                              </a:cxn>
                                              <a:cxn ang="0">
                                                <a:pos x="T105" y="T107"/>
                                              </a:cxn>
                                              <a:cxn ang="0">
                                                <a:pos x="T109" y="T111"/>
                                              </a:cxn>
                                              <a:cxn ang="0">
                                                <a:pos x="T113" y="T115"/>
                                              </a:cxn>
                                              <a:cxn ang="0">
                                                <a:pos x="T117" y="T119"/>
                                              </a:cxn>
                                              <a:cxn ang="0">
                                                <a:pos x="T121" y="T123"/>
                                              </a:cxn>
                                              <a:cxn ang="0">
                                                <a:pos x="T125" y="T127"/>
                                              </a:cxn>
                                              <a:cxn ang="0">
                                                <a:pos x="T129" y="T131"/>
                                              </a:cxn>
                                              <a:cxn ang="0">
                                                <a:pos x="T133" y="T135"/>
                                              </a:cxn>
                                              <a:cxn ang="0">
                                                <a:pos x="T137" y="T139"/>
                                              </a:cxn>
                                              <a:cxn ang="0">
                                                <a:pos x="T141" y="T143"/>
                                              </a:cxn>
                                              <a:cxn ang="0">
                                                <a:pos x="T145" y="T147"/>
                                              </a:cxn>
                                              <a:cxn ang="0">
                                                <a:pos x="T149" y="T151"/>
                                              </a:cxn>
                                              <a:cxn ang="0">
                                                <a:pos x="T153" y="T155"/>
                                              </a:cxn>
                                              <a:cxn ang="0">
                                                <a:pos x="T157" y="T159"/>
                                              </a:cxn>
                                              <a:cxn ang="0">
                                                <a:pos x="T161" y="T163"/>
                                              </a:cxn>
                                              <a:cxn ang="0">
                                                <a:pos x="T165" y="T167"/>
                                              </a:cxn>
                                              <a:cxn ang="0">
                                                <a:pos x="T169" y="T171"/>
                                              </a:cxn>
                                              <a:cxn ang="0">
                                                <a:pos x="T173" y="T175"/>
                                              </a:cxn>
                                              <a:cxn ang="0">
                                                <a:pos x="T177" y="T179"/>
                                              </a:cxn>
                                              <a:cxn ang="0">
                                                <a:pos x="T181" y="T183"/>
                                              </a:cxn>
                                              <a:cxn ang="0">
                                                <a:pos x="T185" y="T187"/>
                                              </a:cxn>
                                              <a:cxn ang="0">
                                                <a:pos x="T189" y="T191"/>
                                              </a:cxn>
                                              <a:cxn ang="0">
                                                <a:pos x="T193" y="T195"/>
                                              </a:cxn>
                                              <a:cxn ang="0">
                                                <a:pos x="T197" y="T199"/>
                                              </a:cxn>
                                              <a:cxn ang="0">
                                                <a:pos x="T201" y="T203"/>
                                              </a:cxn>
                                              <a:cxn ang="0">
                                                <a:pos x="T205" y="T207"/>
                                              </a:cxn>
                                              <a:cxn ang="0">
                                                <a:pos x="T209" y="T211"/>
                                              </a:cxn>
                                              <a:cxn ang="0">
                                                <a:pos x="T213" y="T215"/>
                                              </a:cxn>
                                            </a:cxnLst>
                                            <a:rect l="0" t="0" r="r" b="b"/>
                                            <a:pathLst>
                                              <a:path w="3254" h="1200">
                                                <a:moveTo>
                                                  <a:pt x="0" y="1121"/>
                                                </a:moveTo>
                                                <a:lnTo>
                                                  <a:pt x="21" y="1124"/>
                                                </a:lnTo>
                                                <a:lnTo>
                                                  <a:pt x="42" y="1127"/>
                                                </a:lnTo>
                                                <a:lnTo>
                                                  <a:pt x="64" y="1130"/>
                                                </a:lnTo>
                                                <a:lnTo>
                                                  <a:pt x="85" y="1133"/>
                                                </a:lnTo>
                                                <a:lnTo>
                                                  <a:pt x="106" y="1136"/>
                                                </a:lnTo>
                                                <a:lnTo>
                                                  <a:pt x="127" y="1138"/>
                                                </a:lnTo>
                                                <a:lnTo>
                                                  <a:pt x="148" y="1141"/>
                                                </a:lnTo>
                                                <a:lnTo>
                                                  <a:pt x="170" y="1144"/>
                                                </a:lnTo>
                                                <a:lnTo>
                                                  <a:pt x="191" y="1146"/>
                                                </a:lnTo>
                                                <a:lnTo>
                                                  <a:pt x="212" y="1148"/>
                                                </a:lnTo>
                                                <a:lnTo>
                                                  <a:pt x="233" y="1151"/>
                                                </a:lnTo>
                                                <a:lnTo>
                                                  <a:pt x="254" y="1153"/>
                                                </a:lnTo>
                                                <a:lnTo>
                                                  <a:pt x="275" y="1156"/>
                                                </a:lnTo>
                                                <a:lnTo>
                                                  <a:pt x="296" y="1158"/>
                                                </a:lnTo>
                                                <a:lnTo>
                                                  <a:pt x="317" y="1160"/>
                                                </a:lnTo>
                                                <a:lnTo>
                                                  <a:pt x="337" y="1162"/>
                                                </a:lnTo>
                                                <a:lnTo>
                                                  <a:pt x="358" y="1164"/>
                                                </a:lnTo>
                                                <a:lnTo>
                                                  <a:pt x="379" y="1167"/>
                                                </a:lnTo>
                                                <a:lnTo>
                                                  <a:pt x="399" y="1169"/>
                                                </a:lnTo>
                                                <a:lnTo>
                                                  <a:pt x="420" y="1171"/>
                                                </a:lnTo>
                                                <a:lnTo>
                                                  <a:pt x="441" y="1173"/>
                                                </a:lnTo>
                                                <a:lnTo>
                                                  <a:pt x="462" y="1175"/>
                                                </a:lnTo>
                                                <a:lnTo>
                                                  <a:pt x="482" y="1177"/>
                                                </a:lnTo>
                                                <a:lnTo>
                                                  <a:pt x="503" y="1178"/>
                                                </a:lnTo>
                                                <a:lnTo>
                                                  <a:pt x="523" y="1180"/>
                                                </a:lnTo>
                                                <a:lnTo>
                                                  <a:pt x="544" y="1182"/>
                                                </a:lnTo>
                                                <a:lnTo>
                                                  <a:pt x="564" y="1183"/>
                                                </a:lnTo>
                                                <a:lnTo>
                                                  <a:pt x="584" y="1185"/>
                                                </a:lnTo>
                                                <a:lnTo>
                                                  <a:pt x="604" y="1186"/>
                                                </a:lnTo>
                                                <a:lnTo>
                                                  <a:pt x="624" y="1187"/>
                                                </a:lnTo>
                                                <a:lnTo>
                                                  <a:pt x="643" y="1189"/>
                                                </a:lnTo>
                                                <a:lnTo>
                                                  <a:pt x="663" y="1190"/>
                                                </a:lnTo>
                                                <a:lnTo>
                                                  <a:pt x="683" y="1192"/>
                                                </a:lnTo>
                                                <a:lnTo>
                                                  <a:pt x="702" y="1194"/>
                                                </a:lnTo>
                                                <a:lnTo>
                                                  <a:pt x="721" y="1195"/>
                                                </a:lnTo>
                                                <a:lnTo>
                                                  <a:pt x="740" y="1197"/>
                                                </a:lnTo>
                                                <a:lnTo>
                                                  <a:pt x="759" y="1199"/>
                                                </a:lnTo>
                                                <a:lnTo>
                                                  <a:pt x="763" y="1200"/>
                                                </a:lnTo>
                                                <a:lnTo>
                                                  <a:pt x="808" y="1200"/>
                                                </a:lnTo>
                                                <a:lnTo>
                                                  <a:pt x="849" y="1199"/>
                                                </a:lnTo>
                                                <a:lnTo>
                                                  <a:pt x="887" y="1199"/>
                                                </a:lnTo>
                                                <a:lnTo>
                                                  <a:pt x="922" y="1199"/>
                                                </a:lnTo>
                                                <a:lnTo>
                                                  <a:pt x="954" y="1198"/>
                                                </a:lnTo>
                                                <a:lnTo>
                                                  <a:pt x="984" y="1197"/>
                                                </a:lnTo>
                                                <a:lnTo>
                                                  <a:pt x="1012" y="1196"/>
                                                </a:lnTo>
                                                <a:lnTo>
                                                  <a:pt x="1037" y="1195"/>
                                                </a:lnTo>
                                                <a:lnTo>
                                                  <a:pt x="1060" y="1194"/>
                                                </a:lnTo>
                                                <a:lnTo>
                                                  <a:pt x="1081" y="1193"/>
                                                </a:lnTo>
                                                <a:lnTo>
                                                  <a:pt x="1101" y="1192"/>
                                                </a:lnTo>
                                                <a:lnTo>
                                                  <a:pt x="1119" y="1191"/>
                                                </a:lnTo>
                                                <a:lnTo>
                                                  <a:pt x="1136" y="1190"/>
                                                </a:lnTo>
                                                <a:lnTo>
                                                  <a:pt x="1151" y="1189"/>
                                                </a:lnTo>
                                                <a:lnTo>
                                                  <a:pt x="1166" y="1188"/>
                                                </a:lnTo>
                                                <a:lnTo>
                                                  <a:pt x="1179" y="1187"/>
                                                </a:lnTo>
                                                <a:lnTo>
                                                  <a:pt x="1192" y="1186"/>
                                                </a:lnTo>
                                                <a:lnTo>
                                                  <a:pt x="1205" y="1185"/>
                                                </a:lnTo>
                                                <a:lnTo>
                                                  <a:pt x="1217" y="1184"/>
                                                </a:lnTo>
                                                <a:lnTo>
                                                  <a:pt x="1229" y="1183"/>
                                                </a:lnTo>
                                                <a:lnTo>
                                                  <a:pt x="1249" y="1182"/>
                                                </a:lnTo>
                                                <a:lnTo>
                                                  <a:pt x="1269" y="1180"/>
                                                </a:lnTo>
                                                <a:lnTo>
                                                  <a:pt x="1289" y="1178"/>
                                                </a:lnTo>
                                                <a:lnTo>
                                                  <a:pt x="1310" y="1176"/>
                                                </a:lnTo>
                                                <a:lnTo>
                                                  <a:pt x="1330" y="1174"/>
                                                </a:lnTo>
                                                <a:lnTo>
                                                  <a:pt x="1350" y="1172"/>
                                                </a:lnTo>
                                                <a:lnTo>
                                                  <a:pt x="1370" y="1169"/>
                                                </a:lnTo>
                                                <a:lnTo>
                                                  <a:pt x="1390" y="1167"/>
                                                </a:lnTo>
                                                <a:lnTo>
                                                  <a:pt x="1410" y="1165"/>
                                                </a:lnTo>
                                                <a:lnTo>
                                                  <a:pt x="1429" y="1162"/>
                                                </a:lnTo>
                                                <a:lnTo>
                                                  <a:pt x="1449" y="1160"/>
                                                </a:lnTo>
                                                <a:lnTo>
                                                  <a:pt x="1468" y="1158"/>
                                                </a:lnTo>
                                                <a:lnTo>
                                                  <a:pt x="1486" y="1157"/>
                                                </a:lnTo>
                                                <a:lnTo>
                                                  <a:pt x="1505" y="1153"/>
                                                </a:lnTo>
                                                <a:lnTo>
                                                  <a:pt x="1525" y="1149"/>
                                                </a:lnTo>
                                                <a:lnTo>
                                                  <a:pt x="1544" y="1146"/>
                                                </a:lnTo>
                                                <a:lnTo>
                                                  <a:pt x="1563" y="1142"/>
                                                </a:lnTo>
                                                <a:lnTo>
                                                  <a:pt x="1582" y="1139"/>
                                                </a:lnTo>
                                                <a:lnTo>
                                                  <a:pt x="1601" y="1135"/>
                                                </a:lnTo>
                                                <a:lnTo>
                                                  <a:pt x="1621" y="1132"/>
                                                </a:lnTo>
                                                <a:lnTo>
                                                  <a:pt x="1640" y="1128"/>
                                                </a:lnTo>
                                                <a:lnTo>
                                                  <a:pt x="1660" y="1124"/>
                                                </a:lnTo>
                                                <a:lnTo>
                                                  <a:pt x="1680" y="1119"/>
                                                </a:lnTo>
                                                <a:lnTo>
                                                  <a:pt x="1701" y="1115"/>
                                                </a:lnTo>
                                                <a:lnTo>
                                                  <a:pt x="1706" y="1113"/>
                                                </a:lnTo>
                                                <a:lnTo>
                                                  <a:pt x="1725" y="1111"/>
                                                </a:lnTo>
                                                <a:lnTo>
                                                  <a:pt x="1745" y="1108"/>
                                                </a:lnTo>
                                                <a:lnTo>
                                                  <a:pt x="1764" y="1106"/>
                                                </a:lnTo>
                                                <a:lnTo>
                                                  <a:pt x="1784" y="1103"/>
                                                </a:lnTo>
                                                <a:lnTo>
                                                  <a:pt x="1803" y="1100"/>
                                                </a:lnTo>
                                                <a:lnTo>
                                                  <a:pt x="1823" y="1097"/>
                                                </a:lnTo>
                                                <a:lnTo>
                                                  <a:pt x="1843" y="1094"/>
                                                </a:lnTo>
                                                <a:lnTo>
                                                  <a:pt x="1863" y="1091"/>
                                                </a:lnTo>
                                                <a:lnTo>
                                                  <a:pt x="1883" y="1087"/>
                                                </a:lnTo>
                                                <a:lnTo>
                                                  <a:pt x="1903" y="1084"/>
                                                </a:lnTo>
                                                <a:lnTo>
                                                  <a:pt x="1923" y="1080"/>
                                                </a:lnTo>
                                                <a:lnTo>
                                                  <a:pt x="1939" y="1077"/>
                                                </a:lnTo>
                                                <a:lnTo>
                                                  <a:pt x="1959" y="1074"/>
                                                </a:lnTo>
                                                <a:lnTo>
                                                  <a:pt x="1979" y="1071"/>
                                                </a:lnTo>
                                                <a:lnTo>
                                                  <a:pt x="1998" y="1067"/>
                                                </a:lnTo>
                                                <a:lnTo>
                                                  <a:pt x="2017" y="1064"/>
                                                </a:lnTo>
                                                <a:lnTo>
                                                  <a:pt x="2037" y="1061"/>
                                                </a:lnTo>
                                                <a:lnTo>
                                                  <a:pt x="2056" y="1057"/>
                                                </a:lnTo>
                                                <a:lnTo>
                                                  <a:pt x="2075" y="1054"/>
                                                </a:lnTo>
                                                <a:lnTo>
                                                  <a:pt x="2095" y="1051"/>
                                                </a:lnTo>
                                                <a:lnTo>
                                                  <a:pt x="2114" y="1048"/>
                                                </a:lnTo>
                                                <a:lnTo>
                                                  <a:pt x="2134" y="1044"/>
                                                </a:lnTo>
                                                <a:lnTo>
                                                  <a:pt x="2154" y="1041"/>
                                                </a:lnTo>
                                                <a:lnTo>
                                                  <a:pt x="2175" y="1038"/>
                                                </a:lnTo>
                                                <a:lnTo>
                                                  <a:pt x="2196" y="1034"/>
                                                </a:lnTo>
                                                <a:lnTo>
                                                  <a:pt x="2214" y="1032"/>
                                                </a:lnTo>
                                                <a:lnTo>
                                                  <a:pt x="2233" y="1030"/>
                                                </a:lnTo>
                                                <a:lnTo>
                                                  <a:pt x="2251" y="1028"/>
                                                </a:lnTo>
                                                <a:lnTo>
                                                  <a:pt x="2270" y="1025"/>
                                                </a:lnTo>
                                                <a:lnTo>
                                                  <a:pt x="2289" y="1023"/>
                                                </a:lnTo>
                                                <a:lnTo>
                                                  <a:pt x="2308" y="1020"/>
                                                </a:lnTo>
                                                <a:lnTo>
                                                  <a:pt x="2327" y="1017"/>
                                                </a:lnTo>
                                                <a:lnTo>
                                                  <a:pt x="2347" y="1015"/>
                                                </a:lnTo>
                                                <a:lnTo>
                                                  <a:pt x="2366" y="1012"/>
                                                </a:lnTo>
                                                <a:lnTo>
                                                  <a:pt x="2387" y="1009"/>
                                                </a:lnTo>
                                                <a:lnTo>
                                                  <a:pt x="2407" y="1007"/>
                                                </a:lnTo>
                                                <a:lnTo>
                                                  <a:pt x="2428" y="1004"/>
                                                </a:lnTo>
                                                <a:lnTo>
                                                  <a:pt x="2450" y="1002"/>
                                                </a:lnTo>
                                                <a:lnTo>
                                                  <a:pt x="2472" y="1000"/>
                                                </a:lnTo>
                                                <a:lnTo>
                                                  <a:pt x="2491" y="998"/>
                                                </a:lnTo>
                                                <a:lnTo>
                                                  <a:pt x="2510" y="997"/>
                                                </a:lnTo>
                                                <a:lnTo>
                                                  <a:pt x="2529" y="995"/>
                                                </a:lnTo>
                                                <a:lnTo>
                                                  <a:pt x="2549" y="994"/>
                                                </a:lnTo>
                                                <a:lnTo>
                                                  <a:pt x="2568" y="992"/>
                                                </a:lnTo>
                                                <a:lnTo>
                                                  <a:pt x="2587" y="990"/>
                                                </a:lnTo>
                                                <a:lnTo>
                                                  <a:pt x="2606" y="988"/>
                                                </a:lnTo>
                                                <a:lnTo>
                                                  <a:pt x="2625" y="986"/>
                                                </a:lnTo>
                                                <a:lnTo>
                                                  <a:pt x="2644" y="984"/>
                                                </a:lnTo>
                                                <a:lnTo>
                                                  <a:pt x="2664" y="982"/>
                                                </a:lnTo>
                                                <a:lnTo>
                                                  <a:pt x="2684" y="980"/>
                                                </a:lnTo>
                                                <a:lnTo>
                                                  <a:pt x="2704" y="978"/>
                                                </a:lnTo>
                                                <a:lnTo>
                                                  <a:pt x="2724" y="976"/>
                                                </a:lnTo>
                                                <a:lnTo>
                                                  <a:pt x="2745" y="974"/>
                                                </a:lnTo>
                                                <a:lnTo>
                                                  <a:pt x="2765" y="973"/>
                                                </a:lnTo>
                                                <a:lnTo>
                                                  <a:pt x="2787" y="971"/>
                                                </a:lnTo>
                                                <a:lnTo>
                                                  <a:pt x="2808" y="970"/>
                                                </a:lnTo>
                                                <a:lnTo>
                                                  <a:pt x="2827" y="969"/>
                                                </a:lnTo>
                                                <a:lnTo>
                                                  <a:pt x="2847" y="969"/>
                                                </a:lnTo>
                                                <a:lnTo>
                                                  <a:pt x="2867" y="969"/>
                                                </a:lnTo>
                                                <a:lnTo>
                                                  <a:pt x="2887" y="969"/>
                                                </a:lnTo>
                                                <a:lnTo>
                                                  <a:pt x="2908" y="969"/>
                                                </a:lnTo>
                                                <a:lnTo>
                                                  <a:pt x="2928" y="968"/>
                                                </a:lnTo>
                                                <a:lnTo>
                                                  <a:pt x="2949" y="968"/>
                                                </a:lnTo>
                                                <a:lnTo>
                                                  <a:pt x="2969" y="967"/>
                                                </a:lnTo>
                                                <a:lnTo>
                                                  <a:pt x="2990" y="967"/>
                                                </a:lnTo>
                                                <a:lnTo>
                                                  <a:pt x="3011" y="966"/>
                                                </a:lnTo>
                                                <a:lnTo>
                                                  <a:pt x="3033" y="966"/>
                                                </a:lnTo>
                                                <a:lnTo>
                                                  <a:pt x="3054" y="965"/>
                                                </a:lnTo>
                                                <a:lnTo>
                                                  <a:pt x="3076" y="965"/>
                                                </a:lnTo>
                                                <a:lnTo>
                                                  <a:pt x="3097" y="964"/>
                                                </a:lnTo>
                                                <a:lnTo>
                                                  <a:pt x="3119" y="964"/>
                                                </a:lnTo>
                                                <a:lnTo>
                                                  <a:pt x="3141" y="963"/>
                                                </a:lnTo>
                                                <a:lnTo>
                                                  <a:pt x="3164" y="963"/>
                                                </a:lnTo>
                                                <a:lnTo>
                                                  <a:pt x="3186" y="963"/>
                                                </a:lnTo>
                                                <a:lnTo>
                                                  <a:pt x="3209" y="962"/>
                                                </a:lnTo>
                                                <a:lnTo>
                                                  <a:pt x="3231" y="962"/>
                                                </a:lnTo>
                                                <a:lnTo>
                                                  <a:pt x="3254" y="962"/>
                                                </a:lnTo>
                                                <a:lnTo>
                                                  <a:pt x="3254" y="0"/>
                                                </a:lnTo>
                                                <a:lnTo>
                                                  <a:pt x="0" y="0"/>
                                                </a:lnTo>
                                                <a:lnTo>
                                                  <a:pt x="0" y="1121"/>
                                                </a:lnTo>
                                                <a:close/>
                                              </a:path>
                                            </a:pathLst>
                                          </a:custGeom>
                                          <a:noFill/>
                                          <a:ln w="15240">
                                            <a:solidFill>
                                              <a:srgbClr val="000000"/>
                                            </a:solidFill>
                                            <a:round/>
                                            <a:headEnd/>
                                            <a:tailEnd/>
                                          </a:ln>
                                          <a:extLst>
                                            <a:ext uri="{909E8E84-426E-40DD-AFC4-6F175D3DCCD1}">
                                              <a14:hiddenFill xmlns:a14="http://schemas.microsoft.com/office/drawing/2010/main">
                                                <a:solidFill>
                                                  <a:srgbClr val="FFFFFF"/>
                                                </a:solidFill>
                                              </a14:hiddenFill>
                                            </a:ext>
                                          </a:extLst>
                                        </wps:spPr>
                                        <wps:bodyPr rot="0" vert="horz" wrap="square" lIns="91440" tIns="45720" rIns="91440" bIns="45720" anchor="t" anchorCtr="0" upright="1">
                                          <a:noAutofit/>
                                        </wps:bodyPr>
                                      </wps:wsp>
                                      <wpg:grpSp>
                                        <wpg:cNvPr id="21" name="Group 11"/>
                                        <wpg:cNvGrpSpPr>
                                          <a:grpSpLocks/>
                                        </wpg:cNvGrpSpPr>
                                        <wpg:grpSpPr bwMode="auto">
                                          <a:xfrm>
                                            <a:off x="8340" y="6079"/>
                                            <a:ext cx="120" cy="1726"/>
                                            <a:chOff x="8340" y="6079"/>
                                            <a:chExt cx="120" cy="1726"/>
                                          </a:xfrm>
                                        </wpg:grpSpPr>
                                        <wps:wsp>
                                          <wps:cNvPr id="22" name="Freeform 34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340" y="6079"/>
                                              <a:ext cx="120" cy="172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388 8340"/>
                                                <a:gd name="T1" fmla="*/ T0 w 120"/>
                                                <a:gd name="T2" fmla="+- 0 7685 6079"/>
                                                <a:gd name="T3" fmla="*/ 7685 h 1726"/>
                                                <a:gd name="T4" fmla="+- 0 8340 8340"/>
                                                <a:gd name="T5" fmla="*/ T4 w 120"/>
                                                <a:gd name="T6" fmla="+- 0 7685 6079"/>
                                                <a:gd name="T7" fmla="*/ 7685 h 1726"/>
                                                <a:gd name="T8" fmla="+- 0 8400 8340"/>
                                                <a:gd name="T9" fmla="*/ T8 w 120"/>
                                                <a:gd name="T10" fmla="+- 0 7805 6079"/>
                                                <a:gd name="T11" fmla="*/ 7805 h 1726"/>
                                                <a:gd name="T12" fmla="+- 0 8460 8340"/>
                                                <a:gd name="T13" fmla="*/ T12 w 120"/>
                                                <a:gd name="T14" fmla="+- 0 7685 6079"/>
                                                <a:gd name="T15" fmla="*/ 7685 h 1726"/>
                                                <a:gd name="T16" fmla="+- 0 8414 8340"/>
                                                <a:gd name="T17" fmla="*/ T16 w 120"/>
                                                <a:gd name="T18" fmla="+- 0 7685 6079"/>
                                                <a:gd name="T19" fmla="*/ 7685 h 1726"/>
                                                <a:gd name="T20" fmla="+- 0 8414 8340"/>
                                                <a:gd name="T21" fmla="*/ T20 w 120"/>
                                                <a:gd name="T22" fmla="+- 0 7704 6079"/>
                                                <a:gd name="T23" fmla="*/ 7704 h 1726"/>
                                                <a:gd name="T24" fmla="+- 0 8388 8340"/>
                                                <a:gd name="T25" fmla="*/ T24 w 120"/>
                                                <a:gd name="T26" fmla="+- 0 7704 6079"/>
                                                <a:gd name="T27" fmla="*/ 7704 h 1726"/>
                                                <a:gd name="T28" fmla="+- 0 8388 8340"/>
                                                <a:gd name="T29" fmla="*/ T28 w 120"/>
                                                <a:gd name="T30" fmla="+- 0 7685 6079"/>
                                                <a:gd name="T31" fmla="*/ 7685 h 172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  <a:cxn ang="0">
                                                  <a:pos x="T25" y="T27"/>
                                                </a:cxn>
                                                <a:cxn ang="0">
                                                  <a:pos x="T29" y="T31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20" h="1726">
                                                  <a:moveTo>
                                                    <a:pt x="48" y="1606"/>
                                                  </a:moveTo>
                                                  <a:lnTo>
                                                    <a:pt x="0" y="1606"/>
                                                  </a:lnTo>
                                                  <a:lnTo>
                                                    <a:pt x="60" y="1726"/>
                                                  </a:lnTo>
                                                  <a:lnTo>
                                                    <a:pt x="120" y="1606"/>
                                                  </a:lnTo>
                                                  <a:lnTo>
                                                    <a:pt x="74" y="1606"/>
                                                  </a:lnTo>
                                                  <a:lnTo>
                                                    <a:pt x="74" y="1625"/>
                                                  </a:lnTo>
                                                  <a:lnTo>
                                                    <a:pt x="48" y="1625"/>
                                                  </a:lnTo>
                                                  <a:lnTo>
                                                    <a:pt x="48" y="1606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s:wsp>
                                          <wps:cNvPr id="23" name="Freeform 33"/>
                                          <wps:cNvSpPr>
                                            <a:spLocks/>
                                          </wps:cNvSpPr>
                                          <wps:spPr bwMode="auto">
                                            <a:xfrm>
                                              <a:off x="8340" y="6079"/>
                                              <a:ext cx="120" cy="1726"/>
                                            </a:xfrm>
                                            <a:custGeom>
                                              <a:avLst/>
                                              <a:gdLst>
                                                <a:gd name="T0" fmla="+- 0 8388 8340"/>
                                                <a:gd name="T1" fmla="*/ T0 w 120"/>
                                                <a:gd name="T2" fmla="+- 0 7704 6079"/>
                                                <a:gd name="T3" fmla="*/ 7704 h 1726"/>
                                                <a:gd name="T4" fmla="+- 0 8414 8340"/>
                                                <a:gd name="T5" fmla="*/ T4 w 120"/>
                                                <a:gd name="T6" fmla="+- 0 7704 6079"/>
                                                <a:gd name="T7" fmla="*/ 7704 h 1726"/>
                                                <a:gd name="T8" fmla="+- 0 8414 8340"/>
                                                <a:gd name="T9" fmla="*/ T8 w 120"/>
                                                <a:gd name="T10" fmla="+- 0 7685 6079"/>
                                                <a:gd name="T11" fmla="*/ 7685 h 1726"/>
                                                <a:gd name="T12" fmla="+- 0 8412 8340"/>
                                                <a:gd name="T13" fmla="*/ T12 w 120"/>
                                                <a:gd name="T14" fmla="+- 0 6079 6079"/>
                                                <a:gd name="T15" fmla="*/ 6079 h 1726"/>
                                                <a:gd name="T16" fmla="+- 0 8388 8340"/>
                                                <a:gd name="T17" fmla="*/ T16 w 120"/>
                                                <a:gd name="T18" fmla="+- 0 6079 6079"/>
                                                <a:gd name="T19" fmla="*/ 6079 h 1726"/>
                                                <a:gd name="T20" fmla="+- 0 8388 8340"/>
                                                <a:gd name="T21" fmla="*/ T20 w 120"/>
                                                <a:gd name="T22" fmla="+- 0 7704 6079"/>
                                                <a:gd name="T23" fmla="*/ 7704 h 1726"/>
                                              </a:gdLst>
                                              <a:ahLst/>
                                              <a:cxnLst>
                                                <a:cxn ang="0">
                                                  <a:pos x="T1" y="T3"/>
                                                </a:cxn>
                                                <a:cxn ang="0">
                                                  <a:pos x="T5" y="T7"/>
                                                </a:cxn>
                                                <a:cxn ang="0">
                                                  <a:pos x="T9" y="T11"/>
                                                </a:cxn>
                                                <a:cxn ang="0">
                                                  <a:pos x="T13" y="T15"/>
                                                </a:cxn>
                                                <a:cxn ang="0">
                                                  <a:pos x="T17" y="T19"/>
                                                </a:cxn>
                                                <a:cxn ang="0">
                                                  <a:pos x="T21" y="T23"/>
                                                </a:cxn>
                                              </a:cxnLst>
                                              <a:rect l="0" t="0" r="r" b="b"/>
                                              <a:pathLst>
                                                <a:path w="120" h="1726">
                                                  <a:moveTo>
                                                    <a:pt x="48" y="1625"/>
                                                  </a:moveTo>
                                                  <a:lnTo>
                                                    <a:pt x="74" y="1625"/>
                                                  </a:lnTo>
                                                  <a:lnTo>
                                                    <a:pt x="74" y="1606"/>
                                                  </a:lnTo>
                                                  <a:lnTo>
                                                    <a:pt x="72" y="0"/>
                                                  </a:lnTo>
                                                  <a:lnTo>
                                                    <a:pt x="48" y="0"/>
                                                  </a:lnTo>
                                                  <a:lnTo>
                                                    <a:pt x="48" y="1625"/>
                                                  </a:lnTo>
                                                  <a:close/>
                                                </a:path>
                                              </a:pathLst>
                                            </a:custGeom>
                                            <a:solidFill>
                                              <a:srgbClr val="000000"/>
                                            </a:solidFill>
                                            <a:ln>
                                              <a:noFill/>
                                            </a:ln>
                                            <a:extLst>
                                              <a:ext uri="{91240B29-F687-4F45-9708-019B960494DF}">
                                                <a14:hiddenLine xmlns:a14="http://schemas.microsoft.com/office/drawing/2010/main" w="9525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14:hiddenLine>
                                              </a:ext>
                                            </a:extLst>
                                          </wps:spPr>
                                          <wps:bodyPr rot="0" vert="horz" wrap="square" lIns="91440" tIns="45720" rIns="91440" bIns="45720" anchor="t" anchorCtr="0" upright="1">
                                            <a:noAutofit/>
                                          </wps:bodyPr>
                                        </wps:wsp>
                                        <wpg:grpSp>
                                          <wpg:cNvPr id="24" name="Group 12"/>
                                          <wpg:cNvGrpSpPr>
                                            <a:grpSpLocks/>
                                          </wpg:cNvGrpSpPr>
                                          <wpg:grpSpPr bwMode="auto">
                                            <a:xfrm>
                                              <a:off x="2551" y="9012"/>
                                              <a:ext cx="0" cy="547"/>
                                              <a:chOff x="2551" y="9012"/>
                                              <a:chExt cx="0" cy="547"/>
                                            </a:xfrm>
                                          </wpg:grpSpPr>
                                          <wps:wsp>
                                            <wps:cNvPr id="25" name="Freeform 32"/>
                                            <wps:cNvSpPr>
                                              <a:spLocks/>
                                            </wps:cNvSpPr>
                                            <wps:spPr bwMode="auto">
                                              <a:xfrm>
                                                <a:off x="2551" y="9012"/>
                                                <a:ext cx="0" cy="547"/>
                                              </a:xfrm>
                                              <a:custGeom>
                                                <a:avLst/>
                                                <a:gdLst>
                                                  <a:gd name="T0" fmla="+- 0 9012 9012"/>
                                                  <a:gd name="T1" fmla="*/ 9012 h 547"/>
                                                  <a:gd name="T2" fmla="+- 0 9559 9012"/>
                                                  <a:gd name="T3" fmla="*/ 9559 h 547"/>
                                                </a:gdLst>
                                                <a:ahLst/>
                                                <a:cxnLst>
                                                  <a:cxn ang="0">
                                                    <a:pos x="0" y="T1"/>
                                                  </a:cxn>
                                                  <a:cxn ang="0">
                                                    <a:pos x="0" y="T3"/>
                                                  </a:cxn>
                                                </a:cxnLst>
                                                <a:rect l="0" t="0" r="r" b="b"/>
                                                <a:pathLst>
                                                  <a:path h="547">
                                                    <a:moveTo>
                                                      <a:pt x="0" y="0"/>
                                                    </a:moveTo>
                                                    <a:lnTo>
                                                      <a:pt x="0" y="547"/>
                                                    </a:lnTo>
                                                  </a:path>
                                                </a:pathLst>
                                              </a:custGeom>
                                              <a:noFill/>
                                              <a:ln w="15240">
                                                <a:solidFill>
                                                  <a:srgbClr val="000000"/>
                                                </a:solidFill>
                                                <a:round/>
                                                <a:headEnd/>
                                                <a:tailEnd/>
                                              </a:ln>
                                              <a:extLst>
                                                <a:ext uri="{909E8E84-426E-40DD-AFC4-6F175D3DCCD1}">
                                                  <a14:hiddenFill xmlns:a14="http://schemas.microsoft.com/office/drawing/2010/main">
                                                    <a:solidFill>
                                                      <a:srgbClr val="FFFFFF"/>
                                                    </a:solidFill>
                                                  </a14:hiddenFill>
                                                </a:ext>
                                              </a:extLst>
                                            </wps:spPr>
                                            <wps:bodyPr rot="0" vert="horz" wrap="square" lIns="91440" tIns="45720" rIns="91440" bIns="45720" anchor="t" anchorCtr="0" upright="1">
                                              <a:noAutofit/>
                                            </wps:bodyPr>
                                          </wps:wsp>
                                          <wpg:grpSp>
                                            <wpg:cNvPr id="26" name="Group 13"/>
                                            <wpg:cNvGrpSpPr>
                                              <a:grpSpLocks/>
                                            </wpg:cNvGrpSpPr>
                                            <wpg:grpSpPr bwMode="auto">
                                              <a:xfrm>
                                                <a:off x="8446" y="8892"/>
                                                <a:ext cx="0" cy="643"/>
                                                <a:chOff x="8446" y="8892"/>
                                                <a:chExt cx="0" cy="643"/>
                                              </a:xfrm>
                                            </wpg:grpSpPr>
                                            <wps:wsp>
                                              <wps:cNvPr id="27" name="Freeform 31"/>
                                              <wps:cNvSpPr>
                                                <a:spLocks/>
                                              </wps:cNvSpPr>
                                              <wps:spPr bwMode="auto">
                                                <a:xfrm>
                                                  <a:off x="8446" y="8892"/>
                                                  <a:ext cx="0" cy="643"/>
                                                </a:xfrm>
                                                <a:custGeom>
                                                  <a:avLst/>
                                                  <a:gdLst>
                                                    <a:gd name="T0" fmla="+- 0 8892 8892"/>
                                                    <a:gd name="T1" fmla="*/ 8892 h 643"/>
                                                    <a:gd name="T2" fmla="+- 0 9535 8892"/>
                                                    <a:gd name="T3" fmla="*/ 9535 h 643"/>
                                                  </a:gdLst>
                                                  <a:ahLst/>
                                                  <a:cxnLst>
                                                    <a:cxn ang="0">
                                                      <a:pos x="0" y="T1"/>
                                                    </a:cxn>
                                                    <a:cxn ang="0">
                                                      <a:pos x="0" y="T3"/>
                                                    </a:cxn>
                                                  </a:cxnLst>
                                                  <a:rect l="0" t="0" r="r" b="b"/>
                                                  <a:pathLst>
                                                    <a:path h="643">
                                                      <a:moveTo>
                                                        <a:pt x="0" y="0"/>
                                                      </a:moveTo>
                                                      <a:lnTo>
                                                        <a:pt x="0" y="643"/>
                                                      </a:lnTo>
                                                    </a:path>
                                                  </a:pathLst>
                                                </a:custGeom>
                                                <a:noFill/>
                                                <a:ln w="15240">
                                                  <a:solidFill>
                                                    <a:srgbClr val="000000"/>
                                                  </a:solidFill>
                                                  <a:round/>
                                                  <a:headEnd/>
                                                  <a:tailEnd/>
                                                </a:ln>
                                                <a:extLst>
                                                  <a:ext uri="{909E8E84-426E-40DD-AFC4-6F175D3DCCD1}">
                                                    <a14:hiddenFill xmlns:a14="http://schemas.microsoft.com/office/drawing/2010/main">
                                                      <a:solidFill>
                                                        <a:srgbClr val="FFFFFF"/>
                                                      </a:solidFill>
                                                    </a14:hiddenFill>
                                                  </a:ext>
                                                </a:extLst>
                                              </wps:spPr>
                                              <wps:bodyPr rot="0" vert="horz" wrap="square" lIns="91440" tIns="45720" rIns="91440" bIns="45720" anchor="t" anchorCtr="0" upright="1">
                                                <a:noAutofit/>
                                              </wps:bodyPr>
                                            </wps:wsp>
                                            <wpg:grpSp>
                                              <wpg:cNvPr id="28" name="Group 14"/>
                                              <wpg:cNvGrpSpPr>
                                                <a:grpSpLocks/>
                                              </wpg:cNvGrpSpPr>
                                              <wpg:grpSpPr bwMode="auto">
                                                <a:xfrm>
                                                  <a:off x="2549" y="9550"/>
                                                  <a:ext cx="5904" cy="0"/>
                                                  <a:chOff x="2549" y="9550"/>
                                                  <a:chExt cx="5904" cy="0"/>
                                                </a:xfrm>
                                              </wpg:grpSpPr>
                                              <wps:wsp>
                                                <wps:cNvPr id="29" name="Freeform 30"/>
                                                <wps:cNvSpPr>
                                                  <a:spLocks/>
                                                </wps:cNvSpPr>
                                                <wps:spPr bwMode="auto">
                                                  <a:xfrm>
                                                    <a:off x="2549" y="9550"/>
                                                    <a:ext cx="5904" cy="0"/>
                                                  </a:xfrm>
                                                  <a:custGeom>
                                                    <a:avLst/>
                                                    <a:gdLst>
                                                      <a:gd name="T0" fmla="+- 0 2549 2549"/>
                                                      <a:gd name="T1" fmla="*/ T0 w 5904"/>
                                                      <a:gd name="T2" fmla="+- 0 8453 2549"/>
                                                      <a:gd name="T3" fmla="*/ T2 w 5904"/>
                                                    </a:gdLst>
                                                    <a:ahLst/>
                                                    <a:cxnLst>
                                                      <a:cxn ang="0">
                                                        <a:pos x="T1" y="0"/>
                                                      </a:cxn>
                                                      <a:cxn ang="0">
                                                        <a:pos x="T3" y="0"/>
                                                      </a:cxn>
                                                    </a:cxnLst>
                                                    <a:rect l="0" t="0" r="r" b="b"/>
                                                    <a:pathLst>
                                                      <a:path w="5904">
                                                        <a:moveTo>
                                                          <a:pt x="0" y="0"/>
                                                        </a:moveTo>
                                                        <a:lnTo>
                                                          <a:pt x="5904" y="0"/>
                                                        </a:lnTo>
                                                      </a:path>
                                                    </a:pathLst>
                                                  </a:custGeom>
                                                  <a:noFill/>
                                                  <a:ln w="15240">
                                                    <a:solidFill>
                                                      <a:srgbClr val="000000"/>
                                                    </a:solidFill>
                                                    <a:round/>
                                                    <a:headEnd/>
                                                    <a:tailEnd/>
                                                  </a:ln>
                                                  <a:extLst>
                                                    <a:ext uri="{909E8E84-426E-40DD-AFC4-6F175D3DCCD1}">
                                                      <a14:hiddenFill xmlns:a14="http://schemas.microsoft.com/office/drawing/2010/main">
                                                        <a:solidFill>
                                                          <a:srgbClr val="FFFFFF"/>
                                                        </a:solidFill>
                                                      </a14:hiddenFill>
                                                    </a:ext>
                                                  </a:extLst>
                                                </wps:spPr>
                                                <wps:bodyPr rot="0" vert="horz" wrap="square" lIns="91440" tIns="45720" rIns="91440" bIns="45720" anchor="t" anchorCtr="0" upright="1">
                                                  <a:noAutofit/>
                                                </wps:bodyPr>
                                              </wps:wsp>
                                              <wpg:grpSp>
                                                <wpg:cNvPr id="30" name="Group 15"/>
                                                <wpg:cNvGrpSpPr>
                                                  <a:grpSpLocks/>
                                                </wpg:cNvGrpSpPr>
                                                <wpg:grpSpPr bwMode="auto">
                                                  <a:xfrm>
                                                    <a:off x="3389" y="10133"/>
                                                    <a:ext cx="4171" cy="564"/>
                                                    <a:chOff x="3389" y="10133"/>
                                                    <a:chExt cx="4171" cy="564"/>
                                                  </a:xfrm>
                                                </wpg:grpSpPr>
                                                <wps:wsp>
                                                  <wps:cNvPr id="31" name="Freeform 29"/>
                                                  <wps:cNvSpPr>
                                                    <a:spLocks/>
                                                  </wps:cNvSpPr>
                                                  <wps:spPr bwMode="auto">
                                                    <a:xfrm>
                                                      <a:off x="3389" y="10133"/>
                                                      <a:ext cx="4171" cy="564"/>
                                                    </a:xfrm>
                                                    <a:custGeom>
                                                      <a:avLst/>
                                                      <a:gdLst>
                                                        <a:gd name="T0" fmla="+- 0 3485 3389"/>
                                                        <a:gd name="T1" fmla="*/ T0 w 4171"/>
                                                        <a:gd name="T2" fmla="+- 0 10133 10133"/>
                                                        <a:gd name="T3" fmla="*/ 10133 h 564"/>
                                                        <a:gd name="T4" fmla="+- 0 3423 3389"/>
                                                        <a:gd name="T5" fmla="*/ T4 w 4171"/>
                                                        <a:gd name="T6" fmla="+- 0 10155 10133"/>
                                                        <a:gd name="T7" fmla="*/ 10155 h 564"/>
                                                        <a:gd name="T8" fmla="+- 0 3390 3389"/>
                                                        <a:gd name="T9" fmla="*/ T8 w 4171"/>
                                                        <a:gd name="T10" fmla="+- 0 10210 10133"/>
                                                        <a:gd name="T11" fmla="*/ 10210 h 564"/>
                                                        <a:gd name="T12" fmla="+- 0 3389 3389"/>
                                                        <a:gd name="T13" fmla="*/ T12 w 4171"/>
                                                        <a:gd name="T14" fmla="+- 0 10226 10133"/>
                                                        <a:gd name="T15" fmla="*/ 10226 h 564"/>
                                                        <a:gd name="T16" fmla="+- 0 3389 3389"/>
                                                        <a:gd name="T17" fmla="*/ T16 w 4171"/>
                                                        <a:gd name="T18" fmla="+- 0 10601 10133"/>
                                                        <a:gd name="T19" fmla="*/ 10601 h 564"/>
                                                        <a:gd name="T20" fmla="+- 0 3411 3389"/>
                                                        <a:gd name="T21" fmla="*/ T20 w 4171"/>
                                                        <a:gd name="T22" fmla="+- 0 10662 10133"/>
                                                        <a:gd name="T23" fmla="*/ 10662 h 564"/>
                                                        <a:gd name="T24" fmla="+- 0 3467 3389"/>
                                                        <a:gd name="T25" fmla="*/ T24 w 4171"/>
                                                        <a:gd name="T26" fmla="+- 0 10695 10133"/>
                                                        <a:gd name="T27" fmla="*/ 10695 h 564"/>
                                                        <a:gd name="T28" fmla="+- 0 3485 3389"/>
                                                        <a:gd name="T29" fmla="*/ T28 w 4171"/>
                                                        <a:gd name="T30" fmla="+- 0 10697 10133"/>
                                                        <a:gd name="T31" fmla="*/ 10697 h 564"/>
                                                        <a:gd name="T32" fmla="+- 0 7466 3389"/>
                                                        <a:gd name="T33" fmla="*/ T32 w 4171"/>
                                                        <a:gd name="T34" fmla="+- 0 10697 10133"/>
                                                        <a:gd name="T35" fmla="*/ 10697 h 564"/>
                                                        <a:gd name="T36" fmla="+- 0 7527 3389"/>
                                                        <a:gd name="T37" fmla="*/ T36 w 4171"/>
                                                        <a:gd name="T38" fmla="+- 0 10674 10133"/>
                                                        <a:gd name="T39" fmla="*/ 10674 h 564"/>
                                                        <a:gd name="T40" fmla="+- 0 7559 3389"/>
                                                        <a:gd name="T41" fmla="*/ T40 w 4171"/>
                                                        <a:gd name="T42" fmla="+- 0 10617 10133"/>
                                                        <a:gd name="T43" fmla="*/ 10617 h 564"/>
                                                        <a:gd name="T44" fmla="+- 0 7560 3389"/>
                                                        <a:gd name="T45" fmla="*/ T44 w 4171"/>
                                                        <a:gd name="T46" fmla="+- 0 10601 10133"/>
                                                        <a:gd name="T47" fmla="*/ 10601 h 564"/>
                                                        <a:gd name="T48" fmla="+- 0 7560 3389"/>
                                                        <a:gd name="T49" fmla="*/ T48 w 4171"/>
                                                        <a:gd name="T50" fmla="+- 0 10226 10133"/>
                                                        <a:gd name="T51" fmla="*/ 10226 h 564"/>
                                                        <a:gd name="T52" fmla="+- 0 7537 3389"/>
                                                        <a:gd name="T53" fmla="*/ T52 w 4171"/>
                                                        <a:gd name="T54" fmla="+- 0 10165 10133"/>
                                                        <a:gd name="T55" fmla="*/ 10165 h 564"/>
                                                        <a:gd name="T56" fmla="+- 0 7480 3389"/>
                                                        <a:gd name="T57" fmla="*/ T56 w 4171"/>
                                                        <a:gd name="T58" fmla="+- 0 10134 10133"/>
                                                        <a:gd name="T59" fmla="*/ 10134 h 564"/>
                                                        <a:gd name="T60" fmla="+- 0 7466 3389"/>
                                                        <a:gd name="T61" fmla="*/ T60 w 4171"/>
                                                        <a:gd name="T62" fmla="+- 0 10133 10133"/>
                                                        <a:gd name="T63" fmla="*/ 10133 h 564"/>
                                                        <a:gd name="T64" fmla="+- 0 3485 3389"/>
                                                        <a:gd name="T65" fmla="*/ T64 w 4171"/>
                                                        <a:gd name="T66" fmla="+- 0 10133 10133"/>
                                                        <a:gd name="T67" fmla="*/ 10133 h 564"/>
                                                      </a:gdLst>
                                                      <a:ahLst/>
                                                      <a:cxnLst>
                                                        <a:cxn ang="0">
                                                          <a:pos x="T1" y="T3"/>
                                                        </a:cxn>
                                                        <a:cxn ang="0">
                                                          <a:pos x="T5" y="T7"/>
                                                        </a:cxn>
                                                        <a:cxn ang="0">
                                                          <a:pos x="T9" y="T11"/>
                                                        </a:cxn>
                                                        <a:cxn ang="0">
                                                          <a:pos x="T13" y="T15"/>
                                                        </a:cxn>
                                                        <a:cxn ang="0">
                                                          <a:pos x="T17" y="T19"/>
                                                        </a:cxn>
                                                        <a:cxn ang="0">
                                                          <a:pos x="T21" y="T23"/>
                                                        </a:cxn>
                                                        <a:cxn ang="0">
                                                          <a:pos x="T25" y="T27"/>
                                                        </a:cxn>
                                                        <a:cxn ang="0">
                                                          <a:pos x="T29" y="T31"/>
                                                        </a:cxn>
                                                        <a:cxn ang="0">
                                                          <a:pos x="T33" y="T35"/>
                                                        </a:cxn>
                                                        <a:cxn ang="0">
                                                          <a:pos x="T37" y="T39"/>
                                                        </a:cxn>
                                                        <a:cxn ang="0">
                                                          <a:pos x="T41" y="T43"/>
                                                        </a:cxn>
                                                        <a:cxn ang="0">
                                                          <a:pos x="T45" y="T47"/>
                                                        </a:cxn>
                                                        <a:cxn ang="0">
                                                          <a:pos x="T49" y="T51"/>
                                                        </a:cxn>
                                                        <a:cxn ang="0">
                                                          <a:pos x="T53" y="T55"/>
                                                        </a:cxn>
                                                        <a:cxn ang="0">
                                                          <a:pos x="T57" y="T59"/>
                                                        </a:cxn>
                                                        <a:cxn ang="0">
                                                          <a:pos x="T61" y="T63"/>
                                                        </a:cxn>
                                                        <a:cxn ang="0">
                                                          <a:pos x="T65" y="T67"/>
                                                        </a:cxn>
                                                      </a:cxnLst>
                                                      <a:rect l="0" t="0" r="r" b="b"/>
                                                      <a:pathLst>
                                                        <a:path w="4171" h="564">
                                                          <a:moveTo>
                                                            <a:pt x="96" y="0"/>
                                                          </a:moveTo>
                                                          <a:lnTo>
                                                            <a:pt x="34" y="22"/>
                                                          </a:lnTo>
                                                          <a:lnTo>
                                                            <a:pt x="1" y="77"/>
                                                          </a:lnTo>
                                                          <a:lnTo>
                                                            <a:pt x="0" y="93"/>
                                                          </a:lnTo>
                                                          <a:lnTo>
                                                            <a:pt x="0" y="468"/>
                                                          </a:lnTo>
                                                          <a:lnTo>
                                                            <a:pt x="22" y="529"/>
                                                          </a:lnTo>
                                                          <a:lnTo>
                                                            <a:pt x="78" y="562"/>
                                                          </a:lnTo>
                                                          <a:lnTo>
                                                            <a:pt x="96" y="564"/>
                                                          </a:lnTo>
                                                          <a:lnTo>
                                                            <a:pt x="4077" y="564"/>
                                                          </a:lnTo>
                                                          <a:lnTo>
                                                            <a:pt x="4138" y="541"/>
                                                          </a:lnTo>
                                                          <a:lnTo>
                                                            <a:pt x="4170" y="484"/>
                                                          </a:lnTo>
                                                          <a:lnTo>
                                                            <a:pt x="4171" y="468"/>
                                                          </a:lnTo>
                                                          <a:lnTo>
                                                            <a:pt x="4171" y="93"/>
                                                          </a:lnTo>
                                                          <a:lnTo>
                                                            <a:pt x="4148" y="32"/>
                                                          </a:lnTo>
                                                          <a:lnTo>
                                                            <a:pt x="4091" y="1"/>
                                                          </a:lnTo>
                                                          <a:lnTo>
                                                            <a:pt x="4077" y="0"/>
                                                          </a:lnTo>
                                                          <a:lnTo>
                                                            <a:pt x="96" y="0"/>
                                                          </a:lnTo>
                                                          <a:close/>
                                                        </a:path>
                                                      </a:pathLst>
                                                    </a:custGeom>
                                                    <a:noFill/>
                                                    <a:ln w="15240">
                                                      <a:solidFill>
                                                        <a:srgbClr val="000000"/>
                                                      </a:solidFill>
                                                      <a:round/>
                                                      <a:headEnd/>
                                                      <a:tailEnd/>
                                                    </a:ln>
                                                    <a:extLst>
                                                      <a:ext uri="{909E8E84-426E-40DD-AFC4-6F175D3DCCD1}">
                                                        <a14:hiddenFill xmlns:a14="http://schemas.microsoft.com/office/drawing/2010/main">
                                                          <a:solidFill>
                                                            <a:srgbClr val="FFFFFF"/>
                                                          </a:solidFill>
                                                        </a14:hiddenFill>
                                                      </a:ext>
                                                    </a:extLst>
                                                  </wps:spPr>
                                                  <wps:bodyPr rot="0" vert="horz" wrap="square" lIns="91440" tIns="45720" rIns="91440" bIns="45720" anchor="t" anchorCtr="0" upright="1">
                                                    <a:noAutofit/>
                                                  </wps:bodyPr>
                                                </wps:wsp>
                                                <wpg:grpSp>
                                                  <wpg:cNvPr id="32" name="Group 16"/>
                                                  <wpg:cNvGrpSpPr>
                                                    <a:grpSpLocks/>
                                                  </wpg:cNvGrpSpPr>
                                                  <wpg:grpSpPr bwMode="auto">
                                                    <a:xfrm>
                                                      <a:off x="3569" y="11129"/>
                                                      <a:ext cx="3751" cy="540"/>
                                                      <a:chOff x="3569" y="11129"/>
                                                      <a:chExt cx="3751" cy="540"/>
                                                    </a:xfrm>
                                                  </wpg:grpSpPr>
                                                  <wps:wsp>
                                                    <wps:cNvPr id="33" name="Freeform 28"/>
                                                    <wps:cNvSpPr>
                                                      <a:spLocks/>
                                                    </wps:cNvSpPr>
                                                    <wps:spPr bwMode="auto">
                                                      <a:xfrm>
                                                        <a:off x="3569" y="11129"/>
                                                        <a:ext cx="3751" cy="540"/>
                                                      </a:xfrm>
                                                      <a:custGeom>
                                                        <a:avLst/>
                                                        <a:gdLst>
                                                          <a:gd name="T0" fmla="+- 0 3569 3569"/>
                                                          <a:gd name="T1" fmla="*/ T0 w 3751"/>
                                                          <a:gd name="T2" fmla="+- 0 11129 11129"/>
                                                          <a:gd name="T3" fmla="*/ 11129 h 540"/>
                                                          <a:gd name="T4" fmla="+- 0 3569 3569"/>
                                                          <a:gd name="T5" fmla="*/ T4 w 3751"/>
                                                          <a:gd name="T6" fmla="+- 0 11669 11129"/>
                                                          <a:gd name="T7" fmla="*/ 11669 h 540"/>
                                                          <a:gd name="T8" fmla="+- 0 7320 3569"/>
                                                          <a:gd name="T9" fmla="*/ T8 w 3751"/>
                                                          <a:gd name="T10" fmla="+- 0 11669 11129"/>
                                                          <a:gd name="T11" fmla="*/ 11669 h 540"/>
                                                          <a:gd name="T12" fmla="+- 0 7320 3569"/>
                                                          <a:gd name="T13" fmla="*/ T12 w 3751"/>
                                                          <a:gd name="T14" fmla="+- 0 11129 11129"/>
                                                          <a:gd name="T15" fmla="*/ 11129 h 540"/>
                                                          <a:gd name="T16" fmla="+- 0 3569 3569"/>
                                                          <a:gd name="T17" fmla="*/ T16 w 3751"/>
                                                          <a:gd name="T18" fmla="+- 0 11129 11129"/>
                                                          <a:gd name="T19" fmla="*/ 11129 h 540"/>
                                                        </a:gdLst>
                                                        <a:ahLst/>
                                                        <a:cxnLst>
                                                          <a:cxn ang="0">
                                                            <a:pos x="T1" y="T3"/>
                                                          </a:cxn>
                                                          <a:cxn ang="0">
                                                            <a:pos x="T5" y="T7"/>
                                                          </a:cxn>
                                                          <a:cxn ang="0">
                                                            <a:pos x="T9" y="T11"/>
                                                          </a:cxn>
                                                          <a:cxn ang="0">
                                                            <a:pos x="T13" y="T15"/>
                                                          </a:cxn>
                                                          <a:cxn ang="0">
                                                            <a:pos x="T17" y="T19"/>
                                                          </a:cxn>
                                                        </a:cxnLst>
                                                        <a:rect l="0" t="0" r="r" b="b"/>
                                                        <a:pathLst>
                                                          <a:path w="3751" h="540">
                                                            <a:moveTo>
                                                              <a:pt x="0" y="0"/>
                                                            </a:moveTo>
                                                            <a:lnTo>
                                                              <a:pt x="0" y="540"/>
                                                            </a:lnTo>
                                                            <a:lnTo>
                                                              <a:pt x="3751" y="540"/>
                                                            </a:lnTo>
                                                            <a:lnTo>
                                                              <a:pt x="3751" y="0"/>
                                                            </a:lnTo>
                                                            <a:lnTo>
                                                              <a:pt x="0" y="0"/>
                                                            </a:lnTo>
                                                            <a:close/>
                                                          </a:path>
                                                        </a:pathLst>
                                                      </a:custGeom>
                                                      <a:noFill/>
                                                      <a:ln w="15240"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round/>
                                                        <a:headEnd/>
                                                        <a:tailEnd/>
                                                      </a:ln>
                                                      <a:extLst>
                                                        <a:ext uri="{909E8E84-426E-40DD-AFC4-6F175D3DCCD1}">
                                                          <a14:hiddenFill xmlns:a14="http://schemas.microsoft.com/office/drawing/2010/main">
                                                            <a:solidFill>
                                                              <a:srgbClr val="FFFFFF"/>
                                                            </a:solidFill>
                                                          </a14:hiddenFill>
                                                        </a:ext>
                                                      </a:extLst>
                                                    </wps:spPr>
                                                    <wps:bodyPr rot="0" vert="horz" wrap="square" lIns="91440" tIns="45720" rIns="91440" bIns="45720" anchor="t" anchorCtr="0" upright="1">
                                                      <a:noAutofit/>
                                                    </wps:bodyPr>
                                                  </wps:wsp>
                                                  <wpg:grpSp>
                                                    <wpg:cNvPr id="34" name="Group 17"/>
                                                    <wpg:cNvGrpSpPr>
                                                      <a:grpSpLocks/>
                                                    </wpg:cNvGrpSpPr>
                                                    <wpg:grpSpPr bwMode="auto">
                                                      <a:xfrm>
                                                        <a:off x="5386" y="11664"/>
                                                        <a:ext cx="120" cy="456"/>
                                                        <a:chOff x="5386" y="11664"/>
                                                        <a:chExt cx="120" cy="456"/>
                                                      </a:xfrm>
                                                    </wpg:grpSpPr>
                                                    <wps:wsp>
                                                      <wps:cNvPr id="35" name="Freeform 27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386" y="11664"/>
                                                          <a:ext cx="120" cy="45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434 5386"/>
                                                            <a:gd name="T1" fmla="*/ T0 w 120"/>
                                                            <a:gd name="T2" fmla="+- 0 12000 11664"/>
                                                            <a:gd name="T3" fmla="*/ 12000 h 456"/>
                                                            <a:gd name="T4" fmla="+- 0 5386 5386"/>
                                                            <a:gd name="T5" fmla="*/ T4 w 120"/>
                                                            <a:gd name="T6" fmla="+- 0 12000 11664"/>
                                                            <a:gd name="T7" fmla="*/ 12000 h 456"/>
                                                            <a:gd name="T8" fmla="+- 0 5446 5386"/>
                                                            <a:gd name="T9" fmla="*/ T8 w 120"/>
                                                            <a:gd name="T10" fmla="+- 0 12120 11664"/>
                                                            <a:gd name="T11" fmla="*/ 12120 h 456"/>
                                                            <a:gd name="T12" fmla="+- 0 5506 5386"/>
                                                            <a:gd name="T13" fmla="*/ T12 w 120"/>
                                                            <a:gd name="T14" fmla="+- 0 12000 11664"/>
                                                            <a:gd name="T15" fmla="*/ 12000 h 456"/>
                                                            <a:gd name="T16" fmla="+- 0 5458 5386"/>
                                                            <a:gd name="T17" fmla="*/ T16 w 120"/>
                                                            <a:gd name="T18" fmla="+- 0 12000 11664"/>
                                                            <a:gd name="T19" fmla="*/ 12000 h 456"/>
                                                            <a:gd name="T20" fmla="+- 0 5458 5386"/>
                                                            <a:gd name="T21" fmla="*/ T20 w 120"/>
                                                            <a:gd name="T22" fmla="+- 0 12022 11664"/>
                                                            <a:gd name="T23" fmla="*/ 12022 h 456"/>
                                                            <a:gd name="T24" fmla="+- 0 5434 5386"/>
                                                            <a:gd name="T25" fmla="*/ T24 w 120"/>
                                                            <a:gd name="T26" fmla="+- 0 12022 11664"/>
                                                            <a:gd name="T27" fmla="*/ 12022 h 456"/>
                                                            <a:gd name="T28" fmla="+- 0 5434 5386"/>
                                                            <a:gd name="T29" fmla="*/ T28 w 120"/>
                                                            <a:gd name="T30" fmla="+- 0 12000 11664"/>
                                                            <a:gd name="T31" fmla="*/ 12000 h 45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  <a:cxn ang="0">
                                                              <a:pos x="T21" y="T23"/>
                                                            </a:cxn>
                                                            <a:cxn ang="0">
                                                              <a:pos x="T25" y="T27"/>
                                                            </a:cxn>
                                                            <a:cxn ang="0">
                                                              <a:pos x="T29" y="T31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20" h="456">
                                                              <a:moveTo>
                                                                <a:pt x="48" y="336"/>
                                                              </a:moveTo>
                                                              <a:lnTo>
                                                                <a:pt x="0" y="336"/>
                                                              </a:lnTo>
                                                              <a:lnTo>
                                                                <a:pt x="60" y="456"/>
                                                              </a:lnTo>
                                                              <a:lnTo>
                                                                <a:pt x="120" y="336"/>
                                                              </a:lnTo>
                                                              <a:lnTo>
                                                                <a:pt x="72" y="336"/>
                                                              </a:lnTo>
                                                              <a:lnTo>
                                                                <a:pt x="72" y="358"/>
                                                              </a:lnTo>
                                                              <a:lnTo>
                                                                <a:pt x="48" y="358"/>
                                                              </a:lnTo>
                                                              <a:lnTo>
                                                                <a:pt x="48" y="336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s:wsp>
                                                      <wps:cNvPr id="36" name="Freeform 26"/>
                                                      <wps:cNvSpPr>
                                                        <a:spLocks/>
                                                      </wps:cNvSpPr>
                                                      <wps:spPr bwMode="auto">
                                                        <a:xfrm>
                                                          <a:off x="5386" y="11664"/>
                                                          <a:ext cx="120" cy="456"/>
                                                        </a:xfrm>
                                                        <a:custGeom>
                                                          <a:avLst/>
                                                          <a:gdLst>
                                                            <a:gd name="T0" fmla="+- 0 5434 5386"/>
                                                            <a:gd name="T1" fmla="*/ T0 w 120"/>
                                                            <a:gd name="T2" fmla="+- 0 12022 11664"/>
                                                            <a:gd name="T3" fmla="*/ 12022 h 456"/>
                                                            <a:gd name="T4" fmla="+- 0 5458 5386"/>
                                                            <a:gd name="T5" fmla="*/ T4 w 120"/>
                                                            <a:gd name="T6" fmla="+- 0 12022 11664"/>
                                                            <a:gd name="T7" fmla="*/ 12022 h 456"/>
                                                            <a:gd name="T8" fmla="+- 0 5458 5386"/>
                                                            <a:gd name="T9" fmla="*/ T8 w 120"/>
                                                            <a:gd name="T10" fmla="+- 0 11664 11664"/>
                                                            <a:gd name="T11" fmla="*/ 11664 h 456"/>
                                                            <a:gd name="T12" fmla="+- 0 5434 5386"/>
                                                            <a:gd name="T13" fmla="*/ T12 w 120"/>
                                                            <a:gd name="T14" fmla="+- 0 11664 11664"/>
                                                            <a:gd name="T15" fmla="*/ 11664 h 456"/>
                                                            <a:gd name="T16" fmla="+- 0 5434 5386"/>
                                                            <a:gd name="T17" fmla="*/ T16 w 120"/>
                                                            <a:gd name="T18" fmla="+- 0 12022 11664"/>
                                                            <a:gd name="T19" fmla="*/ 12022 h 456"/>
                                                          </a:gdLst>
                                                          <a:ahLst/>
                                                          <a:cxnLst>
                                                            <a:cxn ang="0">
                                                              <a:pos x="T1" y="T3"/>
                                                            </a:cxn>
                                                            <a:cxn ang="0">
                                                              <a:pos x="T5" y="T7"/>
                                                            </a:cxn>
                                                            <a:cxn ang="0">
                                                              <a:pos x="T9" y="T11"/>
                                                            </a:cxn>
                                                            <a:cxn ang="0">
                                                              <a:pos x="T13" y="T15"/>
                                                            </a:cxn>
                                                            <a:cxn ang="0">
                                                              <a:pos x="T17" y="T19"/>
                                                            </a:cxn>
                                                          </a:cxnLst>
                                                          <a:rect l="0" t="0" r="r" b="b"/>
                                                          <a:pathLst>
                                                            <a:path w="120" h="456">
                                                              <a:moveTo>
                                                                <a:pt x="48" y="358"/>
                                                              </a:moveTo>
                                                              <a:lnTo>
                                                                <a:pt x="72" y="358"/>
                                                              </a:lnTo>
                                                              <a:lnTo>
                                                                <a:pt x="72" y="0"/>
                                                              </a:lnTo>
                                                              <a:lnTo>
                                                                <a:pt x="48" y="0"/>
                                                              </a:lnTo>
                                                              <a:lnTo>
                                                                <a:pt x="48" y="358"/>
                                                              </a:lnTo>
                                                              <a:close/>
                                                            </a:path>
                                                          </a:pathLst>
                                                        </a:custGeom>
                                                        <a:solidFill>
                                                          <a:srgbClr val="000000"/>
                                                        </a:solidFill>
                                                        <a:ln>
                                                          <a:noFill/>
                                                        </a:ln>
                                                        <a:extLst>
                                                          <a:ext uri="{91240B29-F687-4F45-9708-019B960494DF}">
                                                            <a14:hiddenLine xmlns:a14="http://schemas.microsoft.com/office/drawing/2010/main" w="9525"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round/>
                                                              <a:headEnd/>
                                                              <a:tailEnd/>
                                                            </a14:hiddenLine>
                                                          </a:ext>
                                                        </a:extLst>
                                                      </wps:spPr>
                                                      <wps:bodyPr rot="0" vert="horz" wrap="square" lIns="91440" tIns="45720" rIns="91440" bIns="45720" anchor="t" anchorCtr="0" upright="1">
                                                        <a:noAutofit/>
                                                      </wps:bodyPr>
                                                    </wps:wsp>
                                                    <wpg:grpSp>
                                                      <wpg:cNvPr id="37" name="Group 18"/>
                                                      <wpg:cNvGrpSpPr>
                                                        <a:grpSpLocks/>
                                                      </wpg:cNvGrpSpPr>
                                                      <wpg:grpSpPr bwMode="auto">
                                                        <a:xfrm>
                                                          <a:off x="3869" y="12120"/>
                                                          <a:ext cx="3151" cy="636"/>
                                                          <a:chOff x="3869" y="12120"/>
                                                          <a:chExt cx="3151" cy="636"/>
                                                        </a:xfrm>
                                                      </wpg:grpSpPr>
                                                      <wps:wsp>
                                                        <wps:cNvPr id="38" name="Freeform 25"/>
                                                        <wps:cNvSpPr>
                                                          <a:spLocks/>
                                                        </wps:cNvSpPr>
                                                        <wps:spPr bwMode="auto">
                                                          <a:xfrm>
                                                            <a:off x="3869" y="12120"/>
                                                            <a:ext cx="3151" cy="636"/>
                                                          </a:xfrm>
                                                          <a:custGeom>
                                                            <a:avLst/>
                                                            <a:gdLst>
                                                              <a:gd name="T0" fmla="+- 0 5316 3869"/>
                                                              <a:gd name="T1" fmla="*/ T0 w 3151"/>
                                                              <a:gd name="T2" fmla="+- 0 12121 12120"/>
                                                              <a:gd name="T3" fmla="*/ 12121 h 636"/>
                                                              <a:gd name="T4" fmla="+- 0 5067 3869"/>
                                                              <a:gd name="T5" fmla="*/ T4 w 3151"/>
                                                              <a:gd name="T6" fmla="+- 0 12129 12120"/>
                                                              <a:gd name="T7" fmla="*/ 12129 h 636"/>
                                                              <a:gd name="T8" fmla="+- 0 4832 3869"/>
                                                              <a:gd name="T9" fmla="*/ T8 w 3151"/>
                                                              <a:gd name="T10" fmla="+- 0 12145 12120"/>
                                                              <a:gd name="T11" fmla="*/ 12145 h 636"/>
                                                              <a:gd name="T12" fmla="+- 0 4615 3869"/>
                                                              <a:gd name="T13" fmla="*/ T12 w 3151"/>
                                                              <a:gd name="T14" fmla="+- 0 12168 12120"/>
                                                              <a:gd name="T15" fmla="*/ 12168 h 636"/>
                                                              <a:gd name="T16" fmla="+- 0 4419 3869"/>
                                                              <a:gd name="T17" fmla="*/ T16 w 3151"/>
                                                              <a:gd name="T18" fmla="+- 0 12197 12120"/>
                                                              <a:gd name="T19" fmla="*/ 12197 h 636"/>
                                                              <a:gd name="T20" fmla="+- 0 4248 3869"/>
                                                              <a:gd name="T21" fmla="*/ T20 w 3151"/>
                                                              <a:gd name="T22" fmla="+- 0 12232 12120"/>
                                                              <a:gd name="T23" fmla="*/ 12232 h 636"/>
                                                              <a:gd name="T24" fmla="+- 0 4105 3869"/>
                                                              <a:gd name="T25" fmla="*/ T24 w 3151"/>
                                                              <a:gd name="T26" fmla="+- 0 12272 12120"/>
                                                              <a:gd name="T27" fmla="*/ 12272 h 636"/>
                                                              <a:gd name="T28" fmla="+- 0 3949 3869"/>
                                                              <a:gd name="T29" fmla="*/ T28 w 3151"/>
                                                              <a:gd name="T30" fmla="+- 0 12339 12120"/>
                                                              <a:gd name="T31" fmla="*/ 12339 h 636"/>
                                                              <a:gd name="T32" fmla="+- 0 3869 3869"/>
                                                              <a:gd name="T33" fmla="*/ T32 w 3151"/>
                                                              <a:gd name="T34" fmla="+- 0 12439 12120"/>
                                                              <a:gd name="T35" fmla="*/ 12439 h 636"/>
                                                              <a:gd name="T36" fmla="+- 0 3915 3869"/>
                                                              <a:gd name="T37" fmla="*/ T36 w 3151"/>
                                                              <a:gd name="T38" fmla="+- 0 12515 12120"/>
                                                              <a:gd name="T39" fmla="*/ 12515 h 636"/>
                                                              <a:gd name="T40" fmla="+- 0 4105 3869"/>
                                                              <a:gd name="T41" fmla="*/ T40 w 3151"/>
                                                              <a:gd name="T42" fmla="+- 0 12606 12120"/>
                                                              <a:gd name="T43" fmla="*/ 12606 h 636"/>
                                                              <a:gd name="T44" fmla="+- 0 4248 3869"/>
                                                              <a:gd name="T45" fmla="*/ T44 w 3151"/>
                                                              <a:gd name="T46" fmla="+- 0 12645 12120"/>
                                                              <a:gd name="T47" fmla="*/ 12645 h 636"/>
                                                              <a:gd name="T48" fmla="+- 0 4419 3869"/>
                                                              <a:gd name="T49" fmla="*/ T48 w 3151"/>
                                                              <a:gd name="T50" fmla="+- 0 12680 12120"/>
                                                              <a:gd name="T51" fmla="*/ 12680 h 636"/>
                                                              <a:gd name="T52" fmla="+- 0 4615 3869"/>
                                                              <a:gd name="T53" fmla="*/ T52 w 3151"/>
                                                              <a:gd name="T54" fmla="+- 0 12709 12120"/>
                                                              <a:gd name="T55" fmla="*/ 12709 h 636"/>
                                                              <a:gd name="T56" fmla="+- 0 4832 3869"/>
                                                              <a:gd name="T57" fmla="*/ T56 w 3151"/>
                                                              <a:gd name="T58" fmla="+- 0 12731 12120"/>
                                                              <a:gd name="T59" fmla="*/ 12731 h 636"/>
                                                              <a:gd name="T60" fmla="+- 0 5067 3869"/>
                                                              <a:gd name="T61" fmla="*/ T60 w 3151"/>
                                                              <a:gd name="T62" fmla="+- 0 12747 12120"/>
                                                              <a:gd name="T63" fmla="*/ 12747 h 636"/>
                                                              <a:gd name="T64" fmla="+- 0 5316 3869"/>
                                                              <a:gd name="T65" fmla="*/ T64 w 3151"/>
                                                              <a:gd name="T66" fmla="+- 0 12755 12120"/>
                                                              <a:gd name="T67" fmla="*/ 12755 h 636"/>
                                                              <a:gd name="T68" fmla="+- 0 5575 3869"/>
                                                              <a:gd name="T69" fmla="*/ T68 w 3151"/>
                                                              <a:gd name="T70" fmla="+- 0 12755 12120"/>
                                                              <a:gd name="T71" fmla="*/ 12755 h 636"/>
                                                              <a:gd name="T72" fmla="+- 0 5824 3869"/>
                                                              <a:gd name="T73" fmla="*/ T72 w 3151"/>
                                                              <a:gd name="T74" fmla="+- 0 12747 12120"/>
                                                              <a:gd name="T75" fmla="*/ 12747 h 636"/>
                                                              <a:gd name="T76" fmla="+- 0 6058 3869"/>
                                                              <a:gd name="T77" fmla="*/ T76 w 3151"/>
                                                              <a:gd name="T78" fmla="+- 0 12731 12120"/>
                                                              <a:gd name="T79" fmla="*/ 12731 h 636"/>
                                                              <a:gd name="T80" fmla="+- 0 6275 3869"/>
                                                              <a:gd name="T81" fmla="*/ T80 w 3151"/>
                                                              <a:gd name="T82" fmla="+- 0 12709 12120"/>
                                                              <a:gd name="T83" fmla="*/ 12709 h 636"/>
                                                              <a:gd name="T84" fmla="+- 0 6470 3869"/>
                                                              <a:gd name="T85" fmla="*/ T84 w 3151"/>
                                                              <a:gd name="T86" fmla="+- 0 12680 12120"/>
                                                              <a:gd name="T87" fmla="*/ 12680 h 636"/>
                                                              <a:gd name="T88" fmla="+- 0 6641 3869"/>
                                                              <a:gd name="T89" fmla="*/ T88 w 3151"/>
                                                              <a:gd name="T90" fmla="+- 0 12645 12120"/>
                                                              <a:gd name="T91" fmla="*/ 12645 h 636"/>
                                                              <a:gd name="T92" fmla="+- 0 6784 3869"/>
                                                              <a:gd name="T93" fmla="*/ T92 w 3151"/>
                                                              <a:gd name="T94" fmla="+- 0 12606 12120"/>
                                                              <a:gd name="T95" fmla="*/ 12606 h 636"/>
                                                              <a:gd name="T96" fmla="+- 0 6940 3869"/>
                                                              <a:gd name="T97" fmla="*/ T96 w 3151"/>
                                                              <a:gd name="T98" fmla="+- 0 12539 12120"/>
                                                              <a:gd name="T99" fmla="*/ 12539 h 636"/>
                                                              <a:gd name="T100" fmla="+- 0 7020 3869"/>
                                                              <a:gd name="T101" fmla="*/ T100 w 3151"/>
                                                              <a:gd name="T102" fmla="+- 0 12439 12120"/>
                                                              <a:gd name="T103" fmla="*/ 12439 h 636"/>
                                                              <a:gd name="T104" fmla="+- 0 6974 3869"/>
                                                              <a:gd name="T105" fmla="*/ T104 w 3151"/>
                                                              <a:gd name="T106" fmla="+- 0 12363 12120"/>
                                                              <a:gd name="T107" fmla="*/ 12363 h 636"/>
                                                              <a:gd name="T108" fmla="+- 0 6784 3869"/>
                                                              <a:gd name="T109" fmla="*/ T108 w 3151"/>
                                                              <a:gd name="T110" fmla="+- 0 12272 12120"/>
                                                              <a:gd name="T111" fmla="*/ 12272 h 636"/>
                                                              <a:gd name="T112" fmla="+- 0 6641 3869"/>
                                                              <a:gd name="T113" fmla="*/ T112 w 3151"/>
                                                              <a:gd name="T114" fmla="+- 0 12232 12120"/>
                                                              <a:gd name="T115" fmla="*/ 12232 h 636"/>
                                                              <a:gd name="T116" fmla="+- 0 6470 3869"/>
                                                              <a:gd name="T117" fmla="*/ T116 w 3151"/>
                                                              <a:gd name="T118" fmla="+- 0 12197 12120"/>
                                                              <a:gd name="T119" fmla="*/ 12197 h 636"/>
                                                              <a:gd name="T120" fmla="+- 0 6275 3869"/>
                                                              <a:gd name="T121" fmla="*/ T120 w 3151"/>
                                                              <a:gd name="T122" fmla="+- 0 12168 12120"/>
                                                              <a:gd name="T123" fmla="*/ 12168 h 636"/>
                                                              <a:gd name="T124" fmla="+- 0 6058 3869"/>
                                                              <a:gd name="T125" fmla="*/ T124 w 3151"/>
                                                              <a:gd name="T126" fmla="+- 0 12145 12120"/>
                                                              <a:gd name="T127" fmla="*/ 12145 h 636"/>
                                                              <a:gd name="T128" fmla="+- 0 5824 3869"/>
                                                              <a:gd name="T129" fmla="*/ T128 w 3151"/>
                                                              <a:gd name="T130" fmla="+- 0 12129 12120"/>
                                                              <a:gd name="T131" fmla="*/ 12129 h 636"/>
                                                              <a:gd name="T132" fmla="+- 0 5575 3869"/>
                                                              <a:gd name="T133" fmla="*/ T132 w 3151"/>
                                                              <a:gd name="T134" fmla="+- 0 12121 12120"/>
                                                              <a:gd name="T135" fmla="*/ 12121 h 636"/>
                                                            </a:gdLst>
                                                            <a:ahLst/>
                                                            <a:cxnLst>
                                                              <a:cxn ang="0">
                                                                <a:pos x="T1" y="T3"/>
                                                              </a:cxn>
                                                              <a:cxn ang="0">
                                                                <a:pos x="T5" y="T7"/>
                                                              </a:cxn>
                                                              <a:cxn ang="0">
                                                                <a:pos x="T9" y="T11"/>
                                                              </a:cxn>
                                                              <a:cxn ang="0">
                                                                <a:pos x="T13" y="T15"/>
                                                              </a:cxn>
                                                              <a:cxn ang="0">
                                                                <a:pos x="T17" y="T19"/>
                                                              </a:cxn>
                                                              <a:cxn ang="0">
                                                                <a:pos x="T21" y="T23"/>
                                                              </a:cxn>
                                                              <a:cxn ang="0">
                                                                <a:pos x="T25" y="T27"/>
                                                              </a:cxn>
                                                              <a:cxn ang="0">
                                                                <a:pos x="T29" y="T31"/>
                                                              </a:cxn>
                                                              <a:cxn ang="0">
                                                                <a:pos x="T33" y="T35"/>
                                                              </a:cxn>
                                                              <a:cxn ang="0">
                                                                <a:pos x="T37" y="T39"/>
                                                              </a:cxn>
                                                              <a:cxn ang="0">
                                                                <a:pos x="T41" y="T43"/>
                                                              </a:cxn>
                                                              <a:cxn ang="0">
                                                                <a:pos x="T45" y="T47"/>
                                                              </a:cxn>
                                                              <a:cxn ang="0">
                                                                <a:pos x="T49" y="T51"/>
                                                              </a:cxn>
                                                              <a:cxn ang="0">
                                                                <a:pos x="T53" y="T55"/>
                                                              </a:cxn>
                                                              <a:cxn ang="0">
                                                                <a:pos x="T57" y="T59"/>
                                                              </a:cxn>
                                                              <a:cxn ang="0">
                                                                <a:pos x="T61" y="T63"/>
                                                              </a:cxn>
                                                              <a:cxn ang="0">
                                                                <a:pos x="T65" y="T67"/>
                                                              </a:cxn>
                                                              <a:cxn ang="0">
                                                                <a:pos x="T69" y="T71"/>
                                                              </a:cxn>
                                                              <a:cxn ang="0">
                                                                <a:pos x="T73" y="T75"/>
                                                              </a:cxn>
                                                              <a:cxn ang="0">
                                                                <a:pos x="T77" y="T79"/>
                                                              </a:cxn>
                                                              <a:cxn ang="0">
                                                                <a:pos x="T81" y="T83"/>
                                                              </a:cxn>
                                                              <a:cxn ang="0">
                                                                <a:pos x="T85" y="T87"/>
                                                              </a:cxn>
                                                              <a:cxn ang="0">
                                                                <a:pos x="T89" y="T91"/>
                                                              </a:cxn>
                                                              <a:cxn ang="0">
                                                                <a:pos x="T93" y="T95"/>
                                                              </a:cxn>
                                                              <a:cxn ang="0">
                                                                <a:pos x="T97" y="T99"/>
                                                              </a:cxn>
                                                              <a:cxn ang="0">
                                                                <a:pos x="T101" y="T103"/>
                                                              </a:cxn>
                                                              <a:cxn ang="0">
                                                                <a:pos x="T105" y="T107"/>
                                                              </a:cxn>
                                                              <a:cxn ang="0">
                                                                <a:pos x="T109" y="T111"/>
                                                              </a:cxn>
                                                              <a:cxn ang="0">
                                                                <a:pos x="T113" y="T115"/>
                                                              </a:cxn>
                                                              <a:cxn ang="0">
                                                                <a:pos x="T117" y="T119"/>
                                                              </a:cxn>
                                                              <a:cxn ang="0">
                                                                <a:pos x="T121" y="T123"/>
                                                              </a:cxn>
                                                              <a:cxn ang="0">
                                                                <a:pos x="T125" y="T127"/>
                                                              </a:cxn>
                                                              <a:cxn ang="0">
                                                                <a:pos x="T129" y="T131"/>
                                                              </a:cxn>
                                                              <a:cxn ang="0">
                                                                <a:pos x="T133" y="T135"/>
                                                              </a:cxn>
                                                            </a:cxnLst>
                                                            <a:rect l="0" t="0" r="r" b="b"/>
                                                            <a:pathLst>
                                                              <a:path w="3151" h="636">
                                                                <a:moveTo>
                                                                  <a:pt x="1577" y="0"/>
                                                                </a:moveTo>
                                                                <a:lnTo>
                                                                  <a:pt x="1447" y="1"/>
                                                                </a:lnTo>
                                                                <a:lnTo>
                                                                  <a:pt x="1321" y="4"/>
                                                                </a:lnTo>
                                                                <a:lnTo>
                                                                  <a:pt x="1198" y="9"/>
                                                                </a:lnTo>
                                                                <a:lnTo>
                                                                  <a:pt x="1078" y="16"/>
                                                                </a:lnTo>
                                                                <a:lnTo>
                                                                  <a:pt x="963" y="25"/>
                                                                </a:lnTo>
                                                                <a:lnTo>
                                                                  <a:pt x="852" y="36"/>
                                                                </a:lnTo>
                                                                <a:lnTo>
                                                                  <a:pt x="746" y="48"/>
                                                                </a:lnTo>
                                                                <a:lnTo>
                                                                  <a:pt x="645" y="62"/>
                                                                </a:lnTo>
                                                                <a:lnTo>
                                                                  <a:pt x="550" y="77"/>
                                                                </a:lnTo>
                                                                <a:lnTo>
                                                                  <a:pt x="461" y="94"/>
                                                                </a:lnTo>
                                                                <a:lnTo>
                                                                  <a:pt x="379" y="112"/>
                                                                </a:lnTo>
                                                                <a:lnTo>
                                                                  <a:pt x="304" y="131"/>
                                                                </a:lnTo>
                                                                <a:lnTo>
                                                                  <a:pt x="236" y="152"/>
                                                                </a:lnTo>
                                                                <a:lnTo>
                                                                  <a:pt x="176" y="173"/>
                                                                </a:lnTo>
                                                                <a:lnTo>
                                                                  <a:pt x="80" y="219"/>
                                                                </a:lnTo>
                                                                <a:lnTo>
                                                                  <a:pt x="20" y="268"/>
                                                                </a:lnTo>
                                                                <a:lnTo>
                                                                  <a:pt x="0" y="319"/>
                                                                </a:lnTo>
                                                                <a:lnTo>
                                                                  <a:pt x="5" y="345"/>
                                                                </a:lnTo>
                                                                <a:lnTo>
                                                                  <a:pt x="46" y="395"/>
                                                                </a:lnTo>
                                                                <a:lnTo>
                                                                  <a:pt x="124" y="443"/>
                                                                </a:lnTo>
                                                                <a:lnTo>
                                                                  <a:pt x="236" y="486"/>
                                                                </a:lnTo>
                                                                <a:lnTo>
                                                                  <a:pt x="304" y="506"/>
                                                                </a:lnTo>
                                                                <a:lnTo>
                                                                  <a:pt x="379" y="525"/>
                                                                </a:lnTo>
                                                                <a:lnTo>
                                                                  <a:pt x="461" y="543"/>
                                                                </a:lnTo>
                                                                <a:lnTo>
                                                                  <a:pt x="550" y="560"/>
                                                                </a:lnTo>
                                                                <a:lnTo>
                                                                  <a:pt x="645" y="575"/>
                                                                </a:lnTo>
                                                                <a:lnTo>
                                                                  <a:pt x="746" y="589"/>
                                                                </a:lnTo>
                                                                <a:lnTo>
                                                                  <a:pt x="852" y="601"/>
                                                                </a:lnTo>
                                                                <a:lnTo>
                                                                  <a:pt x="963" y="611"/>
                                                                </a:lnTo>
                                                                <a:lnTo>
                                                                  <a:pt x="1078" y="620"/>
                                                                </a:lnTo>
                                                                <a:lnTo>
                                                                  <a:pt x="1198" y="627"/>
                                                                </a:lnTo>
                                                                <a:lnTo>
                                                                  <a:pt x="1321" y="632"/>
                                                                </a:lnTo>
                                                                <a:lnTo>
                                                                  <a:pt x="1447" y="635"/>
                                                                </a:lnTo>
                                                                <a:lnTo>
                                                                  <a:pt x="1577" y="636"/>
                                                                </a:lnTo>
                                                                <a:lnTo>
                                                                  <a:pt x="1706" y="635"/>
                                                                </a:lnTo>
                                                                <a:lnTo>
                                                                  <a:pt x="1832" y="632"/>
                                                                </a:lnTo>
                                                                <a:lnTo>
                                                                  <a:pt x="1955" y="627"/>
                                                                </a:lnTo>
                                                                <a:lnTo>
                                                                  <a:pt x="2074" y="620"/>
                                                                </a:lnTo>
                                                                <a:lnTo>
                                                                  <a:pt x="2189" y="611"/>
                                                                </a:lnTo>
                                                                <a:lnTo>
                                                                  <a:pt x="2300" y="601"/>
                                                                </a:lnTo>
                                                                <a:lnTo>
                                                                  <a:pt x="2406" y="589"/>
                                                                </a:lnTo>
                                                                <a:lnTo>
                                                                  <a:pt x="2506" y="575"/>
                                                                </a:lnTo>
                                                                <a:lnTo>
                                                                  <a:pt x="2601" y="560"/>
                                                                </a:lnTo>
                                                                <a:lnTo>
                                                                  <a:pt x="2690" y="543"/>
                                                                </a:lnTo>
                                                                <a:lnTo>
                                                                  <a:pt x="2772" y="525"/>
                                                                </a:lnTo>
                                                                <a:lnTo>
                                                                  <a:pt x="2847" y="506"/>
                                                                </a:lnTo>
                                                                <a:lnTo>
                                                                  <a:pt x="2915" y="486"/>
                                                                </a:lnTo>
                                                                <a:lnTo>
                                                                  <a:pt x="2975" y="465"/>
                                                                </a:lnTo>
                                                                <a:lnTo>
                                                                  <a:pt x="3071" y="419"/>
                                                                </a:lnTo>
                                                                <a:lnTo>
                                                                  <a:pt x="3130" y="371"/>
                                                                </a:lnTo>
                                                                <a:lnTo>
                                                                  <a:pt x="3151" y="319"/>
                                                                </a:lnTo>
                                                                <a:lnTo>
                                                                  <a:pt x="3146" y="293"/>
                                                                </a:lnTo>
                                                                <a:lnTo>
                                                                  <a:pt x="3105" y="243"/>
                                                                </a:lnTo>
                                                                <a:lnTo>
                                                                  <a:pt x="3027" y="195"/>
                                                                </a:lnTo>
                                                                <a:lnTo>
                                                                  <a:pt x="2915" y="152"/>
                                                                </a:lnTo>
                                                                <a:lnTo>
                                                                  <a:pt x="2847" y="131"/>
                                                                </a:lnTo>
                                                                <a:lnTo>
                                                                  <a:pt x="2772" y="112"/>
                                                                </a:lnTo>
                                                                <a:lnTo>
                                                                  <a:pt x="2690" y="94"/>
                                                                </a:lnTo>
                                                                <a:lnTo>
                                                                  <a:pt x="2601" y="77"/>
                                                                </a:lnTo>
                                                                <a:lnTo>
                                                                  <a:pt x="2506" y="62"/>
                                                                </a:lnTo>
                                                                <a:lnTo>
                                                                  <a:pt x="2406" y="48"/>
                                                                </a:lnTo>
                                                                <a:lnTo>
                                                                  <a:pt x="2300" y="36"/>
                                                                </a:lnTo>
                                                                <a:lnTo>
                                                                  <a:pt x="2189" y="25"/>
                                                                </a:lnTo>
                                                                <a:lnTo>
                                                                  <a:pt x="2074" y="16"/>
                                                                </a:lnTo>
                                                                <a:lnTo>
                                                                  <a:pt x="1955" y="9"/>
                                                                </a:lnTo>
                                                                <a:lnTo>
                                                                  <a:pt x="1832" y="4"/>
                                                                </a:lnTo>
                                                                <a:lnTo>
                                                                  <a:pt x="1706" y="1"/>
                                                                </a:lnTo>
                                                                <a:lnTo>
                                                                  <a:pt x="1577" y="0"/>
                                                                </a:lnTo>
                                                              </a:path>
                                                            </a:pathLst>
                                                          </a:custGeom>
                                                          <a:noFill/>
                                                          <a:ln w="15240"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round/>
                                                            <a:headEnd/>
                                                            <a:tailEnd/>
                                                          </a:ln>
                                                          <a:extLst>
                                                            <a:ext uri="{909E8E84-426E-40DD-AFC4-6F175D3DCCD1}">
                                                              <a14:hiddenFill xmlns:a14="http://schemas.microsoft.com/office/drawing/2010/main">
                                                                <a:solidFill>
                                                                  <a:srgbClr val="FFFFFF"/>
                                                                </a:solidFill>
                                                              </a14:hiddenFill>
                                                            </a:ext>
                                                          </a:extLst>
                                                        </wps:spPr>
                                                        <wps:bodyPr rot="0" vert="horz" wrap="square" lIns="91440" tIns="45720" rIns="91440" bIns="45720" anchor="t" anchorCtr="0" upright="1">
                                                          <a:noAutofit/>
                                                        </wps:bodyPr>
                                                      </wps:wsp>
                                                      <wpg:grpSp>
                                                        <wpg:cNvPr id="39" name="Group 19"/>
                                                        <wpg:cNvGrpSpPr>
                                                          <a:grpSpLocks/>
                                                        </wpg:cNvGrpSpPr>
                                                        <wpg:grpSpPr bwMode="auto">
                                                          <a:xfrm>
                                                            <a:off x="5386" y="10709"/>
                                                            <a:ext cx="120" cy="408"/>
                                                            <a:chOff x="5386" y="10709"/>
                                                            <a:chExt cx="120" cy="408"/>
                                                          </a:xfrm>
                                                        </wpg:grpSpPr>
                                                        <wps:wsp>
                                                          <wps:cNvPr id="40" name="Freeform 24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386" y="10709"/>
                                                              <a:ext cx="120" cy="408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434 5386"/>
                                                                <a:gd name="T1" fmla="*/ T0 w 120"/>
                                                                <a:gd name="T2" fmla="+- 0 10997 10709"/>
                                                                <a:gd name="T3" fmla="*/ 10997 h 408"/>
                                                                <a:gd name="T4" fmla="+- 0 5386 5386"/>
                                                                <a:gd name="T5" fmla="*/ T4 w 120"/>
                                                                <a:gd name="T6" fmla="+- 0 10997 10709"/>
                                                                <a:gd name="T7" fmla="*/ 10997 h 408"/>
                                                                <a:gd name="T8" fmla="+- 0 5448 5386"/>
                                                                <a:gd name="T9" fmla="*/ T8 w 120"/>
                                                                <a:gd name="T10" fmla="+- 0 11117 10709"/>
                                                                <a:gd name="T11" fmla="*/ 11117 h 408"/>
                                                                <a:gd name="T12" fmla="+- 0 5506 5386"/>
                                                                <a:gd name="T13" fmla="*/ T12 w 120"/>
                                                                <a:gd name="T14" fmla="+- 0 10997 10709"/>
                                                                <a:gd name="T15" fmla="*/ 10997 h 408"/>
                                                                <a:gd name="T16" fmla="+- 0 5460 5386"/>
                                                                <a:gd name="T17" fmla="*/ T16 w 120"/>
                                                                <a:gd name="T18" fmla="+- 0 10997 10709"/>
                                                                <a:gd name="T19" fmla="*/ 10997 h 408"/>
                                                                <a:gd name="T20" fmla="+- 0 5460 5386"/>
                                                                <a:gd name="T21" fmla="*/ T20 w 120"/>
                                                                <a:gd name="T22" fmla="+- 0 11016 10709"/>
                                                                <a:gd name="T23" fmla="*/ 11016 h 408"/>
                                                                <a:gd name="T24" fmla="+- 0 5434 5386"/>
                                                                <a:gd name="T25" fmla="*/ T24 w 120"/>
                                                                <a:gd name="T26" fmla="+- 0 11016 10709"/>
                                                                <a:gd name="T27" fmla="*/ 11016 h 408"/>
                                                                <a:gd name="T28" fmla="+- 0 5434 5386"/>
                                                                <a:gd name="T29" fmla="*/ T28 w 120"/>
                                                                <a:gd name="T30" fmla="+- 0 10997 10709"/>
                                                                <a:gd name="T31" fmla="*/ 10997 h 40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  <a:cxn ang="0">
                                                                  <a:pos x="T25" y="T27"/>
                                                                </a:cxn>
                                                                <a:cxn ang="0">
                                                                  <a:pos x="T29" y="T31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20" h="408">
                                                                  <a:moveTo>
                                                                    <a:pt x="48" y="288"/>
                                                                  </a:moveTo>
                                                                  <a:lnTo>
                                                                    <a:pt x="0" y="288"/>
                                                                  </a:lnTo>
                                                                  <a:lnTo>
                                                                    <a:pt x="62" y="408"/>
                                                                  </a:lnTo>
                                                                  <a:lnTo>
                                                                    <a:pt x="120" y="288"/>
                                                                  </a:lnTo>
                                                                  <a:lnTo>
                                                                    <a:pt x="74" y="288"/>
                                                                  </a:lnTo>
                                                                  <a:lnTo>
                                                                    <a:pt x="74" y="307"/>
                                                                  </a:lnTo>
                                                                  <a:lnTo>
                                                                    <a:pt x="48" y="307"/>
                                                                  </a:lnTo>
                                                                  <a:lnTo>
                                                                    <a:pt x="48" y="288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s:wsp>
                                                          <wps:cNvPr id="41" name="Freeform 23"/>
                                                          <wps:cNvSpPr>
                                                            <a:spLocks/>
                                                          </wps:cNvSpPr>
                                                          <wps:spPr bwMode="auto">
                                                            <a:xfrm>
                                                              <a:off x="5386" y="10709"/>
                                                              <a:ext cx="120" cy="408"/>
                                                            </a:xfrm>
                                                            <a:custGeom>
                                                              <a:avLst/>
                                                              <a:gdLst>
                                                                <a:gd name="T0" fmla="+- 0 5434 5386"/>
                                                                <a:gd name="T1" fmla="*/ T0 w 120"/>
                                                                <a:gd name="T2" fmla="+- 0 11016 10709"/>
                                                                <a:gd name="T3" fmla="*/ 11016 h 408"/>
                                                                <a:gd name="T4" fmla="+- 0 5460 5386"/>
                                                                <a:gd name="T5" fmla="*/ T4 w 120"/>
                                                                <a:gd name="T6" fmla="+- 0 11016 10709"/>
                                                                <a:gd name="T7" fmla="*/ 11016 h 408"/>
                                                                <a:gd name="T8" fmla="+- 0 5460 5386"/>
                                                                <a:gd name="T9" fmla="*/ T8 w 120"/>
                                                                <a:gd name="T10" fmla="+- 0 10997 10709"/>
                                                                <a:gd name="T11" fmla="*/ 10997 h 408"/>
                                                                <a:gd name="T12" fmla="+- 0 5458 5386"/>
                                                                <a:gd name="T13" fmla="*/ T12 w 120"/>
                                                                <a:gd name="T14" fmla="+- 0 10709 10709"/>
                                                                <a:gd name="T15" fmla="*/ 10709 h 408"/>
                                                                <a:gd name="T16" fmla="+- 0 5434 5386"/>
                                                                <a:gd name="T17" fmla="*/ T16 w 120"/>
                                                                <a:gd name="T18" fmla="+- 0 10709 10709"/>
                                                                <a:gd name="T19" fmla="*/ 10709 h 408"/>
                                                                <a:gd name="T20" fmla="+- 0 5434 5386"/>
                                                                <a:gd name="T21" fmla="*/ T20 w 120"/>
                                                                <a:gd name="T22" fmla="+- 0 11016 10709"/>
                                                                <a:gd name="T23" fmla="*/ 11016 h 408"/>
                                                              </a:gdLst>
                                                              <a:ahLst/>
                                                              <a:cxnLst>
                                                                <a:cxn ang="0">
                                                                  <a:pos x="T1" y="T3"/>
                                                                </a:cxn>
                                                                <a:cxn ang="0">
                                                                  <a:pos x="T5" y="T7"/>
                                                                </a:cxn>
                                                                <a:cxn ang="0">
                                                                  <a:pos x="T9" y="T11"/>
                                                                </a:cxn>
                                                                <a:cxn ang="0">
                                                                  <a:pos x="T13" y="T15"/>
                                                                </a:cxn>
                                                                <a:cxn ang="0">
                                                                  <a:pos x="T17" y="T19"/>
                                                                </a:cxn>
                                                                <a:cxn ang="0">
                                                                  <a:pos x="T21" y="T23"/>
                                                                </a:cxn>
                                                              </a:cxnLst>
                                                              <a:rect l="0" t="0" r="r" b="b"/>
                                                              <a:pathLst>
                                                                <a:path w="120" h="408">
                                                                  <a:moveTo>
                                                                    <a:pt x="48" y="307"/>
                                                                  </a:moveTo>
                                                                  <a:lnTo>
                                                                    <a:pt x="74" y="307"/>
                                                                  </a:lnTo>
                                                                  <a:lnTo>
                                                                    <a:pt x="74" y="288"/>
                                                                  </a:lnTo>
                                                                  <a:lnTo>
                                                                    <a:pt x="72" y="0"/>
                                                                  </a:lnTo>
                                                                  <a:lnTo>
                                                                    <a:pt x="48" y="0"/>
                                                                  </a:lnTo>
                                                                  <a:lnTo>
                                                                    <a:pt x="48" y="307"/>
                                                                  </a:lnTo>
                                                                  <a:close/>
                                                                </a:path>
                                                              </a:pathLst>
                                                            </a:custGeom>
                                                            <a:solidFill>
                                                              <a:srgbClr val="000000"/>
                                                            </a:solidFill>
                                                            <a:ln>
                                                              <a:noFill/>
                                                            </a:ln>
                                                            <a:extLst>
                                                              <a:ext uri="{91240B29-F687-4F45-9708-019B960494DF}">
                                                                <a14:hiddenLine xmlns:a14="http://schemas.microsoft.com/office/drawing/2010/main" w="9525">
                                                                  <a:solidFill>
                                                                    <a:srgbClr val="000000"/>
                                                                  </a:solidFill>
                                                                  <a:round/>
                                                                  <a:headEnd/>
                                                                  <a:tailEnd/>
                                                                </a14:hiddenLine>
                                                              </a:ext>
                                                            </a:extLst>
                                                          </wps:spPr>
                                                          <wps:bodyPr rot="0" vert="horz" wrap="square" lIns="91440" tIns="45720" rIns="91440" bIns="45720" anchor="t" anchorCtr="0" upright="1">
                                                            <a:noAutofit/>
                                                          </wps:bodyPr>
                                                        </wps:wsp>
                                                        <wpg:grpSp>
                                                          <wpg:cNvPr id="42" name="Group 20"/>
                                                          <wpg:cNvGrpSpPr>
                                                            <a:grpSpLocks/>
                                                          </wpg:cNvGrpSpPr>
                                                          <wpg:grpSpPr bwMode="auto">
                                                            <a:xfrm>
                                                              <a:off x="5402" y="9557"/>
                                                              <a:ext cx="120" cy="576"/>
                                                              <a:chOff x="5402" y="9557"/>
                                                              <a:chExt cx="120" cy="576"/>
                                                            </a:xfrm>
                                                          </wpg:grpSpPr>
                                                          <wps:wsp>
                                                            <wps:cNvPr id="43" name="Freeform 22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402" y="9557"/>
                                                                <a:ext cx="120" cy="57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474 5402"/>
                                                                  <a:gd name="T1" fmla="*/ T0 w 120"/>
                                                                  <a:gd name="T2" fmla="+- 0 10032 9557"/>
                                                                  <a:gd name="T3" fmla="*/ 10032 h 576"/>
                                                                  <a:gd name="T4" fmla="+- 0 5462 5402"/>
                                                                  <a:gd name="T5" fmla="*/ T4 w 120"/>
                                                                  <a:gd name="T6" fmla="+- 0 10133 9557"/>
                                                                  <a:gd name="T7" fmla="*/ 10133 h 576"/>
                                                                  <a:gd name="T8" fmla="+- 0 5522 5402"/>
                                                                  <a:gd name="T9" fmla="*/ T8 w 120"/>
                                                                  <a:gd name="T10" fmla="+- 0 10013 9557"/>
                                                                  <a:gd name="T11" fmla="*/ 10013 h 576"/>
                                                                  <a:gd name="T12" fmla="+- 0 5474 5402"/>
                                                                  <a:gd name="T13" fmla="*/ T12 w 120"/>
                                                                  <a:gd name="T14" fmla="+- 0 10013 9557"/>
                                                                  <a:gd name="T15" fmla="*/ 10013 h 576"/>
                                                                  <a:gd name="T16" fmla="+- 0 5474 5402"/>
                                                                  <a:gd name="T17" fmla="*/ T16 w 120"/>
                                                                  <a:gd name="T18" fmla="+- 0 10032 9557"/>
                                                                  <a:gd name="T19" fmla="*/ 10032 h 57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20" h="576">
                                                                    <a:moveTo>
                                                                      <a:pt x="72" y="475"/>
                                                                    </a:moveTo>
                                                                    <a:lnTo>
                                                                      <a:pt x="60" y="576"/>
                                                                    </a:lnTo>
                                                                    <a:lnTo>
                                                                      <a:pt x="120" y="456"/>
                                                                    </a:lnTo>
                                                                    <a:lnTo>
                                                                      <a:pt x="72" y="456"/>
                                                                    </a:lnTo>
                                                                    <a:lnTo>
                                                                      <a:pt x="72" y="475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  <wps:wsp>
                                                            <wps:cNvPr id="44" name="Freeform 21"/>
                                                            <wps:cNvSpPr>
                                                              <a:spLocks/>
                                                            </wps:cNvSpPr>
                                                            <wps:spPr bwMode="auto">
                                                              <a:xfrm>
                                                                <a:off x="5402" y="9557"/>
                                                                <a:ext cx="120" cy="576"/>
                                                              </a:xfrm>
                                                              <a:custGeom>
                                                                <a:avLst/>
                                                                <a:gdLst>
                                                                  <a:gd name="T0" fmla="+- 0 5450 5402"/>
                                                                  <a:gd name="T1" fmla="*/ T0 w 120"/>
                                                                  <a:gd name="T2" fmla="+- 0 10032 9557"/>
                                                                  <a:gd name="T3" fmla="*/ 10032 h 576"/>
                                                                  <a:gd name="T4" fmla="+- 0 5474 5402"/>
                                                                  <a:gd name="T5" fmla="*/ T4 w 120"/>
                                                                  <a:gd name="T6" fmla="+- 0 10032 9557"/>
                                                                  <a:gd name="T7" fmla="*/ 10032 h 576"/>
                                                                  <a:gd name="T8" fmla="+- 0 5474 5402"/>
                                                                  <a:gd name="T9" fmla="*/ T8 w 120"/>
                                                                  <a:gd name="T10" fmla="+- 0 9557 9557"/>
                                                                  <a:gd name="T11" fmla="*/ 9557 h 576"/>
                                                                  <a:gd name="T12" fmla="+- 0 5448 5402"/>
                                                                  <a:gd name="T13" fmla="*/ T12 w 120"/>
                                                                  <a:gd name="T14" fmla="+- 0 9557 9557"/>
                                                                  <a:gd name="T15" fmla="*/ 9557 h 576"/>
                                                                  <a:gd name="T16" fmla="+- 0 5450 5402"/>
                                                                  <a:gd name="T17" fmla="*/ T16 w 120"/>
                                                                  <a:gd name="T18" fmla="+- 0 10013 9557"/>
                                                                  <a:gd name="T19" fmla="*/ 10013 h 576"/>
                                                                  <a:gd name="T20" fmla="+- 0 5402 5402"/>
                                                                  <a:gd name="T21" fmla="*/ T20 w 120"/>
                                                                  <a:gd name="T22" fmla="+- 0 10013 9557"/>
                                                                  <a:gd name="T23" fmla="*/ 10013 h 576"/>
                                                                  <a:gd name="T24" fmla="+- 0 5462 5402"/>
                                                                  <a:gd name="T25" fmla="*/ T24 w 120"/>
                                                                  <a:gd name="T26" fmla="+- 0 10133 9557"/>
                                                                  <a:gd name="T27" fmla="*/ 10133 h 576"/>
                                                                  <a:gd name="T28" fmla="+- 0 5474 5402"/>
                                                                  <a:gd name="T29" fmla="*/ T28 w 120"/>
                                                                  <a:gd name="T30" fmla="+- 0 10032 9557"/>
                                                                  <a:gd name="T31" fmla="*/ 10032 h 576"/>
                                                                  <a:gd name="T32" fmla="+- 0 5450 5402"/>
                                                                  <a:gd name="T33" fmla="*/ T32 w 120"/>
                                                                  <a:gd name="T34" fmla="+- 0 10032 9557"/>
                                                                  <a:gd name="T35" fmla="*/ 10032 h 576"/>
                                                                </a:gdLst>
                                                                <a:ahLst/>
                                                                <a:cxnLst>
                                                                  <a:cxn ang="0">
                                                                    <a:pos x="T1" y="T3"/>
                                                                  </a:cxn>
                                                                  <a:cxn ang="0">
                                                                    <a:pos x="T5" y="T7"/>
                                                                  </a:cxn>
                                                                  <a:cxn ang="0">
                                                                    <a:pos x="T9" y="T11"/>
                                                                  </a:cxn>
                                                                  <a:cxn ang="0">
                                                                    <a:pos x="T13" y="T15"/>
                                                                  </a:cxn>
                                                                  <a:cxn ang="0">
                                                                    <a:pos x="T17" y="T19"/>
                                                                  </a:cxn>
                                                                  <a:cxn ang="0">
                                                                    <a:pos x="T21" y="T23"/>
                                                                  </a:cxn>
                                                                  <a:cxn ang="0">
                                                                    <a:pos x="T25" y="T27"/>
                                                                  </a:cxn>
                                                                  <a:cxn ang="0">
                                                                    <a:pos x="T29" y="T31"/>
                                                                  </a:cxn>
                                                                  <a:cxn ang="0">
                                                                    <a:pos x="T33" y="T35"/>
                                                                  </a:cxn>
                                                                </a:cxnLst>
                                                                <a:rect l="0" t="0" r="r" b="b"/>
                                                                <a:pathLst>
                                                                  <a:path w="120" h="576">
                                                                    <a:moveTo>
                                                                      <a:pt x="48" y="475"/>
                                                                    </a:moveTo>
                                                                    <a:lnTo>
                                                                      <a:pt x="72" y="475"/>
                                                                    </a:lnTo>
                                                                    <a:lnTo>
                                                                      <a:pt x="72" y="0"/>
                                                                    </a:lnTo>
                                                                    <a:lnTo>
                                                                      <a:pt x="46" y="0"/>
                                                                    </a:lnTo>
                                                                    <a:lnTo>
                                                                      <a:pt x="48" y="456"/>
                                                                    </a:lnTo>
                                                                    <a:lnTo>
                                                                      <a:pt x="0" y="456"/>
                                                                    </a:lnTo>
                                                                    <a:lnTo>
                                                                      <a:pt x="60" y="576"/>
                                                                    </a:lnTo>
                                                                    <a:lnTo>
                                                                      <a:pt x="72" y="475"/>
                                                                    </a:lnTo>
                                                                    <a:lnTo>
                                                                      <a:pt x="48" y="475"/>
                                                                    </a:lnTo>
                                                                    <a:close/>
                                                                  </a:path>
                                                                </a:pathLst>
                                                              </a:custGeom>
                                                              <a:solidFill>
                                                                <a:srgbClr val="000000"/>
                                                              </a:solidFill>
                                                              <a:ln>
                                                                <a:noFill/>
                                                              </a:ln>
                                                              <a:extLst>
                                                                <a:ext uri="{91240B29-F687-4F45-9708-019B960494DF}">
                                                                  <a14:hiddenLine xmlns:a14="http://schemas.microsoft.com/office/drawing/2010/main" w="9525">
                                                                    <a:solidFill>
                                                                      <a:srgbClr val="000000"/>
                                                                    </a:solidFill>
                                                                    <a:round/>
                                                                    <a:headEnd/>
                                                                    <a:tailEnd/>
                                                                  </a14:hiddenLine>
                                                                </a:ext>
                                                              </a:extLst>
                                                            </wps:spPr>
                                                            <wps:bodyPr rot="0" vert="horz" wrap="square" lIns="91440" tIns="45720" rIns="91440" bIns="45720" anchor="t" anchorCtr="0" upright="1">
                                                              <a:noAutofit/>
                                                            </wps:bodyPr>
                                                          </wps:wsp>
                                                        </wpg:grpSp>
                                                      </wpg:grpSp>
                                                    </wpg:grpSp>
                                                  </wpg:grpSp>
                                                </wpg:grpSp>
                                              </wpg:grpSp>
                                            </wpg:grpSp>
                                          </wpg:grpSp>
                                        </wpg:grpSp>
                                      </wpg:grpSp>
                                    </wpg:grpSp>
                                  </wpg:grpSp>
                                </wpg:grpSp>
                              </wpg:grpSp>
                            </wpg:grpSp>
                          </wpg:grpSp>
                        </wpg:grp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065C718E" id="Group 2" o:spid="_x0000_s1026" style="position:absolute;margin-left:63.1pt;margin-top:269.55pt;width:424.2pt;height:359.75pt;z-index:-1224;mso-position-horizontal-relative:page;mso-position-vertical-relative:page" coordorigin="1262,5573" coordsize="8484,71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">
                <v:group id="Group 3" o:spid="_x0000_s1027" style="position:absolute;left:5417;top:5587;width:120;height:720" coordorigin="5417,5587" coordsize="120,72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<v:shape id="Freeform 44" o:spid="_x0000_s1028" style="position:absolute;left:5417;top:5587;width:120;height:720;visibility:visible;mso-wrap-style:square;v-text-anchor:top" coordsize="1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jugecEA&#10;AADaAAAADwAAAGRycy9kb3ducmV2LnhtbESPQWvCQBSE74L/YXmCN92oRUrqKkUQ2qOpQnt7ZJ/Z&#10;0OzbkLfG2F/fLRQ8DjPzDbPZDb5RPXVSBzawmGegiMtga64MnD4Os2dQEpEtNoHJwJ0EdtvxaIO5&#10;DTc+Ul/ESiUIS44GXIxtrrWUjjzKPLTEybuEzmNMsqu07fCW4L7Ryyxba481pwWHLe0dld/F1Rvw&#10;snK9LD/v53fxp6L5Gi4/4WjMdDK8voCKNMRH+L/9Zg08wd+VdA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o7oHnBAAAA2gAAAA8AAAAAAAAAAAAAAAAAmAIAAGRycy9kb3du&#10;cmV2LnhtbFBLBQYAAAAABAAEAPUAAACGAwAAAAA=&#10;" path="m45,600l,600,60,720,120,600r-48,l72,619r-27,l45,600xe" fillcolor="black" stroked="f">
                    <v:path arrowok="t" o:connecttype="custom" o:connectlocs="45,6187;0,6187;60,6307;120,6187;72,6187;72,6206;45,6206;45,6187" o:connectangles="0,0,0,0,0,0,0,0"/>
                  </v:shape>
                  <v:shape id="Freeform 43" o:spid="_x0000_s1029" style="position:absolute;left:5417;top:5587;width:120;height:720;visibility:visible;mso-wrap-style:square;v-text-anchor:top" coordsize="120,7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cF4sEA&#10;AADaAAAADwAAAGRycy9kb3ducmV2LnhtbESPQWvCQBSE74L/YXmCN92oVErqKkUQ2qOpQnt7ZJ/Z&#10;0OzbkLfG2F/fLRQ8DjPzDbPZDb5RPXVSBzawmGegiMtga64MnD4Os2dQEpEtNoHJwJ0EdtvxaIO5&#10;DTc+Ul/ESiUIS44GXIxtrrWUjjzKPLTEybuEzmNMsqu07fCW4L7Ryyxba481pwWHLe0dld/F1Rvw&#10;snK9LD/v53fxp6L5Gi4/4WjMdDK8voCKNMRH+L/9Zg08wd+VdAP09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V3BeLBAAAA2gAAAA8AAAAAAAAAAAAAAAAAmAIAAGRycy9kb3du&#10;cmV2LnhtbFBLBQYAAAAABAAEAPUAAACGAwAAAAA=&#10;" path="m45,619r27,l72,600,69,,45,r,619xe" fillcolor="black" stroked="f">
                    <v:path arrowok="t" o:connecttype="custom" o:connectlocs="45,6206;72,6206;72,6187;69,5587;45,5587;45,6206" o:connectangles="0,0,0,0,0,0"/>
                  </v:shape>
                  <v:group id="Group 4" o:spid="_x0000_s1030" style="position:absolute;left:3840;top:5585;width:3254;height:1200" coordorigin="3840,5585" coordsize="3254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M0LHV/CAAAA2gAAAA8A&#10;AAAAAAAAAAAAAAAAqgIAAGRycy9kb3ducmV2LnhtbFBLBQYAAAAABAAEAPoAAACZAwAAAAA=&#10;">
                    <v:shape id="Freeform 42" o:spid="_x0000_s1031" style="position:absolute;left:3840;top:5585;width:3254;height:1200;visibility:visible;mso-wrap-style:square;v-text-anchor:top" coordsize="3254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l9AjMIA&#10;AADaAAAADwAAAGRycy9kb3ducmV2LnhtbESPQYvCMBSE74L/ITzB25qqoN1qFBEE8bCgLp6fzbOt&#10;Ni+xidr995uFBY/DzHzDzJetqcWTGl9ZVjAcJCCIc6srLhR8HzcfKQgfkDXWlknBD3lYLrqdOWba&#10;vnhPz0MoRISwz1BBGYLLpPR5SQb9wDri6F1sYzBE2RRSN/iKcFPLUZJMpMGK40KJjtYl5bfDwygI&#10;u/308+uc+qtzl9OptZOVHd+V6vfa1QxEoDa8w//trVYwhb8r8QbIx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aX0CMwgAAANoAAAAPAAAAAAAAAAAAAAAAAJgCAABkcnMvZG93&#10;bnJldi54bWxQSwUGAAAAAAQABAD1AAAAhwMAAAAA&#10;" path="m3254,l,,,1121r64,9l127,1138r64,8l254,1153r63,7l379,1167r20,2l420,1171r21,2l462,1175r20,2l503,1178r20,2l544,1182r20,1l584,1185r20,1l624,1187r19,2l663,1190r20,2l702,1194r19,1l740,1197r19,2l763,1200r45,l849,1199r38,l922,1199r32,-1l984,1197r28,-1l1037,1195r23,-1l1081,1193r20,-1l1119,1191r17,-1l1151,1189r15,-1l1179,1187r13,-1l1205,1185r12,-1l1229,1183r20,-1l1269,1180r20,-2l1310,1176r20,-2l1350,1172r20,-3l1390,1167r20,-2l1429,1162r20,-2l1468,1158r18,-1l1505,1153r20,-4l1544,1146r19,-4l1582,1139r19,-4l1621,1132r19,-4l1660,1124r20,-5l1701,1115r5,-2l1725,1111r20,-3l1764,1106r20,-3l1803,1100r20,-3l1843,1094r20,-3l1883,1087r20,-3l1923,1080r16,-3l1959,1074r20,-3l1998,1067r19,-3l2037,1061r19,-4l2075,1054r20,-3l2114,1048r20,-4l2154,1041r21,-3l2196,1034r18,-2l2233,1030r18,-2l2270,1025r19,-2l2308,1020r19,-3l2347,1015r19,-3l2387,1009r20,-2l2428,1004r22,-2l2472,1000r19,-2l2510,997r19,-2l2549,994r19,-2l2587,990r19,-2l2625,986r19,-2l2664,982r20,-2l2704,978r20,-2l2745,974r20,-1l2787,971r21,-1l2827,969r40,l2887,969r21,l2928,968r21,l2969,967r21,l3011,966r22,l3054,965r22,l3097,964r22,l3141,963r23,l3186,963r23,-1l3254,962,3254,xe" stroked="f">
                      <v:path arrowok="t" o:connecttype="custom" o:connectlocs="0,6706;191,6731;379,6752;441,6758;503,6763;564,6768;624,6772;683,6777;740,6782;808,6785;922,6784;1012,6781;1081,6778;1136,6775;1179,6772;1217,6769;1269,6765;1330,6759;1390,6752;1449,6745;1505,6738;1563,6727;1621,6717;1680,6704;1725,6696;1784,6688;1843,6679;1903,6669;1959,6659;2017,6649;2075,6639;2134,6629;2196,6619;2251,6613;2308,6605;2366,6597;2428,6589;2491,6583;2549,6579;2606,6573;2664,6567;2724,6561;2787,6556;2867,6554;2928,6553;2990,6552;3054,6550;3119,6549;3186,6548;3254,5585" o:connectangles="0,0,0,0,0,0,0,0,0,0,0,0,0,0,0,0,0,0,0,0,0,0,0,0,0,0,0,0,0,0,0,0,0,0,0,0,0,0,0,0,0,0,0,0,0,0,0,0,0,0"/>
                    </v:shape>
                    <v:group id="Group 5" o:spid="_x0000_s1032" style="position:absolute;left:3840;top:5585;width:3254;height:1200" coordorigin="3840,5585" coordsize="3254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09gstsEAAADaAAAADwAA&#10;AAAAAAAAAAAAAACqAgAAZHJzL2Rvd25yZXYueG1sUEsFBgAAAAAEAAQA+gAAAJgDAAAAAA==&#10;">
                      <v:shape id="Freeform 41" o:spid="_x0000_s1033" style="position:absolute;left:3840;top:5585;width:3254;height:1200;visibility:visible;mso-wrap-style:square;v-text-anchor:top" coordsize="3254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8Az8EA&#10;AADaAAAADwAAAGRycy9kb3ducmV2LnhtbESPzYvCMBTE7wv+D+EJ3tZUD35Uo4jgsifFj4u3Z/Ns&#10;S5uXkqRa/3uzsOBxmJnfMMt1Z2rxIOdLywpGwwQEcWZ1ybmCy3n3PQPhA7LG2jIpeJGH9ar3tcRU&#10;2ycf6XEKuYgQ9ikqKEJoUil9VpBBP7QNcfTu1hkMUbpcaofPCDe1HCfJRBosOS4U2NC2oKw6tUZB&#10;+9PejtO9H1+nt2BzV1V0mCdKDfrdZgEiUBc+4f/2r1Ywh78r8QbI1R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fAM/BAAAA2gAAAA8AAAAAAAAAAAAAAAAAmAIAAGRycy9kb3du&#10;cmV2LnhtbFBLBQYAAAAABAAEAPUAAACGAwAAAAA=&#10;" path="m,1121r21,3l42,1127r22,3l85,1133r21,3l127,1138r21,3l170,1144r21,2l212,1148r21,3l254,1153r21,3l296,1158r21,2l337,1162r21,2l379,1167r20,2l420,1171r21,2l462,1175r20,2l503,1178r20,2l544,1182r20,1l584,1185r20,1l624,1187r19,2l663,1190r20,2l702,1194r19,1l740,1197r19,2l763,1200r45,l849,1199r38,l922,1199r32,-1l984,1197r28,-1l1037,1195r23,-1l1081,1193r20,-1l1119,1191r17,-1l1151,1189r15,-1l1179,1187r13,-1l1205,1185r12,-1l1229,1183r20,-1l1269,1180r20,-2l1310,1176r20,-2l1350,1172r20,-3l1390,1167r20,-2l1429,1162r20,-2l1468,1158r18,-1l1505,1153r20,-4l1544,1146r19,-4l1582,1139r19,-4l1621,1132r19,-4l1660,1124r20,-5l1701,1115r5,-2l1725,1111r20,-3l1764,1106r20,-3l1803,1100r20,-3l1843,1094r20,-3l1883,1087r20,-3l1923,1080r16,-3l1959,1074r20,-3l1998,1067r19,-3l2037,1061r19,-4l2075,1054r20,-3l2114,1048r20,-4l2154,1041r21,-3l2196,1034r18,-2l2233,1030r18,-2l2270,1025r19,-2l2308,1020r19,-3l2347,1015r19,-3l2387,1009r20,-2l2428,1004r22,-2l2472,1000r19,-2l2510,997r19,-2l2549,994r19,-2l2587,990r19,-2l2625,986r19,-2l2664,982r20,-2l2704,978r20,-2l2745,974r20,-1l2787,971r21,-1l2827,969r20,l2867,969r20,l2908,969r20,-1l2949,968r20,-1l2990,967r21,-1l3033,966r21,-1l3076,965r21,-1l3119,964r22,-1l3164,963r22,l3209,962r22,l3254,962,3254,,,,,1121xe" filled="f" strokeweight="1.2pt">
                        <v:path arrowok="t" o:connecttype="custom" o:connectlocs="42,6712;106,6721;170,6729;233,6736;296,6743;358,6749;420,6756;482,6762;544,6767;604,6771;663,6775;721,6780;763,6785;887,6784;984,6782;1060,6779;1119,6776;1166,6773;1205,6770;1249,6767;1310,6761;1370,6754;1429,6747;1486,6742;1544,6731;1601,6720;1660,6709;1706,6698;1764,6691;1823,6682;1883,6672;1939,6662;1998,6652;2056,6642;2114,6633;2175,6623;2233,6615;2289,6608;2347,6600;2407,6592;2472,6585;2529,6580;2587,6575;2644,6569;2704,6563;2765,6558;2827,6554;2887,6554;2949,6553;3011,6551;3076,6550;3141,6548;3209,6547;3254,5585" o:connectangles="0,0,0,0,0,0,0,0,0,0,0,0,0,0,0,0,0,0,0,0,0,0,0,0,0,0,0,0,0,0,0,0,0,0,0,0,0,0,0,0,0,0,0,0,0,0,0,0,0,0,0,0,0,0"/>
                      </v:shape>
                      <v:group id="Group 6" o:spid="_x0000_s1034" style="position:absolute;left:7094;top:6096;width:1291;height:0" coordorigin="7094,6096" coordsize="12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O09whrFAAAA2wAA&#10;AA8AAAAAAAAAAAAAAAAAqgIAAGRycy9kb3ducmV2LnhtbFBLBQYAAAAABAAEAPoAAACcAwAAAAA=&#10;">
                        <v:shape id="Freeform 40" o:spid="_x0000_s1035" style="position:absolute;left:7094;top:6096;width:1291;height:0;visibility:visible;mso-wrap-style:square;v-text-anchor:top" coordsize="1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jRC0MAA&#10;AADbAAAADwAAAGRycy9kb3ducmV2LnhtbERPzWrCQBC+C77DMkJvZpMeWkldRQLaHqQQ4wMM2Wk2&#10;mp0N2W2Mb+8Khd7m4/ud9XaynRhp8K1jBVmSgiCunW65UXCu9ssVCB+QNXaOScGdPGw389kac+1u&#10;XNJ4Co2IIexzVGBC6HMpfW3Iok9cTxy5HzdYDBEOjdQD3mK47eRrmr5Jiy3HBoM9FYbq6+nXKvg+&#10;lpcwVdmqkO+yw3J3MJ/aKvWymHYfIAJN4V/85/7ScX4Gz1/iAXLz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6jRC0MAAAADbAAAADwAAAAAAAAAAAAAAAACYAgAAZHJzL2Rvd25y&#10;ZXYueG1sUEsFBgAAAAAEAAQA9QAAAIUDAAAAAA==&#10;" path="m,l1292,e" filled="f" strokeweight="1.2pt">
                          <v:path arrowok="t" o:connecttype="custom" o:connectlocs="0,0;1292,0" o:connectangles="0,0"/>
                        </v:shape>
                        <v:group id="Group 7" o:spid="_x0000_s1036" style="position:absolute;left:2534;top:6082;width:1291;height:0" coordorigin="2534,6082" coordsize="1291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cqP59sEAAADbAAAADwAA&#10;AAAAAAAAAAAAAACqAgAAZHJzL2Rvd25yZXYueG1sUEsFBgAAAAAEAAQA+gAAAJgDAAAAAA==&#10;">
                          <v:shape id="Freeform 39" o:spid="_x0000_s1037" style="position:absolute;left:2534;top:6082;width:1291;height:0;visibility:visible;mso-wrap-style:square;v-text-anchor:top" coordsize="1291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p5PL8A&#10;AADbAAAADwAAAGRycy9kb3ducmV2LnhtbERPzYrCMBC+C/sOYQRvmnaFVaqxiLDqQYSqDzA0s03X&#10;ZlKarNa3NwuCt/n4fmeZ97YRN+p87VhBOklAEJdO11wpuJy/x3MQPiBrbByTggd5yFcfgyVm2t25&#10;oNspVCKGsM9QgQmhzaT0pSGLfuJa4sj9uM5iiLCrpO7wHsNtIz+T5EtarDk2GGxpY6i8nv6sguOh&#10;+A39OZ1v5Ew2WKy3ZqetUqNhv16ACNSHt/jl3us4fwr/v8QD5Oo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1qnk8vwAAANsAAAAPAAAAAAAAAAAAAAAAAJgCAABkcnMvZG93bnJl&#10;di54bWxQSwUGAAAAAAQABAD1AAAAhAMAAAAA&#10;" path="m,l1292,e" filled="f" strokeweight="1.2pt">
                            <v:path arrowok="t" o:connecttype="custom" o:connectlocs="0,0;1292,0" o:connectangles="0,0"/>
                          </v:shape>
                          <v:group id="Group 8" o:spid="_x0000_s1038" style="position:absolute;left:1274;top:7819;width:3254;height:1200" coordorigin="1274,7819" coordsize="3254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        <v:shape id="Freeform 38" o:spid="_x0000_s1039" style="position:absolute;left:1274;top:7819;width:3254;height:1200;visibility:visible;mso-wrap-style:square;v-text-anchor:top" coordsize="3254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CMcsAA&#10;AADbAAAADwAAAGRycy9kb3ducmV2LnhtbERPS4vCMBC+L/gfwgje1lTBVzWKLKx4cvFx8TY2Y1va&#10;TEqSav33ZmFhb/PxPWe16UwtHuR8aVnBaJiAIM6sLjlXcDl/f85B+ICssbZMCl7kYbPufaww1fbJ&#10;R3qcQi5iCPsUFRQhNKmUPivIoB/ahjhyd+sMhghdLrXDZww3tRwnyVQaLDk2FNjQV0FZdWqNgnbX&#10;3o6zgx9fZ7dgc1dV9LNIlBr0u+0SRKAu/Iv/3Hsd50/g95d4gFy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lCMcsAAAADbAAAADwAAAAAAAAAAAAAAAACYAgAAZHJzL2Rvd25y&#10;ZXYueG1sUEsFBgAAAAAEAAQA9QAAAIUDAAAAAA==&#10;" path="m,1121r22,4l44,1128r21,3l86,1134r22,3l129,1140r22,2l172,1145r21,2l214,1150r21,2l256,1154r21,3l298,1159r21,2l340,1163r21,2l382,1167r20,2l423,1171r20,3l464,1176r20,2l505,1180r20,1l545,1183r21,2l586,1186r20,1l626,1189r19,1l665,1191r20,2l704,1194r19,2l743,1198r19,2l764,1200r44,l849,1200r38,-1l922,1199r33,-1l985,1198r27,-1l1037,1196r24,-1l1082,1194r20,-1l1120,1192r16,-1l1152,1190r14,-1l1180,1188r13,-1l1205,1187r12,-1l1229,1186r20,-2l1270,1182r20,-2l1310,1178r21,-2l1351,1173r20,-2l1391,1169r20,-3l1431,1164r19,-3l1469,1159r17,-2l1506,1154r19,-3l1544,1148r20,-3l1583,1141r19,-3l1621,1134r20,-3l1661,1127r20,-5l1702,1117r5,-1l1726,1114r19,-3l1764,1108r19,-3l1803,1102r20,-3l1842,1095r20,-3l1883,1088r20,-3l1923,1081r19,-3l1961,1075r20,-3l2000,1069r19,-3l2039,1062r19,-3l2077,1056r20,-4l2117,1049r20,-3l2157,1043r21,-3l2196,1037r19,-2l2233,1033r18,-3l2270,1028r18,-3l2307,1022r19,-3l2346,1016r20,-2l2386,1011r20,-3l2428,1005r21,-2l2471,1001r23,-2l2513,997r19,-1l2552,994r19,-2l2590,991r19,-2l2628,987r19,-2l2667,983r19,-2l2706,979r21,-2l2747,976r21,-2l2789,972r22,-1l2828,970r19,l2867,970r21,-1l2908,969r20,l2949,968r21,l2991,967r21,l3033,966r22,l3076,965r22,l3120,964r22,l3164,963r22,l3209,963r23,l3255,963,3255,,,,,1121xe" filled="f" strokeweight="1.2pt">
                              <v:path arrowok="t" o:connecttype="custom" o:connectlocs="44,8947;108,8956;172,8964;235,8971;298,8978;361,8984;423,8990;484,8997;545,9002;606,9006;665,9010;723,9015;764,9019;887,9018;985,9017;1061,9014;1120,9011;1166,9008;1205,9006;1249,9003;1310,8997;1371,8990;1431,8983;1486,8976;1544,8967;1602,8957;1661,8946;1707,8935;1764,8927;1823,8918;1883,8907;1942,8897;2000,8888;2058,8878;2117,8868;2178,8859;2233,8852;2288,8844;2346,8835;2406,8827;2471,8820;2532,8815;2590,8810;2647,8804;2706,8798;2768,8793;2828,8789;2888,8788;2949,8787;3012,8786;3076,8784;3142,8783;3209,8782;3255,7819" o:connectangles="0,0,0,0,0,0,0,0,0,0,0,0,0,0,0,0,0,0,0,0,0,0,0,0,0,0,0,0,0,0,0,0,0,0,0,0,0,0,0,0,0,0,0,0,0,0,0,0,0,0,0,0,0,0"/>
                            </v:shape>
                            <v:group id="Group 9" o:spid="_x0000_s1040" style="position:absolute;left:2491;top:6079;width:120;height:1726" coordorigin="2491,6079" coordsize="120,1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ANmP/1wwAAANsAAAAP&#10;AAAAAAAAAAAAAAAAAKoCAABkcnMvZG93bnJldi54bWxQSwUGAAAAAAQABAD6AAAAmgMAAAAA&#10;">
                              <v:shape id="Freeform 37" o:spid="_x0000_s1041" style="position:absolute;left:2491;top:6079;width:120;height:1726;visibility:visible;mso-wrap-style:square;v-text-anchor:top" coordsize="120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wvCk78A&#10;AADbAAAADwAAAGRycy9kb3ducmV2LnhtbERPS4vCMBC+L+x/CLPgRTRVfNE1ii6IetOq96EZ27LN&#10;pCRZrf/eCMLe5uN7znzZmlrcyPnKsoJBPwFBnFtdcaHgfNr0ZiB8QNZYWyYFD/KwXHx+zDHV9s5H&#10;umWhEDGEfYoKyhCaVEqfl2TQ921DHLmrdQZDhK6Q2uE9hptaDpNkIg1WHBtKbOinpPw3+zMKrofu&#10;tjvatfvMeHdZ82Ds5WmvVOerXX2DCNSGf/HbvdNx/hRev8QD5OIJ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C8KTvwAAANsAAAAPAAAAAAAAAAAAAAAAAJgCAABkcnMvZG93bnJl&#10;di54bWxQSwUGAAAAAAQABAD1AAAAhAMAAAAA&#10;" path="m72,1625l60,1726r60,-120l72,1606r,19xe" fillcolor="black" stroked="f">
                                <v:path arrowok="t" o:connecttype="custom" o:connectlocs="72,7704;60,7805;120,7685;72,7685;72,7704" o:connectangles="0,0,0,0,0"/>
                              </v:shape>
                              <v:shape id="Freeform 36" o:spid="_x0000_s1042" style="position:absolute;left:2491;top:6079;width:120;height:1726;visibility:visible;mso-wrap-style:square;v-text-anchor:top" coordsize="120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pRW4cIA&#10;AADbAAAADwAAAGRycy9kb3ducmV2LnhtbESPQWvCQBCF74X+h2UKvYhuLFYkdRUVSvVWo96H7JiE&#10;ZmfD7qrx3zsHobcZ3pv3vpkve9eqK4XYeDYwHmWgiEtvG64MHA/fwxmomJAttp7JwJ0iLBevL3PM&#10;rb/xnq5FqpSEcMzRQJ1Sl2sdy5ocxpHviEU7++AwyRoqbQPeJNy1+iPLptphw9JQY0ebmsq/4uIM&#10;nH8HP4PJtt8VLobTmsefUR92xry/9asvUIn69G9+Xm+t4Aus/CID6M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lFbhwgAAANsAAAAPAAAAAAAAAAAAAAAAAJgCAABkcnMvZG93&#10;bnJldi54bWxQSwUGAAAAAAQABAD1AAAAhwMAAAAA&#10;" path="m48,1625r24,l72,,46,r2,1606l,1606r60,120l72,1625r-24,xe" fillcolor="black" stroked="f">
                                <v:path arrowok="t" o:connecttype="custom" o:connectlocs="48,7704;72,7704;72,6079;46,6079;48,7685;0,7685;60,7805;72,7704;48,7704" o:connectangles="0,0,0,0,0,0,0,0,0"/>
                              </v:shape>
                              <v:group id="Group 10" o:spid="_x0000_s1043" style="position:absolute;left:6480;top:7805;width:3254;height:1200" coordorigin="6480,7805" coordsize="3254,120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fAdrh8EAAADbAAAADwAAAGRycy9kb3ducmV2LnhtbERPTYvCMBC9C/sfwix4&#10;07S7KG7XKCKueBBBXRBvQzO2xWZSmtjWf28Ewds83udM550pRUO1KywriIcRCOLU6oIzBf/Hv8EE&#10;hPPIGkvLpOBODuazj94UE21b3lNz8JkIIewSVJB7XyVSujQng25oK+LAXWxt0AdYZ1LX2IZwU8qv&#10;KBpLgwWHhhwrWuaUXg83o2DdYrv4jlfN9npZ3s/H0e60jUmp/me3+AXhqfNv8cu90WH+Dz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fAdrh8EAAADbAAAADwAA&#10;AAAAAAAAAAAAAACqAgAAZHJzL2Rvd25yZXYueG1sUEsFBgAAAAAEAAQA+gAAAJgDAAAAAA==&#10;">
                                <v:shape id="Freeform 35" o:spid="_x0000_s1044" style="position:absolute;left:6480;top:7805;width:3254;height:1200;visibility:visible;mso-wrap-style:square;v-text-anchor:top" coordsize="3254,12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vlV8AA&#10;AADbAAAADwAAAGRycy9kb3ducmV2LnhtbERPPW+DMBDdK/U/WFepWzFlKCnFiaJKiTqlIunS7cAX&#10;QOAzsk1C/308VMr49L7LzWJGcSHne8sKXpMUBHFjdc+tgp/T7mUFwgdkjaNlUvBHHjbrx4cSC22v&#10;XNHlGFoRQ9gXqKALYSqk9E1HBn1iJ+LIna0zGCJ0rdQOrzHcjDJL0zdpsOfY0OFEnx01w3E2Cub9&#10;XFf5wWe/eR1s64aBvt9TpZ6flu0HiEBLuIv/3V9aQRbXxy/xB8j1D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bEvlV8AAAADbAAAADwAAAAAAAAAAAAAAAACYAgAAZHJzL2Rvd25y&#10;ZXYueG1sUEsFBgAAAAAEAAQA9QAAAIUDAAAAAA==&#10;" path="m,1121r21,3l42,1127r22,3l85,1133r21,3l127,1138r21,3l170,1144r21,2l212,1148r21,3l254,1153r21,3l296,1158r21,2l337,1162r21,2l379,1167r20,2l420,1171r21,2l462,1175r20,2l503,1178r20,2l544,1182r20,1l584,1185r20,1l624,1187r19,2l663,1190r20,2l702,1194r19,1l740,1197r19,2l763,1200r45,l849,1199r38,l922,1199r32,-1l984,1197r28,-1l1037,1195r23,-1l1081,1193r20,-1l1119,1191r17,-1l1151,1189r15,-1l1179,1187r13,-1l1205,1185r12,-1l1229,1183r20,-1l1269,1180r20,-2l1310,1176r20,-2l1350,1172r20,-3l1390,1167r20,-2l1429,1162r20,-2l1468,1158r18,-1l1505,1153r20,-4l1544,1146r19,-4l1582,1139r19,-4l1621,1132r19,-4l1660,1124r20,-5l1701,1115r5,-2l1725,1111r20,-3l1764,1106r20,-3l1803,1100r20,-3l1843,1094r20,-3l1883,1087r20,-3l1923,1080r16,-3l1959,1074r20,-3l1998,1067r19,-3l2037,1061r19,-4l2075,1054r20,-3l2114,1048r20,-4l2154,1041r21,-3l2196,1034r18,-2l2233,1030r18,-2l2270,1025r19,-2l2308,1020r19,-3l2347,1015r19,-3l2387,1009r20,-2l2428,1004r22,-2l2472,1000r19,-2l2510,997r19,-2l2549,994r19,-2l2587,990r19,-2l2625,986r19,-2l2664,982r20,-2l2704,978r20,-2l2745,974r20,-1l2787,971r21,-1l2827,969r20,l2867,969r20,l2908,969r20,-1l2949,968r20,-1l2990,967r21,-1l3033,966r21,-1l3076,965r21,-1l3119,964r22,-1l3164,963r22,l3209,962r22,l3254,962,3254,,,,,1121xe" filled="f" strokeweight="1.2pt">
                                  <v:path arrowok="t" o:connecttype="custom" o:connectlocs="42,8932;106,8941;170,8949;233,8956;296,8963;358,8969;420,8976;482,8982;544,8987;604,8991;663,8995;721,9000;763,9005;887,9004;984,9002;1060,8999;1119,8996;1166,8993;1205,8990;1249,8987;1310,8981;1370,8974;1429,8967;1486,8962;1544,8951;1601,8940;1660,8929;1706,8918;1764,8911;1823,8902;1883,8892;1939,8882;1998,8872;2056,8862;2114,8853;2175,8843;2233,8835;2289,8828;2347,8820;2407,8812;2472,8805;2529,8800;2587,8795;2644,8789;2704,8783;2765,8778;2827,8774;2887,8774;2949,8773;3011,8771;3076,8770;3141,8768;3209,8767;3254,7805" o:connectangles="0,0,0,0,0,0,0,0,0,0,0,0,0,0,0,0,0,0,0,0,0,0,0,0,0,0,0,0,0,0,0,0,0,0,0,0,0,0,0,0,0,0,0,0,0,0,0,0,0,0,0,0,0,0"/>
                                </v:shape>
                                <v:group id="Group 11" o:spid="_x0000_s1045" style="position:absolute;left:8340;top:6079;width:120;height:1726" coordorigin="8340,6079" coordsize="120,172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BMHa08wwAAANsAAAAP&#10;AAAAAAAAAAAAAAAAAKoCAABkcnMvZG93bnJldi54bWxQSwUGAAAAAAQABAD6AAAAmgMAAAAA&#10;">
                                  <v:shape id="Freeform 34" o:spid="_x0000_s1046" style="position:absolute;left:8340;top:6079;width:120;height:1726;visibility:visible;mso-wrap-style:square;v-text-anchor:top" coordsize="120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CrtsEA&#10;AADbAAAADwAAAGRycy9kb3ducmV2LnhtbESPQYvCMBSE78L+h/AWvIimFpWla5RdQdSb1vX+aJ5t&#10;2ealJFHrvzeC4HGYmW+Y+bIzjbiS87VlBeNRAoK4sLrmUsHfcT38AuEDssbGMim4k4fl4qM3x0zb&#10;Gx/omodSRAj7DBVUIbSZlL6oyKAf2ZY4emfrDIYoXSm1w1uEm0amSTKTBmuOCxW2tKqo+M8vRsF5&#10;P9gMJttulxvvTr88nnp53CnV/+x+vkEE6sI7/GpvtYI0heeX+APk4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kQq7bBAAAA2wAAAA8AAAAAAAAAAAAAAAAAmAIAAGRycy9kb3du&#10;cmV2LnhtbFBLBQYAAAAABAAEAPUAAACGAwAAAAA=&#10;" path="m48,1606r-48,l60,1726r60,-120l74,1606r,19l48,1625r,-19xe" fillcolor="black" stroked="f">
                                    <v:path arrowok="t" o:connecttype="custom" o:connectlocs="48,7685;0,7685;60,7805;120,7685;74,7685;74,7704;48,7704;48,7685" o:connectangles="0,0,0,0,0,0,0,0"/>
                                  </v:shape>
                                  <v:shape id="Freeform 33" o:spid="_x0000_s1047" style="position:absolute;left:8340;top:6079;width:120;height:1726;visibility:visible;mso-wrap-style:square;v-text-anchor:top" coordsize="120,17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lwOLcIA&#10;AADbAAAADwAAAGRycy9kb3ducmV2LnhtbESPT4vCMBTE78J+h/AWvIim/lmRapRVEPXmVr0/mmdb&#10;tnkpSdT67TcLgsdhZn7DLFatqcWdnK8sKxgOEhDEudUVFwrOp21/BsIHZI21ZVLwJA+r5Udngam2&#10;D/6hexYKESHsU1RQhtCkUvq8JIN+YBvi6F2tMxiidIXUDh8Rbmo5SpKpNFhxXCixoU1J+W92Mwqu&#10;x96uN9m3h8x4d1nz8MvL00Gp7mf7PQcRqA3v8Ku91wpGY/j/En+AXP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XA4twgAAANsAAAAPAAAAAAAAAAAAAAAAAJgCAABkcnMvZG93&#10;bnJldi54bWxQSwUGAAAAAAQABAD1AAAAhwMAAAAA&#10;" path="m48,1625r26,l74,1606,72,,48,r,1625xe" fillcolor="black" stroked="f">
                                    <v:path arrowok="t" o:connecttype="custom" o:connectlocs="48,7704;74,7704;74,7685;72,6079;48,6079;48,7704" o:connectangles="0,0,0,0,0,0"/>
                                  </v:shape>
                                  <v:group id="Group 12" o:spid="_x0000_s1048" style="position:absolute;left:2551;top:9012;width:0;height:547" coordorigin="2551,9012" coordsize="0,547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XGoOpM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aMx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XGoOpMQAAADbAAAA&#10;DwAAAAAAAAAAAAAAAACqAgAAZHJzL2Rvd25yZXYueG1sUEsFBgAAAAAEAAQA+gAAAJsDAAAAAA==&#10;">
                                    <v:shape id="Freeform 32" o:spid="_x0000_s1049" style="position:absolute;left:2551;top:9012;width:0;height:547;visibility:visible;mso-wrap-style:square;v-text-anchor:top" coordsize="0,5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SwkysMA&#10;AADbAAAADwAAAGRycy9kb3ducmV2LnhtbESPQWsCMRSE74X+h/AKvdVsl7boapQiCC2IUK331+S5&#10;u+zmJSRR13/fCILHYWa+YWaLwfbiRCG2jhW8jgoQxNqZlmsFv7vVyxhETMgGe8ek4EIRFvPHhxlW&#10;xp35h07bVIsM4VihgiYlX0kZdUMW48h54uwdXLCYsgy1NAHPGW57WRbFh7TYcl5o0NOyId1tj1ZB&#10;N/HffhP+1pPlpXxbd3avddgr9fw0fE5BJBrSPXxrfxkF5Ttcv+QfIO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SwkysMAAADbAAAADwAAAAAAAAAAAAAAAACYAgAAZHJzL2Rv&#10;d25yZXYueG1sUEsFBgAAAAAEAAQA9QAAAIgDAAAAAA==&#10;" path="m,l,547e" filled="f" strokeweight="1.2pt">
                                      <v:path arrowok="t" o:connecttype="custom" o:connectlocs="0,9012;0,9559" o:connectangles="0,0"/>
                                    </v:shape>
                                    <v:group id="Group 13" o:spid="_x0000_s1050" style="position:absolute;left:8446;top:8892;width:0;height:643" coordorigin="8446,8892" coordsize="0,643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w/Q1SMQAAADbAAAA&#10;DwAAAAAAAAAAAAAAAACqAgAAZHJzL2Rvd25yZXYueG1sUEsFBgAAAAAEAAQA+gAAAJsDAAAAAA==&#10;">
                                      <v:shape id="Freeform 31" o:spid="_x0000_s1051" style="position:absolute;left:8446;top:8892;width:0;height:643;visibility:visible;mso-wrap-style:square;v-text-anchor:top" coordsize="0,6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4y56sUA&#10;AADbAAAADwAAAGRycy9kb3ducmV2LnhtbESPwW7CMBBE70j8g7WVuBGnHAoEDKqgBW5tgQO9LfGS&#10;BOJ1GhsIf4+RKnEczcwbzXjamFJcqHaFZQWvUQyCOLW64EzBdvPZHYBwHlljaZkU3MjBdNJujTHR&#10;9so/dFn7TAQIuwQV5N5XiZQuzcmgi2xFHLyDrQ36IOtM6hqvAW5K2YvjN2mw4LCQY0WznNLT+mwU&#10;zHfDwdffx/GQfZ9m1Xyx3K/M716pzkvzPgLhqfHP8H97pRX0+vD4En6AnN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7jLnqxQAAANsAAAAPAAAAAAAAAAAAAAAAAJgCAABkcnMv&#10;ZG93bnJldi54bWxQSwUGAAAAAAQABAD1AAAAigMAAAAA&#10;" path="m,l,643e" filled="f" strokeweight="1.2pt">
                                        <v:path arrowok="t" o:connecttype="custom" o:connectlocs="0,8892;0,9535" o:connectangles="0,0"/>
                                      </v:shape>
                                      <v:group id="Group 14" o:spid="_x0000_s1052" style="position:absolute;left:2549;top:9550;width:5904;height:0" coordorigin="2549,9550" coordsize="5904,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N0nBKHCAAAA2wAAAA8A&#10;AAAAAAAAAAAAAAAAqgIAAGRycy9kb3ducmV2LnhtbFBLBQYAAAAABAAEAPoAAACZAwAAAAA=&#10;">
                                        <v:shape id="Freeform 30" o:spid="_x0000_s1053" style="position:absolute;left:2549;top:9550;width:5904;height:0;visibility:visible;mso-wrap-style:square;v-text-anchor:top" coordsize="590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yyb4sUA&#10;AADbAAAADwAAAGRycy9kb3ducmV2LnhtbESPQWvCQBSE70L/w/IKvTWbBixt6iolohUEJWkPPT6y&#10;r0kw+zZk1yT++64geBxm5htmsZpMKwbqXWNZwUsUgyAurW64UvDzvXl+A+E8ssbWMim4kIPV8mG2&#10;wFTbkXMaCl+JAGGXooLa+y6V0pU1GXSR7YiD92d7gz7IvpK6xzHATSuTOH6VBhsOCzV2lNVUnoqz&#10;UfA1Upvlx/kwrA/Tfns2ze9JFko9PU6fHyA8Tf4evrV3WkHyDtcv4QfI5T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LJvixQAAANsAAAAPAAAAAAAAAAAAAAAAAJgCAABkcnMv&#10;ZG93bnJldi54bWxQSwUGAAAAAAQABAD1AAAAigMAAAAA&#10;" path="m,l5904,e" filled="f" strokeweight="1.2pt">
                                          <v:path arrowok="t" o:connecttype="custom" o:connectlocs="0,0;5904,0" o:connectangles="0,0"/>
                                        </v:shape>
                                        <v:group id="Group 15" o:spid="_x0000_s1054" style="position:absolute;left:3389;top:10133;width:4171;height:564" coordorigin="3389,10133" coordsize="4171,564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">
                                          <v:shape id="Freeform 29" o:spid="_x0000_s1055" style="position:absolute;left:3389;top:10133;width:4171;height:564;visibility:visible;mso-wrap-style:square;v-text-anchor:top" coordsize="4171,5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9tFuMQA&#10;AADbAAAADwAAAGRycy9kb3ducmV2LnhtbESP3WoCMRSE7wu+QziCN1ITWyp1axSxCCKUUn/w9rA5&#10;3V1MTpYk6vbtTaHQy2FmvmFmi85ZcaUQG88axiMFgrj0puFKw2G/fnwFEROyQeuZNPxQhMW89zDD&#10;wvgbf9F1lyqRIRwL1FCn1BZSxrImh3HkW+LsffvgMGUZKmkC3jLcWfmk1EQ6bDgv1NjSqqbyvLs4&#10;DduXz6Gz4TCcquWHlcf29F6pk9aDfrd8A5GoS//hv/bGaHgew++X/APk/A4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fbRbjEAAAA2wAAAA8AAAAAAAAAAAAAAAAAmAIAAGRycy9k&#10;b3ducmV2LnhtbFBLBQYAAAAABAAEAPUAAACJAwAAAAA=&#10;" path="m96,l34,22,1,77,,93,,468r22,61l78,562r18,2l4077,564r61,-23l4170,484r1,-16l4171,93,4148,32,4091,1,4077,,96,xe" filled="f" strokeweight="1.2pt">
                                            <v:path arrowok="t" o:connecttype="custom" o:connectlocs="96,10133;34,10155;1,10210;0,10226;0,10601;22,10662;78,10695;96,10697;4077,10697;4138,10674;4170,10617;4171,10601;4171,10226;4148,10165;4091,10134;4077,10133;96,10133" o:connectangles="0,0,0,0,0,0,0,0,0,0,0,0,0,0,0,0,0"/>
                                          </v:shape>
                                          <v:group id="Group 16" o:spid="_x0000_s1056" style="position:absolute;left:3569;top:11129;width:3751;height:540" coordorigin="3569,11129" coordsize="3751,540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ORallsQAAADbAAAA&#10;DwAAAAAAAAAAAAAAAACqAgAAZHJzL2Rvd25yZXYueG1sUEsFBgAAAAAEAAQA+gAAAJsDAAAAAA==&#10;">
                                            <v:shape id="Freeform 28" o:spid="_x0000_s1057" style="position:absolute;left:3569;top:11129;width:3751;height:540;visibility:visible;mso-wrap-style:square;v-text-anchor:top" coordsize="3751,54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/nPAsMA&#10;AADbAAAADwAAAGRycy9kb3ducmV2LnhtbESPQWvCQBSE7wX/w/IEb3WjgSLRVUQQe7IYS/X4yD6T&#10;YPZt2N3GNL/eLRR6HGbmG2a16U0jOnK+tqxgNk1AEBdW11wq+DzvXxcgfEDW2FgmBT/kYbMevaww&#10;0/bBJ+ryUIoIYZ+hgiqENpPSFxUZ9FPbEkfvZp3BEKUrpXb4iHDTyHmSvEmDNceFClvaVVTc82+j&#10;4JB2xWU/pPdjeXODv37kzddQKzUZ99sliEB9+A//td+1gjSF3y/xB8j1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/nPAsMAAADbAAAADwAAAAAAAAAAAAAAAACYAgAAZHJzL2Rv&#10;d25yZXYueG1sUEsFBgAAAAAEAAQA9QAAAIgDAAAAAA==&#10;" path="m,l,540r3751,l3751,,,xe" filled="f" strokeweight="1.2pt">
                                              <v:path arrowok="t" o:connecttype="custom" o:connectlocs="0,11129;0,11669;3751,11669;3751,11129;0,11129" o:connectangles="0,0,0,0,0"/>
                                            </v:shape>
                                            <v:group id="Group 17" o:spid="_x0000_s1058" style="position:absolute;left:5386;top:11664;width:120;height:456" coordorigin="5386,11664" coordsize="120,45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2bOYecQAAADbAAAADwAAAGRycy9kb3ducmV2LnhtbESPT4vCMBTE7wt+h/AE&#10;b2tadUWqUURc8SCCf0C8PZpnW2xeSpNt67ffLAh7HGbmN8xi1ZlSNFS7wrKCeBiBIE6tLjhTcL18&#10;f85AOI+ssbRMCl7kYLXsfSww0bblEzVnn4kAYZeggtz7KpHSpTkZdENbEQfvYWuDPsg6k7rGNsBN&#10;KUdRNJUGCw4LOVa0ySl9nn+Mgl2L7Xocb5vD87F53S9fx9shJqUG/W49B+Gp8//hd3uvFYw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2bOYecQAAADbAAAA&#10;DwAAAAAAAAAAAAAAAACqAgAAZHJzL2Rvd25yZXYueG1sUEsFBgAAAAAEAAQA+gAAAJsDAAAAAA==&#10;">
                                              <v:shape id="Freeform 27" o:spid="_x0000_s1059" style="position:absolute;left:5386;top:11664;width:120;height:456;visibility:visible;mso-wrap-style:square;v-text-anchor:top" coordsize="1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MiU8UA&#10;AADbAAAADwAAAGRycy9kb3ducmV2LnhtbESPQWsCMRSE7wX/Q3gFbzXbFotdjSKWohQPrWvvr5vn&#10;ZnXzsiRRt/56IxR6HGbmG2Yy62wjTuRD7VjB4yADQVw6XXOlYFu8P4xAhIissXFMCn4pwGzau5tg&#10;rt2Zv+i0iZVIEA45KjAxtrmUoTRkMQxcS5y8nfMWY5K+ktrjOcFtI5+y7EVarDktGGxpYag8bI5W&#10;wXLkt2UW35Zm/82fr5di//GzLpTq33fzMYhIXfwP/7VXWsHzEG5f0g+Q0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XgyJTxQAAANsAAAAPAAAAAAAAAAAAAAAAAJgCAABkcnMv&#10;ZG93bnJldi54bWxQSwUGAAAAAAQABAD1AAAAigMAAAAA&#10;" path="m48,336l,336,60,456,120,336r-48,l72,358r-24,l48,336xe" fillcolor="black" stroked="f">
                                                <v:path arrowok="t" o:connecttype="custom" o:connectlocs="48,12000;0,12000;60,12120;120,12000;72,12000;72,12022;48,12022;48,12000" o:connectangles="0,0,0,0,0,0,0,0"/>
                                              </v:shape>
                                              <v:shape id="Freeform 26" o:spid="_x0000_s1060" style="position:absolute;left:5386;top:11664;width:120;height:456;visibility:visible;mso-wrap-style:square;v-text-anchor:top" coordsize="120,45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1G8JMQA&#10;AADbAAAADwAAAGRycy9kb3ducmV2LnhtbESPQWsCMRSE74X+h/AKvdWsLYhdjSItRREP1rX35+Z1&#10;s3bzsiRRV3+9EYQeh5n5hhlPO9uII/lQO1bQ72UgiEuna64UbIuvlyGIEJE1No5JwZkCTCePD2PM&#10;tTvxNx03sRIJwiFHBSbGNpcylIYshp5riZP367zFmKSvpPZ4SnDbyNcsG0iLNacFgy19GCr/Nger&#10;YD702zKLn3Oz/+H1+6XYL3erQqnnp242AhGpi//he3uhFbwN4PYl/QA5uQ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dRvCTEAAAA2wAAAA8AAAAAAAAAAAAAAAAAmAIAAGRycy9k&#10;b3ducmV2LnhtbFBLBQYAAAAABAAEAPUAAACJAwAAAAA=&#10;" path="m48,358r24,l72,,48,r,358xe" fillcolor="black" stroked="f">
                                                <v:path arrowok="t" o:connecttype="custom" o:connectlocs="48,12022;72,12022;72,11664;48,11664;48,12022" o:connectangles="0,0,0,0,0"/>
                                              </v:shape>
                                              <v:group id="Group 18" o:spid="_x0000_s1061" style="position:absolute;left:3869;top:12120;width:3151;height:636" coordorigin="3869,12120" coordsize="3151,63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WEGDsQAAADbAAAADwAAAGRycy9kb3ducmV2LnhtbESPT4vCMBTE7wt+h/AE&#10;b2taxVWqUURc8SCCf0C8PZpnW2xeSpNt67ffLAh7HGbmN8xi1ZlSNFS7wrKCeBiBIE6tLjhTcL18&#10;f85AOI+ssbRMCl7kYLXsfSww0bblEzVnn4kAYZeggtz7KpHSpTkZdENbEQfvYWuDPsg6k7rGNsBN&#10;KUdR9CUNFhwWcqxok1P6PP8YBbsW2/U43jaH52Pzul8mx9shJqUG/W49B+Gp8//hd3uvFYy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KWEGDsQAAADbAAAA&#10;DwAAAAAAAAAAAAAAAACqAgAAZHJzL2Rvd25yZXYueG1sUEsFBgAAAAAEAAQA+gAAAJsDAAAAAA==&#10;">
                                                <v:shape id="Freeform 25" o:spid="_x0000_s1062" style="position:absolute;left:3869;top:12120;width:3151;height:636;visibility:visible;mso-wrap-style:square;v-text-anchor:top" coordsize="3151,6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n2oqLsA&#10;AADbAAAADwAAAGRycy9kb3ducmV2LnhtbERPSwrCMBDdC94hjOBOU79oNYoIrW79HGBoxrbYTEoT&#10;bb29WQguH++/3XemEm9qXGlZwWQcgSDOrC45V3C/JaMVCOeRNVaWScGHHOx3/d4WY21bvtD76nMR&#10;QtjFqKDwvo6ldFlBBt3Y1sSBe9jGoA+wyaVusA3hppLTKFpKgyWHhgJrOhaUPa8vo2CRtvNZuv7k&#10;p+RyWqRdIh9aS6WGg+6wAeGp83/xz33WCmZhbPgSfoDcfQE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KZ9qKi7AAAA2wAAAA8AAAAAAAAAAAAAAAAAmAIAAGRycy9kb3ducmV2Lnht&#10;bFBLBQYAAAAABAAEAPUAAACAAwAAAAA=&#10;" path="m1577,l1447,1,1321,4,1198,9r-120,7l963,25,852,36,746,48,645,62,550,77,461,94r-82,18l304,131r-68,21l176,173,80,219,20,268,,319r5,26l46,395r78,48l236,486r68,20l379,525r82,18l550,560r95,15l746,589r106,12l963,611r115,9l1198,627r123,5l1447,635r130,1l1706,635r126,-3l1955,627r119,-7l2189,611r111,-10l2406,589r100,-14l2601,560r89,-17l2772,525r75,-19l2915,486r60,-21l3071,419r59,-48l3151,319r-5,-26l3105,243r-78,-48l2915,152r-68,-21l2772,112,2690,94,2601,77,2506,62,2406,48,2300,36,2189,25,2074,16,1955,9,1832,4,1706,1,1577,e" filled="f" strokeweight="1.2pt">
                                                  <v:path arrowok="t" o:connecttype="custom" o:connectlocs="1447,12121;1198,12129;963,12145;746,12168;550,12197;379,12232;236,12272;80,12339;0,12439;46,12515;236,12606;379,12645;550,12680;746,12709;963,12731;1198,12747;1447,12755;1706,12755;1955,12747;2189,12731;2406,12709;2601,12680;2772,12645;2915,12606;3071,12539;3151,12439;3105,12363;2915,12272;2772,12232;2601,12197;2406,12168;2189,12145;1955,12129;1706,12121" o:connectangles="0,0,0,0,0,0,0,0,0,0,0,0,0,0,0,0,0,0,0,0,0,0,0,0,0,0,0,0,0,0,0,0,0,0"/>
                                                </v:shape>
                                                <v:group id="Group 19" o:spid="_x0000_s1063" style="position:absolute;left:5386;top:10709;width:120;height:408" coordorigin="5386,10709" coordsize="120,40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N7I358QAAADbAAAA&#10;DwAAAAAAAAAAAAAAAACqAgAAZHJzL2Rvd25yZXYueG1sUEsFBgAAAAAEAAQA+gAAAJsDAAAAAA==&#10;">
                                                  <v:shape id="Freeform 24" o:spid="_x0000_s1064" style="position:absolute;left:5386;top:10709;width:120;height:408;visibility:visible;mso-wrap-style:square;v-text-anchor:top" coordsize="12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bTgkcAA&#10;AADbAAAADwAAAGRycy9kb3ducmV2LnhtbERPy4rCMBTdC/MP4Q7MTtPxhdRGkQFxXCjYmQ+4NrcP&#10;bG5KErX+vVkILg/nna1704obOd9YVvA9SkAQF1Y3XCn4/9sOFyB8QNbYWiYFD/KwXn0MMky1vfOJ&#10;bnmoRAxhn6KCOoQuldIXNRn0I9sRR660zmCI0FVSO7zHcNPKcZLMpcGGY0ONHf3UVFzyq1Gw2+vj&#10;LO/2m9OhdI/zYby9ykmr1Ndnv1mCCNSHt/jl/tUKpnF9/B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SbTgkcAAAADbAAAADwAAAAAAAAAAAAAAAACYAgAAZHJzL2Rvd25y&#10;ZXYueG1sUEsFBgAAAAAEAAQA9QAAAIUDAAAAAA==&#10;" path="m48,288l,288,62,408,120,288r-46,l74,307r-26,l48,288xe" fillcolor="black" stroked="f">
                                                    <v:path arrowok="t" o:connecttype="custom" o:connectlocs="48,10997;0,10997;62,11117;120,10997;74,10997;74,11016;48,11016;48,10997" o:connectangles="0,0,0,0,0,0,0,0"/>
                                                  </v:shape>
                                                  <v:shape id="Freeform 23" o:spid="_x0000_s1065" style="position:absolute;left:5386;top:10709;width:120;height:408;visibility:visible;mso-wrap-style:square;v-text-anchor:top" coordsize="120,4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vhFCsMA&#10;AADbAAAADwAAAGRycy9kb3ducmV2LnhtbESP3YrCMBSE74V9h3AWvNPUX5ZqFBFEvVBodx/gbHNs&#10;i81JSaLWtzfCwl4OM/MNs1x3phF3cr62rGA0TEAQF1bXXCr4+d4NvkD4gKyxsUwKnuRhvfroLTHV&#10;9sEZ3fNQighhn6KCKoQ2ldIXFRn0Q9sSR+9incEQpSuldviIcNPIcZLMpcGa40KFLW0rKq75zSjY&#10;H/V5lrfHTXa6uOfvaby7yUmjVP+z2yxABOrCf/ivfdAKpiN4f4k/QK5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vhFCsMAAADbAAAADwAAAAAAAAAAAAAAAACYAgAAZHJzL2Rv&#10;d25yZXYueG1sUEsFBgAAAAAEAAQA9QAAAIgDAAAAAA==&#10;" path="m48,307r26,l74,288,72,,48,r,307xe" fillcolor="black" stroked="f">
                                                    <v:path arrowok="t" o:connecttype="custom" o:connectlocs="48,11016;74,11016;74,10997;72,10709;48,10709;48,11016" o:connectangles="0,0,0,0,0,0"/>
                                                  </v:shape>
                                                  <v:group id="Group 20" o:spid="_x0000_s1066" style="position:absolute;left:5402;top:9557;width:120;height:576" coordorigin="5402,9557" coordsize="120,5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YRDW68QAAADbAAAA&#10;DwAAAAAAAAAAAAAAAACqAgAAZHJzL2Rvd25yZXYueG1sUEsFBgAAAAAEAAQA+gAAAJsDAAAAAA==&#10;">
                                                    <v:shape id="Freeform 22" o:spid="_x0000_s1067" style="position:absolute;left:5402;top:9557;width:120;height:576;visibility:visible;mso-wrap-style:square;v-text-anchor:top" coordsize="12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GXIcQA&#10;AADbAAAADwAAAGRycy9kb3ducmV2LnhtbESPQWvCQBSE74L/YXmF3uomrVpJXYMURS8ejPX+mn1N&#10;QrJvQ3Y1sb++KxQ8DjPzDbNMB9OIK3WusqwgnkQgiHOrKy4UfJ22LwsQziNrbCyTghs5SFfj0RIT&#10;bXs+0jXzhQgQdgkqKL1vEyldXpJBN7EtcfB+bGfQB9kVUnfYB7hp5GsUzaXBisNCiS19lpTX2cUo&#10;sJtzPJ39HrJD7+sd1+9Zv/++KfX8NKw/QHga/CP8395rBdM3uH8JP0Cu/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7xlyHEAAAA2wAAAA8AAAAAAAAAAAAAAAAAmAIAAGRycy9k&#10;b3ducmV2LnhtbFBLBQYAAAAABAAEAPUAAACJAwAAAAA=&#10;" path="m72,475l60,576,120,456r-48,l72,475xe" fillcolor="black" stroked="f">
                                                      <v:path arrowok="t" o:connecttype="custom" o:connectlocs="72,10032;60,10133;120,10013;72,10013;72,10032" o:connectangles="0,0,0,0,0"/>
                                                    </v:shape>
                                                    <v:shape id="Freeform 21" o:spid="_x0000_s1068" style="position:absolute;left:5402;top:9557;width:120;height:576;visibility:visible;mso-wrap-style:square;v-text-anchor:top" coordsize="120,5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RgPVcQA&#10;AADbAAAADwAAAGRycy9kb3ducmV2LnhtbESPQWvCQBSE7wX/w/IK3ppNSqwlugYpSr14aGrvz+xr&#10;EpJ9G7Krif31bqHQ4zAz3zDrfDKduNLgGssKkigGQVxa3XCl4PS5f3oF4Tyyxs4yKbiRg3wze1hj&#10;pu3IH3QtfCUChF2GCmrv+0xKV9Zk0EW2Jw7etx0M+iCHSuoBxwA3nXyO4xdpsOGwUGNPbzWVbXEx&#10;CuzuK0kXP8fiOPr2ndtlMR7ON6Xmj9N2BcLT5P/Df+2DVpCm8Psl/AC5u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EYD1XEAAAA2wAAAA8AAAAAAAAAAAAAAAAAmAIAAGRycy9k&#10;b3ducmV2LnhtbFBLBQYAAAAABAAEAPUAAACJAwAAAAA=&#10;" path="m48,475r24,l72,,46,r2,456l,456,60,576,72,475r-24,xe" fillcolor="black" stroked="f">
                                                      <v:path arrowok="t" o:connecttype="custom" o:connectlocs="48,10032;72,10032;72,9557;46,9557;48,10013;0,10013;60,10133;72,10032;48,10032" o:connectangles="0,0,0,0,0,0,0,0,0"/>
                                                    </v:shape>
                                                  </v:group>
                                                </v:group>
                                              </v:group>
                                            </v:group>
                                          </v:group>
                                        </v:group>
                                      </v:group>
                                    </v:group>
                                  </v:group>
                                </v:group>
                              </v:group>
                            </v:group>
                          </v:group>
                        </v:group>
                      </v:group>
                    </v:group>
                  </v:group>
                </v:group>
                <w10:wrap anchorx="page" anchory="page"/>
              </v:group>
            </w:pict>
          </mc:Fallback>
        </mc:AlternateContent>
      </w: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2B179A">
      <w:pPr>
        <w:spacing w:before="16" w:line="260" w:lineRule="exact"/>
        <w:ind w:left="3491" w:right="4397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Pe</w:t>
      </w:r>
      <w:r>
        <w:rPr>
          <w:rFonts w:ascii="Calibri" w:eastAsia="Calibri" w:hAnsi="Calibri" w:cs="Calibri"/>
          <w:sz w:val="22"/>
          <w:szCs w:val="22"/>
        </w:rPr>
        <w:t>ngu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pulan</w:t>
      </w: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before="10" w:line="220" w:lineRule="exact"/>
        <w:rPr>
          <w:sz w:val="22"/>
          <w:szCs w:val="22"/>
        </w:rPr>
        <w:sectPr w:rsidR="00E66EB1">
          <w:pgSz w:w="12240" w:h="15840"/>
          <w:pgMar w:top="1480" w:right="1720" w:bottom="280" w:left="1320" w:header="720" w:footer="720" w:gutter="0"/>
          <w:cols w:space="720"/>
        </w:sectPr>
      </w:pPr>
    </w:p>
    <w:p w:rsidR="00E66EB1" w:rsidRDefault="002B179A">
      <w:pPr>
        <w:spacing w:before="30"/>
        <w:ind w:left="994" w:right="-5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E66EB1" w:rsidRDefault="00E66EB1">
      <w:pPr>
        <w:spacing w:line="240" w:lineRule="exact"/>
        <w:rPr>
          <w:sz w:val="24"/>
          <w:szCs w:val="24"/>
        </w:rPr>
      </w:pPr>
    </w:p>
    <w:p w:rsidR="00E66EB1" w:rsidRDefault="002B179A">
      <w:pPr>
        <w:spacing w:line="260" w:lineRule="exact"/>
        <w:ind w:left="113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 xml:space="preserve">- </w:t>
      </w:r>
      <w:r>
        <w:rPr>
          <w:rFonts w:ascii="Calibri" w:eastAsia="Calibri" w:hAnsi="Calibri" w:cs="Calibri"/>
          <w:spacing w:val="1"/>
          <w:sz w:val="22"/>
          <w:szCs w:val="22"/>
        </w:rPr>
        <w:t>D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L</w:t>
      </w:r>
      <w:r>
        <w:rPr>
          <w:rFonts w:ascii="Calibri" w:eastAsia="Calibri" w:hAnsi="Calibri" w:cs="Calibri"/>
          <w:sz w:val="22"/>
          <w:szCs w:val="22"/>
        </w:rPr>
        <w:t>apangan</w:t>
      </w:r>
    </w:p>
    <w:p w:rsidR="00E66EB1" w:rsidRDefault="002B179A">
      <w:pPr>
        <w:spacing w:before="16"/>
        <w:ind w:left="814"/>
        <w:rPr>
          <w:rFonts w:ascii="Calibri" w:eastAsia="Calibri" w:hAnsi="Calibri" w:cs="Calibri"/>
          <w:sz w:val="22"/>
          <w:szCs w:val="22"/>
        </w:rPr>
      </w:pPr>
      <w:r>
        <w:br w:type="column"/>
      </w:r>
      <w:r>
        <w:rPr>
          <w:rFonts w:ascii="Calibri" w:eastAsia="Calibri" w:hAnsi="Calibri" w:cs="Calibri"/>
          <w:spacing w:val="1"/>
          <w:sz w:val="22"/>
          <w:szCs w:val="22"/>
        </w:rPr>
        <w:lastRenderedPageBreak/>
        <w:t>D</w:t>
      </w:r>
      <w:r>
        <w:rPr>
          <w:rFonts w:ascii="Calibri" w:eastAsia="Calibri" w:hAnsi="Calibri" w:cs="Calibri"/>
          <w:sz w:val="22"/>
          <w:szCs w:val="22"/>
        </w:rPr>
        <w:t>ata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-3"/>
          <w:sz w:val="22"/>
          <w:szCs w:val="22"/>
        </w:rPr>
        <w:t>S</w:t>
      </w:r>
      <w:r>
        <w:rPr>
          <w:rFonts w:ascii="Calibri" w:eastAsia="Calibri" w:hAnsi="Calibri" w:cs="Calibri"/>
          <w:sz w:val="22"/>
          <w:szCs w:val="22"/>
        </w:rPr>
        <w:t>kund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r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:</w:t>
      </w:r>
    </w:p>
    <w:p w:rsidR="00E66EB1" w:rsidRDefault="00E66EB1">
      <w:pPr>
        <w:spacing w:line="240" w:lineRule="exact"/>
        <w:rPr>
          <w:sz w:val="24"/>
          <w:szCs w:val="24"/>
        </w:rPr>
      </w:pPr>
    </w:p>
    <w:p w:rsidR="00E66EB1" w:rsidRDefault="002B179A">
      <w:pPr>
        <w:rPr>
          <w:rFonts w:ascii="Calibri" w:eastAsia="Calibri" w:hAnsi="Calibri" w:cs="Calibri"/>
          <w:sz w:val="22"/>
          <w:szCs w:val="22"/>
        </w:rPr>
        <w:sectPr w:rsidR="00E66EB1">
          <w:type w:val="continuous"/>
          <w:pgSz w:w="12240" w:h="15840"/>
          <w:pgMar w:top="1380" w:right="1720" w:bottom="280" w:left="1320" w:header="720" w:footer="720" w:gutter="0"/>
          <w:cols w:num="2" w:space="720" w:equalWidth="0">
            <w:col w:w="2175" w:space="3141"/>
            <w:col w:w="3884"/>
          </w:cols>
        </w:sectPr>
      </w:pPr>
      <w:r>
        <w:rPr>
          <w:rFonts w:ascii="Calibri" w:eastAsia="Calibri" w:hAnsi="Calibri" w:cs="Calibri"/>
          <w:sz w:val="22"/>
          <w:szCs w:val="22"/>
        </w:rPr>
        <w:t>- Ga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bar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Ke</w:t>
      </w:r>
      <w:r>
        <w:rPr>
          <w:rFonts w:ascii="Calibri" w:eastAsia="Calibri" w:hAnsi="Calibri" w:cs="Calibri"/>
          <w:sz w:val="22"/>
          <w:szCs w:val="22"/>
        </w:rPr>
        <w:t>rja</w:t>
      </w:r>
    </w:p>
    <w:p w:rsidR="00E66EB1" w:rsidRDefault="00E66EB1">
      <w:pPr>
        <w:spacing w:before="1" w:line="140" w:lineRule="exact"/>
        <w:rPr>
          <w:sz w:val="14"/>
          <w:szCs w:val="14"/>
        </w:rPr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2B179A">
      <w:pPr>
        <w:spacing w:before="16" w:line="260" w:lineRule="exact"/>
        <w:ind w:left="3041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Analisa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 xml:space="preserve">dan </w:t>
      </w:r>
      <w:r>
        <w:rPr>
          <w:rFonts w:ascii="Calibri" w:eastAsia="Calibri" w:hAnsi="Calibri" w:cs="Calibri"/>
          <w:spacing w:val="1"/>
          <w:sz w:val="22"/>
          <w:szCs w:val="22"/>
        </w:rPr>
        <w:t>P</w:t>
      </w:r>
      <w:r>
        <w:rPr>
          <w:rFonts w:ascii="Calibri" w:eastAsia="Calibri" w:hAnsi="Calibri" w:cs="Calibri"/>
          <w:spacing w:val="-2"/>
          <w:sz w:val="22"/>
          <w:szCs w:val="22"/>
        </w:rPr>
        <w:t>e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bahasan</w:t>
      </w: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before="18" w:line="280" w:lineRule="exact"/>
        <w:rPr>
          <w:sz w:val="28"/>
          <w:szCs w:val="28"/>
        </w:rPr>
      </w:pPr>
    </w:p>
    <w:p w:rsidR="00E66EB1" w:rsidRDefault="002B179A">
      <w:pPr>
        <w:spacing w:before="16" w:line="260" w:lineRule="exact"/>
        <w:ind w:left="3568" w:right="45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pacing w:val="1"/>
          <w:sz w:val="22"/>
          <w:szCs w:val="22"/>
        </w:rPr>
        <w:t>Ke</w:t>
      </w: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pacing w:val="2"/>
          <w:sz w:val="22"/>
          <w:szCs w:val="22"/>
        </w:rPr>
        <w:t>m</w:t>
      </w:r>
      <w:r>
        <w:rPr>
          <w:rFonts w:ascii="Calibri" w:eastAsia="Calibri" w:hAnsi="Calibri" w:cs="Calibri"/>
          <w:sz w:val="22"/>
          <w:szCs w:val="22"/>
        </w:rPr>
        <w:t>pulan</w:t>
      </w:r>
    </w:p>
    <w:p w:rsidR="00E66EB1" w:rsidRDefault="00E66EB1">
      <w:pPr>
        <w:spacing w:before="8" w:line="160" w:lineRule="exact"/>
        <w:rPr>
          <w:sz w:val="17"/>
          <w:szCs w:val="17"/>
        </w:rPr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2B179A">
      <w:pPr>
        <w:spacing w:before="16" w:line="260" w:lineRule="exact"/>
        <w:ind w:left="3782" w:right="4731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sai</w:t>
      </w: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before="4" w:line="220" w:lineRule="exact"/>
        <w:rPr>
          <w:sz w:val="22"/>
          <w:szCs w:val="22"/>
        </w:rPr>
      </w:pPr>
    </w:p>
    <w:p w:rsidR="00E66EB1" w:rsidRDefault="002B179A">
      <w:pPr>
        <w:spacing w:before="16"/>
        <w:ind w:left="1606"/>
        <w:rPr>
          <w:rFonts w:ascii="Calibri" w:eastAsia="Calibri" w:hAnsi="Calibri" w:cs="Calibri"/>
          <w:sz w:val="22"/>
          <w:szCs w:val="22"/>
        </w:rPr>
        <w:sectPr w:rsidR="00E66EB1">
          <w:type w:val="continuous"/>
          <w:pgSz w:w="12240" w:h="15840"/>
          <w:pgMar w:top="1380" w:right="1720" w:bottom="280" w:left="1320" w:header="720" w:footer="720" w:gutter="0"/>
          <w:cols w:space="720"/>
        </w:sectPr>
      </w:pPr>
      <w:r>
        <w:rPr>
          <w:rFonts w:ascii="Calibri" w:eastAsia="Calibri" w:hAnsi="Calibri" w:cs="Calibri"/>
          <w:b/>
          <w:spacing w:val="1"/>
          <w:sz w:val="22"/>
          <w:szCs w:val="22"/>
        </w:rPr>
        <w:t>G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a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m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ba</w:t>
      </w:r>
      <w:r>
        <w:rPr>
          <w:rFonts w:ascii="Calibri" w:eastAsia="Calibri" w:hAnsi="Calibri" w:cs="Calibri"/>
          <w:b/>
          <w:sz w:val="22"/>
          <w:szCs w:val="22"/>
        </w:rPr>
        <w:t>r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 xml:space="preserve"> 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3</w:t>
      </w:r>
      <w:r>
        <w:rPr>
          <w:rFonts w:ascii="Calibri" w:eastAsia="Calibri" w:hAnsi="Calibri" w:cs="Calibri"/>
          <w:b/>
          <w:spacing w:val="-1"/>
          <w:sz w:val="22"/>
          <w:szCs w:val="22"/>
        </w:rPr>
        <w:t>.</w:t>
      </w:r>
      <w:r>
        <w:rPr>
          <w:rFonts w:ascii="Calibri" w:eastAsia="Calibri" w:hAnsi="Calibri" w:cs="Calibri"/>
          <w:b/>
          <w:spacing w:val="1"/>
          <w:sz w:val="22"/>
          <w:szCs w:val="22"/>
        </w:rPr>
        <w:t>2</w:t>
      </w:r>
      <w:r>
        <w:rPr>
          <w:rFonts w:ascii="Calibri" w:eastAsia="Calibri" w:hAnsi="Calibri" w:cs="Calibri"/>
          <w:b/>
          <w:sz w:val="22"/>
          <w:szCs w:val="22"/>
        </w:rPr>
        <w:t xml:space="preserve">. </w:t>
      </w:r>
      <w:r>
        <w:rPr>
          <w:rFonts w:ascii="Calibri" w:eastAsia="Calibri" w:hAnsi="Calibri" w:cs="Calibri"/>
          <w:spacing w:val="1"/>
          <w:sz w:val="22"/>
          <w:szCs w:val="22"/>
        </w:rPr>
        <w:t>Ke</w:t>
      </w:r>
      <w:r>
        <w:rPr>
          <w:rFonts w:ascii="Calibri" w:eastAsia="Calibri" w:hAnsi="Calibri" w:cs="Calibri"/>
          <w:spacing w:val="-2"/>
          <w:sz w:val="22"/>
          <w:szCs w:val="22"/>
        </w:rPr>
        <w:t>r</w:t>
      </w:r>
      <w:r>
        <w:rPr>
          <w:rFonts w:ascii="Calibri" w:eastAsia="Calibri" w:hAnsi="Calibri" w:cs="Calibri"/>
          <w:sz w:val="22"/>
          <w:szCs w:val="22"/>
        </w:rPr>
        <w:t>angka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Ko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-2"/>
          <w:sz w:val="22"/>
          <w:szCs w:val="22"/>
        </w:rPr>
        <w:t>s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ptual</w:t>
      </w:r>
      <w:r>
        <w:rPr>
          <w:rFonts w:ascii="Calibri" w:eastAsia="Calibri" w:hAnsi="Calibri" w:cs="Calibri"/>
          <w:spacing w:val="-2"/>
          <w:sz w:val="22"/>
          <w:szCs w:val="22"/>
        </w:rPr>
        <w:t xml:space="preserve"> </w:t>
      </w:r>
      <w:r>
        <w:rPr>
          <w:rFonts w:ascii="Calibri" w:eastAsia="Calibri" w:hAnsi="Calibri" w:cs="Calibri"/>
          <w:spacing w:val="1"/>
          <w:sz w:val="22"/>
          <w:szCs w:val="22"/>
        </w:rPr>
        <w:t>Pe</w:t>
      </w:r>
      <w:r>
        <w:rPr>
          <w:rFonts w:ascii="Calibri" w:eastAsia="Calibri" w:hAnsi="Calibri" w:cs="Calibri"/>
          <w:sz w:val="22"/>
          <w:szCs w:val="22"/>
        </w:rPr>
        <w:t>n</w:t>
      </w:r>
      <w:r>
        <w:rPr>
          <w:rFonts w:ascii="Calibri" w:eastAsia="Calibri" w:hAnsi="Calibri" w:cs="Calibri"/>
          <w:spacing w:val="1"/>
          <w:sz w:val="22"/>
          <w:szCs w:val="22"/>
        </w:rPr>
        <w:t>e</w:t>
      </w:r>
      <w:r>
        <w:rPr>
          <w:rFonts w:ascii="Calibri" w:eastAsia="Calibri" w:hAnsi="Calibri" w:cs="Calibri"/>
          <w:sz w:val="22"/>
          <w:szCs w:val="22"/>
        </w:rPr>
        <w:t>l</w:t>
      </w:r>
      <w:r>
        <w:rPr>
          <w:rFonts w:ascii="Calibri" w:eastAsia="Calibri" w:hAnsi="Calibri" w:cs="Calibri"/>
          <w:spacing w:val="-2"/>
          <w:sz w:val="22"/>
          <w:szCs w:val="22"/>
        </w:rPr>
        <w:t>i</w:t>
      </w:r>
      <w:r>
        <w:rPr>
          <w:rFonts w:ascii="Calibri" w:eastAsia="Calibri" w:hAnsi="Calibri" w:cs="Calibri"/>
          <w:sz w:val="22"/>
          <w:szCs w:val="22"/>
        </w:rPr>
        <w:t>ti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n /</w:t>
      </w:r>
      <w:r>
        <w:rPr>
          <w:rFonts w:ascii="Calibri" w:eastAsia="Calibri" w:hAnsi="Calibri" w:cs="Calibri"/>
          <w:spacing w:val="2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Fl</w:t>
      </w:r>
      <w:r>
        <w:rPr>
          <w:rFonts w:ascii="Calibri" w:eastAsia="Calibri" w:hAnsi="Calibri" w:cs="Calibri"/>
          <w:spacing w:val="-1"/>
          <w:sz w:val="22"/>
          <w:szCs w:val="22"/>
        </w:rPr>
        <w:t>o</w:t>
      </w:r>
      <w:r>
        <w:rPr>
          <w:rFonts w:ascii="Calibri" w:eastAsia="Calibri" w:hAnsi="Calibri" w:cs="Calibri"/>
          <w:sz w:val="22"/>
          <w:szCs w:val="22"/>
        </w:rPr>
        <w:t>w</w:t>
      </w:r>
      <w:r>
        <w:rPr>
          <w:rFonts w:ascii="Calibri" w:eastAsia="Calibri" w:hAnsi="Calibri" w:cs="Calibri"/>
          <w:spacing w:val="1"/>
          <w:sz w:val="22"/>
          <w:szCs w:val="22"/>
        </w:rPr>
        <w:t xml:space="preserve"> </w:t>
      </w:r>
      <w:r>
        <w:rPr>
          <w:rFonts w:ascii="Calibri" w:eastAsia="Calibri" w:hAnsi="Calibri" w:cs="Calibri"/>
          <w:sz w:val="22"/>
          <w:szCs w:val="22"/>
        </w:rPr>
        <w:t>Ch</w:t>
      </w:r>
      <w:r>
        <w:rPr>
          <w:rFonts w:ascii="Calibri" w:eastAsia="Calibri" w:hAnsi="Calibri" w:cs="Calibri"/>
          <w:spacing w:val="-2"/>
          <w:sz w:val="22"/>
          <w:szCs w:val="22"/>
        </w:rPr>
        <w:t>a</w:t>
      </w:r>
      <w:r>
        <w:rPr>
          <w:rFonts w:ascii="Calibri" w:eastAsia="Calibri" w:hAnsi="Calibri" w:cs="Calibri"/>
          <w:sz w:val="22"/>
          <w:szCs w:val="22"/>
        </w:rPr>
        <w:t>t</w:t>
      </w:r>
    </w:p>
    <w:p w:rsidR="00E66EB1" w:rsidRDefault="00E66EB1">
      <w:pPr>
        <w:spacing w:before="6" w:line="120" w:lineRule="exact"/>
        <w:rPr>
          <w:sz w:val="13"/>
          <w:szCs w:val="13"/>
        </w:rPr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2B179A">
      <w:pPr>
        <w:spacing w:before="24"/>
        <w:ind w:left="4259" w:right="4261"/>
        <w:jc w:val="center"/>
        <w:rPr>
          <w:sz w:val="28"/>
          <w:szCs w:val="28"/>
        </w:rPr>
      </w:pP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 xml:space="preserve">B 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V</w:t>
      </w:r>
    </w:p>
    <w:p w:rsidR="00E66EB1" w:rsidRDefault="00E66EB1">
      <w:pPr>
        <w:spacing w:line="160" w:lineRule="exact"/>
        <w:rPr>
          <w:sz w:val="16"/>
          <w:szCs w:val="16"/>
        </w:rPr>
      </w:pPr>
    </w:p>
    <w:p w:rsidR="00E66EB1" w:rsidRDefault="002B179A">
      <w:pPr>
        <w:ind w:left="2740" w:right="2741"/>
        <w:jc w:val="center"/>
        <w:rPr>
          <w:sz w:val="28"/>
          <w:szCs w:val="28"/>
        </w:rPr>
      </w:pPr>
      <w:r>
        <w:rPr>
          <w:b/>
          <w:spacing w:val="-1"/>
          <w:sz w:val="28"/>
          <w:szCs w:val="28"/>
        </w:rPr>
        <w:t>ANA</w:t>
      </w:r>
      <w:r>
        <w:rPr>
          <w:b/>
          <w:sz w:val="28"/>
          <w:szCs w:val="28"/>
        </w:rPr>
        <w:t>L</w:t>
      </w:r>
      <w:r>
        <w:rPr>
          <w:b/>
          <w:spacing w:val="1"/>
          <w:sz w:val="28"/>
          <w:szCs w:val="28"/>
        </w:rPr>
        <w:t>I</w:t>
      </w:r>
      <w:r>
        <w:rPr>
          <w:b/>
          <w:sz w:val="28"/>
          <w:szCs w:val="28"/>
        </w:rPr>
        <w:t>SA</w:t>
      </w:r>
      <w:r>
        <w:rPr>
          <w:b/>
          <w:spacing w:val="-1"/>
          <w:sz w:val="28"/>
          <w:szCs w:val="28"/>
        </w:rPr>
        <w:t xml:space="preserve"> DA</w:t>
      </w:r>
      <w:r>
        <w:rPr>
          <w:b/>
          <w:sz w:val="28"/>
          <w:szCs w:val="28"/>
        </w:rPr>
        <w:t>N</w:t>
      </w:r>
      <w:r>
        <w:rPr>
          <w:b/>
          <w:spacing w:val="1"/>
          <w:sz w:val="28"/>
          <w:szCs w:val="28"/>
        </w:rPr>
        <w:t xml:space="preserve"> </w:t>
      </w:r>
      <w:r>
        <w:rPr>
          <w:b/>
          <w:spacing w:val="-1"/>
          <w:sz w:val="28"/>
          <w:szCs w:val="28"/>
        </w:rPr>
        <w:t>P</w:t>
      </w:r>
      <w:r>
        <w:rPr>
          <w:b/>
          <w:sz w:val="28"/>
          <w:szCs w:val="28"/>
        </w:rPr>
        <w:t>E</w:t>
      </w:r>
      <w:r>
        <w:rPr>
          <w:b/>
          <w:spacing w:val="-1"/>
          <w:sz w:val="28"/>
          <w:szCs w:val="28"/>
        </w:rPr>
        <w:t>M</w:t>
      </w:r>
      <w:r>
        <w:rPr>
          <w:b/>
          <w:sz w:val="28"/>
          <w:szCs w:val="28"/>
        </w:rPr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H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S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N</w:t>
      </w: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before="7" w:line="240" w:lineRule="exact"/>
        <w:rPr>
          <w:sz w:val="24"/>
          <w:szCs w:val="24"/>
        </w:rPr>
      </w:pPr>
    </w:p>
    <w:p w:rsidR="00E66EB1" w:rsidRDefault="002B179A">
      <w:pPr>
        <w:ind w:left="10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b/>
          <w:spacing w:val="1"/>
          <w:sz w:val="24"/>
          <w:szCs w:val="24"/>
        </w:rPr>
        <w:t>4.</w:t>
      </w:r>
      <w:r>
        <w:rPr>
          <w:rFonts w:ascii="Calibri" w:eastAsia="Calibri" w:hAnsi="Calibri" w:cs="Calibri"/>
          <w:b/>
          <w:sz w:val="24"/>
          <w:szCs w:val="24"/>
        </w:rPr>
        <w:t>1</w:t>
      </w:r>
      <w:r>
        <w:rPr>
          <w:rFonts w:ascii="Calibri" w:eastAsia="Calibri" w:hAnsi="Calibri" w:cs="Calibri"/>
          <w:b/>
          <w:spacing w:val="51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Pe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b/>
          <w:sz w:val="24"/>
          <w:szCs w:val="24"/>
        </w:rPr>
        <w:t>an</w:t>
      </w:r>
      <w:r>
        <w:rPr>
          <w:rFonts w:ascii="Calibri" w:eastAsia="Calibri" w:hAnsi="Calibri" w:cs="Calibri"/>
          <w:b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Re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ca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Ja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rin</w:t>
      </w:r>
      <w:r>
        <w:rPr>
          <w:rFonts w:ascii="Calibri" w:eastAsia="Calibri" w:hAnsi="Calibri" w:cs="Calibri"/>
          <w:b/>
          <w:sz w:val="24"/>
          <w:szCs w:val="24"/>
        </w:rPr>
        <w:t>g</w:t>
      </w:r>
      <w:r>
        <w:rPr>
          <w:rFonts w:ascii="Calibri" w:eastAsia="Calibri" w:hAnsi="Calibri" w:cs="Calibri"/>
          <w:b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K</w:t>
      </w:r>
      <w:r>
        <w:rPr>
          <w:rFonts w:ascii="Calibri" w:eastAsia="Calibri" w:hAnsi="Calibri" w:cs="Calibri"/>
          <w:b/>
          <w:sz w:val="24"/>
          <w:szCs w:val="24"/>
        </w:rPr>
        <w:t>e</w:t>
      </w:r>
      <w:r>
        <w:rPr>
          <w:rFonts w:ascii="Calibri" w:eastAsia="Calibri" w:hAnsi="Calibri" w:cs="Calibri"/>
          <w:b/>
          <w:spacing w:val="-1"/>
          <w:sz w:val="24"/>
          <w:szCs w:val="24"/>
        </w:rPr>
        <w:t>r</w:t>
      </w:r>
      <w:r>
        <w:rPr>
          <w:rFonts w:ascii="Calibri" w:eastAsia="Calibri" w:hAnsi="Calibri" w:cs="Calibri"/>
          <w:b/>
          <w:spacing w:val="1"/>
          <w:sz w:val="24"/>
          <w:szCs w:val="24"/>
        </w:rPr>
        <w:t>j</w:t>
      </w:r>
      <w:r>
        <w:rPr>
          <w:rFonts w:ascii="Calibri" w:eastAsia="Calibri" w:hAnsi="Calibri" w:cs="Calibri"/>
          <w:b/>
          <w:sz w:val="24"/>
          <w:szCs w:val="24"/>
        </w:rPr>
        <w:t>a</w:t>
      </w:r>
      <w:r>
        <w:rPr>
          <w:rFonts w:ascii="Calibri" w:eastAsia="Calibri" w:hAnsi="Calibri" w:cs="Calibri"/>
          <w:b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sz w:val="24"/>
          <w:szCs w:val="24"/>
        </w:rPr>
        <w:t>(</w:t>
      </w:r>
      <w:r>
        <w:rPr>
          <w:rFonts w:ascii="Calibri" w:eastAsia="Calibri" w:hAnsi="Calibri" w:cs="Calibri"/>
          <w:b/>
          <w:spacing w:val="3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Prece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z w:val="24"/>
          <w:szCs w:val="24"/>
        </w:rPr>
        <w:t>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b/>
          <w:i/>
          <w:sz w:val="24"/>
          <w:szCs w:val="24"/>
        </w:rPr>
        <w:t>ce</w:t>
      </w:r>
      <w:r>
        <w:rPr>
          <w:rFonts w:ascii="Calibri" w:eastAsia="Calibri" w:hAnsi="Calibri" w:cs="Calibri"/>
          <w:b/>
          <w:i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iag</w:t>
      </w:r>
      <w:r>
        <w:rPr>
          <w:rFonts w:ascii="Calibri" w:eastAsia="Calibri" w:hAnsi="Calibri" w:cs="Calibri"/>
          <w:b/>
          <w:i/>
          <w:sz w:val="24"/>
          <w:szCs w:val="24"/>
        </w:rPr>
        <w:t>r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a</w:t>
      </w:r>
      <w:r>
        <w:rPr>
          <w:rFonts w:ascii="Calibri" w:eastAsia="Calibri" w:hAnsi="Calibri" w:cs="Calibri"/>
          <w:b/>
          <w:i/>
          <w:sz w:val="24"/>
          <w:szCs w:val="24"/>
        </w:rPr>
        <w:t>m</w:t>
      </w:r>
      <w:r>
        <w:rPr>
          <w:rFonts w:ascii="Calibri" w:eastAsia="Calibri" w:hAnsi="Calibri" w:cs="Calibri"/>
          <w:b/>
          <w:i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Me</w:t>
      </w:r>
      <w:r>
        <w:rPr>
          <w:rFonts w:ascii="Calibri" w:eastAsia="Calibri" w:hAnsi="Calibri" w:cs="Calibri"/>
          <w:b/>
          <w:i/>
          <w:spacing w:val="1"/>
          <w:sz w:val="24"/>
          <w:szCs w:val="24"/>
        </w:rPr>
        <w:t>th</w:t>
      </w:r>
      <w:r>
        <w:rPr>
          <w:rFonts w:ascii="Calibri" w:eastAsia="Calibri" w:hAnsi="Calibri" w:cs="Calibri"/>
          <w:b/>
          <w:i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b/>
          <w:i/>
          <w:sz w:val="24"/>
          <w:szCs w:val="24"/>
        </w:rPr>
        <w:t>d</w:t>
      </w:r>
      <w:r>
        <w:rPr>
          <w:rFonts w:ascii="Calibri" w:eastAsia="Calibri" w:hAnsi="Calibri" w:cs="Calibri"/>
          <w:b/>
          <w:i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b/>
          <w:i/>
          <w:sz w:val="24"/>
          <w:szCs w:val="24"/>
        </w:rPr>
        <w:t>)</w:t>
      </w:r>
    </w:p>
    <w:p w:rsidR="00E66EB1" w:rsidRDefault="00E66EB1">
      <w:pPr>
        <w:spacing w:before="5" w:line="140" w:lineRule="exact"/>
        <w:rPr>
          <w:sz w:val="14"/>
          <w:szCs w:val="14"/>
        </w:rPr>
      </w:pPr>
    </w:p>
    <w:p w:rsidR="00E66EB1" w:rsidRDefault="00E66EB1">
      <w:pPr>
        <w:spacing w:line="200" w:lineRule="exact"/>
      </w:pPr>
    </w:p>
    <w:p w:rsidR="00E66EB1" w:rsidRDefault="002B179A">
      <w:pPr>
        <w:spacing w:line="360" w:lineRule="auto"/>
        <w:ind w:left="100" w:right="64" w:firstLine="540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F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z w:val="24"/>
          <w:szCs w:val="24"/>
        </w:rPr>
        <w:t>gsi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ama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ari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ca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aan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jari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alah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g </w:t>
      </w:r>
      <w:r>
        <w:rPr>
          <w:rFonts w:ascii="Calibri" w:eastAsia="Calibri" w:hAnsi="Calibri" w:cs="Calibri"/>
          <w:spacing w:val="1"/>
          <w:sz w:val="24"/>
          <w:szCs w:val="24"/>
        </w:rPr>
        <w:t>opt</w:t>
      </w:r>
      <w:r>
        <w:rPr>
          <w:rFonts w:ascii="Calibri" w:eastAsia="Calibri" w:hAnsi="Calibri" w:cs="Calibri"/>
          <w:sz w:val="24"/>
          <w:szCs w:val="24"/>
        </w:rPr>
        <w:t>im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rl</w:t>
      </w:r>
      <w:r>
        <w:rPr>
          <w:rFonts w:ascii="Calibri" w:eastAsia="Calibri" w:hAnsi="Calibri" w:cs="Calibri"/>
          <w:spacing w:val="5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alah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ilam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 xml:space="preserve">p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c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upn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gi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ya.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w w:val="99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n</w:t>
      </w:r>
      <w:r>
        <w:rPr>
          <w:rFonts w:ascii="Calibri" w:eastAsia="Calibri" w:hAnsi="Calibri" w:cs="Calibri"/>
          <w:w w:val="99"/>
          <w:sz w:val="24"/>
          <w:szCs w:val="24"/>
        </w:rPr>
        <w:t>ggal</w:t>
      </w:r>
      <w:r>
        <w:rPr>
          <w:rFonts w:ascii="Calibri" w:eastAsia="Calibri" w:hAnsi="Calibri" w:cs="Calibri"/>
          <w:spacing w:val="-4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 xml:space="preserve">-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ggal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pk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sai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op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rasi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hu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u ya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rasi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</w:t>
      </w:r>
      <w:r>
        <w:rPr>
          <w:rFonts w:ascii="Calibri" w:eastAsia="Calibri" w:hAnsi="Calibri" w:cs="Calibri"/>
          <w:spacing w:val="-1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pacing w:val="1"/>
          <w:sz w:val="24"/>
          <w:szCs w:val="24"/>
        </w:rPr>
        <w:t>tu</w:t>
      </w: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ya</w:t>
      </w:r>
    </w:p>
    <w:p w:rsidR="00E66EB1" w:rsidRDefault="00E66EB1">
      <w:pPr>
        <w:spacing w:before="9" w:line="180" w:lineRule="exact"/>
        <w:rPr>
          <w:sz w:val="19"/>
          <w:szCs w:val="19"/>
        </w:rPr>
      </w:pPr>
    </w:p>
    <w:p w:rsidR="00E66EB1" w:rsidRDefault="002B179A">
      <w:pPr>
        <w:spacing w:line="360" w:lineRule="auto"/>
        <w:ind w:left="100" w:right="265" w:firstLine="540"/>
        <w:rPr>
          <w:rFonts w:ascii="Calibri" w:eastAsia="Calibri" w:hAnsi="Calibri" w:cs="Calibri"/>
          <w:sz w:val="24"/>
          <w:szCs w:val="24"/>
        </w:rPr>
        <w:sectPr w:rsidR="00E66EB1">
          <w:pgSz w:w="12240" w:h="15840"/>
          <w:pgMar w:top="1480" w:right="1340" w:bottom="280" w:left="1340" w:header="720" w:footer="720" w:gutter="0"/>
          <w:cols w:space="720"/>
        </w:sectPr>
      </w:pP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aa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rja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>agi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aan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rsia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rjaan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ja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2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aan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p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</w:t>
      </w:r>
      <w:r>
        <w:rPr>
          <w:rFonts w:ascii="Calibri" w:eastAsia="Calibri" w:hAnsi="Calibri" w:cs="Calibri"/>
          <w:spacing w:val="3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,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rj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</w:t>
      </w:r>
      <w:r>
        <w:rPr>
          <w:rFonts w:ascii="Calibri" w:eastAsia="Calibri" w:hAnsi="Calibri" w:cs="Calibri"/>
          <w:spacing w:val="2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 xml:space="preserve">,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rjan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rs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13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ok</w:t>
      </w:r>
      <w:r>
        <w:rPr>
          <w:rFonts w:ascii="Calibri" w:eastAsia="Calibri" w:hAnsi="Calibri" w:cs="Calibri"/>
          <w:sz w:val="24"/>
          <w:szCs w:val="24"/>
        </w:rPr>
        <w:t>asi,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rjaan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oto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r,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rjaan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ond</w:t>
      </w:r>
      <w:r>
        <w:rPr>
          <w:rFonts w:ascii="Calibri" w:eastAsia="Calibri" w:hAnsi="Calibri" w:cs="Calibri"/>
          <w:sz w:val="24"/>
          <w:szCs w:val="24"/>
        </w:rPr>
        <w:t>isi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jala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. S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m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</w:t>
      </w:r>
      <w:r>
        <w:rPr>
          <w:rFonts w:ascii="Calibri" w:eastAsia="Calibri" w:hAnsi="Calibri" w:cs="Calibri"/>
          <w:sz w:val="24"/>
          <w:szCs w:val="24"/>
        </w:rPr>
        <w:t xml:space="preserve">agian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rjaan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las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eb</w:t>
      </w:r>
      <w:r>
        <w:rPr>
          <w:rFonts w:ascii="Calibri" w:eastAsia="Calibri" w:hAnsi="Calibri" w:cs="Calibri"/>
          <w:sz w:val="24"/>
          <w:szCs w:val="24"/>
        </w:rPr>
        <w:t>agai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6"/>
          <w:sz w:val="24"/>
          <w:szCs w:val="24"/>
        </w:rPr>
        <w:t>s</w:t>
      </w:r>
      <w:r>
        <w:rPr>
          <w:rFonts w:ascii="Calibri" w:eastAsia="Calibri" w:hAnsi="Calibri" w:cs="Calibri"/>
          <w:spacing w:val="-1"/>
          <w:sz w:val="24"/>
          <w:szCs w:val="24"/>
        </w:rPr>
        <w:t>-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as.</w:t>
      </w:r>
      <w:r>
        <w:rPr>
          <w:rFonts w:ascii="Calibri" w:eastAsia="Calibri" w:hAnsi="Calibri" w:cs="Calibri"/>
          <w:spacing w:val="-17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2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kt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p</w:t>
      </w:r>
      <w:r>
        <w:rPr>
          <w:rFonts w:ascii="Calibri" w:eastAsia="Calibri" w:hAnsi="Calibri" w:cs="Calibri"/>
          <w:spacing w:val="1"/>
          <w:sz w:val="24"/>
          <w:szCs w:val="24"/>
        </w:rPr>
        <w:t>en</w:t>
      </w:r>
      <w:r>
        <w:rPr>
          <w:rFonts w:ascii="Calibri" w:eastAsia="Calibri" w:hAnsi="Calibri" w:cs="Calibri"/>
          <w:sz w:val="24"/>
          <w:szCs w:val="24"/>
        </w:rPr>
        <w:t>y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saian</w:t>
      </w:r>
      <w:r>
        <w:rPr>
          <w:rFonts w:ascii="Calibri" w:eastAsia="Calibri" w:hAnsi="Calibri" w:cs="Calibri"/>
          <w:spacing w:val="-1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iv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 xml:space="preserve">as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rjaan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ya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ia</w:t>
      </w:r>
      <w:r>
        <w:rPr>
          <w:rFonts w:ascii="Calibri" w:eastAsia="Calibri" w:hAnsi="Calibri" w:cs="Calibri"/>
          <w:spacing w:val="-1"/>
          <w:sz w:val="24"/>
          <w:szCs w:val="24"/>
        </w:rPr>
        <w:t>w</w:t>
      </w:r>
      <w:r>
        <w:rPr>
          <w:rFonts w:ascii="Calibri" w:eastAsia="Calibri" w:hAnsi="Calibri" w:cs="Calibri"/>
          <w:sz w:val="24"/>
          <w:szCs w:val="24"/>
        </w:rPr>
        <w:t>asi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o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h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9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z w:val="24"/>
          <w:szCs w:val="24"/>
        </w:rPr>
        <w:t>at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</w:t>
      </w:r>
      <w:r>
        <w:rPr>
          <w:rFonts w:ascii="Calibri" w:eastAsia="Calibri" w:hAnsi="Calibri" w:cs="Calibri"/>
          <w:spacing w:val="1"/>
          <w:sz w:val="24"/>
          <w:szCs w:val="24"/>
        </w:rPr>
        <w:t>eb</w:t>
      </w:r>
      <w:r>
        <w:rPr>
          <w:rFonts w:ascii="Calibri" w:eastAsia="Calibri" w:hAnsi="Calibri" w:cs="Calibri"/>
          <w:sz w:val="24"/>
          <w:szCs w:val="24"/>
        </w:rPr>
        <w:t>agai</w:t>
      </w:r>
      <w:r>
        <w:rPr>
          <w:rFonts w:ascii="Calibri" w:eastAsia="Calibri" w:hAnsi="Calibri" w:cs="Calibri"/>
          <w:spacing w:val="-8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b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ri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t</w:t>
      </w:r>
      <w:r>
        <w:rPr>
          <w:rFonts w:ascii="Calibri" w:eastAsia="Calibri" w:hAnsi="Calibri" w:cs="Calibri"/>
          <w:spacing w:val="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:</w:t>
      </w:r>
    </w:p>
    <w:p w:rsidR="00E66EB1" w:rsidRDefault="00E66EB1">
      <w:pPr>
        <w:spacing w:before="3" w:line="100" w:lineRule="exact"/>
        <w:rPr>
          <w:sz w:val="11"/>
          <w:szCs w:val="11"/>
        </w:rPr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2B179A">
      <w:pPr>
        <w:spacing w:before="11"/>
        <w:ind w:left="524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.1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–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pacing w:val="-2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5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2"/>
          <w:sz w:val="24"/>
          <w:szCs w:val="24"/>
        </w:rPr>
        <w:t>j</w:t>
      </w:r>
      <w:r>
        <w:rPr>
          <w:rFonts w:ascii="Calibri" w:eastAsia="Calibri" w:hAnsi="Calibri" w:cs="Calibri"/>
          <w:sz w:val="24"/>
          <w:szCs w:val="24"/>
        </w:rPr>
        <w:t>aan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pacing w:val="-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2"/>
          <w:sz w:val="24"/>
          <w:szCs w:val="24"/>
        </w:rPr>
        <w:t>a</w:t>
      </w:r>
      <w:r>
        <w:rPr>
          <w:rFonts w:ascii="Calibri" w:eastAsia="Calibri" w:hAnsi="Calibri" w:cs="Calibri"/>
          <w:sz w:val="24"/>
          <w:szCs w:val="24"/>
        </w:rPr>
        <w:t>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ra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ase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Jl.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 w:rsidR="00F976D6">
        <w:rPr>
          <w:rFonts w:ascii="Calibri" w:eastAsia="Calibri" w:hAnsi="Calibri" w:cs="Calibri"/>
          <w:sz w:val="24"/>
          <w:szCs w:val="24"/>
        </w:rPr>
        <w:t>Ery Suparjan</w:t>
      </w:r>
      <w:r>
        <w:rPr>
          <w:rFonts w:ascii="Calibri" w:eastAsia="Calibri" w:hAnsi="Calibri" w:cs="Calibri"/>
          <w:spacing w:val="-7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Sa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pacing w:val="-2"/>
          <w:sz w:val="24"/>
          <w:szCs w:val="24"/>
        </w:rPr>
        <w:t>g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-1"/>
          <w:sz w:val="24"/>
          <w:szCs w:val="24"/>
        </w:rPr>
        <w:t>t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</w:p>
    <w:p w:rsidR="00E66EB1" w:rsidRDefault="00E66EB1">
      <w:pPr>
        <w:spacing w:before="9" w:line="140" w:lineRule="exact"/>
        <w:rPr>
          <w:sz w:val="14"/>
          <w:szCs w:val="14"/>
        </w:rPr>
      </w:pPr>
    </w:p>
    <w:p w:rsidR="00E66EB1" w:rsidRDefault="002B179A">
      <w:pPr>
        <w:spacing w:line="280" w:lineRule="exact"/>
        <w:ind w:left="3798" w:right="3918"/>
        <w:jc w:val="center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z w:val="24"/>
          <w:szCs w:val="24"/>
        </w:rPr>
        <w:t>K</w:t>
      </w:r>
      <w:r>
        <w:rPr>
          <w:rFonts w:ascii="Calibri" w:eastAsia="Calibri" w:hAnsi="Calibri" w:cs="Calibri"/>
          <w:spacing w:val="1"/>
          <w:sz w:val="24"/>
          <w:szCs w:val="24"/>
        </w:rPr>
        <w:t>ut</w:t>
      </w:r>
      <w:r>
        <w:rPr>
          <w:rFonts w:ascii="Calibri" w:eastAsia="Calibri" w:hAnsi="Calibri" w:cs="Calibri"/>
          <w:sz w:val="24"/>
          <w:szCs w:val="24"/>
        </w:rPr>
        <w:t>ai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w w:val="99"/>
          <w:sz w:val="24"/>
          <w:szCs w:val="24"/>
        </w:rPr>
        <w:t>T</w:t>
      </w:r>
      <w:r>
        <w:rPr>
          <w:rFonts w:ascii="Calibri" w:eastAsia="Calibri" w:hAnsi="Calibri" w:cs="Calibri"/>
          <w:w w:val="99"/>
          <w:sz w:val="24"/>
          <w:szCs w:val="24"/>
        </w:rPr>
        <w:t>im</w:t>
      </w:r>
      <w:r>
        <w:rPr>
          <w:rFonts w:ascii="Calibri" w:eastAsia="Calibri" w:hAnsi="Calibri" w:cs="Calibri"/>
          <w:spacing w:val="-1"/>
          <w:w w:val="99"/>
          <w:sz w:val="24"/>
          <w:szCs w:val="24"/>
        </w:rPr>
        <w:t>u</w:t>
      </w:r>
      <w:r>
        <w:rPr>
          <w:rFonts w:ascii="Calibri" w:eastAsia="Calibri" w:hAnsi="Calibri" w:cs="Calibri"/>
          <w:w w:val="99"/>
          <w:sz w:val="24"/>
          <w:szCs w:val="24"/>
        </w:rPr>
        <w:t>r</w:t>
      </w:r>
    </w:p>
    <w:p w:rsidR="00E66EB1" w:rsidRDefault="00E66EB1">
      <w:pPr>
        <w:spacing w:before="6" w:line="140" w:lineRule="exact"/>
        <w:rPr>
          <w:sz w:val="14"/>
          <w:szCs w:val="14"/>
        </w:rPr>
      </w:pPr>
    </w:p>
    <w:p w:rsidR="00E66EB1" w:rsidRDefault="00E66EB1">
      <w:pPr>
        <w:spacing w:line="200" w:lineRule="exact"/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90"/>
        <w:gridCol w:w="3806"/>
        <w:gridCol w:w="1354"/>
        <w:gridCol w:w="1166"/>
      </w:tblGrid>
      <w:tr w:rsidR="00E66EB1">
        <w:trPr>
          <w:trHeight w:hRule="exact" w:val="1090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E66EB1">
            <w:pPr>
              <w:spacing w:before="2" w:line="220" w:lineRule="exact"/>
              <w:rPr>
                <w:sz w:val="22"/>
                <w:szCs w:val="22"/>
              </w:rPr>
            </w:pPr>
          </w:p>
          <w:p w:rsidR="00E66EB1" w:rsidRDefault="002B179A">
            <w:pPr>
              <w:ind w:left="208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BOL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E66EB1">
            <w:pPr>
              <w:spacing w:before="2" w:line="220" w:lineRule="exact"/>
              <w:rPr>
                <w:sz w:val="22"/>
                <w:szCs w:val="22"/>
              </w:rPr>
            </w:pPr>
          </w:p>
          <w:p w:rsidR="00E66EB1" w:rsidRDefault="002B179A">
            <w:pPr>
              <w:ind w:left="1360" w:right="135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KEGIA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 w:line="359" w:lineRule="auto"/>
              <w:ind w:left="520" w:right="86" w:hanging="38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ERGA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U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 w:line="359" w:lineRule="auto"/>
              <w:ind w:left="268" w:right="165" w:hanging="60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URASI (HARI)</w:t>
            </w:r>
          </w:p>
        </w:tc>
      </w:tr>
      <w:tr w:rsidR="00E66EB1">
        <w:trPr>
          <w:trHeight w:hRule="exact" w:val="5765"/>
        </w:trPr>
        <w:tc>
          <w:tcPr>
            <w:tcW w:w="11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 w:line="523" w:lineRule="auto"/>
              <w:ind w:left="493" w:right="493" w:firstLin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 B C D E F G H</w:t>
            </w:r>
          </w:p>
        </w:tc>
        <w:tc>
          <w:tcPr>
            <w:tcW w:w="38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 w:line="523" w:lineRule="auto"/>
              <w:ind w:left="105" w:right="16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rjaan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3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rsi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an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rjaan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 xml:space="preserve">ah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rjaan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ra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ase</w:t>
            </w:r>
          </w:p>
          <w:p w:rsidR="00E66EB1" w:rsidRDefault="002B179A">
            <w:pPr>
              <w:spacing w:line="280" w:lineRule="exact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rjaan</w:t>
            </w:r>
            <w:r>
              <w:rPr>
                <w:rFonts w:ascii="Calibri" w:eastAsia="Calibri" w:hAnsi="Calibri" w:cs="Calibri"/>
                <w:spacing w:val="-9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spacing w:val="1"/>
                <w:position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u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pacing w:val="-6"/>
                <w:position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rai</w:t>
            </w:r>
            <w:r>
              <w:rPr>
                <w:rFonts w:ascii="Calibri" w:eastAsia="Calibri" w:hAnsi="Calibri" w:cs="Calibri"/>
                <w:spacing w:val="-1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position w:val="1"/>
                <w:sz w:val="24"/>
                <w:szCs w:val="24"/>
              </w:rPr>
              <w:t>ase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rjaan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gan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rjaan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m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be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rs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h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  <w:r>
              <w:rPr>
                <w:rFonts w:ascii="Calibri" w:eastAsia="Calibri" w:hAnsi="Calibri" w:cs="Calibri"/>
                <w:spacing w:val="-13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L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asi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rjaan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o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to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ar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Pe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rjaan</w:t>
            </w:r>
            <w:r>
              <w:rPr>
                <w:rFonts w:ascii="Calibri" w:eastAsia="Calibri" w:hAnsi="Calibri" w:cs="Calibri"/>
                <w:spacing w:val="-9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R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e</w:t>
            </w:r>
            <w:r>
              <w:rPr>
                <w:rFonts w:ascii="Calibri" w:eastAsia="Calibri" w:hAnsi="Calibri" w:cs="Calibri"/>
                <w:spacing w:val="-1"/>
                <w:sz w:val="24"/>
                <w:szCs w:val="24"/>
              </w:rPr>
              <w:t>k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ond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isi</w:t>
            </w:r>
            <w:r>
              <w:rPr>
                <w:rFonts w:ascii="Calibri" w:eastAsia="Calibri" w:hAnsi="Calibri" w:cs="Calibri"/>
                <w:spacing w:val="-10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Jal</w:t>
            </w:r>
            <w:r>
              <w:rPr>
                <w:rFonts w:ascii="Calibri" w:eastAsia="Calibri" w:hAnsi="Calibri" w:cs="Calibri"/>
                <w:spacing w:val="-2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n</w:t>
            </w:r>
          </w:p>
        </w:tc>
        <w:tc>
          <w:tcPr>
            <w:tcW w:w="1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 w:line="522" w:lineRule="auto"/>
              <w:ind w:left="344" w:right="3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ART A</w:t>
            </w:r>
          </w:p>
          <w:p w:rsidR="00E66EB1" w:rsidRDefault="002B179A">
            <w:pPr>
              <w:spacing w:before="2" w:line="523" w:lineRule="auto"/>
              <w:ind w:left="609" w:right="492" w:hanging="70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AB C C C</w:t>
            </w:r>
          </w:p>
          <w:p w:rsidR="00E66EB1" w:rsidRDefault="002B179A">
            <w:pPr>
              <w:spacing w:before="1" w:line="522" w:lineRule="auto"/>
              <w:ind w:left="464" w:right="4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DE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F G</w:t>
            </w:r>
          </w:p>
        </w:tc>
        <w:tc>
          <w:tcPr>
            <w:tcW w:w="11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419" w:right="4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359" w:right="3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359" w:right="3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419" w:right="4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359" w:right="3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419" w:right="4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359" w:right="35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419" w:right="41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</w:tr>
    </w:tbl>
    <w:p w:rsidR="00E66EB1" w:rsidRDefault="002B179A">
      <w:pPr>
        <w:spacing w:line="280" w:lineRule="exact"/>
        <w:ind w:left="440"/>
        <w:rPr>
          <w:rFonts w:ascii="Calibri" w:eastAsia="Calibri" w:hAnsi="Calibri" w:cs="Calibri"/>
          <w:sz w:val="24"/>
          <w:szCs w:val="24"/>
        </w:rPr>
        <w:sectPr w:rsidR="00E66EB1">
          <w:pgSz w:w="12240" w:h="15840"/>
          <w:pgMar w:top="1480" w:right="160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i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: A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na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lis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201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4</w:t>
      </w:r>
    </w:p>
    <w:p w:rsidR="00E66EB1" w:rsidRDefault="00E66EB1">
      <w:pPr>
        <w:spacing w:before="6" w:line="180" w:lineRule="exact"/>
        <w:rPr>
          <w:sz w:val="18"/>
          <w:szCs w:val="18"/>
        </w:rPr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2B179A">
      <w:pPr>
        <w:spacing w:before="11" w:line="280" w:lineRule="exact"/>
        <w:ind w:left="272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.2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pacing w:val="-1"/>
          <w:sz w:val="24"/>
          <w:szCs w:val="24"/>
        </w:rPr>
        <w:t>e</w:t>
      </w:r>
      <w:r>
        <w:rPr>
          <w:rFonts w:ascii="Calibri" w:eastAsia="Calibri" w:hAnsi="Calibri" w:cs="Calibri"/>
          <w:spacing w:val="1"/>
          <w:sz w:val="24"/>
          <w:szCs w:val="24"/>
        </w:rPr>
        <w:t>p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EF</w:t>
      </w:r>
    </w:p>
    <w:p w:rsidR="00E66EB1" w:rsidRDefault="00E66EB1">
      <w:pPr>
        <w:spacing w:before="8" w:line="140" w:lineRule="exact"/>
        <w:rPr>
          <w:sz w:val="14"/>
          <w:szCs w:val="14"/>
        </w:rPr>
      </w:pPr>
    </w:p>
    <w:p w:rsidR="00E66EB1" w:rsidRDefault="00E66EB1">
      <w:pPr>
        <w:spacing w:line="200" w:lineRule="exact"/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418"/>
        <w:gridCol w:w="2081"/>
        <w:gridCol w:w="2081"/>
        <w:gridCol w:w="1954"/>
      </w:tblGrid>
      <w:tr w:rsidR="00E66EB1">
        <w:trPr>
          <w:trHeight w:hRule="exact" w:val="648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203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KEGIA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885" w:right="8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ES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66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URASI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820" w:right="82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EF</w:t>
            </w:r>
          </w:p>
        </w:tc>
      </w:tr>
      <w:tr w:rsidR="00E66EB1">
        <w:trPr>
          <w:trHeight w:hRule="exact" w:val="5767"/>
        </w:trPr>
        <w:tc>
          <w:tcPr>
            <w:tcW w:w="14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3" w:line="523" w:lineRule="auto"/>
              <w:ind w:left="608" w:right="606" w:hanging="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 B C D E F G H</w:t>
            </w:r>
          </w:p>
          <w:p w:rsidR="00E66EB1" w:rsidRDefault="002B179A">
            <w:pPr>
              <w:spacing w:line="280" w:lineRule="exact"/>
              <w:ind w:left="345" w:right="34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FI</w:t>
            </w:r>
            <w:r>
              <w:rPr>
                <w:rFonts w:ascii="Calibri" w:eastAsia="Calibri" w:hAnsi="Calibri" w:cs="Calibri"/>
                <w:spacing w:val="1"/>
                <w:w w:val="99"/>
                <w:position w:val="1"/>
                <w:sz w:val="24"/>
                <w:szCs w:val="24"/>
              </w:rPr>
              <w:t>N</w:t>
            </w: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ISH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3"/>
              <w:ind w:left="938" w:right="93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878" w:right="8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815" w:right="81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815" w:right="8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815" w:right="8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815" w:right="8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815" w:right="8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815" w:right="8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75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815" w:right="8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7</w:t>
            </w:r>
          </w:p>
        </w:tc>
        <w:tc>
          <w:tcPr>
            <w:tcW w:w="208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3"/>
              <w:ind w:left="878" w:right="8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815" w:right="8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815" w:right="8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878" w:right="8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815" w:right="8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878" w:right="8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815" w:right="8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878" w:right="87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962" w:right="96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-</w:t>
            </w:r>
          </w:p>
        </w:tc>
        <w:tc>
          <w:tcPr>
            <w:tcW w:w="19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3"/>
              <w:ind w:left="813" w:right="81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53" w:right="7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53" w:right="7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53" w:right="7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43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53" w:right="7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53" w:right="7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53" w:right="7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75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53" w:right="7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7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53" w:right="7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7</w:t>
            </w:r>
          </w:p>
        </w:tc>
      </w:tr>
    </w:tbl>
    <w:p w:rsidR="00E66EB1" w:rsidRDefault="002B179A">
      <w:pPr>
        <w:spacing w:line="280" w:lineRule="exact"/>
        <w:ind w:left="440"/>
        <w:rPr>
          <w:rFonts w:ascii="Calibri" w:eastAsia="Calibri" w:hAnsi="Calibri" w:cs="Calibri"/>
          <w:sz w:val="24"/>
          <w:szCs w:val="24"/>
        </w:rPr>
        <w:sectPr w:rsidR="00E66EB1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i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: A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na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lis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201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4</w:t>
      </w: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before="6" w:line="220" w:lineRule="exact"/>
        <w:rPr>
          <w:sz w:val="22"/>
          <w:szCs w:val="22"/>
        </w:rPr>
      </w:pPr>
    </w:p>
    <w:p w:rsidR="00E66EB1" w:rsidRDefault="002B179A">
      <w:pPr>
        <w:spacing w:before="11" w:line="280" w:lineRule="exact"/>
        <w:ind w:left="3229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.3</w:t>
      </w:r>
      <w:r>
        <w:rPr>
          <w:rFonts w:ascii="Calibri" w:eastAsia="Calibri" w:hAnsi="Calibri" w:cs="Calibri"/>
          <w:spacing w:val="-1"/>
          <w:sz w:val="24"/>
          <w:szCs w:val="24"/>
        </w:rPr>
        <w:t xml:space="preserve"> k</w:t>
      </w:r>
      <w:r>
        <w:rPr>
          <w:rFonts w:ascii="Calibri" w:eastAsia="Calibri" w:hAnsi="Calibri" w:cs="Calibri"/>
          <w:sz w:val="24"/>
          <w:szCs w:val="24"/>
        </w:rPr>
        <w:t>e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la</w:t>
      </w:r>
      <w:r>
        <w:rPr>
          <w:rFonts w:ascii="Calibri" w:eastAsia="Calibri" w:hAnsi="Calibri" w:cs="Calibri"/>
          <w:spacing w:val="-1"/>
          <w:sz w:val="24"/>
          <w:szCs w:val="24"/>
        </w:rPr>
        <w:t>k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</w:t>
      </w:r>
      <w:r>
        <w:rPr>
          <w:rFonts w:ascii="Calibri" w:eastAsia="Calibri" w:hAnsi="Calibri" w:cs="Calibri"/>
          <w:spacing w:val="-10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LS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d</w:t>
      </w:r>
      <w:r>
        <w:rPr>
          <w:rFonts w:ascii="Calibri" w:eastAsia="Calibri" w:hAnsi="Calibri" w:cs="Calibri"/>
          <w:sz w:val="24"/>
          <w:szCs w:val="24"/>
        </w:rPr>
        <w:t>an</w:t>
      </w:r>
      <w:r>
        <w:rPr>
          <w:rFonts w:ascii="Calibri" w:eastAsia="Calibri" w:hAnsi="Calibri" w:cs="Calibri"/>
          <w:spacing w:val="-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LF</w:t>
      </w:r>
    </w:p>
    <w:p w:rsidR="00E66EB1" w:rsidRDefault="00E66EB1">
      <w:pPr>
        <w:spacing w:before="8" w:line="140" w:lineRule="exact"/>
        <w:rPr>
          <w:sz w:val="14"/>
          <w:szCs w:val="14"/>
        </w:rPr>
      </w:pPr>
    </w:p>
    <w:p w:rsidR="00E66EB1" w:rsidRDefault="00E66EB1">
      <w:pPr>
        <w:spacing w:line="200" w:lineRule="exact"/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387"/>
        <w:gridCol w:w="2033"/>
        <w:gridCol w:w="2035"/>
        <w:gridCol w:w="2035"/>
      </w:tblGrid>
      <w:tr w:rsidR="00E66EB1">
        <w:trPr>
          <w:trHeight w:hRule="exact" w:val="648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189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KEGIA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868" w:right="8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LF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642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D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URASI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871" w:right="86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LS</w:t>
            </w:r>
          </w:p>
        </w:tc>
      </w:tr>
      <w:tr w:rsidR="00E66EB1">
        <w:trPr>
          <w:trHeight w:hRule="exact" w:val="5767"/>
        </w:trPr>
        <w:tc>
          <w:tcPr>
            <w:tcW w:w="1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 w:line="523" w:lineRule="auto"/>
              <w:ind w:left="591" w:right="591" w:firstLine="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H G F E D C B A</w:t>
            </w:r>
          </w:p>
          <w:p w:rsidR="00E66EB1" w:rsidRDefault="002B179A">
            <w:pPr>
              <w:spacing w:before="1"/>
              <w:ind w:left="345" w:right="34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ART</w:t>
            </w:r>
          </w:p>
        </w:tc>
        <w:tc>
          <w:tcPr>
            <w:tcW w:w="20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791" w:right="7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7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91" w:right="7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75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91" w:right="7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91" w:right="7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91" w:right="7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91" w:right="7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91" w:right="7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854" w:right="85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854" w:right="85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94" w:right="7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854" w:right="85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94" w:right="7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854" w:right="85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94" w:right="790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94" w:right="7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854" w:right="85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</w:tc>
        <w:tc>
          <w:tcPr>
            <w:tcW w:w="20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794" w:right="7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75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94" w:right="7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94" w:right="7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94" w:right="7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94" w:right="7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794" w:right="79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854" w:right="85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914" w:right="91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</w:tc>
      </w:tr>
    </w:tbl>
    <w:p w:rsidR="00E66EB1" w:rsidRDefault="002B179A">
      <w:pPr>
        <w:spacing w:line="280" w:lineRule="exact"/>
        <w:ind w:left="440"/>
        <w:rPr>
          <w:rFonts w:ascii="Calibri" w:eastAsia="Calibri" w:hAnsi="Calibri" w:cs="Calibri"/>
          <w:sz w:val="24"/>
          <w:szCs w:val="24"/>
        </w:rPr>
        <w:sectPr w:rsidR="00E66EB1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i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: A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na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lis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201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4</w:t>
      </w:r>
    </w:p>
    <w:p w:rsidR="00E66EB1" w:rsidRDefault="00E66EB1">
      <w:pPr>
        <w:spacing w:before="6" w:line="180" w:lineRule="exact"/>
        <w:rPr>
          <w:sz w:val="18"/>
          <w:szCs w:val="18"/>
        </w:rPr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2B179A">
      <w:pPr>
        <w:spacing w:before="11" w:line="280" w:lineRule="exact"/>
        <w:ind w:left="31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.4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</w:p>
    <w:p w:rsidR="00E66EB1" w:rsidRDefault="00E66EB1">
      <w:pPr>
        <w:spacing w:before="8" w:line="140" w:lineRule="exact"/>
        <w:rPr>
          <w:sz w:val="14"/>
          <w:szCs w:val="14"/>
        </w:rPr>
      </w:pPr>
    </w:p>
    <w:p w:rsidR="00E66EB1" w:rsidRDefault="00E66EB1">
      <w:pPr>
        <w:spacing w:line="200" w:lineRule="exact"/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19"/>
        <w:gridCol w:w="823"/>
        <w:gridCol w:w="826"/>
        <w:gridCol w:w="823"/>
        <w:gridCol w:w="823"/>
        <w:gridCol w:w="823"/>
        <w:gridCol w:w="1457"/>
        <w:gridCol w:w="1123"/>
      </w:tblGrid>
      <w:tr w:rsidR="00E66EB1">
        <w:trPr>
          <w:trHeight w:hRule="exact" w:val="648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KEGIA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256" w:right="25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ES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256" w:right="25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EF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263" w:right="2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LS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261" w:right="26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LF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295" w:right="29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D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414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LF 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</w:t>
            </w:r>
          </w:p>
        </w:tc>
      </w:tr>
      <w:tr w:rsidR="00E66EB1">
        <w:trPr>
          <w:trHeight w:hRule="exact" w:val="5767"/>
        </w:trPr>
        <w:tc>
          <w:tcPr>
            <w:tcW w:w="12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3" w:line="523" w:lineRule="auto"/>
              <w:ind w:left="507" w:right="507" w:firstLin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 B C D E F G H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3"/>
              <w:ind w:left="309" w:right="3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249" w:right="2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75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  <w:tc>
          <w:tcPr>
            <w:tcW w:w="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3"/>
              <w:ind w:left="249" w:right="24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43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17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75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3"/>
              <w:ind w:left="309" w:right="30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249" w:right="2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75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3"/>
              <w:ind w:left="247" w:right="24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4" w:right="1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4" w:right="1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4" w:right="1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4" w:right="1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4" w:right="1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4" w:right="1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75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4" w:right="18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7</w:t>
            </w:r>
          </w:p>
        </w:tc>
        <w:tc>
          <w:tcPr>
            <w:tcW w:w="8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3"/>
              <w:ind w:left="249" w:right="2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249" w:right="2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249" w:right="2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87" w:right="1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249" w:right="24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  <w:tc>
          <w:tcPr>
            <w:tcW w:w="145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3"/>
              <w:ind w:left="566" w:right="5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566" w:right="5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503" w:right="5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503" w:right="5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503" w:right="5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503" w:right="5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503" w:right="50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2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566" w:right="56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  <w:tc>
          <w:tcPr>
            <w:tcW w:w="11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3" w:line="523" w:lineRule="auto"/>
              <w:ind w:left="256" w:right="21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 KRI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 KRI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  <w:p w:rsidR="00E66EB1" w:rsidRDefault="002B179A">
            <w:pPr>
              <w:spacing w:line="280" w:lineRule="exact"/>
              <w:ind w:left="482" w:right="48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-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218" w:right="21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KRI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IS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spacing w:line="523" w:lineRule="auto"/>
              <w:ind w:left="234" w:right="2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- KRI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IS KRI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IS</w:t>
            </w:r>
          </w:p>
        </w:tc>
      </w:tr>
    </w:tbl>
    <w:p w:rsidR="00E66EB1" w:rsidRDefault="002B179A">
      <w:pPr>
        <w:spacing w:line="280" w:lineRule="exact"/>
        <w:ind w:left="440"/>
        <w:rPr>
          <w:rFonts w:ascii="Calibri" w:eastAsia="Calibri" w:hAnsi="Calibri" w:cs="Calibri"/>
          <w:sz w:val="24"/>
          <w:szCs w:val="24"/>
        </w:rPr>
        <w:sectPr w:rsidR="00E66EB1">
          <w:pgSz w:w="12240" w:h="15840"/>
          <w:pgMar w:top="1480" w:right="172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i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: A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na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lis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201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4</w:t>
      </w:r>
    </w:p>
    <w:p w:rsidR="00E66EB1" w:rsidRDefault="002B179A">
      <w:pPr>
        <w:spacing w:before="59"/>
        <w:ind w:left="100"/>
        <w:rPr>
          <w:sz w:val="24"/>
          <w:szCs w:val="24"/>
        </w:rPr>
      </w:pPr>
      <w:r>
        <w:rPr>
          <w:b/>
          <w:sz w:val="24"/>
          <w:szCs w:val="24"/>
        </w:rPr>
        <w:lastRenderedPageBreak/>
        <w:t>4.2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gan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Maj</w:t>
      </w:r>
      <w:r>
        <w:rPr>
          <w:b/>
          <w:spacing w:val="1"/>
          <w:sz w:val="24"/>
          <w:szCs w:val="24"/>
        </w:rPr>
        <w:t>u</w:t>
      </w:r>
      <w:r>
        <w:rPr>
          <w:b/>
          <w:sz w:val="24"/>
          <w:szCs w:val="24"/>
        </w:rPr>
        <w:t>,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)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E</w:t>
      </w:r>
      <w:r>
        <w:rPr>
          <w:b/>
          <w:sz w:val="24"/>
          <w:szCs w:val="24"/>
        </w:rPr>
        <w:t>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li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  <w:r>
        <w:rPr>
          <w:b/>
          <w:spacing w:val="-6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ish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)</w:t>
      </w:r>
    </w:p>
    <w:p w:rsidR="00E66EB1" w:rsidRDefault="00E66EB1">
      <w:pPr>
        <w:spacing w:before="4" w:line="120" w:lineRule="exact"/>
        <w:rPr>
          <w:sz w:val="13"/>
          <w:szCs w:val="13"/>
        </w:rPr>
      </w:pPr>
    </w:p>
    <w:p w:rsidR="00E66EB1" w:rsidRDefault="00E66EB1">
      <w:pPr>
        <w:spacing w:line="200" w:lineRule="exact"/>
      </w:pPr>
    </w:p>
    <w:p w:rsidR="00E66EB1" w:rsidRDefault="002B179A">
      <w:pPr>
        <w:spacing w:line="360" w:lineRule="auto"/>
        <w:ind w:left="100" w:right="273" w:firstLine="540"/>
        <w:rPr>
          <w:sz w:val="24"/>
          <w:szCs w:val="24"/>
        </w:rPr>
      </w:pP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 xml:space="preserve">di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dua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dit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4"/>
          <w:sz w:val="24"/>
          <w:szCs w:val="24"/>
        </w:rPr>
        <w:t>F</w:t>
      </w:r>
      <w:r>
        <w:rPr>
          <w:sz w:val="24"/>
          <w:szCs w:val="24"/>
        </w:rPr>
        <w:t>I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I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H.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Earli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>Start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(E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Earli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-5"/>
          <w:sz w:val="24"/>
          <w:szCs w:val="24"/>
        </w:rPr>
        <w:t xml:space="preserve"> </w:t>
      </w:r>
      <w:r>
        <w:rPr>
          <w:i/>
          <w:sz w:val="24"/>
          <w:szCs w:val="24"/>
        </w:rPr>
        <w:t xml:space="preserve">Finish </w:t>
      </w:r>
      <w:r>
        <w:rPr>
          <w:sz w:val="24"/>
          <w:szCs w:val="24"/>
        </w:rPr>
        <w:t>(E</w:t>
      </w:r>
      <w:r>
        <w:rPr>
          <w:spacing w:val="-1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rhitu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ke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66EB1" w:rsidRDefault="00E66EB1">
      <w:pPr>
        <w:spacing w:before="6" w:line="200" w:lineRule="exact"/>
      </w:pPr>
    </w:p>
    <w:p w:rsidR="00E66EB1" w:rsidRDefault="002B179A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  </w:t>
      </w:r>
      <w:r>
        <w:rPr>
          <w:spacing w:val="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Ke</w:t>
      </w:r>
      <w:r>
        <w:rPr>
          <w:b/>
          <w:sz w:val="24"/>
          <w:szCs w:val="24"/>
        </w:rPr>
        <w:t>giatan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S</w:t>
      </w:r>
      <w:r>
        <w:rPr>
          <w:position w:val="-3"/>
          <w:sz w:val="16"/>
          <w:szCs w:val="16"/>
        </w:rPr>
        <w:t>A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pacing w:val="3"/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4"/>
          <w:sz w:val="24"/>
          <w:szCs w:val="24"/>
        </w:rPr>
        <w:t xml:space="preserve"> S</w:t>
      </w:r>
      <w:r>
        <w:rPr>
          <w:sz w:val="24"/>
          <w:szCs w:val="24"/>
        </w:rPr>
        <w:t>TA</w:t>
      </w:r>
      <w:r>
        <w:rPr>
          <w:spacing w:val="1"/>
          <w:sz w:val="24"/>
          <w:szCs w:val="24"/>
        </w:rPr>
        <w:t>R</w:t>
      </w:r>
      <w:r>
        <w:rPr>
          <w:sz w:val="24"/>
          <w:szCs w:val="24"/>
        </w:rPr>
        <w:t>T,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4"/>
          <w:sz w:val="24"/>
          <w:szCs w:val="24"/>
        </w:rPr>
        <w:t>F</w:t>
      </w:r>
      <w:r>
        <w:rPr>
          <w:position w:val="-3"/>
          <w:sz w:val="16"/>
          <w:szCs w:val="16"/>
        </w:rPr>
        <w:t>A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position w:val="-3"/>
          <w:sz w:val="16"/>
          <w:szCs w:val="16"/>
        </w:rPr>
        <w:t>A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A</w:t>
      </w:r>
    </w:p>
    <w:p w:rsidR="00E66EB1" w:rsidRDefault="00E66EB1">
      <w:pPr>
        <w:spacing w:before="4" w:line="120" w:lineRule="exact"/>
        <w:rPr>
          <w:sz w:val="12"/>
          <w:szCs w:val="12"/>
        </w:rPr>
      </w:pPr>
    </w:p>
    <w:p w:rsidR="00E66EB1" w:rsidRDefault="002B179A">
      <w:pPr>
        <w:ind w:left="640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81.</w:t>
      </w:r>
    </w:p>
    <w:p w:rsidR="00E66EB1" w:rsidRDefault="00E66EB1">
      <w:pPr>
        <w:spacing w:before="9" w:line="120" w:lineRule="exact"/>
        <w:rPr>
          <w:sz w:val="13"/>
          <w:szCs w:val="13"/>
        </w:rPr>
      </w:pPr>
    </w:p>
    <w:p w:rsidR="00E66EB1" w:rsidRDefault="002B179A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b.    </w:t>
      </w:r>
      <w:r>
        <w:rPr>
          <w:spacing w:val="5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Ke</w:t>
      </w:r>
      <w:r>
        <w:rPr>
          <w:b/>
          <w:sz w:val="24"/>
          <w:szCs w:val="24"/>
        </w:rPr>
        <w:t>giatan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B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position w:val="-3"/>
          <w:sz w:val="16"/>
          <w:szCs w:val="16"/>
        </w:rPr>
        <w:t>B</w:t>
      </w:r>
      <w:r>
        <w:rPr>
          <w:spacing w:val="2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81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4"/>
          <w:sz w:val="24"/>
          <w:szCs w:val="24"/>
        </w:rPr>
        <w:t>F</w:t>
      </w:r>
      <w:r>
        <w:rPr>
          <w:position w:val="-3"/>
          <w:sz w:val="16"/>
          <w:szCs w:val="16"/>
        </w:rPr>
        <w:t>B</w:t>
      </w:r>
      <w:r>
        <w:rPr>
          <w:spacing w:val="2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position w:val="-3"/>
          <w:sz w:val="16"/>
          <w:szCs w:val="16"/>
        </w:rPr>
        <w:t>B</w:t>
      </w:r>
      <w:r>
        <w:rPr>
          <w:spacing w:val="3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81</w:t>
      </w:r>
    </w:p>
    <w:p w:rsidR="00E66EB1" w:rsidRDefault="00E66EB1">
      <w:pPr>
        <w:spacing w:before="4" w:line="120" w:lineRule="exact"/>
        <w:rPr>
          <w:sz w:val="12"/>
          <w:szCs w:val="12"/>
        </w:rPr>
      </w:pPr>
    </w:p>
    <w:p w:rsidR="00E66EB1" w:rsidRDefault="002B179A">
      <w:pPr>
        <w:ind w:left="640"/>
        <w:rPr>
          <w:sz w:val="24"/>
          <w:szCs w:val="24"/>
        </w:rPr>
      </w:pP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130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211.</w:t>
      </w:r>
    </w:p>
    <w:p w:rsidR="00E66EB1" w:rsidRDefault="00E66EB1">
      <w:pPr>
        <w:spacing w:before="9" w:line="120" w:lineRule="exact"/>
        <w:rPr>
          <w:sz w:val="13"/>
          <w:szCs w:val="13"/>
        </w:rPr>
      </w:pPr>
    </w:p>
    <w:p w:rsidR="00E66EB1" w:rsidRDefault="002B179A">
      <w:pPr>
        <w:ind w:left="100"/>
        <w:rPr>
          <w:sz w:val="16"/>
          <w:szCs w:val="16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  </w:t>
      </w:r>
      <w:r>
        <w:rPr>
          <w:spacing w:val="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Ke</w:t>
      </w:r>
      <w:r>
        <w:rPr>
          <w:b/>
          <w:sz w:val="24"/>
          <w:szCs w:val="24"/>
        </w:rPr>
        <w:t>giatan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position w:val="-3"/>
          <w:sz w:val="16"/>
          <w:szCs w:val="16"/>
        </w:rPr>
        <w:t>C</w:t>
      </w:r>
      <w:r>
        <w:rPr>
          <w:spacing w:val="23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211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ae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5"/>
          <w:sz w:val="24"/>
          <w:szCs w:val="24"/>
        </w:rPr>
        <w:t>F</w:t>
      </w:r>
      <w:r>
        <w:rPr>
          <w:position w:val="-3"/>
          <w:sz w:val="16"/>
          <w:szCs w:val="16"/>
        </w:rPr>
        <w:t>A</w:t>
      </w:r>
      <w:r>
        <w:rPr>
          <w:spacing w:val="-3"/>
          <w:position w:val="-3"/>
          <w:sz w:val="16"/>
          <w:szCs w:val="16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pacing w:val="3"/>
          <w:position w:val="-3"/>
          <w:sz w:val="16"/>
          <w:szCs w:val="16"/>
        </w:rPr>
        <w:t>B</w:t>
      </w:r>
      <w:r>
        <w:rPr>
          <w:sz w:val="24"/>
          <w:szCs w:val="24"/>
        </w:rPr>
        <w:t>,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EF</w:t>
      </w:r>
      <w:r>
        <w:rPr>
          <w:position w:val="-3"/>
          <w:sz w:val="16"/>
          <w:szCs w:val="16"/>
        </w:rPr>
        <w:t>C</w:t>
      </w:r>
    </w:p>
    <w:p w:rsidR="00E66EB1" w:rsidRDefault="00E66EB1">
      <w:pPr>
        <w:spacing w:before="4" w:line="120" w:lineRule="exact"/>
        <w:rPr>
          <w:sz w:val="12"/>
          <w:szCs w:val="12"/>
        </w:rPr>
      </w:pPr>
    </w:p>
    <w:p w:rsidR="00E66EB1" w:rsidRDefault="002B179A">
      <w:pPr>
        <w:ind w:left="640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position w:val="-3"/>
          <w:sz w:val="16"/>
          <w:szCs w:val="16"/>
        </w:rPr>
        <w:t>C</w:t>
      </w:r>
      <w:r>
        <w:rPr>
          <w:spacing w:val="1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211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190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401.</w:t>
      </w:r>
    </w:p>
    <w:p w:rsidR="00E66EB1" w:rsidRDefault="00E66EB1">
      <w:pPr>
        <w:spacing w:before="7" w:line="120" w:lineRule="exact"/>
        <w:rPr>
          <w:sz w:val="12"/>
          <w:szCs w:val="12"/>
        </w:rPr>
      </w:pPr>
    </w:p>
    <w:p w:rsidR="00E66EB1" w:rsidRDefault="002B179A">
      <w:pPr>
        <w:tabs>
          <w:tab w:val="left" w:pos="640"/>
        </w:tabs>
        <w:spacing w:line="343" w:lineRule="auto"/>
        <w:ind w:left="640" w:right="79" w:hanging="540"/>
        <w:rPr>
          <w:sz w:val="24"/>
          <w:szCs w:val="24"/>
        </w:rPr>
      </w:pPr>
      <w:r>
        <w:rPr>
          <w:sz w:val="24"/>
          <w:szCs w:val="24"/>
        </w:rPr>
        <w:t>d.</w:t>
      </w:r>
      <w:r>
        <w:rPr>
          <w:sz w:val="24"/>
          <w:szCs w:val="24"/>
        </w:rPr>
        <w:tab/>
      </w:r>
      <w:r>
        <w:rPr>
          <w:b/>
          <w:spacing w:val="-1"/>
          <w:sz w:val="24"/>
          <w:szCs w:val="24"/>
        </w:rPr>
        <w:t>Ke</w:t>
      </w:r>
      <w:r>
        <w:rPr>
          <w:b/>
          <w:sz w:val="24"/>
          <w:szCs w:val="24"/>
        </w:rPr>
        <w:t xml:space="preserve">giatan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position w:val="-3"/>
          <w:sz w:val="16"/>
          <w:szCs w:val="16"/>
        </w:rPr>
        <w:t xml:space="preserve">D  </w:t>
      </w:r>
      <w:r>
        <w:rPr>
          <w:spacing w:val="1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18"/>
          <w:sz w:val="24"/>
          <w:szCs w:val="24"/>
        </w:rPr>
        <w:t xml:space="preserve"> </w:t>
      </w:r>
      <w:r>
        <w:rPr>
          <w:sz w:val="24"/>
          <w:szCs w:val="24"/>
        </w:rPr>
        <w:t xml:space="preserve">401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 xml:space="preserve">gka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r</w:t>
      </w:r>
      <w:r>
        <w:rPr>
          <w:sz w:val="24"/>
          <w:szCs w:val="24"/>
        </w:rPr>
        <w:t xml:space="preserve">a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5"/>
          <w:sz w:val="24"/>
          <w:szCs w:val="24"/>
        </w:rPr>
        <w:t>F</w:t>
      </w:r>
      <w:r>
        <w:rPr>
          <w:spacing w:val="-3"/>
          <w:position w:val="-3"/>
          <w:sz w:val="16"/>
          <w:szCs w:val="16"/>
        </w:rPr>
        <w:t>A</w:t>
      </w:r>
      <w:r>
        <w:rPr>
          <w:sz w:val="24"/>
          <w:szCs w:val="24"/>
        </w:rPr>
        <w:t xml:space="preserve">,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position w:val="-3"/>
          <w:sz w:val="16"/>
          <w:szCs w:val="16"/>
        </w:rPr>
        <w:t xml:space="preserve">B </w:t>
      </w:r>
      <w:r>
        <w:rPr>
          <w:spacing w:val="3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spacing w:val="1"/>
          <w:position w:val="-3"/>
          <w:sz w:val="16"/>
          <w:szCs w:val="16"/>
        </w:rPr>
        <w:t>C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position w:val="-3"/>
          <w:sz w:val="16"/>
          <w:szCs w:val="16"/>
        </w:rPr>
        <w:t>D</w:t>
      </w:r>
      <w:r>
        <w:rPr>
          <w:spacing w:val="1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position w:val="-3"/>
          <w:sz w:val="16"/>
          <w:szCs w:val="16"/>
        </w:rPr>
        <w:t>D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401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4</w:t>
      </w:r>
      <w:r>
        <w:rPr>
          <w:sz w:val="24"/>
          <w:szCs w:val="24"/>
        </w:rPr>
        <w:t>31.</w:t>
      </w:r>
    </w:p>
    <w:p w:rsidR="00E66EB1" w:rsidRDefault="002B179A">
      <w:pPr>
        <w:spacing w:before="4"/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  </w:t>
      </w:r>
      <w:r>
        <w:rPr>
          <w:spacing w:val="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Ke</w:t>
      </w:r>
      <w:r>
        <w:rPr>
          <w:b/>
          <w:sz w:val="24"/>
          <w:szCs w:val="24"/>
        </w:rPr>
        <w:t>giatan</w:t>
      </w:r>
      <w:r>
        <w:rPr>
          <w:b/>
          <w:spacing w:val="19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24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S</w:t>
      </w:r>
      <w:r>
        <w:rPr>
          <w:position w:val="-3"/>
          <w:sz w:val="16"/>
          <w:szCs w:val="16"/>
        </w:rPr>
        <w:t xml:space="preserve">E </w:t>
      </w:r>
      <w:r>
        <w:rPr>
          <w:spacing w:val="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401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6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ka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1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2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, </w:t>
      </w:r>
      <w:r>
        <w:rPr>
          <w:spacing w:val="5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2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F</w:t>
      </w:r>
      <w:r>
        <w:rPr>
          <w:spacing w:val="1"/>
          <w:position w:val="-3"/>
          <w:sz w:val="16"/>
          <w:szCs w:val="16"/>
        </w:rPr>
        <w:t>d</w:t>
      </w:r>
      <w:r>
        <w:rPr>
          <w:sz w:val="24"/>
          <w:szCs w:val="24"/>
        </w:rPr>
        <w:t>,</w:t>
      </w:r>
      <w:r>
        <w:rPr>
          <w:spacing w:val="2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66EB1" w:rsidRDefault="00E66EB1">
      <w:pPr>
        <w:spacing w:before="7" w:line="120" w:lineRule="exact"/>
        <w:rPr>
          <w:sz w:val="12"/>
          <w:szCs w:val="12"/>
        </w:rPr>
      </w:pPr>
    </w:p>
    <w:p w:rsidR="00E66EB1" w:rsidRDefault="002B179A">
      <w:pPr>
        <w:ind w:left="640"/>
        <w:rPr>
          <w:sz w:val="24"/>
          <w:szCs w:val="24"/>
        </w:rPr>
      </w:pP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position w:val="-3"/>
          <w:sz w:val="16"/>
          <w:szCs w:val="16"/>
        </w:rPr>
        <w:t>E</w:t>
      </w:r>
      <w:r>
        <w:rPr>
          <w:spacing w:val="17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position w:val="-3"/>
          <w:sz w:val="16"/>
          <w:szCs w:val="16"/>
        </w:rPr>
        <w:t>E</w:t>
      </w:r>
      <w:r>
        <w:rPr>
          <w:spacing w:val="17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401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241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642.</w:t>
      </w:r>
    </w:p>
    <w:p w:rsidR="00E66EB1" w:rsidRDefault="00E66EB1">
      <w:pPr>
        <w:spacing w:before="4" w:line="120" w:lineRule="exact"/>
        <w:rPr>
          <w:sz w:val="12"/>
          <w:szCs w:val="12"/>
        </w:rPr>
      </w:pPr>
    </w:p>
    <w:p w:rsidR="00E66EB1" w:rsidRDefault="002B179A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f.     </w:t>
      </w:r>
      <w:r>
        <w:rPr>
          <w:spacing w:val="4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Ke</w:t>
      </w:r>
      <w:r>
        <w:rPr>
          <w:b/>
          <w:sz w:val="24"/>
          <w:szCs w:val="24"/>
        </w:rPr>
        <w:t>giatan</w:t>
      </w:r>
      <w:r>
        <w:rPr>
          <w:b/>
          <w:spacing w:val="-2"/>
          <w:sz w:val="24"/>
          <w:szCs w:val="24"/>
        </w:rPr>
        <w:t xml:space="preserve"> F</w:t>
      </w:r>
      <w:r>
        <w:rPr>
          <w:sz w:val="24"/>
          <w:szCs w:val="24"/>
        </w:rPr>
        <w:t>, E</w:t>
      </w:r>
      <w:r>
        <w:rPr>
          <w:spacing w:val="1"/>
          <w:sz w:val="24"/>
          <w:szCs w:val="24"/>
        </w:rPr>
        <w:t>S</w:t>
      </w:r>
      <w:r>
        <w:rPr>
          <w:position w:val="-3"/>
          <w:sz w:val="16"/>
          <w:szCs w:val="16"/>
        </w:rPr>
        <w:t>F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401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2"/>
          <w:sz w:val="24"/>
          <w:szCs w:val="24"/>
        </w:rPr>
        <w:t>E</w:t>
      </w:r>
      <w:r>
        <w:rPr>
          <w:spacing w:val="1"/>
          <w:sz w:val="24"/>
          <w:szCs w:val="24"/>
        </w:rPr>
        <w:t>F</w:t>
      </w:r>
      <w:r>
        <w:rPr>
          <w:spacing w:val="1"/>
          <w:position w:val="-3"/>
          <w:sz w:val="16"/>
          <w:szCs w:val="16"/>
        </w:rPr>
        <w:t>c</w:t>
      </w:r>
      <w:r>
        <w:rPr>
          <w:sz w:val="24"/>
          <w:szCs w:val="24"/>
        </w:rPr>
        <w:t>,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pacing w:val="3"/>
          <w:sz w:val="24"/>
          <w:szCs w:val="24"/>
        </w:rPr>
        <w:t>F</w:t>
      </w:r>
      <w:r>
        <w:rPr>
          <w:position w:val="-3"/>
          <w:sz w:val="16"/>
          <w:szCs w:val="16"/>
        </w:rPr>
        <w:t>F</w:t>
      </w:r>
      <w:r>
        <w:rPr>
          <w:spacing w:val="17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S</w:t>
      </w:r>
      <w:r>
        <w:rPr>
          <w:position w:val="-3"/>
          <w:sz w:val="16"/>
          <w:szCs w:val="16"/>
        </w:rPr>
        <w:t>F</w:t>
      </w:r>
      <w:r>
        <w:rPr>
          <w:spacing w:val="17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 F =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401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40 =</w:t>
      </w:r>
    </w:p>
    <w:p w:rsidR="00E66EB1" w:rsidRDefault="00E66EB1">
      <w:pPr>
        <w:spacing w:before="7" w:line="120" w:lineRule="exact"/>
        <w:rPr>
          <w:sz w:val="12"/>
          <w:szCs w:val="12"/>
        </w:rPr>
      </w:pPr>
    </w:p>
    <w:p w:rsidR="00E66EB1" w:rsidRDefault="002B179A">
      <w:pPr>
        <w:ind w:left="640"/>
        <w:rPr>
          <w:sz w:val="24"/>
          <w:szCs w:val="24"/>
        </w:rPr>
      </w:pPr>
      <w:r>
        <w:rPr>
          <w:sz w:val="24"/>
          <w:szCs w:val="24"/>
        </w:rPr>
        <w:t>441.</w:t>
      </w:r>
    </w:p>
    <w:p w:rsidR="00E66EB1" w:rsidRDefault="00E66EB1">
      <w:pPr>
        <w:spacing w:before="7" w:line="120" w:lineRule="exact"/>
        <w:rPr>
          <w:sz w:val="13"/>
          <w:szCs w:val="13"/>
        </w:rPr>
      </w:pPr>
    </w:p>
    <w:p w:rsidR="00E66EB1" w:rsidRDefault="002B179A">
      <w:pPr>
        <w:ind w:left="100"/>
        <w:rPr>
          <w:sz w:val="16"/>
          <w:szCs w:val="16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   </w:t>
      </w:r>
      <w:r>
        <w:rPr>
          <w:b/>
          <w:spacing w:val="-1"/>
          <w:sz w:val="24"/>
          <w:szCs w:val="24"/>
        </w:rPr>
        <w:t>Ke</w:t>
      </w:r>
      <w:r>
        <w:rPr>
          <w:b/>
          <w:sz w:val="24"/>
          <w:szCs w:val="24"/>
        </w:rPr>
        <w:t>giatan</w:t>
      </w:r>
      <w:r>
        <w:rPr>
          <w:b/>
          <w:spacing w:val="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4"/>
          <w:sz w:val="24"/>
          <w:szCs w:val="24"/>
        </w:rPr>
        <w:t>S</w:t>
      </w:r>
      <w:r>
        <w:rPr>
          <w:position w:val="-3"/>
          <w:sz w:val="16"/>
          <w:szCs w:val="16"/>
        </w:rPr>
        <w:t>G</w:t>
      </w:r>
      <w:r>
        <w:rPr>
          <w:spacing w:val="24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642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ra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3"/>
          <w:sz w:val="24"/>
          <w:szCs w:val="24"/>
        </w:rPr>
        <w:t>F</w:t>
      </w:r>
      <w:r>
        <w:rPr>
          <w:spacing w:val="-1"/>
          <w:position w:val="-3"/>
          <w:sz w:val="16"/>
          <w:szCs w:val="16"/>
        </w:rPr>
        <w:t>D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position w:val="-3"/>
          <w:sz w:val="16"/>
          <w:szCs w:val="16"/>
        </w:rPr>
        <w:t>E</w:t>
      </w:r>
      <w:r>
        <w:rPr>
          <w:spacing w:val="2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position w:val="-3"/>
          <w:sz w:val="16"/>
          <w:szCs w:val="16"/>
        </w:rPr>
        <w:t>G</w:t>
      </w:r>
    </w:p>
    <w:p w:rsidR="00E66EB1" w:rsidRDefault="00E66EB1">
      <w:pPr>
        <w:spacing w:before="7" w:line="120" w:lineRule="exact"/>
        <w:rPr>
          <w:sz w:val="12"/>
          <w:szCs w:val="12"/>
        </w:rPr>
      </w:pPr>
    </w:p>
    <w:p w:rsidR="00E66EB1" w:rsidRDefault="002B179A">
      <w:pPr>
        <w:ind w:left="640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position w:val="-3"/>
          <w:sz w:val="16"/>
          <w:szCs w:val="16"/>
        </w:rPr>
        <w:t>G</w:t>
      </w:r>
      <w:r>
        <w:rPr>
          <w:spacing w:val="-5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642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112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754</w:t>
      </w:r>
    </w:p>
    <w:p w:rsidR="00E66EB1" w:rsidRDefault="00E66EB1">
      <w:pPr>
        <w:spacing w:before="4" w:line="120" w:lineRule="exact"/>
        <w:rPr>
          <w:sz w:val="12"/>
          <w:szCs w:val="12"/>
        </w:rPr>
      </w:pPr>
    </w:p>
    <w:p w:rsidR="00E66EB1" w:rsidRDefault="002B179A">
      <w:pPr>
        <w:tabs>
          <w:tab w:val="left" w:pos="640"/>
        </w:tabs>
        <w:spacing w:line="345" w:lineRule="auto"/>
        <w:ind w:left="640" w:right="79" w:hanging="540"/>
        <w:rPr>
          <w:sz w:val="24"/>
          <w:szCs w:val="24"/>
        </w:rPr>
      </w:pPr>
      <w:r>
        <w:rPr>
          <w:sz w:val="24"/>
          <w:szCs w:val="24"/>
        </w:rPr>
        <w:t>h.</w:t>
      </w:r>
      <w:r>
        <w:rPr>
          <w:sz w:val="24"/>
          <w:szCs w:val="24"/>
        </w:rPr>
        <w:tab/>
      </w:r>
      <w:r>
        <w:rPr>
          <w:b/>
          <w:spacing w:val="-1"/>
          <w:sz w:val="24"/>
          <w:szCs w:val="24"/>
        </w:rPr>
        <w:t>Ke</w:t>
      </w:r>
      <w:r>
        <w:rPr>
          <w:b/>
          <w:sz w:val="24"/>
          <w:szCs w:val="24"/>
        </w:rPr>
        <w:t xml:space="preserve">giatan </w:t>
      </w:r>
      <w:r>
        <w:rPr>
          <w:b/>
          <w:spacing w:val="12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H</w:t>
      </w:r>
      <w:r>
        <w:rPr>
          <w:sz w:val="24"/>
          <w:szCs w:val="24"/>
        </w:rPr>
        <w:t xml:space="preserve">, </w:t>
      </w:r>
      <w:r>
        <w:rPr>
          <w:spacing w:val="17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position w:val="-3"/>
          <w:sz w:val="16"/>
          <w:szCs w:val="16"/>
        </w:rPr>
        <w:t xml:space="preserve">H  </w:t>
      </w:r>
      <w:r>
        <w:rPr>
          <w:spacing w:val="1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 xml:space="preserve">= 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7</w:t>
      </w:r>
      <w:r>
        <w:rPr>
          <w:sz w:val="24"/>
          <w:szCs w:val="24"/>
        </w:rPr>
        <w:t xml:space="preserve">54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17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ngka 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 </w:t>
      </w:r>
      <w:r>
        <w:rPr>
          <w:spacing w:val="1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ra 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2"/>
          <w:sz w:val="24"/>
          <w:szCs w:val="24"/>
        </w:rPr>
        <w:t>F</w:t>
      </w:r>
      <w:r>
        <w:rPr>
          <w:position w:val="-3"/>
          <w:sz w:val="16"/>
          <w:szCs w:val="16"/>
        </w:rPr>
        <w:t>E</w:t>
      </w:r>
      <w:r>
        <w:rPr>
          <w:sz w:val="24"/>
          <w:szCs w:val="24"/>
        </w:rPr>
        <w:t xml:space="preserve">, </w:t>
      </w:r>
      <w:r>
        <w:rPr>
          <w:spacing w:val="19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-1"/>
          <w:sz w:val="24"/>
          <w:szCs w:val="24"/>
        </w:rPr>
        <w:t>F</w:t>
      </w:r>
      <w:r>
        <w:rPr>
          <w:position w:val="-3"/>
          <w:sz w:val="16"/>
          <w:szCs w:val="16"/>
        </w:rPr>
        <w:t xml:space="preserve">F  </w:t>
      </w:r>
      <w:r>
        <w:rPr>
          <w:spacing w:val="13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n </w:t>
      </w:r>
      <w:r>
        <w:rPr>
          <w:spacing w:val="1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EF</w:t>
      </w:r>
      <w:r>
        <w:rPr>
          <w:spacing w:val="-3"/>
          <w:position w:val="-3"/>
          <w:sz w:val="16"/>
          <w:szCs w:val="16"/>
        </w:rPr>
        <w:t>G</w:t>
      </w:r>
      <w:r>
        <w:rPr>
          <w:sz w:val="24"/>
          <w:szCs w:val="24"/>
        </w:rPr>
        <w:t>, 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F</w:t>
      </w:r>
      <w:r>
        <w:rPr>
          <w:position w:val="-3"/>
          <w:sz w:val="16"/>
          <w:szCs w:val="16"/>
        </w:rPr>
        <w:t>H</w:t>
      </w:r>
      <w:r>
        <w:rPr>
          <w:spacing w:val="1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"/>
          <w:sz w:val="24"/>
          <w:szCs w:val="24"/>
        </w:rPr>
        <w:t>S</w:t>
      </w:r>
      <w:r>
        <w:rPr>
          <w:position w:val="-3"/>
          <w:sz w:val="16"/>
          <w:szCs w:val="16"/>
        </w:rPr>
        <w:t>H</w:t>
      </w:r>
      <w:r>
        <w:rPr>
          <w:spacing w:val="19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+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754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+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8</w:t>
      </w:r>
      <w:r>
        <w:rPr>
          <w:sz w:val="24"/>
          <w:szCs w:val="24"/>
        </w:rPr>
        <w:t>17</w:t>
      </w: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before="1" w:line="220" w:lineRule="exact"/>
        <w:rPr>
          <w:sz w:val="22"/>
          <w:szCs w:val="22"/>
        </w:rPr>
      </w:pPr>
    </w:p>
    <w:p w:rsidR="00E66EB1" w:rsidRDefault="002B179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4.3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P</w:t>
      </w:r>
      <w:r>
        <w:rPr>
          <w:b/>
          <w:spacing w:val="1"/>
          <w:sz w:val="24"/>
          <w:szCs w:val="24"/>
        </w:rPr>
        <w:t>e</w:t>
      </w:r>
      <w:r>
        <w:rPr>
          <w:b/>
          <w:spacing w:val="-1"/>
          <w:sz w:val="24"/>
          <w:szCs w:val="24"/>
        </w:rPr>
        <w:t>r</w:t>
      </w:r>
      <w:r>
        <w:rPr>
          <w:b/>
          <w:spacing w:val="1"/>
          <w:sz w:val="24"/>
          <w:szCs w:val="24"/>
        </w:rPr>
        <w:t>h</w:t>
      </w:r>
      <w:r>
        <w:rPr>
          <w:b/>
          <w:sz w:val="24"/>
          <w:szCs w:val="24"/>
        </w:rPr>
        <w:t>it</w:t>
      </w:r>
      <w:r>
        <w:rPr>
          <w:b/>
          <w:spacing w:val="1"/>
          <w:sz w:val="24"/>
          <w:szCs w:val="24"/>
        </w:rPr>
        <w:t>un</w:t>
      </w:r>
      <w:r>
        <w:rPr>
          <w:b/>
          <w:sz w:val="24"/>
          <w:szCs w:val="24"/>
        </w:rPr>
        <w:t>gan</w:t>
      </w:r>
      <w:r>
        <w:rPr>
          <w:b/>
          <w:spacing w:val="-9"/>
          <w:sz w:val="24"/>
          <w:szCs w:val="24"/>
        </w:rPr>
        <w:t xml:space="preserve"> </w:t>
      </w:r>
      <w:r>
        <w:rPr>
          <w:b/>
          <w:sz w:val="24"/>
          <w:szCs w:val="24"/>
        </w:rPr>
        <w:t>M</w:t>
      </w:r>
      <w:r>
        <w:rPr>
          <w:b/>
          <w:spacing w:val="1"/>
          <w:sz w:val="24"/>
          <w:szCs w:val="24"/>
        </w:rPr>
        <w:t>un</w:t>
      </w:r>
      <w:r>
        <w:rPr>
          <w:b/>
          <w:spacing w:val="-1"/>
          <w:sz w:val="24"/>
          <w:szCs w:val="24"/>
        </w:rPr>
        <w:t>d</w:t>
      </w:r>
      <w:r>
        <w:rPr>
          <w:b/>
          <w:spacing w:val="1"/>
          <w:sz w:val="24"/>
          <w:szCs w:val="24"/>
        </w:rPr>
        <w:t>u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,</w:t>
      </w:r>
      <w:r>
        <w:rPr>
          <w:b/>
          <w:spacing w:val="-8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ta</w:t>
      </w:r>
      <w:r>
        <w:rPr>
          <w:b/>
          <w:spacing w:val="-1"/>
          <w:sz w:val="24"/>
          <w:szCs w:val="24"/>
        </w:rPr>
        <w:t>r</w:t>
      </w:r>
      <w:r>
        <w:rPr>
          <w:b/>
          <w:sz w:val="24"/>
          <w:szCs w:val="24"/>
        </w:rPr>
        <w:t>t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LS</w:t>
      </w:r>
      <w:r>
        <w:rPr>
          <w:b/>
          <w:sz w:val="24"/>
          <w:szCs w:val="24"/>
        </w:rPr>
        <w:t>)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b/>
          <w:sz w:val="24"/>
          <w:szCs w:val="24"/>
        </w:rPr>
        <w:t>an</w:t>
      </w:r>
      <w:r>
        <w:rPr>
          <w:b/>
          <w:spacing w:val="-3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at</w:t>
      </w:r>
      <w:r>
        <w:rPr>
          <w:b/>
          <w:spacing w:val="-1"/>
          <w:sz w:val="24"/>
          <w:szCs w:val="24"/>
        </w:rPr>
        <w:t>e</w:t>
      </w:r>
      <w:r>
        <w:rPr>
          <w:b/>
          <w:sz w:val="24"/>
          <w:szCs w:val="24"/>
        </w:rPr>
        <w:t>st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i</w:t>
      </w:r>
      <w:r>
        <w:rPr>
          <w:b/>
          <w:spacing w:val="1"/>
          <w:sz w:val="24"/>
          <w:szCs w:val="24"/>
        </w:rPr>
        <w:t>n</w:t>
      </w:r>
      <w:r>
        <w:rPr>
          <w:b/>
          <w:sz w:val="24"/>
          <w:szCs w:val="24"/>
        </w:rPr>
        <w:t>ish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(</w:t>
      </w:r>
      <w:r>
        <w:rPr>
          <w:b/>
          <w:spacing w:val="1"/>
          <w:sz w:val="24"/>
          <w:szCs w:val="24"/>
        </w:rPr>
        <w:t>L</w:t>
      </w:r>
      <w:r>
        <w:rPr>
          <w:b/>
          <w:spacing w:val="-2"/>
          <w:sz w:val="24"/>
          <w:szCs w:val="24"/>
        </w:rPr>
        <w:t>F</w:t>
      </w:r>
      <w:r>
        <w:rPr>
          <w:b/>
          <w:sz w:val="24"/>
          <w:szCs w:val="24"/>
        </w:rPr>
        <w:t>)</w:t>
      </w:r>
    </w:p>
    <w:p w:rsidR="00E66EB1" w:rsidRDefault="00E66EB1">
      <w:pPr>
        <w:spacing w:before="4" w:line="120" w:lineRule="exact"/>
        <w:rPr>
          <w:sz w:val="13"/>
          <w:szCs w:val="13"/>
        </w:rPr>
      </w:pPr>
    </w:p>
    <w:p w:rsidR="00E66EB1" w:rsidRDefault="00E66EB1">
      <w:pPr>
        <w:spacing w:line="200" w:lineRule="exact"/>
      </w:pPr>
    </w:p>
    <w:p w:rsidR="00E66EB1" w:rsidRDefault="002B179A">
      <w:pPr>
        <w:spacing w:line="359" w:lineRule="auto"/>
        <w:ind w:left="100" w:right="363" w:firstLine="540"/>
        <w:rPr>
          <w:sz w:val="24"/>
          <w:szCs w:val="24"/>
        </w:rPr>
      </w:pPr>
      <w:r>
        <w:rPr>
          <w:sz w:val="24"/>
          <w:szCs w:val="24"/>
        </w:rPr>
        <w:t>Untuk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4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Start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S</w:t>
      </w:r>
      <w:r>
        <w:rPr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i/>
          <w:spacing w:val="1"/>
          <w:sz w:val="24"/>
          <w:szCs w:val="24"/>
        </w:rPr>
        <w:t>L</w:t>
      </w:r>
      <w:r>
        <w:rPr>
          <w:i/>
          <w:sz w:val="24"/>
          <w:szCs w:val="24"/>
        </w:rPr>
        <w:t>at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st</w:t>
      </w:r>
      <w:r>
        <w:rPr>
          <w:i/>
          <w:spacing w:val="-4"/>
          <w:sz w:val="24"/>
          <w:szCs w:val="24"/>
        </w:rPr>
        <w:t xml:space="preserve"> </w:t>
      </w:r>
      <w:r>
        <w:rPr>
          <w:i/>
          <w:sz w:val="24"/>
          <w:szCs w:val="24"/>
        </w:rPr>
        <w:t>Finish</w:t>
      </w:r>
      <w:r>
        <w:rPr>
          <w:i/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-5"/>
          <w:sz w:val="24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sz w:val="24"/>
          <w:szCs w:val="24"/>
        </w:rPr>
        <w:t>)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kuk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2"/>
          <w:sz w:val="24"/>
          <w:szCs w:val="24"/>
        </w:rPr>
        <w:t>e</w:t>
      </w:r>
      <w:r>
        <w:rPr>
          <w:sz w:val="24"/>
          <w:szCs w:val="24"/>
        </w:rPr>
        <w:t>rhitung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ke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9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uru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66EB1" w:rsidRDefault="00E66EB1">
      <w:pPr>
        <w:spacing w:before="7" w:line="200" w:lineRule="exact"/>
      </w:pPr>
    </w:p>
    <w:p w:rsidR="00E66EB1" w:rsidRDefault="002B179A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.     </w:t>
      </w:r>
      <w:r>
        <w:rPr>
          <w:spacing w:val="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Ke</w:t>
      </w:r>
      <w:r>
        <w:rPr>
          <w:b/>
          <w:sz w:val="24"/>
          <w:szCs w:val="24"/>
        </w:rPr>
        <w:t>giatan</w:t>
      </w:r>
      <w:r>
        <w:rPr>
          <w:b/>
          <w:spacing w:val="-2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H</w:t>
      </w:r>
      <w:r>
        <w:rPr>
          <w:sz w:val="24"/>
          <w:szCs w:val="24"/>
        </w:rPr>
        <w:t>,</w:t>
      </w:r>
      <w:r>
        <w:rPr>
          <w:spacing w:val="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position w:val="-3"/>
          <w:sz w:val="16"/>
          <w:szCs w:val="16"/>
        </w:rPr>
        <w:t>h</w:t>
      </w:r>
      <w:r>
        <w:rPr>
          <w:spacing w:val="23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817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F</w:t>
      </w:r>
      <w:r>
        <w:rPr>
          <w:spacing w:val="-3"/>
          <w:sz w:val="24"/>
          <w:szCs w:val="24"/>
        </w:rPr>
        <w:t>I</w:t>
      </w:r>
      <w:r>
        <w:rPr>
          <w:spacing w:val="5"/>
          <w:sz w:val="24"/>
          <w:szCs w:val="24"/>
        </w:rPr>
        <w:t>N</w:t>
      </w:r>
      <w:r>
        <w:rPr>
          <w:spacing w:val="-5"/>
          <w:sz w:val="24"/>
          <w:szCs w:val="24"/>
        </w:rPr>
        <w:t>I</w:t>
      </w:r>
      <w:r>
        <w:rPr>
          <w:spacing w:val="4"/>
          <w:sz w:val="24"/>
          <w:szCs w:val="24"/>
        </w:rPr>
        <w:t>S</w:t>
      </w:r>
      <w:r>
        <w:rPr>
          <w:sz w:val="24"/>
          <w:szCs w:val="24"/>
        </w:rPr>
        <w:t>H,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hingga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6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5"/>
          <w:sz w:val="24"/>
          <w:szCs w:val="24"/>
        </w:rPr>
        <w:t>S</w:t>
      </w:r>
      <w:r>
        <w:rPr>
          <w:position w:val="-3"/>
          <w:sz w:val="16"/>
          <w:szCs w:val="16"/>
        </w:rPr>
        <w:t>h</w:t>
      </w:r>
      <w:r>
        <w:rPr>
          <w:spacing w:val="23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position w:val="-3"/>
          <w:sz w:val="16"/>
          <w:szCs w:val="16"/>
        </w:rPr>
        <w:t>h</w:t>
      </w:r>
      <w:r>
        <w:rPr>
          <w:spacing w:val="23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–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Dursi 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817 –</w:t>
      </w:r>
    </w:p>
    <w:p w:rsidR="00E66EB1" w:rsidRDefault="00E66EB1">
      <w:pPr>
        <w:spacing w:before="7" w:line="120" w:lineRule="exact"/>
        <w:rPr>
          <w:sz w:val="12"/>
          <w:szCs w:val="12"/>
        </w:rPr>
      </w:pPr>
    </w:p>
    <w:p w:rsidR="00E66EB1" w:rsidRDefault="002B179A">
      <w:pPr>
        <w:ind w:left="640"/>
        <w:rPr>
          <w:sz w:val="24"/>
          <w:szCs w:val="24"/>
        </w:rPr>
      </w:pPr>
      <w:r>
        <w:rPr>
          <w:sz w:val="24"/>
          <w:szCs w:val="24"/>
        </w:rPr>
        <w:t>63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754</w:t>
      </w:r>
    </w:p>
    <w:p w:rsidR="00E66EB1" w:rsidRDefault="00E66EB1">
      <w:pPr>
        <w:spacing w:before="7" w:line="120" w:lineRule="exact"/>
        <w:rPr>
          <w:sz w:val="13"/>
          <w:szCs w:val="13"/>
        </w:rPr>
      </w:pPr>
    </w:p>
    <w:p w:rsidR="00E66EB1" w:rsidRDefault="002B179A">
      <w:pPr>
        <w:ind w:left="820"/>
        <w:rPr>
          <w:sz w:val="24"/>
          <w:szCs w:val="24"/>
        </w:rPr>
      </w:pPr>
      <w:r>
        <w:rPr>
          <w:b/>
          <w:spacing w:val="-1"/>
          <w:sz w:val="24"/>
          <w:szCs w:val="24"/>
        </w:rPr>
        <w:t>Ke</w:t>
      </w:r>
      <w:r>
        <w:rPr>
          <w:b/>
          <w:sz w:val="24"/>
          <w:szCs w:val="24"/>
        </w:rPr>
        <w:t>giatan</w:t>
      </w:r>
      <w:r>
        <w:rPr>
          <w:b/>
          <w:spacing w:val="-5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G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position w:val="-3"/>
          <w:sz w:val="16"/>
          <w:szCs w:val="16"/>
        </w:rPr>
        <w:t>g</w:t>
      </w:r>
      <w:r>
        <w:rPr>
          <w:spacing w:val="1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754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ri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spacing w:val="1"/>
          <w:position w:val="-3"/>
          <w:sz w:val="16"/>
          <w:szCs w:val="16"/>
        </w:rPr>
        <w:t>h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position w:val="-3"/>
          <w:sz w:val="16"/>
          <w:szCs w:val="16"/>
        </w:rPr>
        <w:t>g</w:t>
      </w:r>
      <w:r>
        <w:rPr>
          <w:spacing w:val="1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position w:val="-3"/>
          <w:sz w:val="16"/>
          <w:szCs w:val="16"/>
        </w:rPr>
        <w:t>g</w:t>
      </w:r>
      <w:r>
        <w:rPr>
          <w:spacing w:val="1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754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E66EB1" w:rsidRDefault="00E66EB1">
      <w:pPr>
        <w:spacing w:before="7" w:line="120" w:lineRule="exact"/>
        <w:rPr>
          <w:sz w:val="12"/>
          <w:szCs w:val="12"/>
        </w:rPr>
      </w:pPr>
    </w:p>
    <w:p w:rsidR="00E66EB1" w:rsidRDefault="002B179A">
      <w:pPr>
        <w:ind w:left="100"/>
        <w:rPr>
          <w:sz w:val="24"/>
          <w:szCs w:val="24"/>
        </w:rPr>
        <w:sectPr w:rsidR="00E66EB1">
          <w:pgSz w:w="12240" w:h="15840"/>
          <w:pgMar w:top="1380" w:right="1320" w:bottom="280" w:left="1340" w:header="720" w:footer="720" w:gutter="0"/>
          <w:cols w:space="720"/>
        </w:sectPr>
      </w:pPr>
      <w:r>
        <w:rPr>
          <w:sz w:val="24"/>
          <w:szCs w:val="24"/>
        </w:rPr>
        <w:t>112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642.</w:t>
      </w:r>
    </w:p>
    <w:p w:rsidR="00E66EB1" w:rsidRDefault="002B179A">
      <w:pPr>
        <w:spacing w:before="74"/>
        <w:ind w:left="100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b.    </w:t>
      </w:r>
      <w:r>
        <w:rPr>
          <w:spacing w:val="5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Ke</w:t>
      </w:r>
      <w:r>
        <w:rPr>
          <w:b/>
          <w:sz w:val="24"/>
          <w:szCs w:val="24"/>
        </w:rPr>
        <w:t>giat</w:t>
      </w:r>
      <w:r>
        <w:rPr>
          <w:b/>
          <w:spacing w:val="1"/>
          <w:sz w:val="24"/>
          <w:szCs w:val="24"/>
        </w:rPr>
        <w:t>a</w:t>
      </w:r>
      <w:r>
        <w:rPr>
          <w:b/>
          <w:sz w:val="24"/>
          <w:szCs w:val="24"/>
        </w:rPr>
        <w:t>n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-2"/>
          <w:sz w:val="24"/>
          <w:szCs w:val="24"/>
        </w:rPr>
        <w:t>F</w:t>
      </w:r>
      <w:r>
        <w:rPr>
          <w:sz w:val="24"/>
          <w:szCs w:val="24"/>
        </w:rPr>
        <w:t>,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position w:val="-3"/>
          <w:sz w:val="16"/>
          <w:szCs w:val="16"/>
        </w:rPr>
        <w:t>f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642</w:t>
      </w:r>
      <w:r>
        <w:rPr>
          <w:spacing w:val="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2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9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pacing w:val="-1"/>
          <w:position w:val="-3"/>
          <w:sz w:val="16"/>
          <w:szCs w:val="16"/>
        </w:rPr>
        <w:t>g</w:t>
      </w:r>
      <w:r>
        <w:rPr>
          <w:sz w:val="24"/>
          <w:szCs w:val="24"/>
        </w:rPr>
        <w:t>,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hi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position w:val="-3"/>
          <w:sz w:val="16"/>
          <w:szCs w:val="16"/>
        </w:rPr>
        <w:t>f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10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position w:val="-3"/>
          <w:sz w:val="16"/>
          <w:szCs w:val="16"/>
        </w:rPr>
        <w:t>f</w:t>
      </w:r>
      <w:r>
        <w:rPr>
          <w:spacing w:val="26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–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F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642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40</w:t>
      </w:r>
    </w:p>
    <w:p w:rsidR="00E66EB1" w:rsidRDefault="00E66EB1">
      <w:pPr>
        <w:spacing w:before="4" w:line="120" w:lineRule="exact"/>
        <w:rPr>
          <w:sz w:val="12"/>
          <w:szCs w:val="12"/>
        </w:rPr>
      </w:pPr>
    </w:p>
    <w:p w:rsidR="00E66EB1" w:rsidRDefault="002B179A">
      <w:pPr>
        <w:ind w:left="640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602.</w:t>
      </w:r>
    </w:p>
    <w:p w:rsidR="00E66EB1" w:rsidRDefault="00E66EB1">
      <w:pPr>
        <w:spacing w:before="9" w:line="120" w:lineRule="exact"/>
        <w:rPr>
          <w:sz w:val="13"/>
          <w:szCs w:val="13"/>
        </w:rPr>
      </w:pPr>
    </w:p>
    <w:p w:rsidR="00E66EB1" w:rsidRDefault="002B179A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c</w:t>
      </w:r>
      <w:r>
        <w:rPr>
          <w:sz w:val="24"/>
          <w:szCs w:val="24"/>
        </w:rPr>
        <w:t xml:space="preserve">.     </w:t>
      </w:r>
      <w:r>
        <w:rPr>
          <w:spacing w:val="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Ke</w:t>
      </w:r>
      <w:r>
        <w:rPr>
          <w:b/>
          <w:sz w:val="24"/>
          <w:szCs w:val="24"/>
        </w:rPr>
        <w:t>giatan</w:t>
      </w:r>
      <w:r>
        <w:rPr>
          <w:b/>
          <w:spacing w:val="7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E</w:t>
      </w:r>
      <w:r>
        <w:rPr>
          <w:sz w:val="24"/>
          <w:szCs w:val="24"/>
        </w:rPr>
        <w:t>,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position w:val="-3"/>
          <w:sz w:val="16"/>
          <w:szCs w:val="16"/>
        </w:rPr>
        <w:t>e</w:t>
      </w:r>
      <w:r>
        <w:rPr>
          <w:spacing w:val="3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642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pacing w:val="-1"/>
          <w:position w:val="-3"/>
          <w:sz w:val="16"/>
          <w:szCs w:val="16"/>
        </w:rPr>
        <w:t>g</w:t>
      </w:r>
      <w:r>
        <w:rPr>
          <w:sz w:val="24"/>
          <w:szCs w:val="24"/>
        </w:rPr>
        <w:t>,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5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6"/>
          <w:sz w:val="24"/>
          <w:szCs w:val="24"/>
        </w:rPr>
        <w:t>S</w:t>
      </w:r>
      <w:r>
        <w:rPr>
          <w:position w:val="-3"/>
          <w:sz w:val="16"/>
          <w:szCs w:val="16"/>
        </w:rPr>
        <w:t>e</w:t>
      </w:r>
      <w:r>
        <w:rPr>
          <w:spacing w:val="3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15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position w:val="-3"/>
          <w:sz w:val="16"/>
          <w:szCs w:val="16"/>
        </w:rPr>
        <w:t>e</w:t>
      </w:r>
      <w:r>
        <w:rPr>
          <w:spacing w:val="3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–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E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642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E66EB1" w:rsidRDefault="00E66EB1">
      <w:pPr>
        <w:spacing w:before="4" w:line="120" w:lineRule="exact"/>
        <w:rPr>
          <w:sz w:val="12"/>
          <w:szCs w:val="12"/>
        </w:rPr>
      </w:pPr>
    </w:p>
    <w:p w:rsidR="00E66EB1" w:rsidRDefault="002B179A">
      <w:pPr>
        <w:ind w:left="640"/>
        <w:rPr>
          <w:sz w:val="24"/>
          <w:szCs w:val="24"/>
        </w:rPr>
      </w:pPr>
      <w:r>
        <w:rPr>
          <w:sz w:val="24"/>
          <w:szCs w:val="24"/>
        </w:rPr>
        <w:t>241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401.</w:t>
      </w:r>
    </w:p>
    <w:p w:rsidR="00E66EB1" w:rsidRDefault="00E66EB1">
      <w:pPr>
        <w:spacing w:before="9" w:line="120" w:lineRule="exact"/>
        <w:rPr>
          <w:sz w:val="13"/>
          <w:szCs w:val="13"/>
        </w:rPr>
      </w:pPr>
    </w:p>
    <w:p w:rsidR="00E66EB1" w:rsidRDefault="002B179A">
      <w:pPr>
        <w:ind w:left="100"/>
        <w:rPr>
          <w:sz w:val="16"/>
          <w:szCs w:val="16"/>
        </w:rPr>
      </w:pPr>
      <w:r>
        <w:rPr>
          <w:sz w:val="24"/>
          <w:szCs w:val="24"/>
        </w:rPr>
        <w:t xml:space="preserve">d.    </w:t>
      </w:r>
      <w:r>
        <w:rPr>
          <w:spacing w:val="58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Ke</w:t>
      </w:r>
      <w:r>
        <w:rPr>
          <w:b/>
          <w:sz w:val="24"/>
          <w:szCs w:val="24"/>
        </w:rPr>
        <w:t>giatan</w:t>
      </w:r>
      <w:r>
        <w:rPr>
          <w:b/>
          <w:spacing w:val="-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D</w:t>
      </w:r>
      <w:r>
        <w:rPr>
          <w:sz w:val="24"/>
          <w:szCs w:val="24"/>
        </w:rPr>
        <w:t xml:space="preserve">,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position w:val="-3"/>
          <w:sz w:val="16"/>
          <w:szCs w:val="16"/>
        </w:rPr>
        <w:t>d</w:t>
      </w:r>
      <w:r>
        <w:rPr>
          <w:spacing w:val="21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642</w:t>
      </w:r>
      <w:r>
        <w:rPr>
          <w:spacing w:val="-4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ec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4"/>
          <w:sz w:val="24"/>
          <w:szCs w:val="24"/>
        </w:rPr>
        <w:t>S</w:t>
      </w:r>
      <w:r>
        <w:rPr>
          <w:spacing w:val="1"/>
          <w:position w:val="-3"/>
          <w:sz w:val="16"/>
          <w:szCs w:val="16"/>
        </w:rPr>
        <w:t>h</w:t>
      </w:r>
      <w:r>
        <w:rPr>
          <w:sz w:val="24"/>
          <w:szCs w:val="24"/>
        </w:rPr>
        <w:t>,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2"/>
          <w:sz w:val="24"/>
          <w:szCs w:val="24"/>
        </w:rPr>
        <w:t>i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4"/>
          <w:sz w:val="24"/>
          <w:szCs w:val="24"/>
        </w:rPr>
        <w:t>S</w:t>
      </w:r>
      <w:r>
        <w:rPr>
          <w:position w:val="-3"/>
          <w:sz w:val="16"/>
          <w:szCs w:val="16"/>
        </w:rPr>
        <w:t>h</w:t>
      </w:r>
    </w:p>
    <w:p w:rsidR="00E66EB1" w:rsidRDefault="00E66EB1">
      <w:pPr>
        <w:spacing w:before="4" w:line="120" w:lineRule="exact"/>
        <w:rPr>
          <w:sz w:val="12"/>
          <w:szCs w:val="12"/>
        </w:rPr>
      </w:pPr>
    </w:p>
    <w:p w:rsidR="00E66EB1" w:rsidRDefault="002B179A">
      <w:pPr>
        <w:ind w:left="700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pacing w:val="1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position w:val="-3"/>
          <w:sz w:val="16"/>
          <w:szCs w:val="16"/>
        </w:rPr>
        <w:t>d</w:t>
      </w:r>
      <w:r>
        <w:rPr>
          <w:spacing w:val="18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 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642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30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612.</w:t>
      </w:r>
    </w:p>
    <w:p w:rsidR="00E66EB1" w:rsidRDefault="00E66EB1">
      <w:pPr>
        <w:spacing w:before="6" w:line="120" w:lineRule="exact"/>
        <w:rPr>
          <w:sz w:val="12"/>
          <w:szCs w:val="12"/>
        </w:rPr>
      </w:pPr>
    </w:p>
    <w:p w:rsidR="00E66EB1" w:rsidRDefault="00E66EB1">
      <w:pPr>
        <w:spacing w:line="200" w:lineRule="exact"/>
      </w:pPr>
    </w:p>
    <w:p w:rsidR="00E66EB1" w:rsidRDefault="002B179A">
      <w:pPr>
        <w:ind w:left="100"/>
        <w:rPr>
          <w:sz w:val="24"/>
          <w:szCs w:val="24"/>
        </w:rPr>
      </w:pP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.     </w:t>
      </w:r>
      <w:r>
        <w:rPr>
          <w:spacing w:val="13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Ke</w:t>
      </w:r>
      <w:r>
        <w:rPr>
          <w:b/>
          <w:sz w:val="24"/>
          <w:szCs w:val="24"/>
        </w:rPr>
        <w:t>giatan</w:t>
      </w:r>
      <w:r>
        <w:rPr>
          <w:b/>
          <w:spacing w:val="10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C</w:t>
      </w:r>
      <w:r>
        <w:rPr>
          <w:sz w:val="24"/>
          <w:szCs w:val="24"/>
        </w:rPr>
        <w:t>,</w:t>
      </w:r>
      <w:r>
        <w:rPr>
          <w:spacing w:val="1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position w:val="-3"/>
          <w:sz w:val="16"/>
          <w:szCs w:val="16"/>
        </w:rPr>
        <w:t>c</w:t>
      </w:r>
      <w:r>
        <w:rPr>
          <w:spacing w:val="35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401</w:t>
      </w:r>
      <w:r>
        <w:rPr>
          <w:spacing w:val="13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6"/>
          <w:sz w:val="24"/>
          <w:szCs w:val="24"/>
        </w:rPr>
        <w:t>S</w:t>
      </w:r>
      <w:r>
        <w:rPr>
          <w:spacing w:val="-2"/>
          <w:position w:val="-3"/>
          <w:sz w:val="16"/>
          <w:szCs w:val="16"/>
        </w:rPr>
        <w:t>e</w:t>
      </w:r>
      <w:r>
        <w:rPr>
          <w:sz w:val="24"/>
          <w:szCs w:val="24"/>
        </w:rPr>
        <w:t>,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nila</w:t>
      </w:r>
      <w:r>
        <w:rPr>
          <w:spacing w:val="16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position w:val="-3"/>
          <w:sz w:val="16"/>
          <w:szCs w:val="16"/>
        </w:rPr>
        <w:t>c</w:t>
      </w:r>
      <w:r>
        <w:rPr>
          <w:spacing w:val="35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1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position w:val="-3"/>
          <w:sz w:val="16"/>
          <w:szCs w:val="16"/>
        </w:rPr>
        <w:t>c</w:t>
      </w:r>
      <w:r>
        <w:rPr>
          <w:spacing w:val="35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–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12"/>
          <w:sz w:val="24"/>
          <w:szCs w:val="24"/>
        </w:rPr>
        <w:t xml:space="preserve"> </w:t>
      </w:r>
      <w:r>
        <w:rPr>
          <w:sz w:val="24"/>
          <w:szCs w:val="24"/>
        </w:rPr>
        <w:t>C</w:t>
      </w:r>
      <w:r>
        <w:rPr>
          <w:spacing w:val="16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5"/>
          <w:sz w:val="24"/>
          <w:szCs w:val="24"/>
        </w:rPr>
        <w:t xml:space="preserve"> </w:t>
      </w:r>
      <w:r>
        <w:rPr>
          <w:sz w:val="24"/>
          <w:szCs w:val="24"/>
        </w:rPr>
        <w:t>401</w:t>
      </w:r>
      <w:r>
        <w:rPr>
          <w:spacing w:val="14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E66EB1" w:rsidRDefault="00E66EB1">
      <w:pPr>
        <w:spacing w:before="7" w:line="120" w:lineRule="exact"/>
        <w:rPr>
          <w:sz w:val="12"/>
          <w:szCs w:val="12"/>
        </w:rPr>
      </w:pPr>
    </w:p>
    <w:p w:rsidR="00E66EB1" w:rsidRDefault="002B179A">
      <w:pPr>
        <w:ind w:left="640"/>
        <w:rPr>
          <w:sz w:val="24"/>
          <w:szCs w:val="24"/>
        </w:rPr>
      </w:pPr>
      <w:r>
        <w:rPr>
          <w:sz w:val="24"/>
          <w:szCs w:val="24"/>
        </w:rPr>
        <w:t>190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211.</w:t>
      </w:r>
    </w:p>
    <w:p w:rsidR="00E66EB1" w:rsidRDefault="00E66EB1">
      <w:pPr>
        <w:spacing w:before="7" w:line="120" w:lineRule="exact"/>
        <w:rPr>
          <w:sz w:val="13"/>
          <w:szCs w:val="13"/>
        </w:rPr>
      </w:pPr>
    </w:p>
    <w:p w:rsidR="00E66EB1" w:rsidRDefault="002B179A">
      <w:pPr>
        <w:ind w:left="100"/>
        <w:rPr>
          <w:sz w:val="24"/>
          <w:szCs w:val="24"/>
        </w:rPr>
      </w:pPr>
      <w:r>
        <w:rPr>
          <w:sz w:val="24"/>
          <w:szCs w:val="24"/>
        </w:rPr>
        <w:t xml:space="preserve">f.     </w:t>
      </w:r>
      <w:r>
        <w:rPr>
          <w:spacing w:val="40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Ke</w:t>
      </w:r>
      <w:r>
        <w:rPr>
          <w:b/>
          <w:sz w:val="24"/>
          <w:szCs w:val="24"/>
        </w:rPr>
        <w:t>giatan</w:t>
      </w:r>
      <w:r>
        <w:rPr>
          <w:b/>
          <w:spacing w:val="5"/>
          <w:sz w:val="24"/>
          <w:szCs w:val="24"/>
        </w:rPr>
        <w:t xml:space="preserve"> </w:t>
      </w:r>
      <w:r>
        <w:rPr>
          <w:b/>
          <w:spacing w:val="2"/>
          <w:sz w:val="24"/>
          <w:szCs w:val="24"/>
        </w:rPr>
        <w:t>B</w:t>
      </w:r>
      <w:r>
        <w:rPr>
          <w:sz w:val="24"/>
          <w:szCs w:val="24"/>
        </w:rPr>
        <w:t>,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position w:val="-3"/>
          <w:sz w:val="16"/>
          <w:szCs w:val="16"/>
        </w:rPr>
        <w:t>b</w:t>
      </w:r>
      <w:r>
        <w:rPr>
          <w:spacing w:val="3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211</w:t>
      </w:r>
      <w:r>
        <w:rPr>
          <w:spacing w:val="8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12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pacing w:val="1"/>
          <w:position w:val="-3"/>
          <w:sz w:val="16"/>
          <w:szCs w:val="16"/>
        </w:rPr>
        <w:t>c</w:t>
      </w:r>
      <w:r>
        <w:rPr>
          <w:sz w:val="24"/>
          <w:szCs w:val="24"/>
        </w:rPr>
        <w:t>,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position w:val="-3"/>
          <w:sz w:val="16"/>
          <w:szCs w:val="16"/>
        </w:rPr>
        <w:t>b</w:t>
      </w:r>
      <w:r>
        <w:rPr>
          <w:spacing w:val="3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13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-1"/>
          <w:sz w:val="24"/>
          <w:szCs w:val="24"/>
        </w:rPr>
        <w:t>F</w:t>
      </w:r>
      <w:r>
        <w:rPr>
          <w:position w:val="-3"/>
          <w:sz w:val="16"/>
          <w:szCs w:val="16"/>
        </w:rPr>
        <w:t>b</w:t>
      </w:r>
      <w:r>
        <w:rPr>
          <w:spacing w:val="30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–</w:t>
      </w:r>
      <w:r>
        <w:rPr>
          <w:spacing w:val="11"/>
          <w:sz w:val="24"/>
          <w:szCs w:val="24"/>
        </w:rPr>
        <w:t xml:space="preserve"> </w:t>
      </w:r>
      <w:r>
        <w:rPr>
          <w:sz w:val="24"/>
          <w:szCs w:val="24"/>
        </w:rPr>
        <w:t>Dur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10"/>
          <w:sz w:val="24"/>
          <w:szCs w:val="24"/>
        </w:rPr>
        <w:t xml:space="preserve"> </w:t>
      </w:r>
      <w:r>
        <w:rPr>
          <w:sz w:val="24"/>
          <w:szCs w:val="24"/>
        </w:rPr>
        <w:t>211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</w:p>
    <w:p w:rsidR="00E66EB1" w:rsidRDefault="00E66EB1">
      <w:pPr>
        <w:spacing w:before="7" w:line="120" w:lineRule="exact"/>
        <w:rPr>
          <w:sz w:val="12"/>
          <w:szCs w:val="12"/>
        </w:rPr>
      </w:pPr>
    </w:p>
    <w:p w:rsidR="00E66EB1" w:rsidRDefault="002B179A">
      <w:pPr>
        <w:ind w:left="640"/>
        <w:rPr>
          <w:sz w:val="24"/>
          <w:szCs w:val="24"/>
        </w:rPr>
      </w:pPr>
      <w:r>
        <w:rPr>
          <w:sz w:val="24"/>
          <w:szCs w:val="24"/>
        </w:rPr>
        <w:t>130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81.</w:t>
      </w:r>
    </w:p>
    <w:p w:rsidR="00E66EB1" w:rsidRDefault="00E66EB1">
      <w:pPr>
        <w:spacing w:before="7" w:line="120" w:lineRule="exact"/>
        <w:rPr>
          <w:sz w:val="13"/>
          <w:szCs w:val="13"/>
        </w:rPr>
      </w:pPr>
    </w:p>
    <w:p w:rsidR="00E66EB1" w:rsidRDefault="002B179A">
      <w:pPr>
        <w:ind w:left="100"/>
        <w:rPr>
          <w:sz w:val="24"/>
          <w:szCs w:val="24"/>
        </w:rPr>
      </w:pP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 xml:space="preserve">.      </w:t>
      </w:r>
      <w:r>
        <w:rPr>
          <w:b/>
          <w:spacing w:val="-1"/>
          <w:sz w:val="24"/>
          <w:szCs w:val="24"/>
        </w:rPr>
        <w:t>Ke</w:t>
      </w:r>
      <w:r>
        <w:rPr>
          <w:b/>
          <w:sz w:val="24"/>
          <w:szCs w:val="24"/>
        </w:rPr>
        <w:t xml:space="preserve">giatan </w:t>
      </w:r>
      <w:r>
        <w:rPr>
          <w:b/>
          <w:spacing w:val="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7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position w:val="-3"/>
          <w:sz w:val="16"/>
          <w:szCs w:val="16"/>
        </w:rPr>
        <w:t>a</w:t>
      </w:r>
      <w:r>
        <w:rPr>
          <w:spacing w:val="25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81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3"/>
          <w:sz w:val="24"/>
          <w:szCs w:val="24"/>
        </w:rPr>
        <w:t>i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7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spacing w:val="1"/>
          <w:position w:val="-3"/>
          <w:sz w:val="16"/>
          <w:szCs w:val="16"/>
        </w:rPr>
        <w:t>b</w:t>
      </w:r>
      <w:r>
        <w:rPr>
          <w:sz w:val="24"/>
          <w:szCs w:val="24"/>
        </w:rPr>
        <w:t>,</w:t>
      </w:r>
      <w:r>
        <w:rPr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nil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L</w:t>
      </w:r>
      <w:r>
        <w:rPr>
          <w:spacing w:val="3"/>
          <w:sz w:val="24"/>
          <w:szCs w:val="24"/>
        </w:rPr>
        <w:t>S</w:t>
      </w:r>
      <w:r>
        <w:rPr>
          <w:position w:val="-3"/>
          <w:sz w:val="16"/>
          <w:szCs w:val="16"/>
        </w:rPr>
        <w:t>a</w:t>
      </w:r>
      <w:r>
        <w:rPr>
          <w:spacing w:val="25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=</w:t>
      </w:r>
      <w:r>
        <w:rPr>
          <w:spacing w:val="8"/>
          <w:sz w:val="24"/>
          <w:szCs w:val="24"/>
        </w:rPr>
        <w:t xml:space="preserve"> </w:t>
      </w:r>
      <w:r>
        <w:rPr>
          <w:spacing w:val="-2"/>
          <w:sz w:val="24"/>
          <w:szCs w:val="24"/>
        </w:rPr>
        <w:t>L</w:t>
      </w:r>
      <w:r>
        <w:rPr>
          <w:spacing w:val="1"/>
          <w:sz w:val="24"/>
          <w:szCs w:val="24"/>
        </w:rPr>
        <w:t>F</w:t>
      </w:r>
      <w:r>
        <w:rPr>
          <w:position w:val="-3"/>
          <w:sz w:val="16"/>
          <w:szCs w:val="16"/>
        </w:rPr>
        <w:t>a</w:t>
      </w:r>
      <w:r>
        <w:rPr>
          <w:spacing w:val="25"/>
          <w:position w:val="-3"/>
          <w:sz w:val="16"/>
          <w:szCs w:val="16"/>
        </w:rPr>
        <w:t xml:space="preserve"> </w:t>
      </w:r>
      <w:r>
        <w:rPr>
          <w:sz w:val="24"/>
          <w:szCs w:val="24"/>
        </w:rPr>
        <w:t>–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</w:t>
      </w:r>
      <w:r>
        <w:rPr>
          <w:spacing w:val="3"/>
          <w:sz w:val="24"/>
          <w:szCs w:val="24"/>
        </w:rPr>
        <w:t xml:space="preserve"> </w:t>
      </w:r>
      <w:r>
        <w:rPr>
          <w:sz w:val="24"/>
          <w:szCs w:val="24"/>
        </w:rPr>
        <w:t>A</w:t>
      </w:r>
      <w:r>
        <w:rPr>
          <w:spacing w:val="5"/>
          <w:sz w:val="24"/>
          <w:szCs w:val="24"/>
        </w:rPr>
        <w:t xml:space="preserve"> </w:t>
      </w:r>
      <w:r>
        <w:rPr>
          <w:sz w:val="24"/>
          <w:szCs w:val="24"/>
        </w:rPr>
        <w:t>=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81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9"/>
          <w:sz w:val="24"/>
          <w:szCs w:val="24"/>
        </w:rPr>
        <w:t xml:space="preserve"> </w:t>
      </w:r>
      <w:r>
        <w:rPr>
          <w:sz w:val="24"/>
          <w:szCs w:val="24"/>
        </w:rPr>
        <w:t>81</w:t>
      </w:r>
    </w:p>
    <w:p w:rsidR="00E66EB1" w:rsidRDefault="00E66EB1">
      <w:pPr>
        <w:spacing w:before="7" w:line="120" w:lineRule="exact"/>
        <w:rPr>
          <w:sz w:val="12"/>
          <w:szCs w:val="12"/>
        </w:rPr>
      </w:pPr>
    </w:p>
    <w:p w:rsidR="00E66EB1" w:rsidRDefault="002B179A">
      <w:pPr>
        <w:ind w:left="640"/>
        <w:rPr>
          <w:sz w:val="24"/>
          <w:szCs w:val="24"/>
        </w:rPr>
      </w:pPr>
      <w:r>
        <w:rPr>
          <w:sz w:val="24"/>
          <w:szCs w:val="24"/>
        </w:rPr>
        <w:t>=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0.</w:t>
      </w:r>
    </w:p>
    <w:p w:rsidR="00E66EB1" w:rsidRDefault="00E66EB1">
      <w:pPr>
        <w:spacing w:before="7" w:line="120" w:lineRule="exact"/>
        <w:rPr>
          <w:sz w:val="13"/>
          <w:szCs w:val="13"/>
        </w:rPr>
      </w:pPr>
    </w:p>
    <w:p w:rsidR="00E66EB1" w:rsidRDefault="002B179A">
      <w:pPr>
        <w:spacing w:line="360" w:lineRule="auto"/>
        <w:ind w:left="100" w:right="1191" w:firstLine="540"/>
        <w:rPr>
          <w:sz w:val="24"/>
          <w:szCs w:val="24"/>
        </w:rPr>
      </w:pP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ku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r</w:t>
      </w:r>
      <w:r>
        <w:rPr>
          <w:spacing w:val="-1"/>
          <w:sz w:val="24"/>
          <w:szCs w:val="24"/>
        </w:rPr>
        <w:t>c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pr</w:t>
      </w:r>
      <w:r>
        <w:rPr>
          <w:spacing w:val="5"/>
          <w:sz w:val="24"/>
          <w:szCs w:val="24"/>
        </w:rPr>
        <w:t>o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</w:t>
      </w:r>
      <w:r>
        <w:rPr>
          <w:spacing w:val="1"/>
          <w:sz w:val="24"/>
          <w:szCs w:val="24"/>
        </w:rPr>
        <w:t xml:space="preserve"> </w:t>
      </w:r>
      <w:r>
        <w:rPr>
          <w:sz w:val="24"/>
          <w:szCs w:val="24"/>
        </w:rPr>
        <w:t>dib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ndin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3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 dil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z w:val="24"/>
          <w:szCs w:val="24"/>
        </w:rPr>
        <w:t>did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da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ini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66EB1" w:rsidRDefault="00E66EB1">
      <w:pPr>
        <w:spacing w:before="2" w:line="200" w:lineRule="exact"/>
      </w:pPr>
    </w:p>
    <w:p w:rsidR="00E66EB1" w:rsidRDefault="002B179A">
      <w:pPr>
        <w:spacing w:line="360" w:lineRule="auto"/>
        <w:ind w:left="4182" w:right="314" w:hanging="3310"/>
        <w:rPr>
          <w:sz w:val="24"/>
          <w:szCs w:val="24"/>
        </w:rPr>
      </w:pP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4.5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Urut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–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rut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>l.</w:t>
      </w:r>
      <w:r>
        <w:rPr>
          <w:spacing w:val="-2"/>
          <w:sz w:val="24"/>
          <w:szCs w:val="24"/>
        </w:rPr>
        <w:t xml:space="preserve"> </w:t>
      </w:r>
      <w:r w:rsidR="00F976D6">
        <w:rPr>
          <w:sz w:val="24"/>
          <w:szCs w:val="24"/>
        </w:rPr>
        <w:t>Ery Suparjan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 Kut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</w:t>
      </w:r>
    </w:p>
    <w:p w:rsidR="00E66EB1" w:rsidRDefault="00E66EB1">
      <w:pPr>
        <w:spacing w:before="6" w:line="200" w:lineRule="exact"/>
      </w:pPr>
    </w:p>
    <w:tbl>
      <w:tblPr>
        <w:tblW w:w="0" w:type="auto"/>
        <w:tblInd w:w="81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3722"/>
        <w:gridCol w:w="1325"/>
        <w:gridCol w:w="1140"/>
      </w:tblGrid>
      <w:tr w:rsidR="00E66EB1">
        <w:trPr>
          <w:trHeight w:hRule="exact" w:val="1037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E66EB1">
            <w:pPr>
              <w:spacing w:before="2" w:line="200" w:lineRule="exact"/>
            </w:pPr>
          </w:p>
          <w:p w:rsidR="00E66EB1" w:rsidRDefault="002B179A">
            <w:pPr>
              <w:ind w:left="124"/>
              <w:rPr>
                <w:sz w:val="24"/>
                <w:szCs w:val="24"/>
              </w:rPr>
            </w:pPr>
            <w:r>
              <w:rPr>
                <w:spacing w:val="4"/>
                <w:sz w:val="24"/>
                <w:szCs w:val="24"/>
              </w:rPr>
              <w:t>S</w:t>
            </w:r>
            <w:r>
              <w:rPr>
                <w:spacing w:val="-5"/>
                <w:sz w:val="24"/>
                <w:szCs w:val="24"/>
              </w:rPr>
              <w:t>I</w:t>
            </w:r>
            <w:r>
              <w:rPr>
                <w:spacing w:val="3"/>
                <w:sz w:val="24"/>
                <w:szCs w:val="24"/>
              </w:rPr>
              <w:t>M</w:t>
            </w:r>
            <w:r>
              <w:rPr>
                <w:spacing w:val="-1"/>
                <w:sz w:val="24"/>
                <w:szCs w:val="24"/>
              </w:rPr>
              <w:t>B</w:t>
            </w:r>
            <w:r>
              <w:rPr>
                <w:spacing w:val="2"/>
                <w:sz w:val="24"/>
                <w:szCs w:val="24"/>
              </w:rPr>
              <w:t>O</w:t>
            </w:r>
            <w:r>
              <w:rPr>
                <w:sz w:val="24"/>
                <w:szCs w:val="24"/>
              </w:rPr>
              <w:t>L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E66EB1">
            <w:pPr>
              <w:spacing w:before="2" w:line="200" w:lineRule="exact"/>
            </w:pPr>
          </w:p>
          <w:p w:rsidR="00E66EB1" w:rsidRDefault="002B179A">
            <w:pPr>
              <w:ind w:left="1235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KE</w:t>
            </w:r>
            <w:r>
              <w:rPr>
                <w:spacing w:val="2"/>
                <w:sz w:val="24"/>
                <w:szCs w:val="24"/>
              </w:rPr>
              <w:t>G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AT</w:t>
            </w:r>
            <w:r>
              <w:rPr>
                <w:spacing w:val="2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line="260" w:lineRule="exact"/>
              <w:ind w:left="134" w:right="13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TE</w:t>
            </w:r>
            <w:r>
              <w:rPr>
                <w:spacing w:val="1"/>
                <w:w w:val="99"/>
                <w:sz w:val="24"/>
                <w:szCs w:val="24"/>
              </w:rPr>
              <w:t>R</w:t>
            </w:r>
            <w:r>
              <w:rPr>
                <w:w w:val="99"/>
                <w:sz w:val="24"/>
                <w:szCs w:val="24"/>
              </w:rPr>
              <w:t>GAN</w:t>
            </w:r>
          </w:p>
          <w:p w:rsidR="00E66EB1" w:rsidRDefault="00E66EB1">
            <w:pPr>
              <w:spacing w:before="7" w:line="120" w:lineRule="exact"/>
              <w:rPr>
                <w:sz w:val="13"/>
                <w:szCs w:val="13"/>
              </w:rPr>
            </w:pPr>
          </w:p>
          <w:p w:rsidR="00E66EB1" w:rsidRDefault="002B179A">
            <w:pPr>
              <w:ind w:left="287" w:right="287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TUNG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line="260" w:lineRule="exact"/>
              <w:ind w:left="11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DU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A</w:t>
            </w:r>
            <w:r>
              <w:rPr>
                <w:spacing w:val="4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I</w:t>
            </w:r>
          </w:p>
          <w:p w:rsidR="00E66EB1" w:rsidRDefault="00E66EB1">
            <w:pPr>
              <w:spacing w:before="7" w:line="120" w:lineRule="exact"/>
              <w:rPr>
                <w:sz w:val="13"/>
                <w:szCs w:val="13"/>
              </w:rPr>
            </w:pPr>
          </w:p>
          <w:p w:rsidR="00E66EB1" w:rsidRDefault="002B179A">
            <w:pPr>
              <w:ind w:left="19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(HA</w:t>
            </w:r>
            <w:r>
              <w:rPr>
                <w:spacing w:val="3"/>
                <w:sz w:val="24"/>
                <w:szCs w:val="24"/>
              </w:rPr>
              <w:t>R</w:t>
            </w:r>
            <w:r>
              <w:rPr>
                <w:spacing w:val="-3"/>
                <w:sz w:val="24"/>
                <w:szCs w:val="24"/>
              </w:rPr>
              <w:t>I</w:t>
            </w:r>
            <w:r>
              <w:rPr>
                <w:sz w:val="24"/>
                <w:szCs w:val="24"/>
              </w:rPr>
              <w:t>)</w:t>
            </w:r>
          </w:p>
        </w:tc>
      </w:tr>
      <w:tr w:rsidR="00E66EB1">
        <w:trPr>
          <w:trHeight w:hRule="exact" w:val="4308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line="260" w:lineRule="exact"/>
              <w:ind w:left="453" w:right="45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A</w:t>
            </w:r>
          </w:p>
          <w:p w:rsidR="00E66EB1" w:rsidRDefault="00E66EB1">
            <w:pPr>
              <w:spacing w:before="8" w:line="120" w:lineRule="exact"/>
              <w:rPr>
                <w:sz w:val="13"/>
                <w:szCs w:val="13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spacing w:line="534" w:lineRule="auto"/>
              <w:ind w:left="470" w:right="470" w:firstLine="1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B C D E F G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Pe</w:t>
            </w:r>
            <w:r>
              <w:rPr>
                <w:sz w:val="24"/>
                <w:szCs w:val="24"/>
              </w:rPr>
              <w:t>rsi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  <w:p w:rsidR="00E66EB1" w:rsidRDefault="00E66EB1">
            <w:pPr>
              <w:spacing w:before="8" w:line="120" w:lineRule="exact"/>
              <w:rPr>
                <w:sz w:val="13"/>
                <w:szCs w:val="13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spacing w:line="534" w:lineRule="auto"/>
              <w:ind w:left="105" w:right="864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h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 xml:space="preserve">n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3"/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>e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 xml:space="preserve">nutup </w:t>
            </w:r>
            <w:r>
              <w:rPr>
                <w:spacing w:val="2"/>
                <w:sz w:val="24"/>
                <w:szCs w:val="24"/>
              </w:rPr>
              <w:t>D</w:t>
            </w:r>
            <w:r>
              <w:rPr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i</w:t>
            </w:r>
            <w:r>
              <w:rPr>
                <w:spacing w:val="2"/>
                <w:sz w:val="24"/>
                <w:szCs w:val="24"/>
              </w:rPr>
              <w:t>n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se</w:t>
            </w:r>
            <w:r>
              <w:rPr>
                <w:spacing w:val="-5"/>
                <w:sz w:val="24"/>
                <w:szCs w:val="24"/>
              </w:rPr>
              <w:t xml:space="preserve"> </w:t>
            </w:r>
            <w:r>
              <w:rPr>
                <w:spacing w:val="1"/>
                <w:w w:val="99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k</w:t>
            </w:r>
            <w:r>
              <w:rPr>
                <w:spacing w:val="-1"/>
                <w:w w:val="99"/>
                <w:sz w:val="24"/>
                <w:szCs w:val="24"/>
              </w:rPr>
              <w:t>e</w:t>
            </w:r>
            <w:r>
              <w:rPr>
                <w:w w:val="99"/>
                <w:sz w:val="24"/>
                <w:szCs w:val="24"/>
              </w:rPr>
              <w:t>r</w:t>
            </w:r>
            <w:r>
              <w:rPr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w w:val="99"/>
                <w:sz w:val="24"/>
                <w:szCs w:val="24"/>
              </w:rPr>
              <w:t>n</w:t>
            </w:r>
            <w:r>
              <w:rPr>
                <w:sz w:val="24"/>
                <w:szCs w:val="24"/>
              </w:rPr>
              <w:t xml:space="preserve"> </w:t>
            </w:r>
            <w:r>
              <w:rPr>
                <w:spacing w:val="2"/>
                <w:w w:val="99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s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pacing w:val="2"/>
                <w:w w:val="99"/>
                <w:sz w:val="24"/>
                <w:szCs w:val="24"/>
              </w:rPr>
              <w:t>n</w:t>
            </w:r>
            <w:r>
              <w:rPr>
                <w:spacing w:val="-2"/>
                <w:w w:val="99"/>
                <w:sz w:val="24"/>
                <w:szCs w:val="24"/>
              </w:rPr>
              <w:t>g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w w:val="99"/>
                <w:sz w:val="24"/>
                <w:szCs w:val="24"/>
              </w:rPr>
              <w:t>n</w:t>
            </w:r>
          </w:p>
          <w:p w:rsidR="00E66EB1" w:rsidRDefault="002B179A">
            <w:pPr>
              <w:spacing w:before="10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pacing w:val="1"/>
                <w:sz w:val="24"/>
                <w:szCs w:val="24"/>
              </w:rPr>
              <w:t>m</w:t>
            </w:r>
            <w:r>
              <w:rPr>
                <w:sz w:val="24"/>
                <w:szCs w:val="24"/>
              </w:rPr>
              <w:t>b</w:t>
            </w:r>
            <w:r>
              <w:rPr>
                <w:spacing w:val="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rsih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9"/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Lok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si</w:t>
            </w:r>
          </w:p>
          <w:p w:rsidR="00E66EB1" w:rsidRDefault="00E66EB1">
            <w:pPr>
              <w:spacing w:before="8" w:line="120" w:lineRule="exact"/>
              <w:rPr>
                <w:sz w:val="13"/>
                <w:szCs w:val="13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2"/>
                <w:sz w:val="24"/>
                <w:szCs w:val="24"/>
              </w:rPr>
              <w:t>T</w:t>
            </w:r>
            <w:r>
              <w:rPr>
                <w:sz w:val="24"/>
                <w:szCs w:val="24"/>
              </w:rPr>
              <w:t>roto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r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line="260" w:lineRule="exact"/>
              <w:ind w:left="239" w:right="239"/>
              <w:jc w:val="center"/>
              <w:rPr>
                <w:sz w:val="24"/>
                <w:szCs w:val="24"/>
              </w:rPr>
            </w:pPr>
            <w:r>
              <w:rPr>
                <w:spacing w:val="1"/>
                <w:w w:val="99"/>
                <w:sz w:val="24"/>
                <w:szCs w:val="24"/>
              </w:rPr>
              <w:t>S</w:t>
            </w:r>
            <w:r>
              <w:rPr>
                <w:w w:val="99"/>
                <w:sz w:val="24"/>
                <w:szCs w:val="24"/>
              </w:rPr>
              <w:t>TA</w:t>
            </w:r>
            <w:r>
              <w:rPr>
                <w:spacing w:val="1"/>
                <w:w w:val="99"/>
                <w:sz w:val="24"/>
                <w:szCs w:val="24"/>
              </w:rPr>
              <w:t>R</w:t>
            </w:r>
            <w:r>
              <w:rPr>
                <w:w w:val="99"/>
                <w:sz w:val="24"/>
                <w:szCs w:val="24"/>
              </w:rPr>
              <w:t>T</w:t>
            </w:r>
          </w:p>
          <w:p w:rsidR="00E66EB1" w:rsidRDefault="00E66EB1">
            <w:pPr>
              <w:spacing w:before="8" w:line="120" w:lineRule="exact"/>
              <w:rPr>
                <w:sz w:val="13"/>
                <w:szCs w:val="13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spacing w:line="534" w:lineRule="auto"/>
              <w:ind w:left="470" w:right="471" w:firstLine="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A AB C</w:t>
            </w:r>
          </w:p>
          <w:p w:rsidR="00E66EB1" w:rsidRDefault="002B179A">
            <w:pPr>
              <w:spacing w:before="12" w:line="533" w:lineRule="auto"/>
              <w:ind w:left="410" w:right="41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</w:t>
            </w:r>
            <w:r>
              <w:rPr>
                <w:spacing w:val="-2"/>
                <w:sz w:val="24"/>
                <w:szCs w:val="24"/>
              </w:rPr>
              <w:t xml:space="preserve"> </w:t>
            </w:r>
            <w:r>
              <w:rPr>
                <w:w w:val="99"/>
                <w:sz w:val="24"/>
                <w:szCs w:val="24"/>
              </w:rPr>
              <w:t>C DEF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line="260" w:lineRule="exact"/>
              <w:ind w:left="405" w:right="41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81</w:t>
            </w:r>
          </w:p>
          <w:p w:rsidR="00E66EB1" w:rsidRDefault="00E66EB1">
            <w:pPr>
              <w:spacing w:before="8" w:line="120" w:lineRule="exact"/>
              <w:rPr>
                <w:sz w:val="13"/>
                <w:szCs w:val="13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345" w:right="35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130</w:t>
            </w:r>
          </w:p>
          <w:p w:rsidR="00E66EB1" w:rsidRDefault="00E66EB1">
            <w:pPr>
              <w:spacing w:before="8" w:line="120" w:lineRule="exact"/>
              <w:rPr>
                <w:sz w:val="13"/>
                <w:szCs w:val="13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345" w:right="35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190</w:t>
            </w:r>
          </w:p>
          <w:p w:rsidR="00E66EB1" w:rsidRDefault="00E66EB1">
            <w:pPr>
              <w:spacing w:before="8" w:line="120" w:lineRule="exact"/>
              <w:rPr>
                <w:sz w:val="13"/>
                <w:szCs w:val="13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405" w:right="41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50</w:t>
            </w:r>
          </w:p>
          <w:p w:rsidR="00E66EB1" w:rsidRDefault="00E66EB1">
            <w:pPr>
              <w:spacing w:before="8" w:line="120" w:lineRule="exact"/>
              <w:rPr>
                <w:sz w:val="13"/>
                <w:szCs w:val="13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345" w:right="35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250</w:t>
            </w:r>
          </w:p>
          <w:p w:rsidR="00E66EB1" w:rsidRDefault="00E66EB1">
            <w:pPr>
              <w:spacing w:before="6" w:line="120" w:lineRule="exact"/>
              <w:rPr>
                <w:sz w:val="13"/>
                <w:szCs w:val="13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405" w:right="41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40</w:t>
            </w:r>
          </w:p>
          <w:p w:rsidR="00E66EB1" w:rsidRDefault="00E66EB1">
            <w:pPr>
              <w:spacing w:before="8" w:line="120" w:lineRule="exact"/>
              <w:rPr>
                <w:sz w:val="13"/>
                <w:szCs w:val="13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405" w:right="41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30</w:t>
            </w:r>
          </w:p>
        </w:tc>
      </w:tr>
    </w:tbl>
    <w:p w:rsidR="00E66EB1" w:rsidRDefault="00E66EB1">
      <w:pPr>
        <w:sectPr w:rsidR="00E66EB1">
          <w:pgSz w:w="12240" w:h="15840"/>
          <w:pgMar w:top="1360" w:right="1320" w:bottom="280" w:left="1340" w:header="720" w:footer="720" w:gutter="0"/>
          <w:cols w:space="720"/>
        </w:sectPr>
      </w:pPr>
    </w:p>
    <w:p w:rsidR="00E66EB1" w:rsidRDefault="00E66EB1">
      <w:pPr>
        <w:spacing w:before="5" w:line="80" w:lineRule="exact"/>
        <w:rPr>
          <w:sz w:val="9"/>
          <w:szCs w:val="9"/>
        </w:rPr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64"/>
        <w:gridCol w:w="3722"/>
        <w:gridCol w:w="1325"/>
        <w:gridCol w:w="1140"/>
      </w:tblGrid>
      <w:tr w:rsidR="00E66EB1">
        <w:trPr>
          <w:trHeight w:hRule="exact" w:val="2285"/>
        </w:trPr>
        <w:tc>
          <w:tcPr>
            <w:tcW w:w="11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line="260" w:lineRule="exact"/>
              <w:ind w:left="453" w:right="453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H</w:t>
            </w:r>
          </w:p>
        </w:tc>
        <w:tc>
          <w:tcPr>
            <w:tcW w:w="37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line="260" w:lineRule="exact"/>
              <w:ind w:left="105"/>
              <w:rPr>
                <w:sz w:val="24"/>
                <w:szCs w:val="24"/>
              </w:rPr>
            </w:pPr>
            <w:r>
              <w:rPr>
                <w:spacing w:val="1"/>
                <w:sz w:val="24"/>
                <w:szCs w:val="24"/>
              </w:rPr>
              <w:t>P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rj</w:t>
            </w:r>
            <w:r>
              <w:rPr>
                <w:spacing w:val="-1"/>
                <w:sz w:val="24"/>
                <w:szCs w:val="24"/>
              </w:rPr>
              <w:t>aa</w:t>
            </w:r>
            <w:r>
              <w:rPr>
                <w:sz w:val="24"/>
                <w:szCs w:val="24"/>
              </w:rPr>
              <w:t>n</w:t>
            </w:r>
            <w:r>
              <w:rPr>
                <w:spacing w:val="-6"/>
                <w:sz w:val="24"/>
                <w:szCs w:val="24"/>
              </w:rPr>
              <w:t xml:space="preserve"> </w:t>
            </w:r>
            <w:r>
              <w:rPr>
                <w:spacing w:val="1"/>
                <w:sz w:val="24"/>
                <w:szCs w:val="24"/>
              </w:rPr>
              <w:t>R</w:t>
            </w:r>
            <w:r>
              <w:rPr>
                <w:spacing w:val="-1"/>
                <w:sz w:val="24"/>
                <w:szCs w:val="24"/>
              </w:rPr>
              <w:t>e</w:t>
            </w:r>
            <w:r>
              <w:rPr>
                <w:sz w:val="24"/>
                <w:szCs w:val="24"/>
              </w:rPr>
              <w:t>kondisi</w:t>
            </w:r>
            <w:r>
              <w:rPr>
                <w:spacing w:val="-8"/>
                <w:sz w:val="24"/>
                <w:szCs w:val="24"/>
              </w:rPr>
              <w:t xml:space="preserve"> </w:t>
            </w:r>
            <w:r>
              <w:rPr>
                <w:spacing w:val="3"/>
                <w:sz w:val="24"/>
                <w:szCs w:val="24"/>
              </w:rPr>
              <w:t>J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l</w:t>
            </w:r>
            <w:r>
              <w:rPr>
                <w:spacing w:val="-1"/>
                <w:sz w:val="24"/>
                <w:szCs w:val="24"/>
              </w:rPr>
              <w:t>a</w:t>
            </w:r>
            <w:r>
              <w:rPr>
                <w:sz w:val="24"/>
                <w:szCs w:val="24"/>
              </w:rPr>
              <w:t>n</w:t>
            </w:r>
          </w:p>
        </w:tc>
        <w:tc>
          <w:tcPr>
            <w:tcW w:w="13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line="260" w:lineRule="exact"/>
              <w:ind w:left="535" w:right="532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G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line="260" w:lineRule="exact"/>
              <w:ind w:left="405" w:right="410"/>
              <w:jc w:val="center"/>
              <w:rPr>
                <w:sz w:val="24"/>
                <w:szCs w:val="24"/>
              </w:rPr>
            </w:pPr>
            <w:r>
              <w:rPr>
                <w:w w:val="99"/>
                <w:sz w:val="24"/>
                <w:szCs w:val="24"/>
              </w:rPr>
              <w:t>63</w:t>
            </w:r>
          </w:p>
        </w:tc>
      </w:tr>
    </w:tbl>
    <w:p w:rsidR="00E66EB1" w:rsidRDefault="002B179A">
      <w:pPr>
        <w:spacing w:line="260" w:lineRule="exact"/>
        <w:ind w:left="440"/>
        <w:rPr>
          <w:sz w:val="24"/>
          <w:szCs w:val="24"/>
        </w:rPr>
      </w:pPr>
      <w:r>
        <w:rPr>
          <w:i/>
          <w:position w:val="-1"/>
          <w:sz w:val="24"/>
          <w:szCs w:val="24"/>
        </w:rPr>
        <w:t>Sumb</w:t>
      </w:r>
      <w:r>
        <w:rPr>
          <w:i/>
          <w:spacing w:val="-1"/>
          <w:position w:val="-1"/>
          <w:sz w:val="24"/>
          <w:szCs w:val="24"/>
        </w:rPr>
        <w:t>e</w:t>
      </w:r>
      <w:r>
        <w:rPr>
          <w:i/>
          <w:position w:val="-1"/>
          <w:sz w:val="24"/>
          <w:szCs w:val="24"/>
        </w:rPr>
        <w:t>r</w:t>
      </w:r>
      <w:r>
        <w:rPr>
          <w:i/>
          <w:spacing w:val="-7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:</w:t>
      </w:r>
      <w:r>
        <w:rPr>
          <w:i/>
          <w:spacing w:val="-1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Analisa,</w:t>
      </w:r>
      <w:r>
        <w:rPr>
          <w:i/>
          <w:spacing w:val="-7"/>
          <w:position w:val="-1"/>
          <w:sz w:val="24"/>
          <w:szCs w:val="24"/>
        </w:rPr>
        <w:t xml:space="preserve"> </w:t>
      </w:r>
      <w:r>
        <w:rPr>
          <w:i/>
          <w:position w:val="-1"/>
          <w:sz w:val="24"/>
          <w:szCs w:val="24"/>
        </w:rPr>
        <w:t>2014</w:t>
      </w:r>
    </w:p>
    <w:p w:rsidR="00E66EB1" w:rsidRDefault="00E66EB1">
      <w:pPr>
        <w:spacing w:before="7" w:line="120" w:lineRule="exact"/>
        <w:rPr>
          <w:sz w:val="13"/>
          <w:szCs w:val="13"/>
        </w:rPr>
      </w:pPr>
    </w:p>
    <w:p w:rsidR="00E66EB1" w:rsidRDefault="00E66EB1">
      <w:pPr>
        <w:spacing w:line="200" w:lineRule="exact"/>
      </w:pPr>
    </w:p>
    <w:p w:rsidR="00E66EB1" w:rsidRDefault="002B179A">
      <w:pPr>
        <w:spacing w:before="11" w:line="280" w:lineRule="exact"/>
        <w:ind w:left="3162"/>
        <w:rPr>
          <w:rFonts w:ascii="Calibri" w:eastAsia="Calibri" w:hAnsi="Calibri" w:cs="Calibri"/>
          <w:sz w:val="24"/>
          <w:szCs w:val="24"/>
        </w:rPr>
      </w:pP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a</w:t>
      </w:r>
      <w:r>
        <w:rPr>
          <w:rFonts w:ascii="Calibri" w:eastAsia="Calibri" w:hAnsi="Calibri" w:cs="Calibri"/>
          <w:spacing w:val="1"/>
          <w:sz w:val="24"/>
          <w:szCs w:val="24"/>
        </w:rPr>
        <w:t>be</w:t>
      </w:r>
      <w:r>
        <w:rPr>
          <w:rFonts w:ascii="Calibri" w:eastAsia="Calibri" w:hAnsi="Calibri" w:cs="Calibri"/>
          <w:sz w:val="24"/>
          <w:szCs w:val="24"/>
        </w:rPr>
        <w:t>l</w:t>
      </w:r>
      <w:r>
        <w:rPr>
          <w:rFonts w:ascii="Calibri" w:eastAsia="Calibri" w:hAnsi="Calibri" w:cs="Calibri"/>
          <w:spacing w:val="-6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4</w:t>
      </w:r>
      <w:r>
        <w:rPr>
          <w:rFonts w:ascii="Calibri" w:eastAsia="Calibri" w:hAnsi="Calibri" w:cs="Calibri"/>
          <w:sz w:val="24"/>
          <w:szCs w:val="24"/>
        </w:rPr>
        <w:t>.8</w:t>
      </w:r>
      <w:r>
        <w:rPr>
          <w:rFonts w:ascii="Calibri" w:eastAsia="Calibri" w:hAnsi="Calibri" w:cs="Calibri"/>
          <w:spacing w:val="-3"/>
          <w:sz w:val="24"/>
          <w:szCs w:val="24"/>
        </w:rPr>
        <w:t xml:space="preserve"> </w:t>
      </w:r>
      <w:r>
        <w:rPr>
          <w:rFonts w:ascii="Calibri" w:eastAsia="Calibri" w:hAnsi="Calibri" w:cs="Calibri"/>
          <w:spacing w:val="1"/>
          <w:sz w:val="24"/>
          <w:szCs w:val="24"/>
        </w:rPr>
        <w:t>Pe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1"/>
          <w:sz w:val="24"/>
          <w:szCs w:val="24"/>
        </w:rPr>
        <w:t>h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pacing w:val="-1"/>
          <w:sz w:val="24"/>
          <w:szCs w:val="24"/>
        </w:rPr>
        <w:t>u</w:t>
      </w:r>
      <w:r>
        <w:rPr>
          <w:rFonts w:ascii="Calibri" w:eastAsia="Calibri" w:hAnsi="Calibri" w:cs="Calibri"/>
          <w:spacing w:val="1"/>
          <w:sz w:val="24"/>
          <w:szCs w:val="24"/>
        </w:rPr>
        <w:t>n</w:t>
      </w:r>
      <w:r>
        <w:rPr>
          <w:rFonts w:ascii="Calibri" w:eastAsia="Calibri" w:hAnsi="Calibri" w:cs="Calibri"/>
          <w:sz w:val="24"/>
          <w:szCs w:val="24"/>
        </w:rPr>
        <w:t>gan</w:t>
      </w:r>
      <w:r>
        <w:rPr>
          <w:rFonts w:ascii="Calibri" w:eastAsia="Calibri" w:hAnsi="Calibri" w:cs="Calibri"/>
          <w:spacing w:val="-12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Ja</w:t>
      </w:r>
      <w:r>
        <w:rPr>
          <w:rFonts w:ascii="Calibri" w:eastAsia="Calibri" w:hAnsi="Calibri" w:cs="Calibri"/>
          <w:spacing w:val="-2"/>
          <w:sz w:val="24"/>
          <w:szCs w:val="24"/>
        </w:rPr>
        <w:t>l</w:t>
      </w:r>
      <w:r>
        <w:rPr>
          <w:rFonts w:ascii="Calibri" w:eastAsia="Calibri" w:hAnsi="Calibri" w:cs="Calibri"/>
          <w:spacing w:val="1"/>
          <w:sz w:val="24"/>
          <w:szCs w:val="24"/>
        </w:rPr>
        <w:t>u</w:t>
      </w:r>
      <w:r>
        <w:rPr>
          <w:rFonts w:ascii="Calibri" w:eastAsia="Calibri" w:hAnsi="Calibri" w:cs="Calibri"/>
          <w:sz w:val="24"/>
          <w:szCs w:val="24"/>
        </w:rPr>
        <w:t>r</w:t>
      </w:r>
      <w:r>
        <w:rPr>
          <w:rFonts w:ascii="Calibri" w:eastAsia="Calibri" w:hAnsi="Calibri" w:cs="Calibri"/>
          <w:spacing w:val="-4"/>
          <w:sz w:val="24"/>
          <w:szCs w:val="24"/>
        </w:rPr>
        <w:t xml:space="preserve"> </w:t>
      </w:r>
      <w:r>
        <w:rPr>
          <w:rFonts w:ascii="Calibri" w:eastAsia="Calibri" w:hAnsi="Calibri" w:cs="Calibri"/>
          <w:sz w:val="24"/>
          <w:szCs w:val="24"/>
        </w:rPr>
        <w:t>Kr</w:t>
      </w:r>
      <w:r>
        <w:rPr>
          <w:rFonts w:ascii="Calibri" w:eastAsia="Calibri" w:hAnsi="Calibri" w:cs="Calibri"/>
          <w:spacing w:val="-2"/>
          <w:sz w:val="24"/>
          <w:szCs w:val="24"/>
        </w:rPr>
        <w:t>i</w:t>
      </w:r>
      <w:r>
        <w:rPr>
          <w:rFonts w:ascii="Calibri" w:eastAsia="Calibri" w:hAnsi="Calibri" w:cs="Calibri"/>
          <w:spacing w:val="1"/>
          <w:sz w:val="24"/>
          <w:szCs w:val="24"/>
        </w:rPr>
        <w:t>t</w:t>
      </w:r>
      <w:r>
        <w:rPr>
          <w:rFonts w:ascii="Calibri" w:eastAsia="Calibri" w:hAnsi="Calibri" w:cs="Calibri"/>
          <w:sz w:val="24"/>
          <w:szCs w:val="24"/>
        </w:rPr>
        <w:t>is</w:t>
      </w:r>
    </w:p>
    <w:p w:rsidR="00E66EB1" w:rsidRDefault="00E66EB1">
      <w:pPr>
        <w:spacing w:before="6" w:line="140" w:lineRule="exact"/>
        <w:rPr>
          <w:sz w:val="14"/>
          <w:szCs w:val="14"/>
        </w:rPr>
      </w:pPr>
    </w:p>
    <w:p w:rsidR="00E66EB1" w:rsidRDefault="00E66EB1">
      <w:pPr>
        <w:spacing w:line="200" w:lineRule="exact"/>
      </w:pPr>
    </w:p>
    <w:tbl>
      <w:tblPr>
        <w:tblW w:w="0" w:type="auto"/>
        <w:tblInd w:w="434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262"/>
        <w:gridCol w:w="780"/>
        <w:gridCol w:w="782"/>
        <w:gridCol w:w="780"/>
        <w:gridCol w:w="780"/>
        <w:gridCol w:w="782"/>
        <w:gridCol w:w="1320"/>
        <w:gridCol w:w="984"/>
      </w:tblGrid>
      <w:tr w:rsidR="00E66EB1">
        <w:trPr>
          <w:trHeight w:hRule="exact" w:val="650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126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KEGIA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AN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235" w:right="23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ES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235" w:right="2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EF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242" w:right="2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LS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242" w:right="242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LF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273" w:right="27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D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34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LF -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ES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105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S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A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US</w:t>
            </w:r>
          </w:p>
        </w:tc>
      </w:tr>
      <w:tr w:rsidR="00E66EB1">
        <w:trPr>
          <w:trHeight w:hRule="exact" w:val="5765"/>
        </w:trPr>
        <w:tc>
          <w:tcPr>
            <w:tcW w:w="1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 w:line="523" w:lineRule="auto"/>
              <w:ind w:left="529" w:right="529" w:firstLine="1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A B C D E F G H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287" w:right="2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227" w:right="2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65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227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45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65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74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287" w:right="28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227" w:right="2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65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</w:tc>
        <w:tc>
          <w:tcPr>
            <w:tcW w:w="7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227" w:right="22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21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65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65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65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4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74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4</w:t>
            </w:r>
          </w:p>
        </w:tc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227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13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227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5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65" w:right="167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25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227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4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227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227" w:right="226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  <w:tc>
          <w:tcPr>
            <w:tcW w:w="13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/>
              <w:ind w:left="496" w:right="4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496" w:right="4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8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1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434" w:right="4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19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434" w:right="4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25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400" w:right="39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250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`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434" w:right="43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25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496" w:right="4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3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0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496" w:right="49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6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3</w:t>
            </w:r>
          </w:p>
        </w:tc>
        <w:tc>
          <w:tcPr>
            <w:tcW w:w="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66EB1" w:rsidRDefault="002B179A">
            <w:pPr>
              <w:spacing w:before="1" w:line="523" w:lineRule="auto"/>
              <w:ind w:left="186" w:right="143"/>
              <w:jc w:val="both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sz w:val="24"/>
                <w:szCs w:val="24"/>
              </w:rPr>
              <w:t>KRI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 KRI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 KRI</w:t>
            </w:r>
            <w:r>
              <w:rPr>
                <w:rFonts w:ascii="Calibri" w:eastAsia="Calibri" w:hAnsi="Calibri" w:cs="Calibri"/>
                <w:spacing w:val="1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sz w:val="24"/>
                <w:szCs w:val="24"/>
              </w:rPr>
              <w:t>IS</w:t>
            </w:r>
          </w:p>
          <w:p w:rsidR="00E66EB1" w:rsidRDefault="002B179A">
            <w:pPr>
              <w:spacing w:line="280" w:lineRule="exact"/>
              <w:ind w:left="412" w:right="413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position w:val="1"/>
                <w:sz w:val="24"/>
                <w:szCs w:val="24"/>
              </w:rPr>
              <w:t>-</w:t>
            </w:r>
          </w:p>
          <w:p w:rsidR="00E66EB1" w:rsidRDefault="00E66EB1">
            <w:pPr>
              <w:spacing w:before="8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ind w:left="148" w:right="149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KRI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IS</w:t>
            </w:r>
          </w:p>
          <w:p w:rsidR="00E66EB1" w:rsidRDefault="00E66EB1">
            <w:pPr>
              <w:spacing w:before="5" w:line="140" w:lineRule="exact"/>
              <w:rPr>
                <w:sz w:val="14"/>
                <w:szCs w:val="14"/>
              </w:rPr>
            </w:pPr>
          </w:p>
          <w:p w:rsidR="00E66EB1" w:rsidRDefault="00E66EB1">
            <w:pPr>
              <w:spacing w:line="200" w:lineRule="exact"/>
            </w:pPr>
          </w:p>
          <w:p w:rsidR="00E66EB1" w:rsidRDefault="002B179A">
            <w:pPr>
              <w:spacing w:line="523" w:lineRule="auto"/>
              <w:ind w:left="164" w:right="165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- KRI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IS KRI</w:t>
            </w:r>
            <w:r>
              <w:rPr>
                <w:rFonts w:ascii="Calibri" w:eastAsia="Calibri" w:hAnsi="Calibri" w:cs="Calibri"/>
                <w:spacing w:val="1"/>
                <w:w w:val="99"/>
                <w:sz w:val="24"/>
                <w:szCs w:val="24"/>
              </w:rPr>
              <w:t>T</w:t>
            </w:r>
            <w:r>
              <w:rPr>
                <w:rFonts w:ascii="Calibri" w:eastAsia="Calibri" w:hAnsi="Calibri" w:cs="Calibri"/>
                <w:w w:val="99"/>
                <w:sz w:val="24"/>
                <w:szCs w:val="24"/>
              </w:rPr>
              <w:t>IS</w:t>
            </w:r>
          </w:p>
        </w:tc>
      </w:tr>
    </w:tbl>
    <w:p w:rsidR="00E66EB1" w:rsidRDefault="002B179A">
      <w:pPr>
        <w:spacing w:line="280" w:lineRule="exact"/>
        <w:ind w:left="440"/>
        <w:rPr>
          <w:rFonts w:ascii="Calibri" w:eastAsia="Calibri" w:hAnsi="Calibri" w:cs="Calibri"/>
          <w:sz w:val="24"/>
          <w:szCs w:val="24"/>
        </w:rPr>
        <w:sectPr w:rsidR="00E66EB1">
          <w:pgSz w:w="12240" w:h="15840"/>
          <w:pgMar w:top="1340" w:right="1720" w:bottom="280" w:left="1720" w:header="720" w:footer="720" w:gutter="0"/>
          <w:cols w:space="720"/>
        </w:sectPr>
      </w:pPr>
      <w:r>
        <w:rPr>
          <w:rFonts w:ascii="Calibri" w:eastAsia="Calibri" w:hAnsi="Calibri" w:cs="Calibri"/>
          <w:i/>
          <w:position w:val="1"/>
          <w:sz w:val="24"/>
          <w:szCs w:val="24"/>
        </w:rPr>
        <w:t>S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u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m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b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e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r</w:t>
      </w:r>
      <w:r>
        <w:rPr>
          <w:rFonts w:ascii="Calibri" w:eastAsia="Calibri" w:hAnsi="Calibri" w:cs="Calibri"/>
          <w:i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: A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na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lis</w:t>
      </w:r>
      <w:r>
        <w:rPr>
          <w:rFonts w:ascii="Calibri" w:eastAsia="Calibri" w:hAnsi="Calibri" w:cs="Calibri"/>
          <w:i/>
          <w:spacing w:val="-1"/>
          <w:position w:val="1"/>
          <w:sz w:val="24"/>
          <w:szCs w:val="24"/>
        </w:rPr>
        <w:t>a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,</w:t>
      </w:r>
      <w:r>
        <w:rPr>
          <w:rFonts w:ascii="Calibri" w:eastAsia="Calibri" w:hAnsi="Calibri" w:cs="Calibri"/>
          <w:i/>
          <w:spacing w:val="-7"/>
          <w:position w:val="1"/>
          <w:sz w:val="24"/>
          <w:szCs w:val="24"/>
        </w:rPr>
        <w:t xml:space="preserve"> </w:t>
      </w:r>
      <w:r>
        <w:rPr>
          <w:rFonts w:ascii="Calibri" w:eastAsia="Calibri" w:hAnsi="Calibri" w:cs="Calibri"/>
          <w:i/>
          <w:spacing w:val="1"/>
          <w:position w:val="1"/>
          <w:sz w:val="24"/>
          <w:szCs w:val="24"/>
        </w:rPr>
        <w:t>201</w:t>
      </w:r>
      <w:r>
        <w:rPr>
          <w:rFonts w:ascii="Calibri" w:eastAsia="Calibri" w:hAnsi="Calibri" w:cs="Calibri"/>
          <w:i/>
          <w:position w:val="1"/>
          <w:sz w:val="24"/>
          <w:szCs w:val="24"/>
        </w:rPr>
        <w:t>4</w:t>
      </w:r>
    </w:p>
    <w:p w:rsidR="00E66EB1" w:rsidRDefault="002B179A">
      <w:pPr>
        <w:spacing w:before="57"/>
        <w:ind w:left="4314" w:right="4316"/>
        <w:jc w:val="center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>B</w:t>
      </w:r>
      <w:r>
        <w:rPr>
          <w:b/>
          <w:spacing w:val="-1"/>
          <w:sz w:val="28"/>
          <w:szCs w:val="28"/>
        </w:rPr>
        <w:t>A</w:t>
      </w:r>
      <w:r>
        <w:rPr>
          <w:b/>
          <w:sz w:val="28"/>
          <w:szCs w:val="28"/>
        </w:rPr>
        <w:t>B V</w:t>
      </w:r>
    </w:p>
    <w:p w:rsidR="00E66EB1" w:rsidRDefault="00E66EB1">
      <w:pPr>
        <w:spacing w:before="2" w:line="160" w:lineRule="exact"/>
        <w:rPr>
          <w:sz w:val="16"/>
          <w:szCs w:val="16"/>
        </w:rPr>
      </w:pPr>
    </w:p>
    <w:p w:rsidR="00E66EB1" w:rsidRDefault="00E66EB1">
      <w:pPr>
        <w:spacing w:line="200" w:lineRule="exact"/>
      </w:pPr>
    </w:p>
    <w:p w:rsidR="00E66EB1" w:rsidRDefault="002B179A">
      <w:pPr>
        <w:spacing w:line="300" w:lineRule="exact"/>
        <w:ind w:left="4077" w:right="4080"/>
        <w:jc w:val="center"/>
        <w:rPr>
          <w:sz w:val="28"/>
          <w:szCs w:val="28"/>
        </w:rPr>
      </w:pPr>
      <w:r>
        <w:rPr>
          <w:b/>
          <w:spacing w:val="-1"/>
          <w:position w:val="-1"/>
          <w:sz w:val="28"/>
          <w:szCs w:val="28"/>
        </w:rPr>
        <w:t>P</w:t>
      </w:r>
      <w:r>
        <w:rPr>
          <w:b/>
          <w:position w:val="-1"/>
          <w:sz w:val="28"/>
          <w:szCs w:val="28"/>
        </w:rPr>
        <w:t>E</w:t>
      </w:r>
      <w:r>
        <w:rPr>
          <w:b/>
          <w:spacing w:val="-1"/>
          <w:position w:val="-1"/>
          <w:sz w:val="28"/>
          <w:szCs w:val="28"/>
        </w:rPr>
        <w:t>NU</w:t>
      </w:r>
      <w:r>
        <w:rPr>
          <w:b/>
          <w:position w:val="-1"/>
          <w:sz w:val="28"/>
          <w:szCs w:val="28"/>
        </w:rPr>
        <w:t>T</w:t>
      </w:r>
      <w:r>
        <w:rPr>
          <w:b/>
          <w:spacing w:val="-1"/>
          <w:position w:val="-1"/>
          <w:sz w:val="28"/>
          <w:szCs w:val="28"/>
        </w:rPr>
        <w:t>U</w:t>
      </w:r>
      <w:r>
        <w:rPr>
          <w:b/>
          <w:position w:val="-1"/>
          <w:sz w:val="28"/>
          <w:szCs w:val="28"/>
        </w:rPr>
        <w:t>P</w:t>
      </w:r>
    </w:p>
    <w:p w:rsidR="00E66EB1" w:rsidRDefault="00E66EB1">
      <w:pPr>
        <w:spacing w:before="2" w:line="140" w:lineRule="exact"/>
        <w:rPr>
          <w:sz w:val="15"/>
          <w:szCs w:val="15"/>
        </w:rPr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2B179A">
      <w:pPr>
        <w:spacing w:before="29"/>
        <w:ind w:left="100"/>
        <w:rPr>
          <w:sz w:val="24"/>
          <w:szCs w:val="24"/>
        </w:rPr>
      </w:pPr>
      <w:r>
        <w:rPr>
          <w:b/>
          <w:sz w:val="24"/>
          <w:szCs w:val="24"/>
        </w:rPr>
        <w:t>5.1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-1"/>
          <w:sz w:val="24"/>
          <w:szCs w:val="24"/>
        </w:rPr>
        <w:t>K</w:t>
      </w:r>
      <w:r>
        <w:rPr>
          <w:b/>
          <w:spacing w:val="1"/>
          <w:sz w:val="24"/>
          <w:szCs w:val="24"/>
        </w:rPr>
        <w:t>ES</w:t>
      </w:r>
      <w:r>
        <w:rPr>
          <w:b/>
          <w:sz w:val="24"/>
          <w:szCs w:val="24"/>
        </w:rPr>
        <w:t>I</w:t>
      </w:r>
      <w:r>
        <w:rPr>
          <w:b/>
          <w:spacing w:val="2"/>
          <w:sz w:val="24"/>
          <w:szCs w:val="24"/>
        </w:rPr>
        <w:t>M</w:t>
      </w:r>
      <w:r>
        <w:rPr>
          <w:b/>
          <w:spacing w:val="-2"/>
          <w:sz w:val="24"/>
          <w:szCs w:val="24"/>
        </w:rPr>
        <w:t>P</w:t>
      </w:r>
      <w:r>
        <w:rPr>
          <w:b/>
          <w:sz w:val="24"/>
          <w:szCs w:val="24"/>
        </w:rPr>
        <w:t>U</w:t>
      </w:r>
      <w:r>
        <w:rPr>
          <w:b/>
          <w:spacing w:val="1"/>
          <w:sz w:val="24"/>
          <w:szCs w:val="24"/>
        </w:rPr>
        <w:t>L</w:t>
      </w:r>
      <w:r>
        <w:rPr>
          <w:b/>
          <w:sz w:val="24"/>
          <w:szCs w:val="24"/>
        </w:rPr>
        <w:t>AN</w:t>
      </w:r>
    </w:p>
    <w:p w:rsidR="00E66EB1" w:rsidRDefault="00E66EB1">
      <w:pPr>
        <w:spacing w:before="4" w:line="120" w:lineRule="exact"/>
        <w:rPr>
          <w:sz w:val="13"/>
          <w:szCs w:val="13"/>
        </w:rPr>
      </w:pPr>
    </w:p>
    <w:p w:rsidR="00E66EB1" w:rsidRDefault="00E66EB1">
      <w:pPr>
        <w:spacing w:line="200" w:lineRule="exact"/>
      </w:pPr>
    </w:p>
    <w:p w:rsidR="00E66EB1" w:rsidRDefault="002B179A">
      <w:pPr>
        <w:ind w:left="640"/>
        <w:rPr>
          <w:sz w:val="24"/>
          <w:szCs w:val="24"/>
        </w:rPr>
      </w:pP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b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si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pul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 dit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rik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66EB1" w:rsidRDefault="00E66EB1">
      <w:pPr>
        <w:spacing w:before="8" w:line="120" w:lineRule="exact"/>
        <w:rPr>
          <w:sz w:val="13"/>
          <w:szCs w:val="13"/>
        </w:rPr>
      </w:pPr>
    </w:p>
    <w:p w:rsidR="00E66EB1" w:rsidRDefault="00E66EB1">
      <w:pPr>
        <w:spacing w:line="200" w:lineRule="exact"/>
      </w:pPr>
    </w:p>
    <w:p w:rsidR="00E66EB1" w:rsidRDefault="002B179A">
      <w:pPr>
        <w:spacing w:line="360" w:lineRule="auto"/>
        <w:ind w:left="100" w:right="82"/>
        <w:rPr>
          <w:sz w:val="24"/>
          <w:szCs w:val="24"/>
        </w:rPr>
      </w:pPr>
      <w:r>
        <w:rPr>
          <w:sz w:val="24"/>
          <w:szCs w:val="24"/>
        </w:rPr>
        <w:t xml:space="preserve">1.        </w:t>
      </w:r>
      <w:r>
        <w:rPr>
          <w:spacing w:val="58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tode</w:t>
      </w:r>
      <w:r>
        <w:rPr>
          <w:spacing w:val="-3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Dia</w:t>
      </w:r>
      <w:r>
        <w:rPr>
          <w:i/>
          <w:spacing w:val="2"/>
          <w:sz w:val="24"/>
          <w:szCs w:val="24"/>
        </w:rPr>
        <w:t>g</w:t>
      </w:r>
      <w:r>
        <w:rPr>
          <w:i/>
          <w:sz w:val="24"/>
          <w:szCs w:val="24"/>
        </w:rPr>
        <w:t>ram</w:t>
      </w:r>
      <w:r>
        <w:rPr>
          <w:i/>
          <w:spacing w:val="-9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thode</w:t>
      </w:r>
      <w:r>
        <w:rPr>
          <w:i/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DM)</w:t>
      </w:r>
      <w:r>
        <w:rPr>
          <w:spacing w:val="-7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1"/>
          <w:sz w:val="24"/>
          <w:szCs w:val="24"/>
        </w:rPr>
        <w:t>em</w:t>
      </w:r>
      <w:r>
        <w:rPr>
          <w:sz w:val="24"/>
          <w:szCs w:val="24"/>
        </w:rPr>
        <w:t>pu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 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a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itu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rt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z w:val="24"/>
          <w:szCs w:val="24"/>
        </w:rPr>
        <w:t>na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k</w:t>
      </w:r>
      <w:r>
        <w:rPr>
          <w:spacing w:val="1"/>
          <w:sz w:val="24"/>
          <w:szCs w:val="24"/>
        </w:rPr>
        <w:t>e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n,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d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a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bu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 xml:space="preserve">twork 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nin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,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3"/>
          <w:sz w:val="24"/>
          <w:szCs w:val="24"/>
        </w:rPr>
        <w:t>i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hit</w:t>
      </w:r>
      <w:r>
        <w:rPr>
          <w:spacing w:val="2"/>
          <w:sz w:val="24"/>
          <w:szCs w:val="24"/>
        </w:rPr>
        <w:t>u</w:t>
      </w:r>
      <w:r>
        <w:rPr>
          <w:sz w:val="24"/>
          <w:szCs w:val="24"/>
        </w:rPr>
        <w:t>ng</w:t>
      </w:r>
      <w:r>
        <w:rPr>
          <w:spacing w:val="-12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ju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undur,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rol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h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lint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 kritis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pacing w:val="10"/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rikut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:</w:t>
      </w:r>
    </w:p>
    <w:p w:rsidR="00E66EB1" w:rsidRDefault="002B179A">
      <w:pPr>
        <w:spacing w:before="4"/>
        <w:ind w:left="4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Pe</w:t>
      </w:r>
      <w:r>
        <w:rPr>
          <w:sz w:val="24"/>
          <w:szCs w:val="24"/>
        </w:rPr>
        <w:t>rsi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66EB1" w:rsidRDefault="00E66EB1">
      <w:pPr>
        <w:spacing w:before="9" w:line="120" w:lineRule="exact"/>
        <w:rPr>
          <w:sz w:val="13"/>
          <w:szCs w:val="13"/>
        </w:rPr>
      </w:pPr>
    </w:p>
    <w:p w:rsidR="00E66EB1" w:rsidRDefault="002B179A">
      <w:pPr>
        <w:ind w:left="4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</w:p>
    <w:p w:rsidR="00E66EB1" w:rsidRDefault="00E66EB1">
      <w:pPr>
        <w:spacing w:before="7" w:line="120" w:lineRule="exact"/>
        <w:rPr>
          <w:sz w:val="13"/>
          <w:szCs w:val="13"/>
        </w:rPr>
      </w:pPr>
    </w:p>
    <w:p w:rsidR="00E66EB1" w:rsidRDefault="002B179A">
      <w:pPr>
        <w:ind w:left="4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z w:val="24"/>
          <w:szCs w:val="24"/>
        </w:rPr>
        <w:t>e</w:t>
      </w:r>
    </w:p>
    <w:p w:rsidR="00E66EB1" w:rsidRDefault="00E66EB1">
      <w:pPr>
        <w:spacing w:before="9" w:line="120" w:lineRule="exact"/>
        <w:rPr>
          <w:sz w:val="13"/>
          <w:szCs w:val="13"/>
        </w:rPr>
      </w:pPr>
    </w:p>
    <w:p w:rsidR="00E66EB1" w:rsidRDefault="002B179A">
      <w:pPr>
        <w:ind w:left="4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66EB1" w:rsidRDefault="00E66EB1">
      <w:pPr>
        <w:spacing w:before="7" w:line="120" w:lineRule="exact"/>
        <w:rPr>
          <w:sz w:val="13"/>
          <w:szCs w:val="13"/>
        </w:rPr>
      </w:pPr>
    </w:p>
    <w:p w:rsidR="00E66EB1" w:rsidRDefault="002B179A">
      <w:pPr>
        <w:ind w:left="4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T</w:t>
      </w:r>
      <w:r>
        <w:rPr>
          <w:sz w:val="24"/>
          <w:szCs w:val="24"/>
        </w:rPr>
        <w:t>roto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</w:p>
    <w:p w:rsidR="00E66EB1" w:rsidRDefault="00E66EB1">
      <w:pPr>
        <w:spacing w:before="7" w:line="120" w:lineRule="exact"/>
        <w:rPr>
          <w:sz w:val="13"/>
          <w:szCs w:val="13"/>
        </w:rPr>
      </w:pPr>
    </w:p>
    <w:p w:rsidR="00E66EB1" w:rsidRDefault="002B179A">
      <w:pPr>
        <w:ind w:left="460"/>
        <w:rPr>
          <w:sz w:val="24"/>
          <w:szCs w:val="24"/>
        </w:rPr>
      </w:pPr>
      <w:r>
        <w:rPr>
          <w:sz w:val="24"/>
          <w:szCs w:val="24"/>
        </w:rPr>
        <w:t>-</w:t>
      </w:r>
      <w:r>
        <w:rPr>
          <w:spacing w:val="3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kondisi</w:t>
      </w:r>
      <w:r>
        <w:rPr>
          <w:spacing w:val="-8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</w:p>
    <w:p w:rsidR="00E66EB1" w:rsidRDefault="00E66EB1">
      <w:pPr>
        <w:spacing w:before="4" w:line="140" w:lineRule="exact"/>
        <w:rPr>
          <w:sz w:val="15"/>
          <w:szCs w:val="15"/>
        </w:rPr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2B179A">
      <w:pPr>
        <w:spacing w:line="360" w:lineRule="auto"/>
        <w:ind w:left="100" w:right="6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  </w:t>
      </w:r>
      <w:r>
        <w:rPr>
          <w:spacing w:val="51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7"/>
          <w:sz w:val="24"/>
          <w:szCs w:val="24"/>
        </w:rPr>
        <w:t xml:space="preserve"> </w:t>
      </w:r>
      <w:r>
        <w:rPr>
          <w:sz w:val="24"/>
          <w:szCs w:val="24"/>
        </w:rPr>
        <w:t>dihitung 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6"/>
          <w:sz w:val="24"/>
          <w:szCs w:val="24"/>
        </w:rPr>
        <w:t xml:space="preserve"> </w:t>
      </w:r>
      <w:r>
        <w:rPr>
          <w:sz w:val="24"/>
          <w:szCs w:val="24"/>
        </w:rPr>
        <w:t>di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lisis</w:t>
      </w:r>
      <w:r>
        <w:rPr>
          <w:spacing w:val="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Pr</w:t>
      </w:r>
      <w:r>
        <w:rPr>
          <w:i/>
          <w:spacing w:val="-1"/>
          <w:sz w:val="24"/>
          <w:szCs w:val="24"/>
        </w:rPr>
        <w:t>ece</w:t>
      </w:r>
      <w:r>
        <w:rPr>
          <w:i/>
          <w:sz w:val="24"/>
          <w:szCs w:val="24"/>
        </w:rPr>
        <w:t>n</w:t>
      </w:r>
      <w:r>
        <w:rPr>
          <w:i/>
          <w:spacing w:val="2"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 xml:space="preserve"> </w:t>
      </w:r>
      <w:r>
        <w:rPr>
          <w:i/>
          <w:sz w:val="24"/>
          <w:szCs w:val="24"/>
        </w:rPr>
        <w:t>Diagram</w:t>
      </w:r>
      <w:r>
        <w:rPr>
          <w:i/>
          <w:spacing w:val="3"/>
          <w:sz w:val="24"/>
          <w:szCs w:val="24"/>
        </w:rPr>
        <w:t xml:space="preserve"> </w:t>
      </w:r>
      <w:r>
        <w:rPr>
          <w:i/>
          <w:sz w:val="24"/>
          <w:szCs w:val="24"/>
        </w:rPr>
        <w:t>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thode</w:t>
      </w:r>
      <w:r>
        <w:rPr>
          <w:i/>
          <w:spacing w:val="4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 xml:space="preserve">DM)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4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ni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7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se</w:t>
      </w:r>
      <w:r>
        <w:rPr>
          <w:spacing w:val="-4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J</w:t>
      </w:r>
      <w:r>
        <w:rPr>
          <w:sz w:val="24"/>
          <w:szCs w:val="24"/>
        </w:rPr>
        <w:t xml:space="preserve">l. </w:t>
      </w:r>
      <w:r w:rsidR="00F976D6">
        <w:rPr>
          <w:sz w:val="24"/>
          <w:szCs w:val="24"/>
        </w:rPr>
        <w:t>Ery Suparjan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,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Kut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Ti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ur 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</w:t>
      </w:r>
      <w:r>
        <w:rPr>
          <w:spacing w:val="-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dip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rluk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 h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5"/>
          <w:sz w:val="24"/>
          <w:szCs w:val="24"/>
        </w:rPr>
        <w:t>y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 w:rsidR="00F976D6">
        <w:rPr>
          <w:sz w:val="24"/>
          <w:szCs w:val="24"/>
        </w:rPr>
        <w:t>320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bih</w:t>
      </w:r>
      <w:r>
        <w:rPr>
          <w:spacing w:val="-1"/>
          <w:sz w:val="24"/>
          <w:szCs w:val="24"/>
        </w:rPr>
        <w:t xml:space="preserve"> ce</w:t>
      </w:r>
      <w:r>
        <w:rPr>
          <w:spacing w:val="2"/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1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i</w:t>
      </w:r>
      <w:r>
        <w:rPr>
          <w:spacing w:val="3"/>
          <w:sz w:val="24"/>
          <w:szCs w:val="24"/>
        </w:rPr>
        <w:t>t</w:t>
      </w:r>
      <w:r>
        <w:rPr>
          <w:sz w:val="24"/>
          <w:szCs w:val="24"/>
        </w:rPr>
        <w:t>u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 w:rsidR="00F976D6">
        <w:rPr>
          <w:sz w:val="24"/>
          <w:szCs w:val="24"/>
        </w:rPr>
        <w:t>420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ri.</w:t>
      </w:r>
    </w:p>
    <w:p w:rsidR="00E66EB1" w:rsidRDefault="00E66EB1">
      <w:pPr>
        <w:spacing w:line="200" w:lineRule="exact"/>
      </w:pPr>
    </w:p>
    <w:p w:rsidR="00E66EB1" w:rsidRDefault="00E66EB1">
      <w:pPr>
        <w:spacing w:line="200" w:lineRule="exact"/>
      </w:pPr>
    </w:p>
    <w:p w:rsidR="00E66EB1" w:rsidRDefault="00E66EB1">
      <w:pPr>
        <w:spacing w:before="3" w:line="220" w:lineRule="exact"/>
        <w:rPr>
          <w:sz w:val="22"/>
          <w:szCs w:val="22"/>
        </w:rPr>
      </w:pPr>
    </w:p>
    <w:p w:rsidR="00E66EB1" w:rsidRDefault="002B179A">
      <w:pPr>
        <w:ind w:left="100"/>
        <w:rPr>
          <w:sz w:val="24"/>
          <w:szCs w:val="24"/>
        </w:rPr>
      </w:pPr>
      <w:r>
        <w:rPr>
          <w:b/>
          <w:sz w:val="24"/>
          <w:szCs w:val="24"/>
        </w:rPr>
        <w:t>5.2</w:t>
      </w:r>
      <w:r>
        <w:rPr>
          <w:b/>
          <w:spacing w:val="57"/>
          <w:sz w:val="24"/>
          <w:szCs w:val="24"/>
        </w:rPr>
        <w:t xml:space="preserve"> </w:t>
      </w:r>
      <w:r>
        <w:rPr>
          <w:b/>
          <w:spacing w:val="1"/>
          <w:sz w:val="24"/>
          <w:szCs w:val="24"/>
        </w:rPr>
        <w:t>S</w:t>
      </w:r>
      <w:r>
        <w:rPr>
          <w:b/>
          <w:sz w:val="24"/>
          <w:szCs w:val="24"/>
        </w:rPr>
        <w:t>ARAN</w:t>
      </w:r>
    </w:p>
    <w:p w:rsidR="00E66EB1" w:rsidRDefault="00E66EB1">
      <w:pPr>
        <w:spacing w:before="4" w:line="120" w:lineRule="exact"/>
        <w:rPr>
          <w:sz w:val="13"/>
          <w:szCs w:val="13"/>
        </w:rPr>
      </w:pPr>
    </w:p>
    <w:p w:rsidR="00E66EB1" w:rsidRDefault="00E66EB1">
      <w:pPr>
        <w:spacing w:line="200" w:lineRule="exact"/>
      </w:pPr>
    </w:p>
    <w:p w:rsidR="00E66EB1" w:rsidRDefault="002B179A">
      <w:pPr>
        <w:spacing w:line="359" w:lineRule="auto"/>
        <w:ind w:left="100" w:right="192"/>
        <w:rPr>
          <w:sz w:val="24"/>
          <w:szCs w:val="24"/>
        </w:rPr>
      </w:pPr>
      <w:r>
        <w:rPr>
          <w:sz w:val="24"/>
          <w:szCs w:val="24"/>
        </w:rPr>
        <w:t>1.</w:t>
      </w:r>
      <w:r>
        <w:rPr>
          <w:spacing w:val="58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Be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sil</w:t>
      </w:r>
      <w:r>
        <w:rPr>
          <w:spacing w:val="-3"/>
          <w:sz w:val="24"/>
          <w:szCs w:val="24"/>
        </w:rPr>
        <w:t xml:space="preserve"> 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lisa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11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spacing w:val="3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un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6"/>
          <w:sz w:val="24"/>
          <w:szCs w:val="24"/>
        </w:rPr>
        <w:t xml:space="preserve"> </w:t>
      </w:r>
      <w:r>
        <w:rPr>
          <w:i/>
          <w:sz w:val="24"/>
          <w:szCs w:val="24"/>
        </w:rPr>
        <w:t>P</w:t>
      </w:r>
      <w:r>
        <w:rPr>
          <w:i/>
          <w:spacing w:val="3"/>
          <w:sz w:val="24"/>
          <w:szCs w:val="24"/>
        </w:rPr>
        <w:t>r</w:t>
      </w:r>
      <w:r>
        <w:rPr>
          <w:i/>
          <w:spacing w:val="-1"/>
          <w:sz w:val="24"/>
          <w:szCs w:val="24"/>
        </w:rPr>
        <w:t>e</w:t>
      </w:r>
      <w:r>
        <w:rPr>
          <w:i/>
          <w:spacing w:val="1"/>
          <w:sz w:val="24"/>
          <w:szCs w:val="24"/>
        </w:rPr>
        <w:t>ce</w:t>
      </w:r>
      <w:r>
        <w:rPr>
          <w:i/>
          <w:sz w:val="24"/>
          <w:szCs w:val="24"/>
        </w:rPr>
        <w:t>d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n</w:t>
      </w:r>
      <w:r>
        <w:rPr>
          <w:i/>
          <w:spacing w:val="-1"/>
          <w:sz w:val="24"/>
          <w:szCs w:val="24"/>
        </w:rPr>
        <w:t>c</w:t>
      </w:r>
      <w:r>
        <w:rPr>
          <w:i/>
          <w:sz w:val="24"/>
          <w:szCs w:val="24"/>
        </w:rPr>
        <w:t>e</w:t>
      </w:r>
      <w:r>
        <w:rPr>
          <w:i/>
          <w:spacing w:val="-8"/>
          <w:sz w:val="24"/>
          <w:szCs w:val="24"/>
        </w:rPr>
        <w:t xml:space="preserve"> </w:t>
      </w:r>
      <w:r>
        <w:rPr>
          <w:i/>
          <w:sz w:val="24"/>
          <w:szCs w:val="24"/>
        </w:rPr>
        <w:t>Diagram M</w:t>
      </w:r>
      <w:r>
        <w:rPr>
          <w:i/>
          <w:spacing w:val="-1"/>
          <w:sz w:val="24"/>
          <w:szCs w:val="24"/>
        </w:rPr>
        <w:t>e</w:t>
      </w:r>
      <w:r>
        <w:rPr>
          <w:i/>
          <w:sz w:val="24"/>
          <w:szCs w:val="24"/>
        </w:rPr>
        <w:t>thode</w:t>
      </w:r>
      <w:r>
        <w:rPr>
          <w:i/>
          <w:spacing w:val="-7"/>
          <w:sz w:val="24"/>
          <w:szCs w:val="24"/>
        </w:rPr>
        <w:t xml:space="preserve"> </w:t>
      </w:r>
      <w:r>
        <w:rPr>
          <w:sz w:val="24"/>
          <w:szCs w:val="24"/>
        </w:rPr>
        <w:t>(</w:t>
      </w:r>
      <w:r>
        <w:rPr>
          <w:spacing w:val="1"/>
          <w:sz w:val="24"/>
          <w:szCs w:val="24"/>
        </w:rPr>
        <w:t>P</w:t>
      </w:r>
      <w:r>
        <w:rPr>
          <w:sz w:val="24"/>
          <w:szCs w:val="24"/>
        </w:rPr>
        <w:t>DM)</w:t>
      </w:r>
      <w:r>
        <w:rPr>
          <w:spacing w:val="-7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k</w:t>
      </w:r>
      <w:r>
        <w:rPr>
          <w:sz w:val="24"/>
          <w:szCs w:val="24"/>
        </w:rPr>
        <w:t>a</w:t>
      </w:r>
      <w:r>
        <w:rPr>
          <w:spacing w:val="-4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dis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b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i</w:t>
      </w:r>
      <w:r>
        <w:rPr>
          <w:spacing w:val="-2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p</w:t>
      </w:r>
      <w:r>
        <w:rPr>
          <w:sz w:val="24"/>
          <w:szCs w:val="24"/>
        </w:rPr>
        <w:t>ih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Kontr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ktor</w:t>
      </w:r>
      <w:r>
        <w:rPr>
          <w:spacing w:val="-9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pacing w:val="3"/>
          <w:sz w:val="24"/>
          <w:szCs w:val="24"/>
        </w:rPr>
        <w:t>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na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untuk</w:t>
      </w:r>
      <w:r>
        <w:rPr>
          <w:spacing w:val="-5"/>
          <w:sz w:val="24"/>
          <w:szCs w:val="24"/>
        </w:rPr>
        <w:t xml:space="preserve"> </w:t>
      </w:r>
      <w:r>
        <w:rPr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 xml:space="preserve">t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z w:val="24"/>
          <w:szCs w:val="24"/>
        </w:rPr>
        <w:t>ontrol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p</w:t>
      </w:r>
      <w:r>
        <w:rPr>
          <w:spacing w:val="-1"/>
          <w:sz w:val="24"/>
          <w:szCs w:val="24"/>
        </w:rPr>
        <w:t>e</w:t>
      </w:r>
      <w:r>
        <w:rPr>
          <w:spacing w:val="2"/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-</w:t>
      </w:r>
      <w:r>
        <w:rPr>
          <w:sz w:val="24"/>
          <w:szCs w:val="24"/>
        </w:rPr>
        <w:t>p</w:t>
      </w:r>
      <w:r>
        <w:rPr>
          <w:spacing w:val="1"/>
          <w:sz w:val="24"/>
          <w:szCs w:val="24"/>
        </w:rPr>
        <w:t>e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rj</w:t>
      </w:r>
      <w:r>
        <w:rPr>
          <w:spacing w:val="-1"/>
          <w:sz w:val="24"/>
          <w:szCs w:val="24"/>
        </w:rPr>
        <w:t>aa</w:t>
      </w:r>
      <w:r>
        <w:rPr>
          <w:sz w:val="24"/>
          <w:szCs w:val="24"/>
        </w:rPr>
        <w:t>n</w:t>
      </w:r>
      <w:r>
        <w:rPr>
          <w:spacing w:val="-8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r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suk</w:t>
      </w:r>
      <w:r>
        <w:rPr>
          <w:spacing w:val="-6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m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j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lur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kritis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a</w:t>
      </w:r>
      <w:r>
        <w:rPr>
          <w:spacing w:val="-2"/>
          <w:sz w:val="24"/>
          <w:szCs w:val="24"/>
        </w:rPr>
        <w:t>g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r</w:t>
      </w:r>
      <w:r>
        <w:rPr>
          <w:spacing w:val="-2"/>
          <w:sz w:val="24"/>
          <w:szCs w:val="24"/>
        </w:rPr>
        <w:t xml:space="preserve"> </w:t>
      </w:r>
      <w:r>
        <w:rPr>
          <w:sz w:val="24"/>
          <w:szCs w:val="24"/>
        </w:rPr>
        <w:t>tid</w:t>
      </w:r>
      <w:r>
        <w:rPr>
          <w:spacing w:val="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3"/>
          <w:sz w:val="24"/>
          <w:szCs w:val="24"/>
        </w:rPr>
        <w:t xml:space="preserve"> </w:t>
      </w:r>
      <w:r>
        <w:rPr>
          <w:spacing w:val="1"/>
          <w:sz w:val="24"/>
          <w:szCs w:val="24"/>
        </w:rPr>
        <w:t>m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2"/>
          <w:sz w:val="24"/>
          <w:szCs w:val="24"/>
        </w:rPr>
        <w:t>g</w:t>
      </w:r>
      <w:r>
        <w:rPr>
          <w:spacing w:val="2"/>
          <w:sz w:val="24"/>
          <w:szCs w:val="24"/>
        </w:rPr>
        <w:t>h</w:t>
      </w:r>
      <w:r>
        <w:rPr>
          <w:spacing w:val="-1"/>
          <w:sz w:val="24"/>
          <w:szCs w:val="24"/>
        </w:rPr>
        <w:t>a</w:t>
      </w:r>
      <w:r>
        <w:rPr>
          <w:spacing w:val="1"/>
          <w:sz w:val="24"/>
          <w:szCs w:val="24"/>
        </w:rPr>
        <w:t>m</w:t>
      </w:r>
      <w:r>
        <w:rPr>
          <w:sz w:val="24"/>
          <w:szCs w:val="24"/>
        </w:rPr>
        <w:t>b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t</w:t>
      </w:r>
      <w:r>
        <w:rPr>
          <w:spacing w:val="-10"/>
          <w:sz w:val="24"/>
          <w:szCs w:val="24"/>
        </w:rPr>
        <w:t xml:space="preserve"> </w:t>
      </w:r>
      <w:r>
        <w:rPr>
          <w:sz w:val="24"/>
          <w:szCs w:val="24"/>
        </w:rPr>
        <w:t>w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ktu p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ks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1"/>
          <w:sz w:val="24"/>
          <w:szCs w:val="24"/>
        </w:rPr>
        <w:t>a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</w:t>
      </w:r>
      <w:r>
        <w:rPr>
          <w:spacing w:val="-3"/>
          <w:sz w:val="24"/>
          <w:szCs w:val="24"/>
        </w:rPr>
        <w:t xml:space="preserve"> </w:t>
      </w:r>
      <w:r>
        <w:rPr>
          <w:spacing w:val="-5"/>
          <w:sz w:val="24"/>
          <w:szCs w:val="24"/>
        </w:rPr>
        <w:t>y</w:t>
      </w:r>
      <w:r>
        <w:rPr>
          <w:spacing w:val="-1"/>
          <w:sz w:val="24"/>
          <w:szCs w:val="24"/>
        </w:rPr>
        <w:t>a</w:t>
      </w:r>
      <w:r>
        <w:rPr>
          <w:spacing w:val="2"/>
          <w:sz w:val="24"/>
          <w:szCs w:val="24"/>
        </w:rPr>
        <w:t>n</w:t>
      </w:r>
      <w:r>
        <w:rPr>
          <w:sz w:val="24"/>
          <w:szCs w:val="24"/>
        </w:rPr>
        <w:t>g</w:t>
      </w:r>
      <w:r>
        <w:rPr>
          <w:spacing w:val="-6"/>
          <w:sz w:val="24"/>
          <w:szCs w:val="24"/>
        </w:rPr>
        <w:t xml:space="preserve"> </w:t>
      </w:r>
      <w:r>
        <w:rPr>
          <w:sz w:val="24"/>
          <w:szCs w:val="24"/>
        </w:rPr>
        <w:t>t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l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h</w:t>
      </w:r>
      <w:r>
        <w:rPr>
          <w:spacing w:val="-1"/>
          <w:sz w:val="24"/>
          <w:szCs w:val="24"/>
        </w:rPr>
        <w:t xml:space="preserve"> </w:t>
      </w:r>
      <w:r>
        <w:rPr>
          <w:spacing w:val="2"/>
          <w:sz w:val="24"/>
          <w:szCs w:val="24"/>
        </w:rPr>
        <w:t>d</w:t>
      </w:r>
      <w:r>
        <w:rPr>
          <w:sz w:val="24"/>
          <w:szCs w:val="24"/>
        </w:rPr>
        <w:t>ir</w:t>
      </w:r>
      <w:r>
        <w:rPr>
          <w:spacing w:val="-1"/>
          <w:sz w:val="24"/>
          <w:szCs w:val="24"/>
        </w:rPr>
        <w:t>e</w:t>
      </w:r>
      <w:r>
        <w:rPr>
          <w:sz w:val="24"/>
          <w:szCs w:val="24"/>
        </w:rPr>
        <w:t>n</w:t>
      </w:r>
      <w:r>
        <w:rPr>
          <w:spacing w:val="-1"/>
          <w:sz w:val="24"/>
          <w:szCs w:val="24"/>
        </w:rPr>
        <w:t>ca</w:t>
      </w:r>
      <w:r>
        <w:rPr>
          <w:spacing w:val="2"/>
          <w:sz w:val="24"/>
          <w:szCs w:val="24"/>
        </w:rPr>
        <w:t>n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k</w:t>
      </w:r>
      <w:r>
        <w:rPr>
          <w:spacing w:val="-1"/>
          <w:sz w:val="24"/>
          <w:szCs w:val="24"/>
        </w:rPr>
        <w:t>a</w:t>
      </w:r>
      <w:r>
        <w:rPr>
          <w:sz w:val="24"/>
          <w:szCs w:val="24"/>
        </w:rPr>
        <w:t>n.</w:t>
      </w:r>
      <w:r w:rsidR="00C274AE" w:rsidRPr="00C274AE">
        <w:rPr>
          <w:noProof/>
        </w:rPr>
        <w:t xml:space="preserve"> </w:t>
      </w:r>
    </w:p>
    <w:sectPr w:rsidR="00E66EB1">
      <w:pgSz w:w="12240" w:h="15840"/>
      <w:pgMar w:top="1380" w:right="1340" w:bottom="280" w:left="13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FE1" w:rsidRDefault="006A3FE1" w:rsidP="00121C8F">
      <w:r>
        <w:separator/>
      </w:r>
    </w:p>
  </w:endnote>
  <w:endnote w:type="continuationSeparator" w:id="0">
    <w:p w:rsidR="006A3FE1" w:rsidRDefault="006A3FE1" w:rsidP="00121C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87725041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121C8F" w:rsidRDefault="00121C8F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95</w:t>
        </w:r>
        <w:r>
          <w:rPr>
            <w:noProof/>
          </w:rPr>
          <w:fldChar w:fldCharType="end"/>
        </w:r>
      </w:p>
    </w:sdtContent>
  </w:sdt>
  <w:p w:rsidR="00121C8F" w:rsidRDefault="00121C8F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FE1" w:rsidRDefault="006A3FE1" w:rsidP="00121C8F">
      <w:r>
        <w:separator/>
      </w:r>
    </w:p>
  </w:footnote>
  <w:footnote w:type="continuationSeparator" w:id="0">
    <w:p w:rsidR="006A3FE1" w:rsidRDefault="006A3FE1" w:rsidP="00121C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E462AEE"/>
    <w:multiLevelType w:val="multilevel"/>
    <w:tmpl w:val="41C202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6EB1"/>
    <w:rsid w:val="0011020B"/>
    <w:rsid w:val="00121C8F"/>
    <w:rsid w:val="002B179A"/>
    <w:rsid w:val="00435565"/>
    <w:rsid w:val="004B5836"/>
    <w:rsid w:val="00664002"/>
    <w:rsid w:val="006A3FE1"/>
    <w:rsid w:val="006F4586"/>
    <w:rsid w:val="00C274AE"/>
    <w:rsid w:val="00E66EB1"/>
    <w:rsid w:val="00F976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CD1A0AB-1D18-40F0-8B7C-CC45D200C1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tabs>
        <w:tab w:val="num" w:pos="720"/>
      </w:tabs>
      <w:spacing w:before="240" w:after="60"/>
      <w:ind w:left="720" w:hanging="72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tabs>
        <w:tab w:val="num" w:pos="1440"/>
      </w:tabs>
      <w:spacing w:before="240" w:after="60"/>
      <w:ind w:left="1440" w:hanging="72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tabs>
        <w:tab w:val="num" w:pos="2160"/>
      </w:tabs>
      <w:spacing w:before="240" w:after="60"/>
      <w:ind w:left="2160" w:hanging="72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tabs>
        <w:tab w:val="num" w:pos="2880"/>
      </w:tabs>
      <w:spacing w:before="240" w:after="60"/>
      <w:ind w:left="2880" w:hanging="72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tabs>
        <w:tab w:val="num" w:pos="3600"/>
      </w:tabs>
      <w:spacing w:before="240" w:after="60"/>
      <w:ind w:left="3600" w:hanging="72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tabs>
        <w:tab w:val="num" w:pos="4320"/>
      </w:tabs>
      <w:spacing w:before="240" w:after="60"/>
      <w:ind w:left="4320" w:hanging="72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tabs>
        <w:tab w:val="num" w:pos="5040"/>
      </w:tabs>
      <w:spacing w:before="240" w:after="60"/>
      <w:ind w:left="5040" w:hanging="72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tabs>
        <w:tab w:val="num" w:pos="5760"/>
      </w:tabs>
      <w:spacing w:before="240" w:after="60"/>
      <w:ind w:left="5760" w:hanging="72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tabs>
        <w:tab w:val="num" w:pos="6480"/>
      </w:tabs>
      <w:spacing w:before="240" w:after="60"/>
      <w:ind w:left="6480" w:hanging="72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274A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74AE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21C8F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21C8F"/>
  </w:style>
  <w:style w:type="paragraph" w:styleId="Footer">
    <w:name w:val="footer"/>
    <w:basedOn w:val="Normal"/>
    <w:link w:val="FooterChar"/>
    <w:uiPriority w:val="99"/>
    <w:unhideWhenUsed/>
    <w:rsid w:val="00121C8F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21C8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17</Pages>
  <Words>1862</Words>
  <Characters>10616</Characters>
  <Application>Microsoft Office Word</Application>
  <DocSecurity>0</DocSecurity>
  <Lines>88</Lines>
  <Paragraphs>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TEKNIK</dc:creator>
  <cp:lastModifiedBy>TEKNIK</cp:lastModifiedBy>
  <cp:revision>2</cp:revision>
  <dcterms:created xsi:type="dcterms:W3CDTF">2017-01-20T02:29:00Z</dcterms:created>
  <dcterms:modified xsi:type="dcterms:W3CDTF">2017-01-20T02:29:00Z</dcterms:modified>
</cp:coreProperties>
</file>