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B1" w:rsidRDefault="002B179A">
      <w:pPr>
        <w:spacing w:before="57"/>
        <w:ind w:left="3790" w:right="3792"/>
        <w:jc w:val="center"/>
        <w:rPr>
          <w:sz w:val="28"/>
          <w:szCs w:val="28"/>
        </w:rPr>
      </w:pPr>
      <w:r>
        <w:rPr>
          <w:b/>
          <w:spacing w:val="1"/>
          <w:sz w:val="28"/>
          <w:szCs w:val="28"/>
        </w:rPr>
        <w:t>J</w:t>
      </w:r>
      <w:r>
        <w:rPr>
          <w:b/>
          <w:spacing w:val="-1"/>
          <w:sz w:val="28"/>
          <w:szCs w:val="28"/>
        </w:rPr>
        <w:t>URNA</w:t>
      </w:r>
      <w:r>
        <w:rPr>
          <w:b/>
          <w:sz w:val="28"/>
          <w:szCs w:val="28"/>
        </w:rPr>
        <w:t>L</w:t>
      </w:r>
    </w:p>
    <w:p w:rsidR="004C7197" w:rsidRDefault="004C7197" w:rsidP="004C719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left="3403" w:hanging="3403"/>
        <w:jc w:val="center"/>
        <w:rPr>
          <w:b/>
          <w:sz w:val="28"/>
          <w:szCs w:val="28"/>
          <w:lang w:val="id-ID"/>
        </w:rPr>
      </w:pPr>
    </w:p>
    <w:p w:rsidR="00F94449" w:rsidRDefault="00F94449" w:rsidP="00F94449">
      <w:pPr>
        <w:tabs>
          <w:tab w:val="left" w:pos="900"/>
          <w:tab w:val="left" w:pos="1260"/>
        </w:tabs>
        <w:spacing w:line="360" w:lineRule="auto"/>
        <w:jc w:val="center"/>
        <w:rPr>
          <w:b/>
          <w:sz w:val="32"/>
          <w:szCs w:val="32"/>
          <w:lang w:val="id-ID"/>
        </w:rPr>
      </w:pPr>
      <w:r w:rsidRPr="00C66D06">
        <w:rPr>
          <w:b/>
          <w:sz w:val="32"/>
          <w:szCs w:val="32"/>
          <w:lang w:val="id-ID"/>
        </w:rPr>
        <w:t xml:space="preserve">PENGARUH PENGGUNAAN PASIR SANGATTA DAN PASIR KAUBUN TERHADAP NILAI CBR TANAH </w:t>
      </w:r>
    </w:p>
    <w:p w:rsidR="00F94449" w:rsidRDefault="007F4C9C" w:rsidP="00F94449">
      <w:pPr>
        <w:tabs>
          <w:tab w:val="left" w:pos="900"/>
          <w:tab w:val="left" w:pos="1260"/>
        </w:tabs>
        <w:spacing w:line="360" w:lineRule="auto"/>
        <w:jc w:val="center"/>
        <w:rPr>
          <w:b/>
          <w:sz w:val="32"/>
          <w:szCs w:val="32"/>
          <w:lang w:val="id-ID"/>
        </w:rPr>
      </w:pPr>
      <w:r>
        <w:rPr>
          <w:noProof/>
          <w:lang w:val="id-ID" w:eastAsia="id-ID"/>
        </w:rPr>
        <w:drawing>
          <wp:anchor distT="0" distB="0" distL="114300" distR="114300" simplePos="0" relativeHeight="251789824" behindDoc="0" locked="0" layoutInCell="1" allowOverlap="1">
            <wp:simplePos x="0" y="0"/>
            <wp:positionH relativeFrom="column">
              <wp:posOffset>2326005</wp:posOffset>
            </wp:positionH>
            <wp:positionV relativeFrom="paragraph">
              <wp:posOffset>313690</wp:posOffset>
            </wp:positionV>
            <wp:extent cx="1347470" cy="1305560"/>
            <wp:effectExtent l="0" t="0" r="5080" b="889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47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449" w:rsidRPr="00C66D06">
        <w:rPr>
          <w:b/>
          <w:sz w:val="32"/>
          <w:szCs w:val="32"/>
          <w:lang w:val="id-ID"/>
        </w:rPr>
        <w:t>ASLI</w:t>
      </w:r>
    </w:p>
    <w:p w:rsidR="004C7197" w:rsidRPr="00F94449" w:rsidRDefault="004C7197" w:rsidP="00F94449">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left="3403" w:hanging="3403"/>
        <w:rPr>
          <w:b/>
          <w:sz w:val="28"/>
          <w:szCs w:val="28"/>
          <w:lang w:val="id-ID"/>
        </w:rPr>
      </w:pPr>
    </w:p>
    <w:p w:rsidR="00E66EB1" w:rsidRPr="00F94449" w:rsidRDefault="00E66EB1">
      <w:pPr>
        <w:spacing w:line="200" w:lineRule="exact"/>
        <w:rPr>
          <w:lang w:val="id-ID"/>
        </w:rPr>
      </w:pPr>
    </w:p>
    <w:p w:rsidR="00E66EB1" w:rsidRDefault="00E66EB1">
      <w:pPr>
        <w:spacing w:line="200" w:lineRule="exact"/>
      </w:pPr>
    </w:p>
    <w:p w:rsidR="00E66EB1" w:rsidRDefault="00E66EB1">
      <w:pPr>
        <w:spacing w:before="19" w:line="280" w:lineRule="exact"/>
        <w:rPr>
          <w:sz w:val="28"/>
          <w:szCs w:val="28"/>
        </w:rPr>
      </w:pPr>
    </w:p>
    <w:p w:rsidR="00E66EB1" w:rsidRDefault="00E66EB1">
      <w:pPr>
        <w:ind w:left="2677"/>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before="17" w:line="200" w:lineRule="exact"/>
      </w:pPr>
    </w:p>
    <w:p w:rsidR="004C7197" w:rsidRDefault="002B179A" w:rsidP="004C7197">
      <w:pPr>
        <w:jc w:val="center"/>
        <w:rPr>
          <w:b/>
          <w:sz w:val="24"/>
          <w:szCs w:val="24"/>
          <w:lang w:val="id-ID"/>
        </w:rPr>
      </w:pPr>
      <w:r>
        <w:rPr>
          <w:b/>
          <w:sz w:val="24"/>
          <w:szCs w:val="24"/>
        </w:rPr>
        <w:t>Dis</w:t>
      </w:r>
      <w:r>
        <w:rPr>
          <w:b/>
          <w:spacing w:val="1"/>
          <w:sz w:val="24"/>
          <w:szCs w:val="24"/>
        </w:rPr>
        <w:t>u</w:t>
      </w:r>
      <w:r>
        <w:rPr>
          <w:b/>
          <w:sz w:val="24"/>
          <w:szCs w:val="24"/>
        </w:rPr>
        <w:t>s</w:t>
      </w:r>
      <w:r>
        <w:rPr>
          <w:b/>
          <w:spacing w:val="1"/>
          <w:sz w:val="24"/>
          <w:szCs w:val="24"/>
        </w:rPr>
        <w:t>u</w:t>
      </w:r>
      <w:r>
        <w:rPr>
          <w:b/>
          <w:sz w:val="24"/>
          <w:szCs w:val="24"/>
        </w:rPr>
        <w:t>n</w:t>
      </w:r>
      <w:r w:rsidR="004C7197">
        <w:rPr>
          <w:b/>
          <w:sz w:val="24"/>
          <w:szCs w:val="24"/>
          <w:lang w:val="id-ID"/>
        </w:rPr>
        <w:t xml:space="preserve"> </w:t>
      </w:r>
      <w:r>
        <w:rPr>
          <w:b/>
          <w:spacing w:val="-2"/>
          <w:sz w:val="24"/>
          <w:szCs w:val="24"/>
        </w:rPr>
        <w:t>o</w:t>
      </w:r>
      <w:r>
        <w:rPr>
          <w:b/>
          <w:sz w:val="24"/>
          <w:szCs w:val="24"/>
        </w:rPr>
        <w:t>l</w:t>
      </w:r>
      <w:r>
        <w:rPr>
          <w:b/>
          <w:spacing w:val="-1"/>
          <w:sz w:val="24"/>
          <w:szCs w:val="24"/>
        </w:rPr>
        <w:t>e</w:t>
      </w:r>
      <w:r>
        <w:rPr>
          <w:b/>
          <w:sz w:val="24"/>
          <w:szCs w:val="24"/>
        </w:rPr>
        <w:t>h</w:t>
      </w:r>
      <w:r w:rsidR="004C7197">
        <w:rPr>
          <w:b/>
          <w:sz w:val="24"/>
          <w:szCs w:val="24"/>
          <w:lang w:val="id-ID"/>
        </w:rPr>
        <w:t xml:space="preserve"> </w:t>
      </w:r>
      <w:r>
        <w:rPr>
          <w:b/>
          <w:w w:val="99"/>
          <w:sz w:val="24"/>
          <w:szCs w:val="24"/>
        </w:rPr>
        <w:t>:</w:t>
      </w:r>
      <w:r w:rsidR="004C7197" w:rsidRPr="004C7197">
        <w:rPr>
          <w:b/>
          <w:sz w:val="24"/>
          <w:szCs w:val="24"/>
          <w:lang w:val="id-ID"/>
        </w:rPr>
        <w:t xml:space="preserve"> </w:t>
      </w:r>
    </w:p>
    <w:p w:rsidR="004C7197" w:rsidRDefault="004C7197" w:rsidP="004C7197">
      <w:pPr>
        <w:jc w:val="center"/>
        <w:rPr>
          <w:b/>
          <w:sz w:val="24"/>
          <w:szCs w:val="24"/>
          <w:lang w:val="id-ID"/>
        </w:rPr>
      </w:pPr>
    </w:p>
    <w:p w:rsidR="004C7197" w:rsidRPr="00E808FA" w:rsidRDefault="00F94449" w:rsidP="004C7197">
      <w:pPr>
        <w:jc w:val="center"/>
        <w:rPr>
          <w:b/>
          <w:sz w:val="24"/>
          <w:szCs w:val="24"/>
          <w:lang w:val="id-ID"/>
        </w:rPr>
      </w:pPr>
      <w:r>
        <w:rPr>
          <w:b/>
          <w:sz w:val="24"/>
          <w:szCs w:val="24"/>
          <w:lang w:val="id-ID"/>
        </w:rPr>
        <w:t>MUHAMMAD ADENAN</w:t>
      </w:r>
    </w:p>
    <w:p w:rsidR="004C7197" w:rsidRPr="00E808FA" w:rsidRDefault="00F94449" w:rsidP="004C7197">
      <w:pPr>
        <w:jc w:val="center"/>
        <w:rPr>
          <w:b/>
          <w:sz w:val="24"/>
          <w:szCs w:val="24"/>
          <w:lang w:val="id-ID"/>
        </w:rPr>
      </w:pPr>
      <w:r>
        <w:rPr>
          <w:b/>
          <w:sz w:val="24"/>
          <w:szCs w:val="24"/>
          <w:lang w:val="id-ID"/>
        </w:rPr>
        <w:t>11.11.1001.7311.155</w:t>
      </w:r>
    </w:p>
    <w:p w:rsidR="00E66EB1" w:rsidRDefault="00E66EB1" w:rsidP="004C7197">
      <w:pPr>
        <w:spacing w:line="400" w:lineRule="atLeast"/>
        <w:ind w:left="3619" w:right="3620"/>
        <w:jc w:val="center"/>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bookmarkStart w:id="0" w:name="_GoBack"/>
      <w:bookmarkEnd w:id="0"/>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before="9" w:line="260" w:lineRule="exact"/>
        <w:rPr>
          <w:sz w:val="26"/>
          <w:szCs w:val="26"/>
        </w:rPr>
      </w:pPr>
    </w:p>
    <w:p w:rsidR="00F50273" w:rsidRDefault="00F50273" w:rsidP="00F50273">
      <w:pPr>
        <w:spacing w:line="360" w:lineRule="auto"/>
        <w:jc w:val="center"/>
        <w:rPr>
          <w:b/>
          <w:sz w:val="24"/>
          <w:szCs w:val="24"/>
        </w:rPr>
      </w:pPr>
    </w:p>
    <w:p w:rsidR="00F50273" w:rsidRDefault="00F50273" w:rsidP="00F50273">
      <w:pPr>
        <w:jc w:val="center"/>
        <w:rPr>
          <w:b/>
          <w:sz w:val="24"/>
          <w:szCs w:val="24"/>
        </w:rPr>
      </w:pPr>
      <w:r>
        <w:rPr>
          <w:b/>
          <w:sz w:val="24"/>
          <w:szCs w:val="24"/>
        </w:rPr>
        <w:t>UNIVERSITAS 17 AGUSTUS 1945 SAMARINDA</w:t>
      </w:r>
    </w:p>
    <w:p w:rsidR="00F50273" w:rsidRDefault="00F50273" w:rsidP="00F50273">
      <w:pPr>
        <w:jc w:val="center"/>
        <w:rPr>
          <w:b/>
          <w:sz w:val="24"/>
          <w:szCs w:val="24"/>
        </w:rPr>
      </w:pPr>
      <w:r>
        <w:rPr>
          <w:b/>
          <w:sz w:val="24"/>
          <w:szCs w:val="24"/>
        </w:rPr>
        <w:t>FAKULTAS TEKNIK</w:t>
      </w:r>
    </w:p>
    <w:p w:rsidR="00F50273" w:rsidRDefault="00F50273" w:rsidP="00F50273">
      <w:pPr>
        <w:jc w:val="center"/>
        <w:rPr>
          <w:b/>
          <w:sz w:val="24"/>
          <w:szCs w:val="24"/>
        </w:rPr>
      </w:pPr>
      <w:r>
        <w:rPr>
          <w:b/>
          <w:sz w:val="24"/>
          <w:szCs w:val="24"/>
        </w:rPr>
        <w:t>JURUSAN TEKNIK SIPIL</w:t>
      </w:r>
    </w:p>
    <w:p w:rsidR="00F50273" w:rsidRDefault="00F50273" w:rsidP="00F50273">
      <w:pPr>
        <w:jc w:val="center"/>
        <w:rPr>
          <w:b/>
          <w:sz w:val="24"/>
          <w:szCs w:val="24"/>
        </w:rPr>
      </w:pPr>
      <w:r>
        <w:rPr>
          <w:b/>
          <w:sz w:val="24"/>
          <w:szCs w:val="24"/>
        </w:rPr>
        <w:t>SAMARINDA</w:t>
      </w:r>
    </w:p>
    <w:p w:rsidR="00F50273" w:rsidRPr="006B76EF" w:rsidRDefault="00F50273" w:rsidP="00F50273">
      <w:pPr>
        <w:jc w:val="center"/>
        <w:rPr>
          <w:b/>
          <w:sz w:val="24"/>
          <w:szCs w:val="24"/>
          <w:lang w:val="id-ID"/>
        </w:rPr>
      </w:pPr>
      <w:r>
        <w:rPr>
          <w:b/>
          <w:sz w:val="24"/>
          <w:szCs w:val="24"/>
        </w:rPr>
        <w:t>201</w:t>
      </w:r>
      <w:r>
        <w:rPr>
          <w:b/>
          <w:sz w:val="24"/>
          <w:szCs w:val="24"/>
          <w:lang w:val="id-ID"/>
        </w:rPr>
        <w:t>5</w:t>
      </w:r>
    </w:p>
    <w:p w:rsidR="00E66EB1" w:rsidRDefault="00E66EB1">
      <w:pPr>
        <w:spacing w:before="8" w:line="160" w:lineRule="exact"/>
        <w:rPr>
          <w:sz w:val="16"/>
          <w:szCs w:val="16"/>
        </w:rPr>
      </w:pPr>
    </w:p>
    <w:p w:rsidR="00E66EB1" w:rsidRDefault="00E66EB1">
      <w:pPr>
        <w:spacing w:line="200" w:lineRule="exact"/>
      </w:pPr>
    </w:p>
    <w:p w:rsidR="00E66EB1" w:rsidRDefault="00E66EB1">
      <w:pPr>
        <w:spacing w:line="200" w:lineRule="exact"/>
      </w:pPr>
    </w:p>
    <w:p w:rsidR="00E66EB1" w:rsidRDefault="00E66EB1">
      <w:pPr>
        <w:spacing w:line="200" w:lineRule="exact"/>
        <w:rPr>
          <w:lang w:val="id-ID"/>
        </w:rPr>
      </w:pPr>
    </w:p>
    <w:p w:rsidR="004C7197" w:rsidRDefault="004C7197">
      <w:pPr>
        <w:spacing w:line="200" w:lineRule="exact"/>
        <w:rPr>
          <w:lang w:val="id-ID"/>
        </w:rPr>
      </w:pPr>
    </w:p>
    <w:p w:rsidR="004C7197" w:rsidRDefault="004C7197">
      <w:pPr>
        <w:spacing w:line="200" w:lineRule="exact"/>
        <w:rPr>
          <w:lang w:val="id-ID"/>
        </w:rPr>
      </w:pPr>
    </w:p>
    <w:p w:rsidR="00911679" w:rsidRPr="00911679" w:rsidRDefault="00911679" w:rsidP="00911679">
      <w:pPr>
        <w:spacing w:line="360" w:lineRule="auto"/>
        <w:ind w:firstLine="540"/>
        <w:jc w:val="center"/>
        <w:rPr>
          <w:b/>
          <w:sz w:val="24"/>
          <w:szCs w:val="24"/>
          <w:lang w:val="id-ID"/>
        </w:rPr>
      </w:pPr>
      <w:r w:rsidRPr="00911679">
        <w:rPr>
          <w:b/>
          <w:sz w:val="24"/>
          <w:szCs w:val="24"/>
          <w:lang w:val="id-ID"/>
        </w:rPr>
        <w:t>INTISARI</w:t>
      </w:r>
    </w:p>
    <w:p w:rsidR="00911679" w:rsidRPr="00911679" w:rsidRDefault="00911679" w:rsidP="00911679">
      <w:pPr>
        <w:spacing w:line="360" w:lineRule="auto"/>
        <w:ind w:firstLine="540"/>
        <w:jc w:val="center"/>
        <w:rPr>
          <w:b/>
          <w:sz w:val="24"/>
          <w:szCs w:val="24"/>
          <w:lang w:val="id-ID"/>
        </w:rPr>
      </w:pPr>
    </w:p>
    <w:p w:rsidR="00911679" w:rsidRPr="00911679" w:rsidRDefault="00911679" w:rsidP="00911679">
      <w:pPr>
        <w:spacing w:line="360" w:lineRule="auto"/>
        <w:ind w:firstLine="540"/>
        <w:jc w:val="both"/>
        <w:rPr>
          <w:sz w:val="24"/>
          <w:szCs w:val="24"/>
          <w:lang w:val="id-ID"/>
        </w:rPr>
      </w:pPr>
      <w:r w:rsidRPr="00911679">
        <w:rPr>
          <w:sz w:val="24"/>
          <w:szCs w:val="24"/>
          <w:lang w:val="id-ID"/>
        </w:rPr>
        <w:t xml:space="preserve">Pada”Analisis Pengaruh Penggunaan Pasir Sangatta Dan Pasir Kaubun Terhadap Nilai CBR Tanah Asli. Didalam Penelitian ini Akan Digunakan Aditif Berupa Pasir Sangatta Dan Pasir </w:t>
      </w:r>
      <w:r w:rsidRPr="00911679">
        <w:rPr>
          <w:sz w:val="24"/>
          <w:szCs w:val="24"/>
          <w:lang w:val="id-ID"/>
        </w:rPr>
        <w:lastRenderedPageBreak/>
        <w:t>Kaubun, Untuk Mengetahui Seberapa Besarnya Pengaruh Penggunaan Pasir Terhadap Tanah Asli.</w:t>
      </w:r>
    </w:p>
    <w:p w:rsidR="00911679" w:rsidRPr="00911679" w:rsidRDefault="00911679" w:rsidP="00911679">
      <w:pPr>
        <w:spacing w:line="360" w:lineRule="auto"/>
        <w:ind w:firstLine="540"/>
        <w:jc w:val="both"/>
        <w:rPr>
          <w:sz w:val="24"/>
          <w:szCs w:val="24"/>
          <w:lang w:val="id-ID"/>
        </w:rPr>
      </w:pPr>
      <w:r w:rsidRPr="00911679">
        <w:rPr>
          <w:sz w:val="24"/>
          <w:szCs w:val="24"/>
          <w:lang w:val="id-ID"/>
        </w:rPr>
        <w:t>Dalam Penambahan Bahan Stabilitas Pasir Sangatta dan Pasir Kaubun Terhadap Nilai CBR Pada Tanah Asli, Pasir ini Diperoleh Langsung Dari Tempat Penumpukan Atau Kuari. Yang Pada Umumnya Berbutir Halus Dan Bulat-bulat Akibat Proses Gesekan.</w:t>
      </w:r>
    </w:p>
    <w:p w:rsidR="00911679" w:rsidRPr="00911679" w:rsidRDefault="00911679" w:rsidP="00911679">
      <w:pPr>
        <w:spacing w:line="360" w:lineRule="auto"/>
        <w:ind w:firstLine="540"/>
        <w:jc w:val="both"/>
        <w:rPr>
          <w:sz w:val="24"/>
          <w:szCs w:val="24"/>
          <w:lang w:val="id-ID"/>
        </w:rPr>
      </w:pPr>
      <w:r w:rsidRPr="00911679">
        <w:rPr>
          <w:sz w:val="24"/>
          <w:szCs w:val="24"/>
          <w:lang w:val="id-ID"/>
        </w:rPr>
        <w:t>Tanah Asli Mempunyai Sifat Sangat Lepas, Dan Mempunyai Indek Konsistensi Yang Tidak Diinginkan Dilapangan Oleh Karna itu Perlu Penggolahan Kembali Agar Bisa Digunakan Sebagai Pendukung Konstruksi Yaitu Dengan Cara Stabilitas.Hasil Perbandingan Didapat Nilai CBR Sebagai Berikut.</w:t>
      </w:r>
    </w:p>
    <w:p w:rsidR="00911679" w:rsidRPr="00911679" w:rsidRDefault="00911679" w:rsidP="00911679">
      <w:pPr>
        <w:spacing w:line="360" w:lineRule="auto"/>
        <w:ind w:firstLine="540"/>
        <w:jc w:val="both"/>
        <w:rPr>
          <w:sz w:val="24"/>
          <w:szCs w:val="24"/>
          <w:lang w:val="id-ID"/>
        </w:rPr>
      </w:pPr>
      <w:r w:rsidRPr="00911679">
        <w:rPr>
          <w:sz w:val="24"/>
          <w:szCs w:val="24"/>
          <w:lang w:val="id-ID"/>
        </w:rPr>
        <w:t>Dengan Penggunaan Tanah Asli 75 % Ditambah Pasir Sangatta 25 % Dan Tanah Asli 75 % Ditambah Pasir Kaubun 25 %, Perbandingan Antara Pasir Sangatta Dan Pasir Kaubun Didapat Nilai CBR.</w:t>
      </w:r>
    </w:p>
    <w:p w:rsidR="00911679" w:rsidRPr="00911679" w:rsidRDefault="00911679" w:rsidP="00911679">
      <w:pPr>
        <w:spacing w:line="360" w:lineRule="auto"/>
        <w:ind w:firstLine="540"/>
        <w:jc w:val="both"/>
        <w:rPr>
          <w:sz w:val="24"/>
          <w:szCs w:val="24"/>
          <w:lang w:val="id-ID"/>
        </w:rPr>
      </w:pPr>
      <w:r w:rsidRPr="00911679">
        <w:rPr>
          <w:sz w:val="24"/>
          <w:szCs w:val="24"/>
          <w:lang w:val="id-ID"/>
        </w:rPr>
        <w:t>Dengan Penggunaan Tanah 756 % Ditambah Penggunaan Pasir Sangatta 25 % Didapat Nilai CBR 100 % ( 9,80 % )</w:t>
      </w:r>
    </w:p>
    <w:p w:rsidR="00911679" w:rsidRPr="00911679" w:rsidRDefault="00911679" w:rsidP="00911679">
      <w:pPr>
        <w:spacing w:line="360" w:lineRule="auto"/>
        <w:ind w:firstLine="540"/>
        <w:jc w:val="both"/>
        <w:rPr>
          <w:sz w:val="24"/>
          <w:szCs w:val="24"/>
          <w:lang w:val="id-ID"/>
        </w:rPr>
      </w:pPr>
      <w:r w:rsidRPr="00911679">
        <w:rPr>
          <w:sz w:val="24"/>
          <w:szCs w:val="24"/>
          <w:lang w:val="id-ID"/>
        </w:rPr>
        <w:t>Dengan Penggunaan Tanah 75 % Ditambah Penggunaan Pasir Kaubun    25 %  Didapat Nilai CBR 100 % (10.11 % )</w:t>
      </w:r>
    </w:p>
    <w:p w:rsidR="00911679" w:rsidRPr="00911679" w:rsidRDefault="00911679" w:rsidP="00911679">
      <w:pPr>
        <w:spacing w:line="360" w:lineRule="auto"/>
        <w:ind w:firstLine="540"/>
        <w:jc w:val="both"/>
        <w:rPr>
          <w:sz w:val="24"/>
          <w:szCs w:val="24"/>
          <w:lang w:val="id-ID"/>
        </w:rPr>
      </w:pPr>
      <w:r w:rsidRPr="00911679">
        <w:rPr>
          <w:sz w:val="24"/>
          <w:szCs w:val="24"/>
          <w:lang w:val="id-ID"/>
        </w:rPr>
        <w:t xml:space="preserve">Dengan Penggunan Tanah Asli 100 % Maka Didapat Nilai </w:t>
      </w:r>
      <w:r>
        <w:rPr>
          <w:sz w:val="24"/>
          <w:szCs w:val="24"/>
          <w:lang w:val="id-ID"/>
        </w:rPr>
        <w:t xml:space="preserve">CBR  </w:t>
      </w:r>
      <w:r w:rsidRPr="00911679">
        <w:rPr>
          <w:sz w:val="24"/>
          <w:szCs w:val="24"/>
          <w:lang w:val="id-ID"/>
        </w:rPr>
        <w:t>100 %     ( 6.60 % ).</w:t>
      </w:r>
    </w:p>
    <w:p w:rsidR="00911679" w:rsidRPr="00911679" w:rsidRDefault="00911679" w:rsidP="00911679">
      <w:pPr>
        <w:spacing w:line="360" w:lineRule="auto"/>
        <w:ind w:firstLine="540"/>
        <w:jc w:val="both"/>
        <w:rPr>
          <w:sz w:val="24"/>
          <w:szCs w:val="24"/>
          <w:lang w:val="id-ID"/>
        </w:rPr>
      </w:pPr>
      <w:r w:rsidRPr="00911679">
        <w:rPr>
          <w:sz w:val="24"/>
          <w:szCs w:val="24"/>
          <w:lang w:val="id-ID"/>
        </w:rPr>
        <w:t>Jadi Semakin Besar Penggunaan Pasir Pada Tanah Asli Nilai CBR Akan Bertambah Besar Dan Semakin Bagus Untuk Digunakan Pada Jalan Dan Konstruksi Lainya.</w:t>
      </w: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4C7197" w:rsidRDefault="004C7197">
      <w:pPr>
        <w:spacing w:line="200" w:lineRule="exact"/>
        <w:rPr>
          <w:lang w:val="id-ID"/>
        </w:rPr>
      </w:pPr>
    </w:p>
    <w:p w:rsidR="004C7197" w:rsidRDefault="004C7197">
      <w:pPr>
        <w:spacing w:line="200" w:lineRule="exact"/>
        <w:rPr>
          <w:lang w:val="id-ID"/>
        </w:rPr>
      </w:pPr>
    </w:p>
    <w:p w:rsidR="004C7197" w:rsidRDefault="004C7197">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911679" w:rsidRDefault="00911679">
      <w:pPr>
        <w:spacing w:line="200" w:lineRule="exact"/>
        <w:rPr>
          <w:lang w:val="id-ID"/>
        </w:rPr>
      </w:pPr>
    </w:p>
    <w:p w:rsidR="004C7197" w:rsidRPr="00E30B0D"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911679" w:rsidRPr="00911679" w:rsidRDefault="00911679" w:rsidP="00911679">
      <w:pPr>
        <w:spacing w:line="360" w:lineRule="auto"/>
        <w:ind w:firstLine="540"/>
        <w:jc w:val="center"/>
        <w:rPr>
          <w:b/>
          <w:sz w:val="24"/>
          <w:szCs w:val="24"/>
          <w:lang w:val="id-ID"/>
        </w:rPr>
      </w:pPr>
      <w:r w:rsidRPr="00911679">
        <w:rPr>
          <w:b/>
          <w:sz w:val="24"/>
          <w:szCs w:val="24"/>
          <w:lang w:val="id-ID"/>
        </w:rPr>
        <w:t>ABSTRACT</w:t>
      </w:r>
    </w:p>
    <w:p w:rsidR="00911679" w:rsidRPr="00911679" w:rsidRDefault="00911679" w:rsidP="00911679">
      <w:pPr>
        <w:spacing w:line="360" w:lineRule="auto"/>
        <w:ind w:firstLine="284"/>
        <w:jc w:val="center"/>
        <w:rPr>
          <w:b/>
          <w:sz w:val="24"/>
          <w:szCs w:val="24"/>
          <w:lang w:val="id-ID"/>
        </w:rPr>
      </w:pPr>
    </w:p>
    <w:p w:rsidR="00911679" w:rsidRPr="00911679" w:rsidRDefault="00911679" w:rsidP="00911679">
      <w:pPr>
        <w:spacing w:line="360" w:lineRule="auto"/>
        <w:ind w:firstLine="540"/>
        <w:jc w:val="both"/>
        <w:rPr>
          <w:sz w:val="24"/>
          <w:szCs w:val="24"/>
          <w:lang w:val="id-ID"/>
        </w:rPr>
      </w:pPr>
      <w:r w:rsidRPr="00911679">
        <w:rPr>
          <w:sz w:val="24"/>
          <w:szCs w:val="24"/>
          <w:lang w:val="id-ID"/>
        </w:rPr>
        <w:lastRenderedPageBreak/>
        <w:t>Analysis Influence of Usage of sand of Sangatta sand and of Kaubun tovalue of CBR original land ground. In this Resesrch Will be Used Additive in the form of sand of Sangatta sand and of Kaubun, to Know how big Influence of sand to Original land ground.</w:t>
      </w:r>
    </w:p>
    <w:p w:rsidR="00911679" w:rsidRPr="00911679" w:rsidRDefault="00911679" w:rsidP="00911679">
      <w:pPr>
        <w:spacing w:line="360" w:lineRule="auto"/>
        <w:ind w:firstLine="540"/>
        <w:jc w:val="both"/>
        <w:rPr>
          <w:sz w:val="24"/>
          <w:szCs w:val="24"/>
          <w:lang w:val="id-ID"/>
        </w:rPr>
      </w:pPr>
      <w:r w:rsidRPr="00911679">
        <w:rPr>
          <w:sz w:val="24"/>
          <w:szCs w:val="24"/>
          <w:lang w:val="id-ID"/>
        </w:rPr>
        <w:t>In addition of sand Stabilyti Matrerials of Sangatta sand and of Kaubun to value of CBR original land ground, thi sand is obtained direct the than heaping plece or quarry. Which is on granulous generally refinemennt and circular effect of friction process.</w:t>
      </w:r>
    </w:p>
    <w:p w:rsidR="00911679" w:rsidRPr="00911679" w:rsidRDefault="00911679" w:rsidP="00911679">
      <w:pPr>
        <w:spacing w:line="360" w:lineRule="auto"/>
        <w:ind w:firstLine="540"/>
        <w:jc w:val="both"/>
        <w:rPr>
          <w:sz w:val="24"/>
          <w:szCs w:val="24"/>
          <w:lang w:val="id-ID"/>
        </w:rPr>
      </w:pPr>
      <w:r w:rsidRPr="00911679">
        <w:rPr>
          <w:sz w:val="24"/>
          <w:szCs w:val="24"/>
          <w:lang w:val="id-ID"/>
        </w:rPr>
        <w:t>Original land ground have the nature of very free, and have Undesirable consistency indek field therefore need processing return to be  can using as supporter of construction that is by stability. Result of comparison got value of CBR the Following.</w:t>
      </w:r>
    </w:p>
    <w:p w:rsidR="00911679" w:rsidRPr="00911679" w:rsidRDefault="00911679" w:rsidP="00911679">
      <w:pPr>
        <w:spacing w:line="360" w:lineRule="auto"/>
        <w:ind w:firstLine="540"/>
        <w:jc w:val="both"/>
        <w:rPr>
          <w:sz w:val="24"/>
          <w:szCs w:val="24"/>
          <w:lang w:val="id-ID"/>
        </w:rPr>
      </w:pPr>
      <w:r w:rsidRPr="00911679">
        <w:rPr>
          <w:sz w:val="24"/>
          <w:szCs w:val="24"/>
          <w:lang w:val="id-ID"/>
        </w:rPr>
        <w:t>With usage of usage of land ground 75% added usage of sand of Sangatta 25% and original land ground 75% added sand of Kaubun 25% comperison between sand of sangatta sand and of Kaubun got value of CBR.</w:t>
      </w:r>
    </w:p>
    <w:p w:rsidR="00911679" w:rsidRPr="00911679" w:rsidRDefault="00911679" w:rsidP="00911679">
      <w:pPr>
        <w:spacing w:line="360" w:lineRule="auto"/>
        <w:ind w:firstLine="540"/>
        <w:jc w:val="both"/>
        <w:rPr>
          <w:sz w:val="24"/>
          <w:szCs w:val="24"/>
          <w:lang w:val="id-ID"/>
        </w:rPr>
      </w:pPr>
      <w:r w:rsidRPr="00911679">
        <w:rPr>
          <w:sz w:val="24"/>
          <w:szCs w:val="24"/>
          <w:lang w:val="id-ID"/>
        </w:rPr>
        <w:t>With usage of usage of land ground 75% added usage of sand of Sangatta 25% got value of CBR 100% ( 9.80% )</w:t>
      </w:r>
    </w:p>
    <w:p w:rsidR="00911679" w:rsidRPr="00911679" w:rsidRDefault="00911679" w:rsidP="00911679">
      <w:pPr>
        <w:spacing w:line="360" w:lineRule="auto"/>
        <w:ind w:firstLine="540"/>
        <w:jc w:val="both"/>
        <w:rPr>
          <w:sz w:val="24"/>
          <w:szCs w:val="24"/>
          <w:lang w:val="id-ID"/>
        </w:rPr>
      </w:pPr>
      <w:r w:rsidRPr="00911679">
        <w:rPr>
          <w:sz w:val="24"/>
          <w:szCs w:val="24"/>
          <w:lang w:val="id-ID"/>
        </w:rPr>
        <w:t>With usege of land ground 75% added usege of sand of Kaubun 25% got value of CBR 100% ( 10,11% )</w:t>
      </w:r>
    </w:p>
    <w:p w:rsidR="00911679" w:rsidRPr="00911679" w:rsidRDefault="00911679" w:rsidP="00911679">
      <w:pPr>
        <w:spacing w:line="360" w:lineRule="auto"/>
        <w:ind w:firstLine="540"/>
        <w:jc w:val="both"/>
        <w:rPr>
          <w:sz w:val="24"/>
          <w:szCs w:val="24"/>
          <w:lang w:val="id-ID"/>
        </w:rPr>
      </w:pPr>
      <w:r w:rsidRPr="00911679">
        <w:rPr>
          <w:sz w:val="24"/>
          <w:szCs w:val="24"/>
          <w:lang w:val="id-ID"/>
        </w:rPr>
        <w:t>Wiht usege of original land ground 100% hence got value of CBR 100%   ( 6.60% )</w:t>
      </w:r>
    </w:p>
    <w:p w:rsidR="004C7197" w:rsidRPr="00911679" w:rsidRDefault="00911679" w:rsidP="00911679">
      <w:pPr>
        <w:spacing w:line="360" w:lineRule="auto"/>
        <w:ind w:firstLine="540"/>
        <w:jc w:val="both"/>
        <w:rPr>
          <w:sz w:val="24"/>
          <w:szCs w:val="24"/>
          <w:lang w:val="id-ID"/>
        </w:rPr>
      </w:pPr>
      <w:r w:rsidRPr="00911679">
        <w:rPr>
          <w:sz w:val="24"/>
          <w:szCs w:val="24"/>
          <w:lang w:val="id-ID"/>
        </w:rPr>
        <w:t>Become ever greaterly usege of sand original land ground value of CBR will growing larger and progreeively nicely to be used other Construction and road Street.</w:t>
      </w: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E30B0D" w:rsidRPr="00E30B0D" w:rsidRDefault="00E30B0D" w:rsidP="00E30B0D">
      <w:pPr>
        <w:tabs>
          <w:tab w:val="left" w:pos="-3060"/>
        </w:tabs>
        <w:spacing w:line="360" w:lineRule="auto"/>
        <w:jc w:val="center"/>
        <w:outlineLvl w:val="0"/>
        <w:rPr>
          <w:b/>
          <w:sz w:val="24"/>
          <w:szCs w:val="24"/>
        </w:rPr>
      </w:pPr>
      <w:r w:rsidRPr="00E30B0D">
        <w:rPr>
          <w:b/>
          <w:sz w:val="24"/>
          <w:szCs w:val="24"/>
        </w:rPr>
        <w:t>BAB I</w:t>
      </w:r>
    </w:p>
    <w:p w:rsidR="00E30B0D" w:rsidRPr="00E30B0D" w:rsidRDefault="00E30B0D" w:rsidP="00E30B0D">
      <w:pPr>
        <w:tabs>
          <w:tab w:val="left" w:pos="-3060"/>
        </w:tabs>
        <w:spacing w:line="360" w:lineRule="auto"/>
        <w:jc w:val="center"/>
        <w:outlineLvl w:val="0"/>
        <w:rPr>
          <w:b/>
          <w:sz w:val="24"/>
          <w:szCs w:val="24"/>
        </w:rPr>
      </w:pPr>
      <w:r w:rsidRPr="00E30B0D">
        <w:rPr>
          <w:b/>
          <w:sz w:val="24"/>
          <w:szCs w:val="24"/>
        </w:rPr>
        <w:lastRenderedPageBreak/>
        <w:t>PENDAHULUAN</w:t>
      </w:r>
    </w:p>
    <w:p w:rsidR="00E30B0D" w:rsidRPr="00E30B0D" w:rsidRDefault="00E30B0D" w:rsidP="00E30B0D">
      <w:pPr>
        <w:tabs>
          <w:tab w:val="left" w:pos="-3060"/>
        </w:tabs>
        <w:jc w:val="both"/>
        <w:rPr>
          <w:b/>
          <w:sz w:val="24"/>
          <w:szCs w:val="24"/>
          <w:lang w:val="id-ID"/>
        </w:rPr>
      </w:pPr>
    </w:p>
    <w:p w:rsidR="00E30B0D" w:rsidRPr="00E30B0D" w:rsidRDefault="00E30B0D" w:rsidP="00E30B0D">
      <w:pPr>
        <w:tabs>
          <w:tab w:val="left" w:pos="-3060"/>
        </w:tabs>
        <w:jc w:val="both"/>
        <w:outlineLvl w:val="0"/>
        <w:rPr>
          <w:b/>
          <w:sz w:val="24"/>
          <w:szCs w:val="24"/>
        </w:rPr>
      </w:pPr>
      <w:r w:rsidRPr="00E30B0D">
        <w:rPr>
          <w:b/>
          <w:sz w:val="24"/>
          <w:szCs w:val="24"/>
        </w:rPr>
        <w:t>1.1 Latar Belakang</w:t>
      </w:r>
    </w:p>
    <w:p w:rsidR="00E30B0D" w:rsidRPr="00E30B0D" w:rsidRDefault="00E30B0D" w:rsidP="00E30B0D">
      <w:pPr>
        <w:tabs>
          <w:tab w:val="left" w:pos="-3060"/>
          <w:tab w:val="left" w:pos="5055"/>
        </w:tabs>
        <w:spacing w:line="360" w:lineRule="auto"/>
        <w:ind w:left="360" w:firstLine="540"/>
        <w:jc w:val="both"/>
        <w:rPr>
          <w:sz w:val="24"/>
          <w:szCs w:val="24"/>
        </w:rPr>
      </w:pPr>
      <w:r w:rsidRPr="00E30B0D">
        <w:rPr>
          <w:sz w:val="24"/>
          <w:szCs w:val="24"/>
        </w:rPr>
        <w:tab/>
      </w:r>
    </w:p>
    <w:p w:rsidR="00E30B0D" w:rsidRPr="00E30B0D" w:rsidRDefault="00E30B0D" w:rsidP="00E30B0D">
      <w:pPr>
        <w:tabs>
          <w:tab w:val="left" w:pos="1134"/>
          <w:tab w:val="left" w:pos="1276"/>
        </w:tabs>
        <w:spacing w:line="360" w:lineRule="auto"/>
        <w:ind w:firstLine="900"/>
        <w:jc w:val="both"/>
        <w:rPr>
          <w:sz w:val="24"/>
          <w:szCs w:val="24"/>
          <w:lang w:val="id-ID"/>
        </w:rPr>
      </w:pPr>
      <w:r w:rsidRPr="00E30B0D">
        <w:rPr>
          <w:sz w:val="24"/>
          <w:szCs w:val="24"/>
          <w:lang w:val="id-ID"/>
        </w:rPr>
        <w:t xml:space="preserve"> Dalam ilmu teknik sipil seorang peneliti dapat melakukan proses pengambilan sampel atau benda uji dilapangan atau data-data yang diperlukan dalam penelitian.</w:t>
      </w:r>
    </w:p>
    <w:p w:rsidR="00E30B0D" w:rsidRPr="00E30B0D" w:rsidRDefault="00E30B0D" w:rsidP="00E30B0D">
      <w:pPr>
        <w:tabs>
          <w:tab w:val="left" w:pos="1276"/>
        </w:tabs>
        <w:spacing w:line="360" w:lineRule="auto"/>
        <w:jc w:val="both"/>
        <w:rPr>
          <w:sz w:val="24"/>
          <w:szCs w:val="24"/>
          <w:lang w:val="id-ID"/>
        </w:rPr>
      </w:pPr>
      <w:r w:rsidRPr="00E30B0D">
        <w:rPr>
          <w:sz w:val="24"/>
          <w:szCs w:val="24"/>
          <w:lang w:val="id-ID"/>
        </w:rPr>
        <w:t>Pengambilann sample atau benda uji tanah dan yang akan di uji dilaboratorium yang berasal dari tanah yang sering digunakan oleh masyarakat untuk membangun Jalan atau pondasi bangunan dan lain –lain.</w:t>
      </w:r>
    </w:p>
    <w:p w:rsidR="00E30B0D" w:rsidRPr="00E30B0D" w:rsidRDefault="00E30B0D" w:rsidP="00E30B0D">
      <w:pPr>
        <w:tabs>
          <w:tab w:val="left" w:pos="1276"/>
        </w:tabs>
        <w:spacing w:line="360" w:lineRule="auto"/>
        <w:jc w:val="both"/>
        <w:rPr>
          <w:sz w:val="24"/>
          <w:szCs w:val="24"/>
          <w:lang w:val="id-ID"/>
        </w:rPr>
      </w:pPr>
      <w:r w:rsidRPr="00E30B0D">
        <w:rPr>
          <w:sz w:val="24"/>
          <w:szCs w:val="24"/>
          <w:lang w:val="id-ID"/>
        </w:rPr>
        <w:t>Pasir yang digunakan dalam penelitian ini adalah pasir sangatta dan pasir kaubun yang berasal dari tempat pengempulan atau kuari yang dikelolah oleh masyarakat pada umumnya sebagai mata pencarian mereka sehari – hari di jual sebagai bahan bangunan atau kontruksi di dalam daerah sangatta.</w:t>
      </w:r>
    </w:p>
    <w:p w:rsidR="00E30B0D" w:rsidRPr="00E30B0D" w:rsidRDefault="00E30B0D" w:rsidP="00E30B0D">
      <w:pPr>
        <w:tabs>
          <w:tab w:val="left" w:pos="1276"/>
        </w:tabs>
        <w:spacing w:line="360" w:lineRule="auto"/>
        <w:jc w:val="both"/>
        <w:rPr>
          <w:sz w:val="24"/>
          <w:szCs w:val="24"/>
          <w:lang w:val="id-ID"/>
        </w:rPr>
      </w:pPr>
    </w:p>
    <w:p w:rsidR="00E30B0D" w:rsidRPr="00E30B0D" w:rsidRDefault="00E30B0D" w:rsidP="00E30B0D">
      <w:pPr>
        <w:tabs>
          <w:tab w:val="left" w:pos="993"/>
          <w:tab w:val="left" w:pos="1276"/>
        </w:tabs>
        <w:spacing w:line="360" w:lineRule="auto"/>
        <w:jc w:val="both"/>
        <w:rPr>
          <w:sz w:val="24"/>
          <w:szCs w:val="24"/>
          <w:lang w:val="id-ID"/>
        </w:rPr>
      </w:pPr>
      <w:r w:rsidRPr="00E30B0D">
        <w:rPr>
          <w:sz w:val="24"/>
          <w:szCs w:val="24"/>
          <w:lang w:val="id-ID"/>
        </w:rPr>
        <w:t xml:space="preserve">                Metode Penelitian ini dilakukan dengan metode ekspemental yang dilakukan di laboratorium dengan melakukan pengujian dengan benda uji berupa tanah dan pasir untuk membandingakan pengaruh nilai CBR disain dari tanah asli dengan menambahkan bahan aditif berupa pasir Sangatta dan pasir Kaubun sebagai bahan tambah tanah asli atau tanah timbunan biasa untuk mengtahui seberapa besar pengaruhnya pada nilai CBR oleh karna itu peneliti bertujuan mengtahui berapa besar perbedaan pasir terhadap tanah asli.</w:t>
      </w:r>
    </w:p>
    <w:p w:rsidR="00E30B0D" w:rsidRPr="00E30B0D" w:rsidRDefault="00E30B0D" w:rsidP="00E30B0D">
      <w:pPr>
        <w:tabs>
          <w:tab w:val="left" w:pos="993"/>
          <w:tab w:val="left" w:pos="1276"/>
        </w:tabs>
        <w:spacing w:line="360" w:lineRule="auto"/>
        <w:jc w:val="both"/>
        <w:rPr>
          <w:sz w:val="24"/>
          <w:szCs w:val="24"/>
          <w:lang w:val="id-ID"/>
        </w:rPr>
      </w:pPr>
    </w:p>
    <w:p w:rsidR="00E30B0D" w:rsidRPr="00E30B0D" w:rsidRDefault="00E30B0D" w:rsidP="00E30B0D">
      <w:pPr>
        <w:tabs>
          <w:tab w:val="left" w:pos="993"/>
          <w:tab w:val="left" w:pos="1276"/>
        </w:tabs>
        <w:spacing w:line="360" w:lineRule="auto"/>
        <w:jc w:val="both"/>
        <w:rPr>
          <w:sz w:val="24"/>
          <w:szCs w:val="24"/>
          <w:lang w:val="id-ID"/>
        </w:rPr>
      </w:pPr>
      <w:r w:rsidRPr="00E30B0D">
        <w:rPr>
          <w:sz w:val="24"/>
          <w:szCs w:val="24"/>
          <w:lang w:val="id-ID"/>
        </w:rPr>
        <w:t xml:space="preserve">                Hasil yang di dapat dari penelitian ini untuk mengtahui seberapa besar pengaruhnya apabila tanah asli di campur dengan pasir bisa mendapat hasil yang baik, kwalitas tanah agar bisa menunjang pembanguan yang berada di daerah tersebut didalam penelitian ini untuk menambah ilmu pengtahuan agar bisa bermanfaat bagi para pembaca dibidangnya sebagai seorang Tehnik Sipil.</w:t>
      </w:r>
    </w:p>
    <w:p w:rsidR="00E30B0D" w:rsidRDefault="00E30B0D" w:rsidP="00E30B0D">
      <w:pPr>
        <w:tabs>
          <w:tab w:val="left" w:pos="1276"/>
        </w:tabs>
        <w:spacing w:line="360" w:lineRule="auto"/>
        <w:ind w:firstLine="900"/>
        <w:jc w:val="both"/>
        <w:rPr>
          <w:lang w:val="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911679" w:rsidRPr="004C7197" w:rsidRDefault="00911679"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E30B0D" w:rsidRDefault="00E30B0D" w:rsidP="004C7197">
      <w:pPr>
        <w:tabs>
          <w:tab w:val="left" w:pos="0"/>
        </w:tabs>
        <w:spacing w:after="200" w:line="360" w:lineRule="auto"/>
        <w:ind w:firstLine="720"/>
        <w:jc w:val="both"/>
        <w:rPr>
          <w:bCs/>
          <w:sz w:val="24"/>
          <w:szCs w:val="24"/>
          <w:lang w:val="id-ID"/>
        </w:rPr>
      </w:pPr>
    </w:p>
    <w:p w:rsidR="00E30B0D" w:rsidRDefault="00E30B0D" w:rsidP="004C7197">
      <w:pPr>
        <w:tabs>
          <w:tab w:val="left" w:pos="0"/>
        </w:tabs>
        <w:spacing w:after="200" w:line="360" w:lineRule="auto"/>
        <w:ind w:firstLine="720"/>
        <w:jc w:val="both"/>
        <w:rPr>
          <w:bCs/>
          <w:sz w:val="24"/>
          <w:szCs w:val="24"/>
          <w:lang w:val="id-ID"/>
        </w:rPr>
      </w:pPr>
    </w:p>
    <w:p w:rsidR="00E30B0D" w:rsidRDefault="00E30B0D" w:rsidP="004C7197">
      <w:pPr>
        <w:tabs>
          <w:tab w:val="left" w:pos="0"/>
        </w:tabs>
        <w:spacing w:after="200" w:line="360" w:lineRule="auto"/>
        <w:ind w:firstLine="720"/>
        <w:jc w:val="both"/>
        <w:rPr>
          <w:bCs/>
          <w:sz w:val="24"/>
          <w:szCs w:val="24"/>
          <w:lang w:val="id-ID"/>
        </w:rPr>
      </w:pPr>
    </w:p>
    <w:p w:rsidR="00E30B0D" w:rsidRDefault="00E30B0D" w:rsidP="004C7197">
      <w:pPr>
        <w:tabs>
          <w:tab w:val="left" w:pos="0"/>
        </w:tabs>
        <w:spacing w:after="200" w:line="360" w:lineRule="auto"/>
        <w:ind w:firstLine="720"/>
        <w:jc w:val="both"/>
        <w:rPr>
          <w:bCs/>
          <w:sz w:val="24"/>
          <w:szCs w:val="24"/>
          <w:lang w:val="id-ID"/>
        </w:rPr>
      </w:pPr>
    </w:p>
    <w:p w:rsidR="00E30B0D" w:rsidRPr="00E30B0D" w:rsidRDefault="00E30B0D" w:rsidP="00E30B0D">
      <w:pPr>
        <w:spacing w:line="360" w:lineRule="auto"/>
        <w:jc w:val="both"/>
        <w:rPr>
          <w:b/>
          <w:sz w:val="24"/>
          <w:szCs w:val="24"/>
          <w:lang w:val="id-ID"/>
        </w:rPr>
      </w:pPr>
      <w:r w:rsidRPr="00E30B0D">
        <w:rPr>
          <w:b/>
          <w:sz w:val="24"/>
          <w:szCs w:val="24"/>
          <w:lang w:val="id-ID"/>
        </w:rPr>
        <w:t>1.2 Rumusan Masalah</w:t>
      </w:r>
    </w:p>
    <w:p w:rsidR="00E30B0D" w:rsidRPr="00E30B0D" w:rsidRDefault="00E30B0D" w:rsidP="00E30B0D">
      <w:pPr>
        <w:spacing w:line="360" w:lineRule="auto"/>
        <w:ind w:left="720"/>
        <w:jc w:val="both"/>
        <w:rPr>
          <w:sz w:val="24"/>
          <w:szCs w:val="24"/>
          <w:lang w:val="id-ID"/>
        </w:rPr>
      </w:pPr>
      <w:r w:rsidRPr="00E30B0D">
        <w:rPr>
          <w:sz w:val="24"/>
          <w:szCs w:val="24"/>
          <w:lang w:val="id-ID"/>
        </w:rPr>
        <w:t>Adapun yang dapat diambil dari rumusan masalah dalam penelitian ini adalah:</w:t>
      </w:r>
    </w:p>
    <w:p w:rsidR="00E30B0D" w:rsidRPr="00E30B0D" w:rsidRDefault="00E30B0D" w:rsidP="00E30B0D">
      <w:pPr>
        <w:spacing w:line="360" w:lineRule="auto"/>
        <w:ind w:left="720"/>
        <w:jc w:val="both"/>
        <w:rPr>
          <w:sz w:val="24"/>
          <w:szCs w:val="24"/>
          <w:lang w:val="id-ID"/>
        </w:rPr>
      </w:pPr>
      <w:r w:rsidRPr="00E30B0D">
        <w:rPr>
          <w:sz w:val="24"/>
          <w:szCs w:val="24"/>
          <w:lang w:val="id-ID"/>
        </w:rPr>
        <w:t xml:space="preserve">Bagaimana Pengaruh bahan tambah pasir Sangatta dan pasir Kaubun terhadap nilai CBR tanah asli ? </w:t>
      </w:r>
    </w:p>
    <w:p w:rsidR="00E30B0D" w:rsidRPr="00E30B0D" w:rsidRDefault="00E30B0D" w:rsidP="00E30B0D">
      <w:pPr>
        <w:spacing w:line="360" w:lineRule="auto"/>
        <w:ind w:left="720"/>
        <w:jc w:val="both"/>
        <w:rPr>
          <w:sz w:val="24"/>
          <w:szCs w:val="24"/>
          <w:lang w:val="id-ID"/>
        </w:rPr>
      </w:pPr>
    </w:p>
    <w:p w:rsidR="00E30B0D" w:rsidRPr="00E30B0D" w:rsidRDefault="00E30B0D" w:rsidP="00E30B0D">
      <w:pPr>
        <w:tabs>
          <w:tab w:val="left" w:pos="-3060"/>
        </w:tabs>
        <w:jc w:val="both"/>
        <w:outlineLvl w:val="0"/>
        <w:rPr>
          <w:b/>
          <w:sz w:val="24"/>
          <w:szCs w:val="24"/>
          <w:lang w:val="id-ID"/>
        </w:rPr>
      </w:pPr>
      <w:r w:rsidRPr="00E30B0D">
        <w:rPr>
          <w:b/>
          <w:sz w:val="24"/>
          <w:szCs w:val="24"/>
        </w:rPr>
        <w:t>1.</w:t>
      </w:r>
      <w:r w:rsidRPr="00E30B0D">
        <w:rPr>
          <w:b/>
          <w:sz w:val="24"/>
          <w:szCs w:val="24"/>
          <w:lang w:val="id-ID"/>
        </w:rPr>
        <w:t>3 Maksud dan Tujuan</w:t>
      </w:r>
    </w:p>
    <w:p w:rsidR="00E30B0D" w:rsidRPr="00E30B0D" w:rsidRDefault="00E30B0D" w:rsidP="00E30B0D">
      <w:pPr>
        <w:tabs>
          <w:tab w:val="left" w:pos="-3060"/>
        </w:tabs>
        <w:outlineLvl w:val="0"/>
        <w:rPr>
          <w:sz w:val="24"/>
          <w:szCs w:val="24"/>
          <w:lang w:val="id-ID"/>
        </w:rPr>
      </w:pPr>
    </w:p>
    <w:p w:rsidR="00E30B0D" w:rsidRPr="00E30B0D" w:rsidRDefault="00E30B0D" w:rsidP="00E30B0D">
      <w:pPr>
        <w:tabs>
          <w:tab w:val="left" w:pos="-3060"/>
        </w:tabs>
        <w:ind w:left="720"/>
        <w:jc w:val="both"/>
        <w:outlineLvl w:val="0"/>
        <w:rPr>
          <w:sz w:val="24"/>
          <w:szCs w:val="24"/>
          <w:lang w:val="id-ID"/>
        </w:rPr>
      </w:pPr>
      <w:r w:rsidRPr="00E30B0D">
        <w:rPr>
          <w:sz w:val="24"/>
          <w:szCs w:val="24"/>
          <w:lang w:val="id-ID"/>
        </w:rPr>
        <w:t xml:space="preserve">Untuk mengetahui seberapa besar pengaruh bahan tambah pasir Sangatta </w:t>
      </w:r>
    </w:p>
    <w:p w:rsidR="00E30B0D" w:rsidRPr="00E30B0D" w:rsidRDefault="00E30B0D" w:rsidP="00E30B0D">
      <w:pPr>
        <w:tabs>
          <w:tab w:val="left" w:pos="-3060"/>
        </w:tabs>
        <w:ind w:left="720"/>
        <w:jc w:val="both"/>
        <w:outlineLvl w:val="0"/>
        <w:rPr>
          <w:sz w:val="24"/>
          <w:szCs w:val="24"/>
          <w:lang w:val="id-ID"/>
        </w:rPr>
      </w:pPr>
    </w:p>
    <w:p w:rsidR="00E30B0D" w:rsidRPr="00E30B0D" w:rsidRDefault="00E30B0D" w:rsidP="00E30B0D">
      <w:pPr>
        <w:tabs>
          <w:tab w:val="left" w:pos="-3060"/>
        </w:tabs>
        <w:ind w:left="720"/>
        <w:jc w:val="both"/>
        <w:outlineLvl w:val="0"/>
        <w:rPr>
          <w:sz w:val="24"/>
          <w:szCs w:val="24"/>
          <w:lang w:val="id-ID"/>
        </w:rPr>
      </w:pPr>
      <w:r w:rsidRPr="00E30B0D">
        <w:rPr>
          <w:sz w:val="24"/>
          <w:szCs w:val="24"/>
          <w:lang w:val="id-ID"/>
        </w:rPr>
        <w:t>dan pasir Kaubun terhadap nilai CBR tanah asli.</w:t>
      </w:r>
    </w:p>
    <w:p w:rsidR="00E30B0D" w:rsidRPr="00E30B0D" w:rsidRDefault="00E30B0D" w:rsidP="00E30B0D">
      <w:pPr>
        <w:tabs>
          <w:tab w:val="left" w:pos="-3060"/>
        </w:tabs>
        <w:spacing w:line="360" w:lineRule="auto"/>
        <w:jc w:val="both"/>
        <w:rPr>
          <w:sz w:val="24"/>
          <w:szCs w:val="24"/>
          <w:lang w:val="id-ID"/>
        </w:rPr>
      </w:pPr>
    </w:p>
    <w:p w:rsidR="00E30B0D" w:rsidRPr="00E30B0D" w:rsidRDefault="00E30B0D" w:rsidP="00E30B0D">
      <w:pPr>
        <w:tabs>
          <w:tab w:val="left" w:pos="-3060"/>
        </w:tabs>
        <w:ind w:left="709" w:hanging="709"/>
        <w:jc w:val="both"/>
        <w:outlineLvl w:val="0"/>
        <w:rPr>
          <w:b/>
          <w:sz w:val="24"/>
          <w:szCs w:val="24"/>
          <w:lang w:val="id-ID"/>
        </w:rPr>
      </w:pPr>
      <w:r w:rsidRPr="00E30B0D">
        <w:rPr>
          <w:b/>
          <w:sz w:val="24"/>
          <w:szCs w:val="24"/>
        </w:rPr>
        <w:t>1.</w:t>
      </w:r>
      <w:r w:rsidRPr="00E30B0D">
        <w:rPr>
          <w:b/>
          <w:sz w:val="24"/>
          <w:szCs w:val="24"/>
          <w:lang w:val="id-ID"/>
        </w:rPr>
        <w:t>4</w:t>
      </w:r>
      <w:r w:rsidRPr="00E30B0D">
        <w:rPr>
          <w:b/>
          <w:sz w:val="24"/>
          <w:szCs w:val="24"/>
        </w:rPr>
        <w:t xml:space="preserve"> </w:t>
      </w:r>
      <w:r w:rsidRPr="00E30B0D">
        <w:rPr>
          <w:b/>
          <w:sz w:val="24"/>
          <w:szCs w:val="24"/>
          <w:lang w:val="id-ID"/>
        </w:rPr>
        <w:t xml:space="preserve"> </w:t>
      </w:r>
      <w:r w:rsidRPr="00E30B0D">
        <w:rPr>
          <w:b/>
          <w:sz w:val="24"/>
          <w:szCs w:val="24"/>
        </w:rPr>
        <w:t xml:space="preserve">Batasan </w:t>
      </w:r>
      <w:r w:rsidRPr="00E30B0D">
        <w:rPr>
          <w:b/>
          <w:sz w:val="24"/>
          <w:szCs w:val="24"/>
          <w:lang w:val="id-ID"/>
        </w:rPr>
        <w:t>Masalah</w:t>
      </w:r>
    </w:p>
    <w:p w:rsidR="00E30B0D" w:rsidRPr="00E30B0D" w:rsidRDefault="00E30B0D" w:rsidP="00E30B0D">
      <w:pPr>
        <w:tabs>
          <w:tab w:val="left" w:pos="-3060"/>
        </w:tabs>
        <w:jc w:val="both"/>
        <w:outlineLvl w:val="0"/>
        <w:rPr>
          <w:b/>
          <w:sz w:val="24"/>
          <w:szCs w:val="24"/>
          <w:lang w:val="id-ID"/>
        </w:rPr>
      </w:pPr>
    </w:p>
    <w:p w:rsidR="00E30B0D" w:rsidRPr="00E30B0D" w:rsidRDefault="00E30B0D" w:rsidP="00E30B0D">
      <w:pPr>
        <w:tabs>
          <w:tab w:val="left" w:pos="-3060"/>
          <w:tab w:val="left" w:pos="709"/>
        </w:tabs>
        <w:outlineLvl w:val="0"/>
        <w:rPr>
          <w:sz w:val="24"/>
          <w:szCs w:val="24"/>
          <w:lang w:val="id-ID"/>
        </w:rPr>
      </w:pPr>
      <w:r w:rsidRPr="00E30B0D">
        <w:rPr>
          <w:sz w:val="24"/>
          <w:szCs w:val="24"/>
          <w:lang w:val="id-ID"/>
        </w:rPr>
        <w:t xml:space="preserve">           1. Sempel tanah yang digunakan untuk penelitian yaitu tanah asli dari</w:t>
      </w:r>
    </w:p>
    <w:p w:rsidR="00E30B0D" w:rsidRPr="00E30B0D" w:rsidRDefault="00E30B0D" w:rsidP="00E30B0D">
      <w:pPr>
        <w:tabs>
          <w:tab w:val="left" w:pos="-3060"/>
        </w:tabs>
        <w:ind w:left="426" w:hanging="426"/>
        <w:outlineLvl w:val="0"/>
        <w:rPr>
          <w:sz w:val="24"/>
          <w:szCs w:val="24"/>
          <w:lang w:val="id-ID"/>
        </w:rPr>
      </w:pPr>
    </w:p>
    <w:p w:rsidR="00E30B0D" w:rsidRPr="00E30B0D" w:rsidRDefault="00E30B0D" w:rsidP="00E30B0D">
      <w:pPr>
        <w:tabs>
          <w:tab w:val="left" w:pos="-3060"/>
        </w:tabs>
        <w:ind w:left="426" w:hanging="426"/>
        <w:outlineLvl w:val="0"/>
        <w:rPr>
          <w:sz w:val="24"/>
          <w:szCs w:val="24"/>
          <w:lang w:val="id-ID"/>
        </w:rPr>
      </w:pPr>
      <w:r w:rsidRPr="00E30B0D">
        <w:rPr>
          <w:sz w:val="24"/>
          <w:szCs w:val="24"/>
          <w:lang w:val="id-ID"/>
        </w:rPr>
        <w:t xml:space="preserve">               Sangatta.</w:t>
      </w:r>
    </w:p>
    <w:p w:rsidR="00E30B0D" w:rsidRPr="00E30B0D" w:rsidRDefault="00E30B0D" w:rsidP="00E30B0D">
      <w:pPr>
        <w:tabs>
          <w:tab w:val="left" w:pos="-3060"/>
        </w:tabs>
        <w:jc w:val="both"/>
        <w:outlineLvl w:val="0"/>
        <w:rPr>
          <w:sz w:val="24"/>
          <w:szCs w:val="24"/>
          <w:lang w:val="id-ID"/>
        </w:rPr>
      </w:pPr>
      <w:r w:rsidRPr="00E30B0D">
        <w:rPr>
          <w:sz w:val="24"/>
          <w:szCs w:val="24"/>
          <w:lang w:val="id-ID"/>
        </w:rPr>
        <w:t xml:space="preserve">      </w:t>
      </w:r>
    </w:p>
    <w:p w:rsidR="00E30B0D" w:rsidRPr="00E30B0D" w:rsidRDefault="00E30B0D" w:rsidP="00E30B0D">
      <w:pPr>
        <w:tabs>
          <w:tab w:val="left" w:pos="-3060"/>
        </w:tabs>
        <w:jc w:val="both"/>
        <w:outlineLvl w:val="0"/>
        <w:rPr>
          <w:sz w:val="24"/>
          <w:szCs w:val="24"/>
          <w:lang w:val="id-ID"/>
        </w:rPr>
      </w:pPr>
      <w:r w:rsidRPr="00E30B0D">
        <w:rPr>
          <w:sz w:val="24"/>
          <w:szCs w:val="24"/>
          <w:lang w:val="id-ID"/>
        </w:rPr>
        <w:t xml:space="preserve">           2. Pasir yang digunakan adalah pasir dari  Sangatta dan pasir  Kaubun.</w:t>
      </w:r>
    </w:p>
    <w:p w:rsidR="00E30B0D" w:rsidRPr="00E30B0D" w:rsidRDefault="00E30B0D" w:rsidP="00E30B0D">
      <w:pPr>
        <w:tabs>
          <w:tab w:val="left" w:pos="-3060"/>
        </w:tabs>
        <w:jc w:val="both"/>
        <w:outlineLvl w:val="0"/>
        <w:rPr>
          <w:sz w:val="24"/>
          <w:szCs w:val="24"/>
          <w:lang w:val="id-ID"/>
        </w:rPr>
      </w:pPr>
    </w:p>
    <w:p w:rsidR="00E30B0D" w:rsidRPr="00E30B0D" w:rsidRDefault="00E30B0D" w:rsidP="00E30B0D">
      <w:pPr>
        <w:tabs>
          <w:tab w:val="left" w:pos="-3060"/>
        </w:tabs>
        <w:jc w:val="both"/>
        <w:outlineLvl w:val="0"/>
        <w:rPr>
          <w:sz w:val="24"/>
          <w:szCs w:val="24"/>
          <w:lang w:val="id-ID"/>
        </w:rPr>
      </w:pPr>
      <w:r w:rsidRPr="00E30B0D">
        <w:rPr>
          <w:sz w:val="24"/>
          <w:szCs w:val="24"/>
          <w:lang w:val="id-ID"/>
        </w:rPr>
        <w:t xml:space="preserve">           3. Penelitian ini hanya terbatas pada sifat fisik dan mekanis tanah butiran </w:t>
      </w:r>
    </w:p>
    <w:p w:rsidR="00E30B0D" w:rsidRPr="00E30B0D" w:rsidRDefault="00E30B0D" w:rsidP="00E30B0D">
      <w:pPr>
        <w:tabs>
          <w:tab w:val="left" w:pos="-3060"/>
        </w:tabs>
        <w:jc w:val="both"/>
        <w:outlineLvl w:val="0"/>
        <w:rPr>
          <w:sz w:val="24"/>
          <w:szCs w:val="24"/>
          <w:lang w:val="id-ID"/>
        </w:rPr>
      </w:pPr>
    </w:p>
    <w:p w:rsidR="00E30B0D" w:rsidRPr="00E30B0D" w:rsidRDefault="00E30B0D" w:rsidP="00E30B0D">
      <w:pPr>
        <w:tabs>
          <w:tab w:val="left" w:pos="-3060"/>
        </w:tabs>
        <w:jc w:val="both"/>
        <w:outlineLvl w:val="0"/>
        <w:rPr>
          <w:sz w:val="24"/>
          <w:szCs w:val="24"/>
          <w:lang w:val="id-ID"/>
        </w:rPr>
      </w:pPr>
      <w:r w:rsidRPr="00E30B0D">
        <w:rPr>
          <w:sz w:val="24"/>
          <w:szCs w:val="24"/>
          <w:lang w:val="id-ID"/>
        </w:rPr>
        <w:t xml:space="preserve">               Halus  tidak menganalisa unsur kimia tanah.</w:t>
      </w:r>
    </w:p>
    <w:p w:rsidR="00E30B0D" w:rsidRPr="00E30B0D" w:rsidRDefault="00E30B0D" w:rsidP="00E30B0D">
      <w:pPr>
        <w:tabs>
          <w:tab w:val="left" w:pos="-3060"/>
        </w:tabs>
        <w:jc w:val="both"/>
        <w:outlineLvl w:val="0"/>
        <w:rPr>
          <w:sz w:val="24"/>
          <w:szCs w:val="24"/>
          <w:lang w:val="id-ID"/>
        </w:rPr>
      </w:pPr>
    </w:p>
    <w:p w:rsidR="00E30B0D" w:rsidRPr="00E30B0D" w:rsidRDefault="00E30B0D" w:rsidP="00E30B0D">
      <w:pPr>
        <w:tabs>
          <w:tab w:val="left" w:pos="-3060"/>
        </w:tabs>
        <w:jc w:val="both"/>
        <w:outlineLvl w:val="0"/>
        <w:rPr>
          <w:sz w:val="24"/>
          <w:szCs w:val="24"/>
          <w:lang w:val="id-ID"/>
        </w:rPr>
      </w:pPr>
      <w:r w:rsidRPr="00E30B0D">
        <w:rPr>
          <w:sz w:val="24"/>
          <w:szCs w:val="24"/>
          <w:lang w:val="id-ID"/>
        </w:rPr>
        <w:t xml:space="preserve">           4. Penelitian ini hanya sebatas uji di laboratorium.</w:t>
      </w:r>
    </w:p>
    <w:p w:rsidR="00E30B0D" w:rsidRPr="00E30B0D" w:rsidRDefault="00E30B0D" w:rsidP="00E30B0D">
      <w:pPr>
        <w:tabs>
          <w:tab w:val="left" w:pos="-3060"/>
        </w:tabs>
        <w:jc w:val="both"/>
        <w:outlineLvl w:val="0"/>
        <w:rPr>
          <w:sz w:val="24"/>
          <w:szCs w:val="24"/>
          <w:lang w:val="id-ID"/>
        </w:rPr>
      </w:pPr>
      <w:r w:rsidRPr="00E30B0D">
        <w:rPr>
          <w:sz w:val="24"/>
          <w:szCs w:val="24"/>
          <w:lang w:val="id-ID"/>
        </w:rPr>
        <w:t xml:space="preserve">           </w:t>
      </w:r>
    </w:p>
    <w:p w:rsidR="00E30B0D" w:rsidRPr="00E30B0D" w:rsidRDefault="00E30B0D" w:rsidP="00E30B0D">
      <w:pPr>
        <w:tabs>
          <w:tab w:val="left" w:pos="-3060"/>
        </w:tabs>
        <w:jc w:val="both"/>
        <w:outlineLvl w:val="0"/>
        <w:rPr>
          <w:sz w:val="24"/>
          <w:szCs w:val="24"/>
          <w:lang w:val="id-ID"/>
        </w:rPr>
      </w:pPr>
      <w:r w:rsidRPr="00E30B0D">
        <w:rPr>
          <w:sz w:val="24"/>
          <w:szCs w:val="24"/>
          <w:lang w:val="id-ID"/>
        </w:rPr>
        <w:t xml:space="preserve">           5. Penelitian ini Mengunakan Pasir Sangatta 25 % dan pasir Kaubun 25 %</w:t>
      </w:r>
    </w:p>
    <w:p w:rsidR="00E30B0D" w:rsidRPr="00E30B0D" w:rsidRDefault="00E30B0D" w:rsidP="00E30B0D">
      <w:pPr>
        <w:tabs>
          <w:tab w:val="left" w:pos="-3060"/>
        </w:tabs>
        <w:jc w:val="both"/>
        <w:outlineLvl w:val="0"/>
        <w:rPr>
          <w:sz w:val="24"/>
          <w:szCs w:val="24"/>
          <w:lang w:val="id-ID"/>
        </w:rPr>
      </w:pPr>
    </w:p>
    <w:p w:rsidR="00E30B0D" w:rsidRPr="00E30B0D" w:rsidRDefault="00E30B0D" w:rsidP="00E30B0D">
      <w:pPr>
        <w:tabs>
          <w:tab w:val="left" w:pos="-3060"/>
        </w:tabs>
        <w:jc w:val="both"/>
        <w:outlineLvl w:val="0"/>
        <w:rPr>
          <w:b/>
          <w:sz w:val="24"/>
          <w:szCs w:val="24"/>
          <w:lang w:val="id-ID"/>
        </w:rPr>
      </w:pPr>
    </w:p>
    <w:p w:rsidR="00E30B0D" w:rsidRPr="00E30B0D" w:rsidRDefault="00E30B0D" w:rsidP="00E30B0D">
      <w:pPr>
        <w:tabs>
          <w:tab w:val="left" w:pos="-3060"/>
        </w:tabs>
        <w:jc w:val="both"/>
        <w:outlineLvl w:val="0"/>
        <w:rPr>
          <w:b/>
          <w:sz w:val="24"/>
          <w:szCs w:val="24"/>
          <w:lang w:val="id-ID"/>
        </w:rPr>
      </w:pPr>
      <w:r w:rsidRPr="00E30B0D">
        <w:rPr>
          <w:b/>
          <w:sz w:val="24"/>
          <w:szCs w:val="24"/>
        </w:rPr>
        <w:t>1.5</w:t>
      </w:r>
      <w:r w:rsidRPr="00E30B0D">
        <w:rPr>
          <w:b/>
          <w:sz w:val="24"/>
          <w:szCs w:val="24"/>
          <w:lang w:val="id-ID"/>
        </w:rPr>
        <w:t xml:space="preserve">  Manfaat Penelitian</w:t>
      </w:r>
    </w:p>
    <w:p w:rsidR="00E30B0D" w:rsidRPr="00E30B0D" w:rsidRDefault="00E30B0D" w:rsidP="00E30B0D">
      <w:pPr>
        <w:tabs>
          <w:tab w:val="left" w:pos="-3060"/>
        </w:tabs>
        <w:jc w:val="both"/>
        <w:outlineLvl w:val="0"/>
        <w:rPr>
          <w:b/>
          <w:sz w:val="24"/>
          <w:szCs w:val="24"/>
          <w:lang w:val="id-ID"/>
        </w:rPr>
      </w:pPr>
    </w:p>
    <w:p w:rsidR="00E30B0D" w:rsidRPr="00E30B0D" w:rsidRDefault="00E30B0D" w:rsidP="00E30B0D">
      <w:pPr>
        <w:tabs>
          <w:tab w:val="left" w:pos="-3060"/>
        </w:tabs>
        <w:jc w:val="both"/>
        <w:outlineLvl w:val="0"/>
        <w:rPr>
          <w:sz w:val="24"/>
          <w:szCs w:val="24"/>
          <w:lang w:val="id-ID"/>
        </w:rPr>
      </w:pPr>
      <w:r w:rsidRPr="00E30B0D">
        <w:rPr>
          <w:b/>
          <w:sz w:val="24"/>
          <w:szCs w:val="24"/>
          <w:lang w:val="id-ID"/>
        </w:rPr>
        <w:t xml:space="preserve">           </w:t>
      </w:r>
      <w:r w:rsidRPr="00E30B0D">
        <w:rPr>
          <w:sz w:val="24"/>
          <w:szCs w:val="24"/>
          <w:lang w:val="id-ID"/>
        </w:rPr>
        <w:t>1.</w:t>
      </w:r>
      <w:r w:rsidRPr="00E30B0D">
        <w:rPr>
          <w:b/>
          <w:sz w:val="24"/>
          <w:szCs w:val="24"/>
          <w:lang w:val="id-ID"/>
        </w:rPr>
        <w:t xml:space="preserve"> </w:t>
      </w:r>
      <w:r w:rsidRPr="00E30B0D">
        <w:rPr>
          <w:sz w:val="24"/>
          <w:szCs w:val="24"/>
          <w:lang w:val="id-ID"/>
        </w:rPr>
        <w:t>Hasil penelitian diharapkan dapat diketahui adanya peningkatan</w:t>
      </w:r>
    </w:p>
    <w:p w:rsidR="00E30B0D" w:rsidRPr="00E30B0D" w:rsidRDefault="00E30B0D" w:rsidP="00E30B0D">
      <w:pPr>
        <w:tabs>
          <w:tab w:val="left" w:pos="-3060"/>
        </w:tabs>
        <w:jc w:val="both"/>
        <w:outlineLvl w:val="0"/>
        <w:rPr>
          <w:sz w:val="24"/>
          <w:szCs w:val="24"/>
          <w:lang w:val="id-ID"/>
        </w:rPr>
      </w:pPr>
    </w:p>
    <w:p w:rsidR="00E30B0D" w:rsidRPr="00E30B0D" w:rsidRDefault="00E30B0D" w:rsidP="00E30B0D">
      <w:pPr>
        <w:tabs>
          <w:tab w:val="left" w:pos="-3060"/>
        </w:tabs>
        <w:jc w:val="both"/>
        <w:outlineLvl w:val="0"/>
        <w:rPr>
          <w:sz w:val="24"/>
          <w:szCs w:val="24"/>
          <w:lang w:val="id-ID"/>
        </w:rPr>
      </w:pPr>
      <w:r w:rsidRPr="00E30B0D">
        <w:rPr>
          <w:sz w:val="24"/>
          <w:szCs w:val="24"/>
          <w:lang w:val="id-ID"/>
        </w:rPr>
        <w:t xml:space="preserve">               Kapasitas dukung tanah butir halus dengan stbilitas tanah asli. </w:t>
      </w:r>
    </w:p>
    <w:p w:rsidR="00E30B0D" w:rsidRPr="00E30B0D" w:rsidRDefault="00E30B0D" w:rsidP="00E30B0D">
      <w:pPr>
        <w:tabs>
          <w:tab w:val="left" w:pos="-3060"/>
        </w:tabs>
        <w:jc w:val="both"/>
        <w:outlineLvl w:val="0"/>
        <w:rPr>
          <w:sz w:val="24"/>
          <w:szCs w:val="24"/>
          <w:lang w:val="id-ID"/>
        </w:rPr>
      </w:pPr>
    </w:p>
    <w:p w:rsidR="00E30B0D" w:rsidRPr="00E30B0D" w:rsidRDefault="00E30B0D" w:rsidP="00E30B0D">
      <w:pPr>
        <w:tabs>
          <w:tab w:val="left" w:pos="-3060"/>
          <w:tab w:val="left" w:pos="709"/>
        </w:tabs>
        <w:jc w:val="both"/>
        <w:outlineLvl w:val="0"/>
        <w:rPr>
          <w:sz w:val="24"/>
          <w:szCs w:val="24"/>
          <w:lang w:val="id-ID"/>
        </w:rPr>
      </w:pPr>
      <w:r w:rsidRPr="00E30B0D">
        <w:rPr>
          <w:sz w:val="24"/>
          <w:szCs w:val="24"/>
          <w:lang w:val="id-ID"/>
        </w:rPr>
        <w:t xml:space="preserve">           2. Diharapkan dapat menambah pengetahuan yang bermanfaat bagi</w:t>
      </w:r>
    </w:p>
    <w:p w:rsidR="00E30B0D" w:rsidRPr="00E30B0D" w:rsidRDefault="00E30B0D" w:rsidP="00E30B0D">
      <w:pPr>
        <w:tabs>
          <w:tab w:val="left" w:pos="-3060"/>
          <w:tab w:val="left" w:pos="709"/>
        </w:tabs>
        <w:jc w:val="both"/>
        <w:outlineLvl w:val="0"/>
        <w:rPr>
          <w:sz w:val="24"/>
          <w:szCs w:val="24"/>
          <w:lang w:val="id-ID"/>
        </w:rPr>
      </w:pPr>
    </w:p>
    <w:p w:rsidR="00E30B0D" w:rsidRPr="00E30B0D" w:rsidRDefault="00E30B0D" w:rsidP="00E30B0D">
      <w:pPr>
        <w:tabs>
          <w:tab w:val="left" w:pos="-3060"/>
          <w:tab w:val="left" w:pos="709"/>
        </w:tabs>
        <w:jc w:val="both"/>
        <w:outlineLvl w:val="0"/>
        <w:rPr>
          <w:sz w:val="24"/>
          <w:szCs w:val="24"/>
          <w:lang w:val="id-ID"/>
        </w:rPr>
      </w:pPr>
      <w:r w:rsidRPr="00E30B0D">
        <w:rPr>
          <w:sz w:val="24"/>
          <w:szCs w:val="24"/>
          <w:lang w:val="id-ID"/>
        </w:rPr>
        <w:t xml:space="preserve">               Pembaca mengenai stabilitas tanah mengunakan bahan tambah pasir. </w:t>
      </w:r>
    </w:p>
    <w:p w:rsidR="00E30B0D" w:rsidRPr="00E30B0D" w:rsidRDefault="00E30B0D" w:rsidP="00E30B0D">
      <w:pPr>
        <w:tabs>
          <w:tab w:val="left" w:pos="-3060"/>
        </w:tabs>
        <w:jc w:val="both"/>
        <w:outlineLvl w:val="0"/>
        <w:rPr>
          <w:sz w:val="24"/>
          <w:szCs w:val="24"/>
          <w:lang w:val="id-ID"/>
        </w:rPr>
      </w:pPr>
    </w:p>
    <w:p w:rsidR="00E30B0D" w:rsidRPr="00E30B0D" w:rsidRDefault="00E30B0D" w:rsidP="00E30B0D">
      <w:pPr>
        <w:tabs>
          <w:tab w:val="left" w:pos="-3060"/>
        </w:tabs>
        <w:jc w:val="both"/>
        <w:outlineLvl w:val="0"/>
        <w:rPr>
          <w:sz w:val="24"/>
          <w:szCs w:val="24"/>
          <w:lang w:val="id-ID"/>
        </w:rPr>
      </w:pPr>
    </w:p>
    <w:p w:rsidR="00E30B0D" w:rsidRPr="00E30B0D" w:rsidRDefault="00E30B0D" w:rsidP="00E30B0D">
      <w:pPr>
        <w:tabs>
          <w:tab w:val="left" w:pos="-3060"/>
        </w:tabs>
        <w:outlineLvl w:val="0"/>
        <w:rPr>
          <w:b/>
          <w:sz w:val="24"/>
          <w:szCs w:val="24"/>
          <w:lang w:val="id-ID"/>
        </w:rPr>
      </w:pPr>
      <w:r w:rsidRPr="00E30B0D">
        <w:rPr>
          <w:b/>
          <w:sz w:val="24"/>
          <w:szCs w:val="24"/>
          <w:lang w:val="id-ID"/>
        </w:rPr>
        <w:t>1.6  Metodeologi Penulisan</w:t>
      </w:r>
    </w:p>
    <w:p w:rsidR="00E30B0D" w:rsidRPr="00E30B0D" w:rsidRDefault="00E30B0D" w:rsidP="00E30B0D">
      <w:pPr>
        <w:tabs>
          <w:tab w:val="left" w:pos="-3060"/>
        </w:tabs>
        <w:jc w:val="both"/>
        <w:outlineLvl w:val="0"/>
        <w:rPr>
          <w:b/>
          <w:sz w:val="24"/>
          <w:szCs w:val="24"/>
          <w:lang w:val="id-ID"/>
        </w:rPr>
      </w:pPr>
    </w:p>
    <w:p w:rsidR="00E30B0D" w:rsidRPr="00E30B0D" w:rsidRDefault="00E30B0D" w:rsidP="00E30B0D">
      <w:pPr>
        <w:tabs>
          <w:tab w:val="left" w:pos="-3060"/>
        </w:tabs>
        <w:jc w:val="both"/>
        <w:outlineLvl w:val="0"/>
        <w:rPr>
          <w:sz w:val="24"/>
          <w:szCs w:val="24"/>
          <w:lang w:val="id-ID"/>
        </w:rPr>
      </w:pPr>
      <w:r w:rsidRPr="00E30B0D">
        <w:rPr>
          <w:b/>
          <w:sz w:val="24"/>
          <w:szCs w:val="24"/>
          <w:lang w:val="id-ID"/>
        </w:rPr>
        <w:t xml:space="preserve">       </w:t>
      </w:r>
      <w:r w:rsidRPr="00E30B0D">
        <w:rPr>
          <w:sz w:val="24"/>
          <w:szCs w:val="24"/>
          <w:lang w:val="id-ID"/>
        </w:rPr>
        <w:t xml:space="preserve">Penyusunan  proposal  ini  terdiri dari beberapa Bab yang meliputi sebagai </w:t>
      </w:r>
    </w:p>
    <w:p w:rsidR="00E30B0D" w:rsidRPr="00E30B0D" w:rsidRDefault="00E30B0D" w:rsidP="00E30B0D">
      <w:pPr>
        <w:tabs>
          <w:tab w:val="left" w:pos="-3060"/>
        </w:tabs>
        <w:jc w:val="both"/>
        <w:outlineLvl w:val="0"/>
        <w:rPr>
          <w:sz w:val="24"/>
          <w:szCs w:val="24"/>
          <w:lang w:val="id-ID"/>
        </w:rPr>
      </w:pPr>
      <w:r w:rsidRPr="00E30B0D">
        <w:rPr>
          <w:sz w:val="24"/>
          <w:szCs w:val="24"/>
          <w:lang w:val="id-ID"/>
        </w:rPr>
        <w:t xml:space="preserve">       Berikut: </w:t>
      </w:r>
    </w:p>
    <w:p w:rsidR="00E30B0D" w:rsidRDefault="00E30B0D" w:rsidP="00E30B0D">
      <w:pPr>
        <w:tabs>
          <w:tab w:val="left" w:pos="-3060"/>
        </w:tabs>
        <w:jc w:val="both"/>
        <w:outlineLvl w:val="0"/>
        <w:rPr>
          <w:lang w:val="id-ID"/>
        </w:rPr>
      </w:pPr>
    </w:p>
    <w:p w:rsidR="00E30B0D" w:rsidRDefault="00E30B0D" w:rsidP="00E30B0D">
      <w:pPr>
        <w:tabs>
          <w:tab w:val="left" w:pos="0"/>
        </w:tabs>
        <w:spacing w:after="200" w:line="360" w:lineRule="auto"/>
        <w:jc w:val="both"/>
        <w:rPr>
          <w:bCs/>
          <w:sz w:val="24"/>
          <w:szCs w:val="24"/>
          <w:lang w:val="id-ID"/>
        </w:rPr>
      </w:pPr>
    </w:p>
    <w:p w:rsidR="00E30B0D" w:rsidRPr="0062771D" w:rsidRDefault="002B179A" w:rsidP="00E30B0D">
      <w:pPr>
        <w:spacing w:line="360" w:lineRule="auto"/>
        <w:ind w:left="2880" w:firstLine="720"/>
        <w:rPr>
          <w:b/>
          <w:sz w:val="24"/>
          <w:szCs w:val="24"/>
          <w:lang w:val="id-ID"/>
        </w:rPr>
      </w:pPr>
      <w:r>
        <w:rPr>
          <w:sz w:val="24"/>
          <w:szCs w:val="24"/>
        </w:rPr>
        <w:t>.</w:t>
      </w:r>
      <w:r w:rsidR="0062771D">
        <w:rPr>
          <w:sz w:val="24"/>
          <w:szCs w:val="24"/>
          <w:lang w:val="id-ID"/>
        </w:rPr>
        <w:t xml:space="preserve">         </w:t>
      </w:r>
      <w:r w:rsidR="00E30B0D" w:rsidRPr="00E30B0D">
        <w:rPr>
          <w:b/>
          <w:sz w:val="32"/>
          <w:szCs w:val="32"/>
        </w:rPr>
        <w:t xml:space="preserve"> </w:t>
      </w:r>
      <w:r w:rsidR="00E30B0D" w:rsidRPr="0062771D">
        <w:rPr>
          <w:b/>
          <w:sz w:val="24"/>
          <w:szCs w:val="24"/>
        </w:rPr>
        <w:t>BA</w:t>
      </w:r>
      <w:r w:rsidR="00E30B0D" w:rsidRPr="0062771D">
        <w:rPr>
          <w:sz w:val="24"/>
          <w:szCs w:val="24"/>
        </w:rPr>
        <w:t>B</w:t>
      </w:r>
      <w:r w:rsidR="00E30B0D" w:rsidRPr="0062771D">
        <w:rPr>
          <w:b/>
          <w:sz w:val="24"/>
          <w:szCs w:val="24"/>
        </w:rPr>
        <w:t xml:space="preserve"> I</w:t>
      </w:r>
      <w:r w:rsidR="00E30B0D" w:rsidRPr="0062771D">
        <w:rPr>
          <w:b/>
          <w:sz w:val="24"/>
          <w:szCs w:val="24"/>
          <w:lang w:val="id-ID"/>
        </w:rPr>
        <w:t>I</w:t>
      </w:r>
    </w:p>
    <w:p w:rsidR="00E30B0D" w:rsidRPr="0062771D" w:rsidRDefault="00E30B0D" w:rsidP="00E30B0D">
      <w:pPr>
        <w:spacing w:line="360" w:lineRule="auto"/>
        <w:jc w:val="center"/>
        <w:rPr>
          <w:b/>
          <w:sz w:val="24"/>
          <w:szCs w:val="24"/>
          <w:lang w:val="id-ID"/>
        </w:rPr>
      </w:pPr>
      <w:r w:rsidRPr="0062771D">
        <w:rPr>
          <w:b/>
          <w:sz w:val="24"/>
          <w:szCs w:val="24"/>
        </w:rPr>
        <w:t>LANDASAN</w:t>
      </w:r>
      <w:r w:rsidRPr="0062771D">
        <w:rPr>
          <w:b/>
          <w:sz w:val="24"/>
          <w:szCs w:val="24"/>
          <w:lang w:val="id-ID"/>
        </w:rPr>
        <w:t xml:space="preserve"> </w:t>
      </w:r>
      <w:r w:rsidRPr="0062771D">
        <w:rPr>
          <w:b/>
          <w:sz w:val="24"/>
          <w:szCs w:val="24"/>
        </w:rPr>
        <w:t>TEORI</w:t>
      </w:r>
    </w:p>
    <w:p w:rsidR="00E30B0D" w:rsidRPr="0062771D" w:rsidRDefault="00E30B0D" w:rsidP="00E30B0D">
      <w:pPr>
        <w:pStyle w:val="ListParagraph"/>
        <w:numPr>
          <w:ilvl w:val="1"/>
          <w:numId w:val="19"/>
        </w:numPr>
        <w:spacing w:after="0" w:line="360" w:lineRule="auto"/>
        <w:jc w:val="both"/>
        <w:rPr>
          <w:rFonts w:ascii="Times New Roman" w:hAnsi="Times New Roman"/>
          <w:b/>
          <w:sz w:val="24"/>
          <w:szCs w:val="24"/>
        </w:rPr>
      </w:pPr>
      <w:r w:rsidRPr="0062771D">
        <w:rPr>
          <w:rFonts w:ascii="Times New Roman" w:hAnsi="Times New Roman"/>
          <w:b/>
          <w:sz w:val="24"/>
          <w:szCs w:val="24"/>
          <w:lang w:val="id-ID"/>
        </w:rPr>
        <w:t xml:space="preserve"> Tinjauan Umum</w:t>
      </w:r>
    </w:p>
    <w:p w:rsidR="00E30B0D" w:rsidRPr="0062771D" w:rsidRDefault="00E30B0D" w:rsidP="00E30B0D">
      <w:pPr>
        <w:spacing w:line="360" w:lineRule="auto"/>
        <w:jc w:val="both"/>
        <w:rPr>
          <w:sz w:val="24"/>
          <w:szCs w:val="24"/>
          <w:lang w:val="id-ID"/>
        </w:rPr>
      </w:pPr>
      <w:r w:rsidRPr="0062771D">
        <w:rPr>
          <w:sz w:val="24"/>
          <w:szCs w:val="24"/>
          <w:lang w:val="id-ID"/>
        </w:rPr>
        <w:t xml:space="preserve">            Pengertian teknik secara umum, tanah dapat di definisikan segbagai material yang terdiri dari agregat (butiran) mineral-mineral padat yang tidak tersementasi (terikat secara kimia) satu sama lain dan dari bahan-bahan yang telah melapuk, yang berpatikel padat disertai dengan zat cair dan gas yang mengisi ruang-ruang kosong di antara partikel-partikel pada tanah tersebut (Das,1988)</w:t>
      </w:r>
    </w:p>
    <w:p w:rsidR="00E30B0D" w:rsidRPr="0062771D" w:rsidRDefault="00E30B0D" w:rsidP="00E30B0D">
      <w:pPr>
        <w:spacing w:line="360" w:lineRule="auto"/>
        <w:jc w:val="both"/>
        <w:rPr>
          <w:sz w:val="24"/>
          <w:szCs w:val="24"/>
          <w:lang w:val="id-ID"/>
        </w:rPr>
      </w:pPr>
      <w:r w:rsidRPr="0062771D">
        <w:rPr>
          <w:sz w:val="24"/>
          <w:szCs w:val="24"/>
          <w:lang w:val="id-ID"/>
        </w:rPr>
        <w:t xml:space="preserve">            Tanah secara alamiah merupakan material yang rumit dan sangat beragam dengan variasi yang cukup besar. Tanah lempung adalah jenis tanah yang bersifat plastisitas kohesi yaitu bila partikel-partikelnya saling melekat setelah di basahi kemudian di keringkan dan diperlukan gaya cukup besar untuk meremas tanah tersebut. </w:t>
      </w:r>
    </w:p>
    <w:p w:rsidR="00E30B0D" w:rsidRPr="0062771D" w:rsidRDefault="00E30B0D" w:rsidP="00E30B0D">
      <w:pPr>
        <w:spacing w:line="360" w:lineRule="auto"/>
        <w:jc w:val="both"/>
        <w:rPr>
          <w:sz w:val="24"/>
          <w:szCs w:val="24"/>
          <w:lang w:val="id-ID"/>
        </w:rPr>
      </w:pPr>
      <w:r w:rsidRPr="0062771D">
        <w:rPr>
          <w:sz w:val="24"/>
          <w:szCs w:val="24"/>
          <w:lang w:val="id-ID"/>
        </w:rPr>
        <w:t xml:space="preserve">            Tanah yang partikel-partikelnya  saling melekat ketika ketika di basahi akibat tegangan permukaan serta bersifat plastis dalam selang kadar air sedang sampai luas. dalam keadaan kering sangat keras dan tak mudah terkelupas hanya dengan jari tangan, maka lempung mempunyai permeabilitas yang sangat rendah.(Das,1988)</w:t>
      </w:r>
    </w:p>
    <w:p w:rsidR="00E30B0D" w:rsidRPr="0062771D" w:rsidRDefault="00E30B0D" w:rsidP="00E30B0D">
      <w:pPr>
        <w:spacing w:line="360" w:lineRule="auto"/>
        <w:jc w:val="both"/>
        <w:rPr>
          <w:sz w:val="24"/>
          <w:szCs w:val="24"/>
          <w:lang w:val="id-ID"/>
        </w:rPr>
      </w:pPr>
      <w:r w:rsidRPr="0062771D">
        <w:rPr>
          <w:sz w:val="24"/>
          <w:szCs w:val="24"/>
          <w:lang w:val="id-ID"/>
        </w:rPr>
        <w:t xml:space="preserve">            Tanah berbutir halus atau biasa disebut dengan tanah lempung maupun lanua  memiliki sifat platisitas dan kohesi memperlihatkan sifat dilantansi , dan tidak mengandung jumlah bahan kasar yang tidak berati. Frasi butiran lempung menunjukan bagian berat dari butir-butir dari tanah yang lebih halus dari 0,002 mm (Wesley,1977)</w:t>
      </w:r>
    </w:p>
    <w:p w:rsidR="00E30B0D" w:rsidRPr="0062771D" w:rsidRDefault="00E30B0D" w:rsidP="00E30B0D">
      <w:pPr>
        <w:spacing w:line="360" w:lineRule="auto"/>
        <w:jc w:val="both"/>
        <w:rPr>
          <w:sz w:val="24"/>
          <w:szCs w:val="24"/>
          <w:lang w:val="id-ID"/>
        </w:rPr>
      </w:pPr>
      <w:r w:rsidRPr="0062771D">
        <w:rPr>
          <w:sz w:val="24"/>
          <w:szCs w:val="24"/>
          <w:lang w:val="id-ID"/>
        </w:rPr>
        <w:t xml:space="preserve">             Pada kondisi alam, tanah terdiri dari dua atau lebih, Campuran jenis-jenis tanah dan kadang-kadang terdapat pula kandungan bahan organik. Material campuranya, kemudian dipakai sebagai  tambahan di belakang material sumber utamanya. Sebagai contoh, lempung yang mengandung lanua. Dengan material utamanya  adalah lempung danseterusnya.(Christady H,1994)</w:t>
      </w:r>
    </w:p>
    <w:p w:rsidR="00E66EB1" w:rsidRPr="0062771D" w:rsidRDefault="00E30B0D" w:rsidP="00E30B0D">
      <w:pPr>
        <w:spacing w:line="359" w:lineRule="auto"/>
        <w:ind w:left="100" w:right="78" w:firstLine="360"/>
        <w:rPr>
          <w:sz w:val="24"/>
          <w:szCs w:val="24"/>
        </w:rPr>
        <w:sectPr w:rsidR="00E66EB1" w:rsidRPr="0062771D" w:rsidSect="007F4C9C">
          <w:footerReference w:type="default" r:id="rId8"/>
          <w:pgSz w:w="12240" w:h="15840"/>
          <w:pgMar w:top="1380" w:right="1440" w:bottom="280" w:left="1340" w:header="720" w:footer="720" w:gutter="0"/>
          <w:pgNumType w:start="112"/>
          <w:cols w:space="720"/>
        </w:sectPr>
      </w:pPr>
      <w:r w:rsidRPr="0062771D">
        <w:rPr>
          <w:sz w:val="24"/>
          <w:szCs w:val="24"/>
          <w:lang w:val="id-ID"/>
        </w:rPr>
        <w:t>Partekel lempung dapat berbentuk seperti lembaran yang mempunyai permukaan halus. Karena itu tanah lempung mempunyai sifat sangat dipengaru</w:t>
      </w:r>
      <w:r w:rsidR="0062771D">
        <w:rPr>
          <w:sz w:val="24"/>
          <w:szCs w:val="24"/>
          <w:lang w:val="id-ID"/>
        </w:rPr>
        <w:t>h</w:t>
      </w:r>
      <w:r w:rsidRPr="0062771D">
        <w:rPr>
          <w:sz w:val="24"/>
          <w:szCs w:val="24"/>
          <w:lang w:val="id-ID"/>
        </w:rPr>
        <w:t>i</w:t>
      </w:r>
      <w:r w:rsidR="0062771D">
        <w:rPr>
          <w:sz w:val="24"/>
          <w:szCs w:val="24"/>
          <w:lang w:val="id-ID"/>
        </w:rPr>
        <w:t>.</w:t>
      </w:r>
    </w:p>
    <w:p w:rsidR="0062771D" w:rsidRDefault="0062771D" w:rsidP="0062771D">
      <w:pPr>
        <w:spacing w:line="360" w:lineRule="auto"/>
        <w:ind w:firstLine="720"/>
        <w:jc w:val="both"/>
        <w:rPr>
          <w:sz w:val="24"/>
          <w:szCs w:val="24"/>
          <w:lang w:val="id-ID"/>
        </w:rPr>
      </w:pPr>
    </w:p>
    <w:p w:rsidR="0062771D" w:rsidRDefault="0062771D" w:rsidP="0062771D">
      <w:pPr>
        <w:spacing w:line="360" w:lineRule="auto"/>
        <w:ind w:firstLine="720"/>
        <w:jc w:val="both"/>
        <w:rPr>
          <w:sz w:val="24"/>
          <w:szCs w:val="24"/>
          <w:lang w:val="id-ID"/>
        </w:rPr>
      </w:pPr>
    </w:p>
    <w:p w:rsidR="0062771D" w:rsidRPr="0062771D" w:rsidRDefault="0062771D" w:rsidP="0062771D">
      <w:pPr>
        <w:spacing w:line="360" w:lineRule="auto"/>
        <w:ind w:firstLine="720"/>
        <w:jc w:val="both"/>
        <w:rPr>
          <w:sz w:val="24"/>
          <w:szCs w:val="24"/>
          <w:lang w:val="id-ID"/>
        </w:rPr>
      </w:pPr>
      <w:r w:rsidRPr="0062771D">
        <w:rPr>
          <w:sz w:val="24"/>
          <w:szCs w:val="24"/>
          <w:lang w:val="id-ID"/>
        </w:rPr>
        <w:t>oleh gaya-gaya permukaan. Umumnya, terdapat kira-kara 15 macam mineral yang diklasifikasikan sebagai minral lempung (Kerr, 1959). Diantaranya terdiri dari kelompok-kelompok : montmorrillonite. Illite, koalinite, dan polygorskite. (Chisstady H., 1995).</w:t>
      </w:r>
    </w:p>
    <w:p w:rsidR="0062771D" w:rsidRPr="0062771D" w:rsidRDefault="0062771D" w:rsidP="0062771D">
      <w:pPr>
        <w:spacing w:line="360" w:lineRule="auto"/>
        <w:jc w:val="both"/>
        <w:rPr>
          <w:sz w:val="24"/>
          <w:szCs w:val="24"/>
          <w:lang w:val="id-ID"/>
        </w:rPr>
      </w:pPr>
      <w:r w:rsidRPr="0062771D">
        <w:rPr>
          <w:sz w:val="24"/>
          <w:szCs w:val="24"/>
          <w:lang w:val="id-ID"/>
        </w:rPr>
        <w:t xml:space="preserve">              Istilah-istilah seperti kerikil, pasir, lanua atau lempung digunakan untuk membedakan jenis-jenis tanah berdasarkan ukuran dan tingkat plastisitas tanah. Pada kondisi alam, tanah terdiri dari dua atau lebih, campuran jenis-jenis tanah dan kadang-kadang terdapat pula kandungan bahan organik. Material campuranya,kemudian dipakai sebagai nama tambahan di belakang material sumber utamanya. Sebagai contoh,lempung berlanua adalah tanah lempung yang mengandung lanua. Dengan material utamanya adalah lempung dan seterusnya.(Christady H,1994)</w:t>
      </w:r>
    </w:p>
    <w:p w:rsidR="0062771D" w:rsidRPr="0062771D" w:rsidRDefault="0062771D" w:rsidP="0062771D">
      <w:pPr>
        <w:spacing w:line="360" w:lineRule="auto"/>
        <w:jc w:val="both"/>
        <w:rPr>
          <w:sz w:val="24"/>
          <w:szCs w:val="24"/>
          <w:lang w:val="id-ID"/>
        </w:rPr>
      </w:pPr>
      <w:r w:rsidRPr="0062771D">
        <w:rPr>
          <w:sz w:val="24"/>
          <w:szCs w:val="24"/>
          <w:lang w:val="id-ID"/>
        </w:rPr>
        <w:t xml:space="preserve">             Pada percobaan pemadatan tanah dapat diketahui berapa presentase kadar air yang diperlukan untuk mencapai kepadatan maksimum sehingga pada kepadatan tersebut tercapai kekuatan tanah yang maksimum. Kadar air dalam keadaan tersebut adalah kadar air optimum. Hal ini dapat diketahui  dengan melakukan penambahan air secara bertahap sesuai dengan yang di inginkan untuk mengetahui besarnya kadar air optimum. Pada kadar air optimum tersebut mengakibatkan angka pori dan porosita menjadi optimum.(Sosrodarsono,S.1990).</w:t>
      </w:r>
    </w:p>
    <w:p w:rsidR="0062771D" w:rsidRPr="0062771D" w:rsidRDefault="0062771D" w:rsidP="0062771D">
      <w:pPr>
        <w:spacing w:line="360" w:lineRule="auto"/>
        <w:jc w:val="both"/>
        <w:rPr>
          <w:sz w:val="24"/>
          <w:szCs w:val="24"/>
          <w:lang w:val="id-ID"/>
        </w:rPr>
      </w:pPr>
      <w:r w:rsidRPr="0062771D">
        <w:rPr>
          <w:sz w:val="24"/>
          <w:szCs w:val="24"/>
          <w:lang w:val="id-ID"/>
        </w:rPr>
        <w:t xml:space="preserve">             Pengujian diatas berkaitan dengan salah satu fungsi atau peranan utama dari tanah yaitu tanah adalah pondasi pendukung suatu bangunan karna mengingat hapir semua banguana itu dibuat diatas tanah atau dibawah permukaan tanah. Maka harus dibuatkan pondasi yang dapat memikul beban bangunan itu atau gaya yang bekerja pada bangunan tersebut.</w:t>
      </w:r>
    </w:p>
    <w:p w:rsidR="0062771D" w:rsidRPr="0062771D" w:rsidRDefault="0062771D" w:rsidP="0062771D">
      <w:pPr>
        <w:spacing w:line="360" w:lineRule="auto"/>
        <w:ind w:firstLine="720"/>
        <w:jc w:val="both"/>
        <w:rPr>
          <w:sz w:val="24"/>
          <w:szCs w:val="24"/>
          <w:lang w:val="id-ID"/>
        </w:rPr>
      </w:pPr>
      <w:r w:rsidRPr="0062771D">
        <w:rPr>
          <w:sz w:val="24"/>
          <w:szCs w:val="24"/>
          <w:lang w:val="id-ID"/>
        </w:rPr>
        <w:t>Akibat dari gaya yang bekerja pada bangunan tersebut maka hal yang tidak dapat dihindari adalah terjadinya penurunan. Dalam hal ini untuk meningkatkan kapasitas dukung tanah dan mengurangi terjadinya penurunan ada salah satu alternatif yang bisa dilakukan yaitu dengan menambahkan bahan adiftif kedalam tanah lempung. Bahan adiftif yang digunakan dalam penelitian ini adalah pasir.</w:t>
      </w: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spacing w:line="360" w:lineRule="auto"/>
        <w:jc w:val="both"/>
        <w:rPr>
          <w:b/>
          <w:sz w:val="24"/>
          <w:szCs w:val="24"/>
          <w:lang w:val="id-ID"/>
        </w:rPr>
      </w:pPr>
    </w:p>
    <w:p w:rsidR="0062771D" w:rsidRPr="0062771D" w:rsidRDefault="0062771D" w:rsidP="0062771D">
      <w:pPr>
        <w:spacing w:line="360" w:lineRule="auto"/>
        <w:jc w:val="both"/>
        <w:rPr>
          <w:sz w:val="24"/>
          <w:szCs w:val="24"/>
          <w:lang w:val="id-ID"/>
        </w:rPr>
      </w:pPr>
      <w:r w:rsidRPr="0062771D">
        <w:rPr>
          <w:b/>
          <w:sz w:val="24"/>
          <w:szCs w:val="24"/>
          <w:lang w:val="id-ID"/>
        </w:rPr>
        <w:t>2.2.</w:t>
      </w:r>
      <w:r w:rsidRPr="0062771D">
        <w:rPr>
          <w:sz w:val="24"/>
          <w:szCs w:val="24"/>
          <w:lang w:val="id-ID"/>
        </w:rPr>
        <w:t xml:space="preserve"> </w:t>
      </w:r>
      <w:r w:rsidRPr="0062771D">
        <w:rPr>
          <w:b/>
          <w:sz w:val="24"/>
          <w:szCs w:val="24"/>
          <w:lang w:val="id-ID"/>
        </w:rPr>
        <w:t>pengertian tanah</w:t>
      </w:r>
    </w:p>
    <w:p w:rsidR="0062771D" w:rsidRPr="0062771D" w:rsidRDefault="0062771D" w:rsidP="0062771D">
      <w:pPr>
        <w:spacing w:line="360" w:lineRule="auto"/>
        <w:jc w:val="both"/>
        <w:rPr>
          <w:sz w:val="24"/>
          <w:szCs w:val="24"/>
          <w:lang w:val="id-ID"/>
        </w:rPr>
      </w:pPr>
      <w:r w:rsidRPr="0062771D">
        <w:rPr>
          <w:sz w:val="24"/>
          <w:szCs w:val="24"/>
          <w:lang w:val="id-ID"/>
        </w:rPr>
        <w:t xml:space="preserve">      Tanha adalah hasil pengali ragam bahan minral dan organik berlansung di muka daratan bumu dibawah pengaruh faktor – faktor lingkungan yang bekerja selama waktu sangat panjang, dam wujud suatu tubuh dengan organisasi dan marfologi tertakrifikan. Tanah adalah suatu sistem bumi, yang bersama dengan sistem bumi yang lain, yaitu air alami atmosfir, menjadi inti fungsi, perubahan, dan kemantapan ekosistem. Tanah berkedudukan khas dalam masalah lingkuan hidup, merupakan kimia lingkungan dan membentuk landasan hakiki bagi kemanusian.</w:t>
      </w:r>
    </w:p>
    <w:p w:rsidR="0062771D" w:rsidRPr="0062771D" w:rsidRDefault="0062771D" w:rsidP="0062771D">
      <w:pPr>
        <w:spacing w:line="360" w:lineRule="auto"/>
        <w:jc w:val="both"/>
        <w:rPr>
          <w:sz w:val="24"/>
          <w:szCs w:val="24"/>
          <w:lang w:val="id-ID"/>
        </w:rPr>
      </w:pPr>
      <w:r w:rsidRPr="0062771D">
        <w:rPr>
          <w:sz w:val="24"/>
          <w:szCs w:val="24"/>
          <w:lang w:val="id-ID"/>
        </w:rPr>
        <w:t>Fungsi –fungsi vital yang dikerjakan tanah dalam ekosistem yang mencakup :</w:t>
      </w:r>
    </w:p>
    <w:p w:rsidR="0062771D" w:rsidRPr="0062771D" w:rsidRDefault="0062771D" w:rsidP="0062771D">
      <w:pPr>
        <w:pStyle w:val="ListParagraph"/>
        <w:numPr>
          <w:ilvl w:val="0"/>
          <w:numId w:val="20"/>
        </w:numPr>
        <w:spacing w:after="0" w:line="360" w:lineRule="auto"/>
        <w:jc w:val="both"/>
        <w:rPr>
          <w:rFonts w:ascii="Times New Roman" w:hAnsi="Times New Roman"/>
          <w:sz w:val="24"/>
          <w:szCs w:val="24"/>
          <w:lang w:val="id-ID"/>
        </w:rPr>
      </w:pPr>
      <w:r w:rsidRPr="0062771D">
        <w:rPr>
          <w:rFonts w:ascii="Times New Roman" w:hAnsi="Times New Roman"/>
          <w:sz w:val="24"/>
          <w:szCs w:val="24"/>
          <w:lang w:val="id-ID"/>
        </w:rPr>
        <w:t>Memberlanjutkan kegiatan, keanekaan, dan produktivitas hayati</w:t>
      </w:r>
    </w:p>
    <w:p w:rsidR="0062771D" w:rsidRPr="0062771D" w:rsidRDefault="0062771D" w:rsidP="0062771D">
      <w:pPr>
        <w:pStyle w:val="ListParagraph"/>
        <w:numPr>
          <w:ilvl w:val="0"/>
          <w:numId w:val="20"/>
        </w:numPr>
        <w:spacing w:after="0" w:line="360" w:lineRule="auto"/>
        <w:jc w:val="both"/>
        <w:rPr>
          <w:rFonts w:ascii="Times New Roman" w:hAnsi="Times New Roman"/>
          <w:sz w:val="24"/>
          <w:szCs w:val="24"/>
          <w:lang w:val="id-ID"/>
        </w:rPr>
      </w:pPr>
      <w:r w:rsidRPr="0062771D">
        <w:rPr>
          <w:rFonts w:ascii="Times New Roman" w:hAnsi="Times New Roman"/>
          <w:sz w:val="24"/>
          <w:szCs w:val="24"/>
          <w:lang w:val="id-ID"/>
        </w:rPr>
        <w:t>Mengatur dan membagi – bagi aliaran air dan lautan.</w:t>
      </w:r>
    </w:p>
    <w:p w:rsidR="0062771D" w:rsidRPr="0062771D" w:rsidRDefault="0062771D" w:rsidP="0062771D">
      <w:pPr>
        <w:pStyle w:val="ListParagraph"/>
        <w:numPr>
          <w:ilvl w:val="0"/>
          <w:numId w:val="20"/>
        </w:numPr>
        <w:spacing w:after="0" w:line="360" w:lineRule="auto"/>
        <w:jc w:val="both"/>
        <w:rPr>
          <w:rFonts w:ascii="Times New Roman" w:hAnsi="Times New Roman"/>
          <w:sz w:val="24"/>
          <w:szCs w:val="24"/>
          <w:lang w:val="id-ID"/>
        </w:rPr>
      </w:pPr>
      <w:r w:rsidRPr="0062771D">
        <w:rPr>
          <w:rFonts w:ascii="Times New Roman" w:hAnsi="Times New Roman"/>
          <w:sz w:val="24"/>
          <w:szCs w:val="24"/>
          <w:lang w:val="id-ID"/>
        </w:rPr>
        <w:t xml:space="preserve">Menyaring, menyangga, mengdegradasi, imobilisasi, dan detoksifikasi bahan – bahan organik dan anorganik, termasuk hasil samping industri dan kota serta endapan atmosfir.  </w:t>
      </w:r>
    </w:p>
    <w:p w:rsidR="0062771D" w:rsidRPr="0062771D" w:rsidRDefault="0062771D" w:rsidP="0062771D">
      <w:pPr>
        <w:pStyle w:val="ListParagraph"/>
        <w:numPr>
          <w:ilvl w:val="0"/>
          <w:numId w:val="20"/>
        </w:numPr>
        <w:spacing w:after="0" w:line="360" w:lineRule="auto"/>
        <w:jc w:val="both"/>
        <w:rPr>
          <w:rFonts w:ascii="Times New Roman" w:hAnsi="Times New Roman"/>
          <w:sz w:val="24"/>
          <w:szCs w:val="24"/>
          <w:lang w:val="id-ID"/>
        </w:rPr>
      </w:pPr>
      <w:r w:rsidRPr="0062771D">
        <w:rPr>
          <w:rFonts w:ascii="Times New Roman" w:hAnsi="Times New Roman"/>
          <w:sz w:val="24"/>
          <w:szCs w:val="24"/>
          <w:lang w:val="id-ID"/>
        </w:rPr>
        <w:t>Menyimpan dan mendaurukan hara dan unsur – unsur lain di dalm biofer bumi.</w:t>
      </w:r>
    </w:p>
    <w:p w:rsidR="0062771D" w:rsidRPr="0062771D" w:rsidRDefault="0062771D" w:rsidP="0062771D">
      <w:pPr>
        <w:pStyle w:val="ListParagraph"/>
        <w:numPr>
          <w:ilvl w:val="0"/>
          <w:numId w:val="20"/>
        </w:numPr>
        <w:spacing w:after="0" w:line="360" w:lineRule="auto"/>
        <w:jc w:val="both"/>
        <w:rPr>
          <w:rFonts w:ascii="Times New Roman" w:hAnsi="Times New Roman"/>
          <w:sz w:val="24"/>
          <w:szCs w:val="24"/>
          <w:lang w:val="id-ID"/>
        </w:rPr>
      </w:pPr>
      <w:r w:rsidRPr="0062771D">
        <w:rPr>
          <w:rFonts w:ascii="Times New Roman" w:hAnsi="Times New Roman"/>
          <w:sz w:val="24"/>
          <w:szCs w:val="24"/>
          <w:lang w:val="id-ID"/>
        </w:rPr>
        <w:t>Membirikan topangan bagi bangunan sosioekonomi dan perlindungan bagi khasanah artikelogi yang menghubungkan dengan pemukiman manusia  (Notohadiprawiro, 1998.).</w:t>
      </w:r>
    </w:p>
    <w:p w:rsidR="0062771D" w:rsidRPr="0062771D" w:rsidRDefault="0062771D" w:rsidP="0062771D">
      <w:pPr>
        <w:spacing w:line="360" w:lineRule="auto"/>
        <w:jc w:val="both"/>
        <w:rPr>
          <w:sz w:val="24"/>
          <w:szCs w:val="24"/>
          <w:lang w:val="id-ID"/>
        </w:rPr>
      </w:pPr>
      <w:r w:rsidRPr="0062771D">
        <w:rPr>
          <w:sz w:val="24"/>
          <w:szCs w:val="24"/>
          <w:lang w:val="id-ID"/>
        </w:rPr>
        <w:t>Bahan tanah tersusun atas empat komponen, yaitu bahan padat minral, bahan pada organik, air, dan udara. Bahan padat minral terdiri atas sibir batuan dan minral primer, lapukan batuan dan minral, serta minral skunder. Bahan padat organik terdiri atas sisa dan rombombakan jaringan jasad, terutama tumbuhan, zat humik, dan zat hidup penghuni tanah, termasuk akar tumbuhan hidup. Air mengandung berbagai zat terlarut. Maka di sebut juga larutan tanah. Udara tanah berasal dari atmosfer, akan tetapi mengalami perubahan susunan karena saling tidaknya denga tanah.</w:t>
      </w:r>
    </w:p>
    <w:p w:rsidR="0062771D" w:rsidRPr="0062771D" w:rsidRDefault="0062771D" w:rsidP="0062771D">
      <w:pPr>
        <w:widowControl w:val="0"/>
        <w:spacing w:line="360" w:lineRule="auto"/>
        <w:ind w:left="845"/>
        <w:jc w:val="both"/>
        <w:rPr>
          <w:sz w:val="24"/>
          <w:szCs w:val="24"/>
          <w:lang w:val="id-ID"/>
        </w:rPr>
      </w:pPr>
      <w:r w:rsidRPr="0062771D">
        <w:rPr>
          <w:sz w:val="24"/>
          <w:szCs w:val="24"/>
          <w:lang w:val="id-ID"/>
        </w:rPr>
        <w:t>Bahan padat organik merupakan komponen terbesar maka tanah berkelakuan sebagai bahan padat membentuk kerangak tanah. Air dan uadra tanah mengisi pori – pori di atara kerangka tanah. Oleh karena itu menempati ruang yang sama,</w:t>
      </w:r>
    </w:p>
    <w:p w:rsidR="0062771D" w:rsidRDefault="0062771D" w:rsidP="0062771D">
      <w:pPr>
        <w:widowControl w:val="0"/>
        <w:spacing w:line="360" w:lineRule="auto"/>
        <w:ind w:left="845"/>
        <w:jc w:val="both"/>
        <w:rPr>
          <w:sz w:val="24"/>
          <w:szCs w:val="24"/>
          <w:lang w:val="id-ID"/>
        </w:rPr>
      </w:pPr>
    </w:p>
    <w:p w:rsidR="0062771D" w:rsidRPr="0042119E" w:rsidRDefault="0062771D" w:rsidP="0062771D">
      <w:pPr>
        <w:spacing w:line="360" w:lineRule="auto"/>
        <w:jc w:val="both"/>
        <w:rPr>
          <w:sz w:val="24"/>
          <w:szCs w:val="24"/>
          <w:lang w:val="id-ID"/>
        </w:rPr>
      </w:pPr>
      <w:r w:rsidRPr="0042119E">
        <w:rPr>
          <w:sz w:val="24"/>
          <w:szCs w:val="24"/>
          <w:lang w:val="id-ID"/>
        </w:rPr>
        <w:t xml:space="preserve">antara air dan udara. Sebaiknaya, dalam tanah kering kebanyakan pori ditempati udara dan dapat menyebabkan terjadinya kahat air  ( Notohadiprawiro, 1998 ). </w:t>
      </w:r>
    </w:p>
    <w:p w:rsidR="0062771D" w:rsidRDefault="0062771D" w:rsidP="0062771D">
      <w:pPr>
        <w:spacing w:line="360" w:lineRule="auto"/>
        <w:jc w:val="both"/>
        <w:rPr>
          <w:lang w:val="id-ID"/>
        </w:rPr>
      </w:pPr>
    </w:p>
    <w:p w:rsidR="0062771D" w:rsidRDefault="0062771D" w:rsidP="0062771D">
      <w:pPr>
        <w:widowControl w:val="0"/>
        <w:spacing w:line="360" w:lineRule="auto"/>
        <w:ind w:left="845"/>
        <w:jc w:val="both"/>
        <w:rPr>
          <w:sz w:val="24"/>
          <w:szCs w:val="24"/>
          <w:lang w:val="id-ID"/>
        </w:rPr>
      </w:pPr>
    </w:p>
    <w:p w:rsidR="0042119E" w:rsidRPr="0042119E" w:rsidRDefault="0042119E" w:rsidP="0042119E">
      <w:pPr>
        <w:spacing w:line="360" w:lineRule="auto"/>
        <w:jc w:val="both"/>
        <w:rPr>
          <w:b/>
          <w:sz w:val="24"/>
          <w:szCs w:val="24"/>
          <w:lang w:val="id-ID"/>
        </w:rPr>
      </w:pPr>
      <w:r w:rsidRPr="0042119E">
        <w:rPr>
          <w:b/>
          <w:color w:val="000000" w:themeColor="text1"/>
          <w:sz w:val="24"/>
          <w:szCs w:val="24"/>
          <w:lang w:val="id-ID"/>
        </w:rPr>
        <w:t>2.3.</w:t>
      </w:r>
      <w:r w:rsidRPr="0042119E">
        <w:rPr>
          <w:b/>
          <w:sz w:val="24"/>
          <w:szCs w:val="24"/>
          <w:lang w:val="id-ID"/>
        </w:rPr>
        <w:t xml:space="preserve"> Indentifikasi Tanah</w:t>
      </w:r>
    </w:p>
    <w:p w:rsidR="0042119E" w:rsidRPr="0042119E" w:rsidRDefault="0042119E" w:rsidP="0042119E">
      <w:pPr>
        <w:spacing w:line="360" w:lineRule="auto"/>
        <w:jc w:val="both"/>
        <w:rPr>
          <w:sz w:val="24"/>
          <w:szCs w:val="24"/>
          <w:lang w:val="id-ID"/>
        </w:rPr>
      </w:pPr>
      <w:r w:rsidRPr="0042119E">
        <w:rPr>
          <w:sz w:val="24"/>
          <w:szCs w:val="24"/>
          <w:lang w:val="id-ID"/>
        </w:rPr>
        <w:lastRenderedPageBreak/>
        <w:t xml:space="preserve">             Ukuran butiran tanah sangat bervariasi untuk mengambarkan tanah berdasarkan ukuran partikel penyusunanya, beberapa organisasi telah mengembangkan batasan-batasan ukuran butiran  jenis tanah. Tanah butiran kasar dapat didefinisikan berdasarkan ukuran butiran, menurut  MIT momenclature butiran-butiran yang berdiameter lebih besar dari 2mm, diklasifikasikan sebagai kerikil. Jika butiran dapat dilihat oleh mata, tetapi ukuranya kurang dari 2mm, disebut pasir. Tanah pasir disebut juga pasir kasar  jika diameternya antara 0,6-0,2mm, dan pasir halus bila diameternya antara 0,2-0,6 mm.</w:t>
      </w:r>
    </w:p>
    <w:p w:rsidR="0042119E" w:rsidRPr="0042119E" w:rsidRDefault="0042119E" w:rsidP="0042119E">
      <w:pPr>
        <w:spacing w:line="360" w:lineRule="auto"/>
        <w:jc w:val="both"/>
        <w:rPr>
          <w:sz w:val="24"/>
          <w:szCs w:val="24"/>
          <w:lang w:val="id-ID"/>
        </w:rPr>
      </w:pPr>
      <w:r w:rsidRPr="0042119E">
        <w:rPr>
          <w:sz w:val="24"/>
          <w:szCs w:val="24"/>
          <w:lang w:val="id-ID"/>
        </w:rPr>
        <w:t xml:space="preserve">             Pengklafikasikan tanah berdasarkan ukuran butira tanah pada kenyataanya tidak selalu  fisik menunjukan sifat-sifat fisik tanah, karena selain dipengaruhi oleh distribusi butiran tanah juga dipengaruhi oleh jenis mineralnya. </w:t>
      </w:r>
    </w:p>
    <w:p w:rsidR="0042119E" w:rsidRPr="0042119E" w:rsidRDefault="0042119E" w:rsidP="0042119E">
      <w:pPr>
        <w:spacing w:line="360" w:lineRule="auto"/>
        <w:jc w:val="both"/>
        <w:rPr>
          <w:sz w:val="24"/>
          <w:szCs w:val="24"/>
          <w:lang w:val="id-ID"/>
        </w:rPr>
      </w:pPr>
      <w:r w:rsidRPr="0042119E">
        <w:rPr>
          <w:sz w:val="24"/>
          <w:szCs w:val="24"/>
          <w:lang w:val="id-ID"/>
        </w:rPr>
        <w:t>Misalnya kandungan mineral lempung akan mempengaruhi sifat plastis dan kohesi tanah sehinga diperlukan sitem klasifikasi tanah berdasarkan ukuran butiran dan keplastisan tanah.</w:t>
      </w:r>
    </w:p>
    <w:p w:rsidR="0042119E" w:rsidRPr="0042119E" w:rsidRDefault="0042119E" w:rsidP="0042119E">
      <w:pPr>
        <w:spacing w:line="360" w:lineRule="auto"/>
        <w:jc w:val="both"/>
        <w:rPr>
          <w:sz w:val="24"/>
          <w:szCs w:val="24"/>
          <w:lang w:val="id-ID"/>
        </w:rPr>
      </w:pPr>
    </w:p>
    <w:p w:rsidR="0042119E" w:rsidRPr="0042119E" w:rsidRDefault="0042119E" w:rsidP="0042119E">
      <w:pPr>
        <w:spacing w:line="360" w:lineRule="auto"/>
        <w:jc w:val="both"/>
        <w:rPr>
          <w:b/>
          <w:sz w:val="24"/>
          <w:szCs w:val="24"/>
          <w:lang w:val="id-ID"/>
        </w:rPr>
      </w:pPr>
      <w:r w:rsidRPr="0042119E">
        <w:rPr>
          <w:b/>
          <w:sz w:val="24"/>
          <w:szCs w:val="24"/>
          <w:lang w:val="id-ID"/>
        </w:rPr>
        <w:t>2.4.  Sifat Fisik Tanah</w:t>
      </w:r>
    </w:p>
    <w:p w:rsidR="0042119E" w:rsidRPr="0042119E" w:rsidRDefault="0042119E" w:rsidP="0042119E">
      <w:pPr>
        <w:spacing w:line="360" w:lineRule="auto"/>
        <w:jc w:val="both"/>
        <w:rPr>
          <w:sz w:val="24"/>
          <w:szCs w:val="24"/>
          <w:lang w:val="id-ID"/>
        </w:rPr>
      </w:pPr>
      <w:r w:rsidRPr="0042119E">
        <w:rPr>
          <w:sz w:val="24"/>
          <w:szCs w:val="24"/>
          <w:lang w:val="id-ID"/>
        </w:rPr>
        <w:t>1.  Komponen-komponen Tanah</w:t>
      </w:r>
    </w:p>
    <w:p w:rsidR="0042119E" w:rsidRPr="0042119E" w:rsidRDefault="0042119E" w:rsidP="0042119E">
      <w:pPr>
        <w:spacing w:line="360" w:lineRule="auto"/>
        <w:jc w:val="both"/>
        <w:rPr>
          <w:sz w:val="24"/>
          <w:szCs w:val="24"/>
          <w:lang w:val="id-ID"/>
        </w:rPr>
      </w:pPr>
      <w:r w:rsidRPr="0042119E">
        <w:rPr>
          <w:sz w:val="24"/>
          <w:szCs w:val="24"/>
          <w:lang w:val="id-ID"/>
        </w:rPr>
        <w:t xml:space="preserve">                 Tanah terdiri dari tiga komponen yaitu: udara, air, dan bahan padat (butiran). Udara diangap tidak mempunyai pengaruh teknis, sedangkan air sangat mempengaruhi sifat-sifat teknis tanah. Ruang diantara butiran-butiran, sebagaian atau seluruhnya dapat terisi oleh air atau udara. Bila ronga tersebut terisi air seluruhnya, tanah pada kondisi jenuh sebagian, tanah kering adalah tanah yang tidak mengandung air sama sekali atau kadar airnya nol.</w:t>
      </w:r>
    </w:p>
    <w:p w:rsidR="0062771D" w:rsidRPr="0042119E" w:rsidRDefault="0042119E" w:rsidP="0042119E">
      <w:pPr>
        <w:tabs>
          <w:tab w:val="left" w:pos="284"/>
        </w:tabs>
        <w:spacing w:line="360" w:lineRule="auto"/>
        <w:jc w:val="both"/>
        <w:rPr>
          <w:sz w:val="24"/>
          <w:szCs w:val="24"/>
          <w:lang w:val="id-ID"/>
        </w:rPr>
      </w:pPr>
      <w:r w:rsidRPr="0042119E">
        <w:rPr>
          <w:sz w:val="24"/>
          <w:szCs w:val="24"/>
          <w:lang w:val="id-ID"/>
        </w:rPr>
        <w:t xml:space="preserve">                 Hubungan-hubungan antara kadar air, angka pori, porositas, berat volume, dan lain-lainya sangat diperlukan dalam praktek. </w:t>
      </w: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42119E" w:rsidRPr="0042119E" w:rsidRDefault="0042119E" w:rsidP="0042119E">
      <w:pPr>
        <w:pStyle w:val="ListParagraph"/>
        <w:numPr>
          <w:ilvl w:val="0"/>
          <w:numId w:val="19"/>
        </w:numPr>
        <w:spacing w:after="0" w:line="360" w:lineRule="auto"/>
        <w:jc w:val="both"/>
        <w:rPr>
          <w:rFonts w:ascii="Times New Roman" w:hAnsi="Times New Roman"/>
          <w:sz w:val="24"/>
          <w:szCs w:val="24"/>
          <w:lang w:val="id-ID"/>
        </w:rPr>
      </w:pPr>
      <w:r w:rsidRPr="0042119E">
        <w:rPr>
          <w:rFonts w:ascii="Times New Roman" w:hAnsi="Times New Roman"/>
          <w:sz w:val="24"/>
          <w:szCs w:val="24"/>
          <w:lang w:val="id-ID"/>
        </w:rPr>
        <w:t xml:space="preserve">Berat Jenis Tanah. </w:t>
      </w:r>
    </w:p>
    <w:p w:rsidR="0042119E" w:rsidRPr="0042119E" w:rsidRDefault="0042119E" w:rsidP="0042119E">
      <w:pPr>
        <w:pStyle w:val="ListParagraph"/>
        <w:spacing w:line="360" w:lineRule="auto"/>
        <w:ind w:left="360"/>
        <w:jc w:val="both"/>
        <w:rPr>
          <w:rFonts w:ascii="Times New Roman" w:hAnsi="Times New Roman"/>
          <w:sz w:val="24"/>
          <w:szCs w:val="24"/>
          <w:lang w:val="id-ID"/>
        </w:rPr>
      </w:pPr>
      <w:r w:rsidRPr="0042119E">
        <w:rPr>
          <w:rFonts w:ascii="Times New Roman" w:hAnsi="Times New Roman"/>
          <w:sz w:val="24"/>
          <w:szCs w:val="24"/>
          <w:lang w:val="id-ID"/>
        </w:rPr>
        <w:t>Berat Jenis Tanah ( Spesific gravitasy ) tanah (Gs) dedifinisikan sebagia perbandingan antara berat Volume bitirab ( Yw ) dengan berat Volume air ( Yw ) pada temperatur tertentu.</w:t>
      </w:r>
    </w:p>
    <w:p w:rsidR="0042119E" w:rsidRPr="0042119E" w:rsidRDefault="0042119E" w:rsidP="0042119E">
      <w:pPr>
        <w:pStyle w:val="ListParagraph"/>
        <w:spacing w:line="360" w:lineRule="auto"/>
        <w:ind w:left="360"/>
        <w:jc w:val="both"/>
        <w:rPr>
          <w:rFonts w:ascii="Times New Roman" w:hAnsi="Times New Roman"/>
          <w:sz w:val="24"/>
          <w:szCs w:val="24"/>
          <w:lang w:val="id-ID"/>
        </w:rPr>
      </w:pPr>
      <w:r w:rsidRPr="0042119E">
        <w:rPr>
          <w:rFonts w:ascii="Times New Roman" w:hAnsi="Times New Roman"/>
          <w:sz w:val="24"/>
          <w:szCs w:val="24"/>
          <w:lang w:val="id-ID"/>
        </w:rPr>
        <w:t xml:space="preserve">Biasanya di ambil pada temperatur 27,5 </w:t>
      </w:r>
      <w:r w:rsidRPr="0042119E">
        <w:rPr>
          <w:rFonts w:ascii="Times New Roman" w:hAnsi="Times New Roman"/>
          <w:sz w:val="24"/>
          <w:szCs w:val="24"/>
          <w:vertAlign w:val="superscript"/>
          <w:lang w:val="id-ID"/>
        </w:rPr>
        <w:t>0</w:t>
      </w:r>
      <w:r w:rsidRPr="0042119E">
        <w:rPr>
          <w:rFonts w:ascii="Times New Roman" w:hAnsi="Times New Roman"/>
          <w:sz w:val="24"/>
          <w:szCs w:val="24"/>
          <w:lang w:val="id-ID"/>
        </w:rPr>
        <w:t>C. Rumus untuk mencari berat Jenis adalah :</w:t>
      </w:r>
    </w:p>
    <w:p w:rsidR="0042119E" w:rsidRPr="0042119E" w:rsidRDefault="0042119E" w:rsidP="0042119E">
      <w:pPr>
        <w:pStyle w:val="ListParagraph"/>
        <w:spacing w:line="360" w:lineRule="auto"/>
        <w:ind w:left="360"/>
        <w:jc w:val="both"/>
        <w:rPr>
          <w:rFonts w:ascii="Times New Roman" w:hAnsi="Times New Roman"/>
          <w:sz w:val="24"/>
          <w:szCs w:val="24"/>
          <w:lang w:val="id-ID"/>
        </w:rPr>
      </w:pPr>
      <w:r w:rsidRPr="0042119E">
        <w:rPr>
          <w:rFonts w:ascii="Times New Roman" w:hAnsi="Times New Roman"/>
          <w:sz w:val="24"/>
          <w:szCs w:val="24"/>
          <w:lang w:val="id-ID"/>
        </w:rPr>
        <w:t>Gs = ys / yw</w:t>
      </w:r>
    </w:p>
    <w:p w:rsidR="0042119E" w:rsidRPr="0042119E" w:rsidRDefault="0042119E" w:rsidP="0042119E">
      <w:pPr>
        <w:pStyle w:val="ListParagraph"/>
        <w:spacing w:line="360" w:lineRule="auto"/>
        <w:ind w:left="360"/>
        <w:jc w:val="both"/>
        <w:rPr>
          <w:rFonts w:ascii="Times New Roman" w:hAnsi="Times New Roman"/>
          <w:sz w:val="24"/>
          <w:szCs w:val="24"/>
          <w:lang w:val="id-ID"/>
        </w:rPr>
      </w:pPr>
      <w:r w:rsidRPr="0042119E">
        <w:rPr>
          <w:rFonts w:ascii="Times New Roman" w:hAnsi="Times New Roman"/>
          <w:sz w:val="24"/>
          <w:szCs w:val="24"/>
          <w:lang w:val="id-ID"/>
        </w:rPr>
        <w:t>Dari hasil pengujian berat jenis dapat dinilai terbesar terdapat pada sampel I dengan nilainberat jenis 1, 800 sedangkan nilai berat terkecil terdapat pada sampel 2 dengan nilai rata nilai barat jenis sebesar 1,412, rata –rata nilai berat jenis sebesar 1,572. Data hasil pengujian berat jenis lempung bentonite.</w:t>
      </w:r>
    </w:p>
    <w:p w:rsidR="0042119E" w:rsidRPr="0042119E" w:rsidRDefault="0042119E" w:rsidP="0042119E">
      <w:pPr>
        <w:pStyle w:val="ListParagraph"/>
        <w:numPr>
          <w:ilvl w:val="0"/>
          <w:numId w:val="19"/>
        </w:numPr>
        <w:spacing w:after="0" w:line="360" w:lineRule="auto"/>
        <w:jc w:val="both"/>
        <w:rPr>
          <w:rFonts w:ascii="Times New Roman" w:hAnsi="Times New Roman"/>
          <w:sz w:val="24"/>
          <w:szCs w:val="24"/>
          <w:lang w:val="id-ID"/>
        </w:rPr>
      </w:pPr>
      <w:r w:rsidRPr="0042119E">
        <w:rPr>
          <w:rFonts w:ascii="Times New Roman" w:hAnsi="Times New Roman"/>
          <w:sz w:val="24"/>
          <w:szCs w:val="24"/>
          <w:lang w:val="id-ID"/>
        </w:rPr>
        <w:t>Sifat kimia tanah.</w:t>
      </w:r>
    </w:p>
    <w:p w:rsidR="0042119E" w:rsidRPr="0042119E" w:rsidRDefault="0042119E" w:rsidP="0042119E">
      <w:pPr>
        <w:pStyle w:val="ListParagraph"/>
        <w:spacing w:line="360" w:lineRule="auto"/>
        <w:ind w:left="360"/>
        <w:jc w:val="both"/>
        <w:rPr>
          <w:rFonts w:ascii="Times New Roman" w:hAnsi="Times New Roman"/>
          <w:sz w:val="24"/>
          <w:szCs w:val="24"/>
          <w:lang w:val="id-ID"/>
        </w:rPr>
      </w:pPr>
      <w:r w:rsidRPr="0042119E">
        <w:rPr>
          <w:rFonts w:ascii="Times New Roman" w:hAnsi="Times New Roman"/>
          <w:sz w:val="24"/>
          <w:szCs w:val="24"/>
          <w:lang w:val="id-ID"/>
        </w:rPr>
        <w:t xml:space="preserve">Sifat kimia tanah yang kita yang perlu di perlu diprhatikan meliputi kesamaan tanah dan kandungan hara yang ada dalam tanah. Kandungan hara yang tinggi sangat baik untuk  pertumbuhan vegatatif kelapa sawit. Unsur hara meliputi unsur hara makro dan mikro seperti N, P, K, Mg, dan Ca. Sentara itu, keasamaan tanah (pH) menentukan ketersediaan dan keseimbangan unsur hara dalam tanah. Tanaman kelapa sawit dapat tumbuh pada pH 4- 6,5 dengan optimum 5-5,5 (sunarko, 2009). </w:t>
      </w:r>
    </w:p>
    <w:p w:rsidR="0042119E" w:rsidRDefault="0042119E" w:rsidP="0042119E">
      <w:pPr>
        <w:pStyle w:val="ListParagraph"/>
        <w:spacing w:line="360" w:lineRule="auto"/>
        <w:ind w:left="360"/>
        <w:jc w:val="both"/>
        <w:rPr>
          <w:rFonts w:ascii="Times New Roman" w:hAnsi="Times New Roman"/>
          <w:sz w:val="24"/>
          <w:szCs w:val="24"/>
          <w:lang w:val="id-ID"/>
        </w:rPr>
      </w:pPr>
      <w:r w:rsidRPr="0042119E">
        <w:rPr>
          <w:rFonts w:ascii="Times New Roman" w:hAnsi="Times New Roman"/>
          <w:sz w:val="24"/>
          <w:szCs w:val="24"/>
          <w:lang w:val="id-ID"/>
        </w:rPr>
        <w:t>Berbeda dengan faktor – faktor iklimyang polanya dapat  berfluktasi daritahun ketahun, sifat – sifat tanah dapat dikatakan konstan, walaupununtuk suatu jangka waktu yang panjang, karena proses pelapukan, sifat – sifat dapat mengalami perubahan.</w:t>
      </w:r>
    </w:p>
    <w:p w:rsidR="0042119E" w:rsidRPr="0042119E" w:rsidRDefault="0042119E" w:rsidP="0042119E">
      <w:pPr>
        <w:spacing w:line="360" w:lineRule="auto"/>
        <w:jc w:val="both"/>
        <w:rPr>
          <w:sz w:val="24"/>
          <w:szCs w:val="24"/>
          <w:lang w:val="id-ID"/>
        </w:rPr>
      </w:pPr>
    </w:p>
    <w:p w:rsidR="0042119E" w:rsidRPr="00997D36" w:rsidRDefault="00997D36" w:rsidP="00997D36">
      <w:pPr>
        <w:widowControl w:val="0"/>
        <w:spacing w:line="360" w:lineRule="auto"/>
        <w:ind w:left="426"/>
        <w:jc w:val="both"/>
        <w:rPr>
          <w:sz w:val="24"/>
          <w:szCs w:val="24"/>
          <w:lang w:val="id-ID"/>
        </w:rPr>
      </w:pPr>
      <w:r>
        <w:rPr>
          <w:sz w:val="24"/>
          <w:szCs w:val="24"/>
          <w:lang w:val="id-ID"/>
        </w:rPr>
        <w:t xml:space="preserve">      </w:t>
      </w:r>
      <w:r w:rsidR="0042119E" w:rsidRPr="0042119E">
        <w:rPr>
          <w:sz w:val="24"/>
          <w:szCs w:val="24"/>
          <w:lang w:val="id-ID"/>
        </w:rPr>
        <w:t>Demikian pula derajat ksuburan tanah dapat meningkat atau menurun, tergantung dari tindakan manusia dalam memanfaatkan tanah. Tanah mempunyai sejumlah besar jenis. Tiap jenis tanah memilik sifat yang berbeda, baik kimia maupun fisiknya. Jenis tanah turut mempengharui berbagai aspek penting bagi pertumbuhan tanaman, seperti seberapa besar kandungan unsur</w:t>
      </w:r>
      <w:r>
        <w:rPr>
          <w:sz w:val="24"/>
          <w:szCs w:val="24"/>
          <w:lang w:val="id-ID"/>
        </w:rPr>
        <w:t>-</w:t>
      </w:r>
      <w:r w:rsidR="0042119E" w:rsidRPr="00997D36">
        <w:rPr>
          <w:sz w:val="24"/>
          <w:szCs w:val="24"/>
          <w:lang w:val="id-ID"/>
        </w:rPr>
        <w:t>unsur hara tersebut diserap oleh akar tanaman, besarnya kemampuan menahan air, dan lain – lain.</w:t>
      </w:r>
    </w:p>
    <w:p w:rsidR="0062771D" w:rsidRDefault="0062771D" w:rsidP="0062771D">
      <w:pPr>
        <w:widowControl w:val="0"/>
        <w:spacing w:line="360" w:lineRule="auto"/>
        <w:ind w:left="845"/>
        <w:jc w:val="both"/>
        <w:rPr>
          <w:sz w:val="24"/>
          <w:szCs w:val="24"/>
          <w:lang w:val="id-ID"/>
        </w:rPr>
      </w:pPr>
    </w:p>
    <w:p w:rsidR="0062771D" w:rsidRDefault="0062771D" w:rsidP="00997D36">
      <w:pPr>
        <w:widowControl w:val="0"/>
        <w:spacing w:line="360" w:lineRule="auto"/>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Default="0062771D" w:rsidP="0062771D">
      <w:pPr>
        <w:widowControl w:val="0"/>
        <w:spacing w:line="360" w:lineRule="auto"/>
        <w:ind w:left="845"/>
        <w:jc w:val="both"/>
        <w:rPr>
          <w:sz w:val="24"/>
          <w:szCs w:val="24"/>
          <w:lang w:val="id-ID"/>
        </w:rPr>
      </w:pPr>
    </w:p>
    <w:p w:rsidR="0062771D" w:rsidRPr="0062771D" w:rsidRDefault="0062771D" w:rsidP="0062771D">
      <w:pPr>
        <w:widowControl w:val="0"/>
        <w:spacing w:line="360" w:lineRule="auto"/>
        <w:ind w:left="845"/>
        <w:jc w:val="both"/>
        <w:rPr>
          <w:sz w:val="24"/>
          <w:szCs w:val="24"/>
          <w:lang w:val="id-ID"/>
        </w:rPr>
      </w:pPr>
    </w:p>
    <w:p w:rsidR="00997D36" w:rsidRPr="00997D36" w:rsidRDefault="00997D36" w:rsidP="00997D36">
      <w:pPr>
        <w:pStyle w:val="ListParagraph"/>
        <w:numPr>
          <w:ilvl w:val="0"/>
          <w:numId w:val="19"/>
        </w:numPr>
        <w:spacing w:after="0" w:line="360" w:lineRule="auto"/>
        <w:jc w:val="both"/>
        <w:rPr>
          <w:rFonts w:ascii="Times New Roman" w:hAnsi="Times New Roman"/>
          <w:sz w:val="24"/>
          <w:szCs w:val="24"/>
          <w:lang w:val="id-ID"/>
        </w:rPr>
      </w:pPr>
      <w:r w:rsidRPr="00997D36">
        <w:rPr>
          <w:rFonts w:ascii="Times New Roman" w:hAnsi="Times New Roman"/>
          <w:sz w:val="24"/>
          <w:szCs w:val="24"/>
          <w:lang w:val="id-ID"/>
        </w:rPr>
        <w:t>Koreksi keasaman Tanah</w:t>
      </w:r>
    </w:p>
    <w:p w:rsidR="00997D36" w:rsidRPr="00997D36" w:rsidRDefault="00997D36" w:rsidP="00997D36">
      <w:pPr>
        <w:spacing w:line="360" w:lineRule="auto"/>
        <w:ind w:firstLine="426"/>
        <w:jc w:val="both"/>
        <w:rPr>
          <w:sz w:val="24"/>
          <w:szCs w:val="24"/>
          <w:lang w:val="id-ID"/>
        </w:rPr>
      </w:pPr>
      <w:r w:rsidRPr="00997D36">
        <w:rPr>
          <w:sz w:val="24"/>
          <w:szCs w:val="24"/>
          <w:lang w:val="id-ID"/>
        </w:rPr>
        <w:t xml:space="preserve"> Nilai pH tanah tidak sekedar menunjukan suatu tanah asam atau alkali, tetapi juga memberikan informasi tentang sifat-sifat tanah yang lain, seperti kesedian fosfor, status kation-kation basa, status kation atau unsur racun,disebut kebanyakan tanah-tanah pertanian memiliki pH 4 hinga 8. Tanah yang lebih asam biasanya ditemukan pada jenis tanah gambut dan tanah yang tinggi kandungan alumunium atau belerang.sementara tanah yang bisa ditemukan pada tanah yang tinggi kapur dan tanah yang berada didaerah arid dan di kawasan pantai.pH tanah merupakan suatu ukuran intensitas keasaman, bukan ukuran total asam yang ada di tanah tersebut. Pada tanah-tanah tertentu, seperti tanah liat berat, gambut yang mampu menahan perubahan pH atau keasaman yang lebih besar dibandingkan denngan tanah berpasir (Mukhlis,2007) .</w:t>
      </w:r>
    </w:p>
    <w:p w:rsidR="00997D36" w:rsidRPr="00997D36" w:rsidRDefault="00997D36" w:rsidP="00997D36">
      <w:pPr>
        <w:pStyle w:val="ListParagraph"/>
        <w:spacing w:line="360" w:lineRule="auto"/>
        <w:ind w:left="360"/>
        <w:jc w:val="both"/>
        <w:rPr>
          <w:rFonts w:ascii="Times New Roman" w:hAnsi="Times New Roman"/>
          <w:sz w:val="24"/>
          <w:szCs w:val="24"/>
          <w:lang w:val="id-ID"/>
        </w:rPr>
      </w:pPr>
      <w:r w:rsidRPr="00997D36">
        <w:rPr>
          <w:rFonts w:ascii="Times New Roman" w:hAnsi="Times New Roman"/>
          <w:sz w:val="24"/>
          <w:szCs w:val="24"/>
          <w:lang w:val="id-ID"/>
        </w:rPr>
        <w:t>Tanah dapat dipilahkan bedasarkan reaksi tanah atau pH sebagai berikut:</w:t>
      </w:r>
    </w:p>
    <w:p w:rsidR="00997D36" w:rsidRPr="00997D36" w:rsidRDefault="00997D36" w:rsidP="00997D36">
      <w:pPr>
        <w:pStyle w:val="ListParagraph"/>
        <w:spacing w:line="360" w:lineRule="auto"/>
        <w:ind w:left="360"/>
        <w:jc w:val="both"/>
        <w:rPr>
          <w:rFonts w:ascii="Times New Roman" w:hAnsi="Times New Roman"/>
          <w:sz w:val="24"/>
          <w:szCs w:val="24"/>
          <w:u w:val="single"/>
          <w:lang w:val="id-ID"/>
        </w:rPr>
      </w:pPr>
      <w:r w:rsidRPr="00997D36">
        <w:rPr>
          <w:rFonts w:ascii="Times New Roman" w:hAnsi="Times New Roman"/>
          <w:sz w:val="24"/>
          <w:szCs w:val="24"/>
          <w:u w:val="single"/>
          <w:lang w:val="id-ID"/>
        </w:rPr>
        <w:t>Reaksi Tanah</w:t>
      </w:r>
      <w:r w:rsidRPr="00997D36">
        <w:rPr>
          <w:rFonts w:ascii="Times New Roman" w:hAnsi="Times New Roman"/>
          <w:sz w:val="24"/>
          <w:szCs w:val="24"/>
          <w:lang w:val="id-ID"/>
        </w:rPr>
        <w:t xml:space="preserve">                                          </w:t>
      </w:r>
      <w:r w:rsidRPr="00997D36">
        <w:rPr>
          <w:rFonts w:ascii="Times New Roman" w:hAnsi="Times New Roman"/>
          <w:sz w:val="24"/>
          <w:szCs w:val="24"/>
          <w:u w:val="single"/>
          <w:lang w:val="id-ID"/>
        </w:rPr>
        <w:t>pH</w:t>
      </w:r>
    </w:p>
    <w:p w:rsidR="00997D36" w:rsidRPr="00997D36" w:rsidRDefault="00997D36" w:rsidP="00997D36">
      <w:pPr>
        <w:pStyle w:val="ListParagraph"/>
        <w:spacing w:line="360" w:lineRule="auto"/>
        <w:ind w:left="360"/>
        <w:jc w:val="both"/>
        <w:rPr>
          <w:rFonts w:ascii="Times New Roman" w:hAnsi="Times New Roman"/>
          <w:sz w:val="24"/>
          <w:szCs w:val="24"/>
          <w:lang w:val="id-ID"/>
        </w:rPr>
      </w:pPr>
      <w:r w:rsidRPr="00997D36">
        <w:rPr>
          <w:rFonts w:ascii="Times New Roman" w:hAnsi="Times New Roman"/>
          <w:sz w:val="24"/>
          <w:szCs w:val="24"/>
          <w:lang w:val="id-ID"/>
        </w:rPr>
        <w:t>Luar biasa masam                                                    &lt;          4,0</w:t>
      </w:r>
    </w:p>
    <w:p w:rsidR="00997D36" w:rsidRPr="00997D36" w:rsidRDefault="00997D36" w:rsidP="00997D36">
      <w:pPr>
        <w:pStyle w:val="ListParagraph"/>
        <w:spacing w:line="360" w:lineRule="auto"/>
        <w:ind w:left="360"/>
        <w:jc w:val="both"/>
        <w:rPr>
          <w:rFonts w:ascii="Times New Roman" w:hAnsi="Times New Roman"/>
          <w:sz w:val="24"/>
          <w:szCs w:val="24"/>
          <w:lang w:val="id-ID"/>
        </w:rPr>
      </w:pPr>
      <w:r w:rsidRPr="00997D36">
        <w:rPr>
          <w:rFonts w:ascii="Times New Roman" w:hAnsi="Times New Roman"/>
          <w:sz w:val="24"/>
          <w:szCs w:val="24"/>
          <w:lang w:val="id-ID"/>
        </w:rPr>
        <w:t>Sangat masam                                         4,0            -          5,0</w:t>
      </w:r>
    </w:p>
    <w:p w:rsidR="00997D36" w:rsidRPr="00997D36" w:rsidRDefault="00997D36" w:rsidP="00997D36">
      <w:pPr>
        <w:pStyle w:val="ListParagraph"/>
        <w:spacing w:line="360" w:lineRule="auto"/>
        <w:ind w:left="360"/>
        <w:jc w:val="both"/>
        <w:rPr>
          <w:rFonts w:ascii="Times New Roman" w:hAnsi="Times New Roman"/>
          <w:sz w:val="24"/>
          <w:szCs w:val="24"/>
          <w:lang w:val="id-ID"/>
        </w:rPr>
      </w:pPr>
      <w:r w:rsidRPr="00997D36">
        <w:rPr>
          <w:rFonts w:ascii="Times New Roman" w:hAnsi="Times New Roman"/>
          <w:sz w:val="24"/>
          <w:szCs w:val="24"/>
          <w:lang w:val="id-ID"/>
        </w:rPr>
        <w:t>Masam                                                    5,0            -          6,0</w:t>
      </w:r>
    </w:p>
    <w:p w:rsidR="00997D36" w:rsidRPr="00997D36" w:rsidRDefault="00997D36" w:rsidP="00997D36">
      <w:pPr>
        <w:pStyle w:val="ListParagraph"/>
        <w:spacing w:line="360" w:lineRule="auto"/>
        <w:ind w:left="360"/>
        <w:jc w:val="both"/>
        <w:rPr>
          <w:rFonts w:ascii="Times New Roman" w:hAnsi="Times New Roman"/>
          <w:sz w:val="24"/>
          <w:szCs w:val="24"/>
          <w:lang w:val="id-ID"/>
        </w:rPr>
      </w:pPr>
      <w:r w:rsidRPr="00997D36">
        <w:rPr>
          <w:rFonts w:ascii="Times New Roman" w:hAnsi="Times New Roman"/>
          <w:sz w:val="24"/>
          <w:szCs w:val="24"/>
          <w:lang w:val="id-ID"/>
        </w:rPr>
        <w:t>Agak masam                                           6,0            -           7,0</w:t>
      </w:r>
    </w:p>
    <w:p w:rsidR="00997D36" w:rsidRPr="00997D36" w:rsidRDefault="00997D36" w:rsidP="00997D36">
      <w:pPr>
        <w:pStyle w:val="ListParagraph"/>
        <w:spacing w:line="360" w:lineRule="auto"/>
        <w:ind w:left="360"/>
        <w:jc w:val="both"/>
        <w:rPr>
          <w:rFonts w:ascii="Times New Roman" w:hAnsi="Times New Roman"/>
          <w:sz w:val="24"/>
          <w:szCs w:val="24"/>
          <w:lang w:val="id-ID"/>
        </w:rPr>
      </w:pPr>
      <w:r w:rsidRPr="00997D36">
        <w:rPr>
          <w:rFonts w:ascii="Times New Roman" w:hAnsi="Times New Roman"/>
          <w:sz w:val="24"/>
          <w:szCs w:val="24"/>
          <w:lang w:val="id-ID"/>
        </w:rPr>
        <w:t xml:space="preserve">Agak basa                                               7,0            -           8,0  </w:t>
      </w:r>
    </w:p>
    <w:p w:rsidR="00997D36" w:rsidRPr="00997D36" w:rsidRDefault="00997D36" w:rsidP="00997D36">
      <w:pPr>
        <w:pStyle w:val="ListParagraph"/>
        <w:spacing w:line="360" w:lineRule="auto"/>
        <w:ind w:left="360"/>
        <w:jc w:val="both"/>
        <w:rPr>
          <w:rFonts w:ascii="Times New Roman" w:hAnsi="Times New Roman"/>
          <w:sz w:val="24"/>
          <w:szCs w:val="24"/>
          <w:lang w:val="id-ID"/>
        </w:rPr>
      </w:pPr>
      <w:r w:rsidRPr="00997D36">
        <w:rPr>
          <w:rFonts w:ascii="Times New Roman" w:hAnsi="Times New Roman"/>
          <w:sz w:val="24"/>
          <w:szCs w:val="24"/>
          <w:lang w:val="id-ID"/>
        </w:rPr>
        <w:t>Basa                                                       8,0            -           9,0</w:t>
      </w:r>
    </w:p>
    <w:p w:rsidR="00997D36" w:rsidRPr="00997D36" w:rsidRDefault="00997D36" w:rsidP="00997D36">
      <w:pPr>
        <w:pStyle w:val="ListParagraph"/>
        <w:spacing w:line="360" w:lineRule="auto"/>
        <w:ind w:left="360"/>
        <w:jc w:val="both"/>
        <w:rPr>
          <w:rFonts w:ascii="Times New Roman" w:hAnsi="Times New Roman"/>
          <w:sz w:val="24"/>
          <w:szCs w:val="24"/>
          <w:lang w:val="id-ID"/>
        </w:rPr>
      </w:pPr>
      <w:r w:rsidRPr="00997D36">
        <w:rPr>
          <w:rFonts w:ascii="Times New Roman" w:hAnsi="Times New Roman"/>
          <w:sz w:val="24"/>
          <w:szCs w:val="24"/>
          <w:lang w:val="id-ID"/>
        </w:rPr>
        <w:t>Sangat basa                                            9,0            -           10,0</w:t>
      </w:r>
    </w:p>
    <w:p w:rsidR="00997D36" w:rsidRPr="00997D36" w:rsidRDefault="00997D36" w:rsidP="00997D36">
      <w:pPr>
        <w:pStyle w:val="ListParagraph"/>
        <w:spacing w:line="360" w:lineRule="auto"/>
        <w:ind w:left="360"/>
        <w:jc w:val="both"/>
        <w:rPr>
          <w:rFonts w:ascii="Times New Roman" w:hAnsi="Times New Roman"/>
          <w:sz w:val="24"/>
          <w:szCs w:val="24"/>
          <w:lang w:val="id-ID"/>
        </w:rPr>
      </w:pPr>
      <w:r w:rsidRPr="00997D36">
        <w:rPr>
          <w:rFonts w:ascii="Times New Roman" w:hAnsi="Times New Roman"/>
          <w:sz w:val="24"/>
          <w:szCs w:val="24"/>
          <w:lang w:val="id-ID"/>
        </w:rPr>
        <w:t>Luar biasa basa                                                        &gt;         10,0</w:t>
      </w:r>
    </w:p>
    <w:p w:rsidR="00997D36" w:rsidRPr="00997D36" w:rsidRDefault="00997D36" w:rsidP="00997D36">
      <w:pPr>
        <w:pStyle w:val="ListParagraph"/>
        <w:spacing w:line="360" w:lineRule="auto"/>
        <w:ind w:left="360"/>
        <w:jc w:val="both"/>
        <w:rPr>
          <w:rFonts w:ascii="Times New Roman" w:hAnsi="Times New Roman"/>
          <w:sz w:val="24"/>
          <w:szCs w:val="24"/>
          <w:lang w:val="id-ID"/>
        </w:rPr>
      </w:pPr>
    </w:p>
    <w:p w:rsidR="00B96A7C" w:rsidRPr="00997D36" w:rsidRDefault="00997D36" w:rsidP="00997D36">
      <w:pPr>
        <w:spacing w:line="360" w:lineRule="auto"/>
        <w:ind w:firstLine="420"/>
        <w:jc w:val="both"/>
        <w:rPr>
          <w:sz w:val="24"/>
          <w:szCs w:val="24"/>
          <w:lang w:val="id-ID"/>
        </w:rPr>
      </w:pPr>
      <w:r w:rsidRPr="00997D36">
        <w:rPr>
          <w:sz w:val="24"/>
          <w:szCs w:val="24"/>
          <w:lang w:val="id-ID"/>
        </w:rPr>
        <w:t xml:space="preserve">     Kebanyakan tanah mempunyai pH antara 5,0 dan 8,0. Di kawasan basah, tanah permukaan biasanya mempunyai pH 4,0 sampai 6,0 secara umum pH optimum tanah mineral ialah sekitar 6,5 sedangkan pada organik ialah sekitar 5,5 namun perkecualian, misalnya tanaman teh lebih suka pH antara 4,0 dan 5,0 dan</w:t>
      </w: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997D36" w:rsidRDefault="00997D36" w:rsidP="004C7197">
      <w:pPr>
        <w:spacing w:line="360" w:lineRule="auto"/>
        <w:ind w:firstLine="420"/>
        <w:jc w:val="both"/>
        <w:rPr>
          <w:sz w:val="24"/>
          <w:szCs w:val="24"/>
          <w:lang w:val="id-ID"/>
        </w:rPr>
      </w:pPr>
    </w:p>
    <w:p w:rsidR="00997D36" w:rsidRPr="00997D36" w:rsidRDefault="00997D36" w:rsidP="00997D36">
      <w:pPr>
        <w:pStyle w:val="ListParagraph"/>
        <w:spacing w:line="360" w:lineRule="auto"/>
        <w:ind w:left="0" w:firstLine="426"/>
        <w:jc w:val="both"/>
        <w:rPr>
          <w:rFonts w:ascii="Times New Roman" w:hAnsi="Times New Roman"/>
          <w:sz w:val="24"/>
          <w:szCs w:val="24"/>
          <w:lang w:val="id-ID"/>
        </w:rPr>
      </w:pPr>
      <w:r w:rsidRPr="00997D36">
        <w:rPr>
          <w:rFonts w:ascii="Times New Roman" w:hAnsi="Times New Roman"/>
          <w:sz w:val="24"/>
          <w:szCs w:val="24"/>
          <w:lang w:val="id-ID"/>
        </w:rPr>
        <w:t xml:space="preserve">dan tanaman legum pada umumnya lebih suka pH yang mendekati 7,0 (Notohadiprawiro , 1998). </w:t>
      </w:r>
    </w:p>
    <w:p w:rsidR="00997D36" w:rsidRPr="00997D36" w:rsidRDefault="00997D36" w:rsidP="00997D36">
      <w:pPr>
        <w:pStyle w:val="ListParagraph"/>
        <w:spacing w:line="360" w:lineRule="auto"/>
        <w:ind w:left="0" w:firstLine="426"/>
        <w:jc w:val="both"/>
        <w:rPr>
          <w:rFonts w:ascii="Times New Roman" w:hAnsi="Times New Roman"/>
          <w:sz w:val="24"/>
          <w:szCs w:val="24"/>
          <w:lang w:val="id-ID"/>
        </w:rPr>
      </w:pPr>
      <w:r w:rsidRPr="00997D36">
        <w:rPr>
          <w:rFonts w:ascii="Times New Roman" w:hAnsi="Times New Roman"/>
          <w:sz w:val="24"/>
          <w:szCs w:val="24"/>
          <w:lang w:val="id-ID"/>
        </w:rPr>
        <w:t>Pengaruh terbesar yang pada umumnya dari pH terdapat pertumbuhan tanaman adalah pengaruhnya terhadap ketersedian unsur hara. pH tanah dihubungkan dengan persentase kemajuan biasa. Jika kejenihan basa kurang dari 100%, suatu peningkatan pH tanah dikaitkan dengan suatu peningkatan jumlah kalsium dan magnesium didalam larutan tanah ( http//www.wordpress.com.sifat-kimia-tanah).</w:t>
      </w:r>
    </w:p>
    <w:p w:rsidR="00997D36" w:rsidRPr="00997D36" w:rsidRDefault="00997D36" w:rsidP="00997D36">
      <w:pPr>
        <w:pStyle w:val="ListParagraph"/>
        <w:spacing w:line="360" w:lineRule="auto"/>
        <w:ind w:left="0" w:firstLine="426"/>
        <w:jc w:val="both"/>
        <w:rPr>
          <w:rFonts w:ascii="Times New Roman" w:hAnsi="Times New Roman"/>
          <w:sz w:val="24"/>
          <w:szCs w:val="24"/>
          <w:lang w:val="id-ID"/>
        </w:rPr>
      </w:pPr>
      <w:r w:rsidRPr="00997D36">
        <w:rPr>
          <w:rFonts w:ascii="Times New Roman" w:hAnsi="Times New Roman"/>
          <w:sz w:val="24"/>
          <w:szCs w:val="24"/>
          <w:lang w:val="id-ID"/>
        </w:rPr>
        <w:t>Hidrogen (H) merupakan bagian penting setiap asam. Pada tanah asam, H bergabung dipermukaan partikel halus liat dan humus, disebut koloid. Fraksi permukaan yang bergabung dengan H menentukan intensitas keasaman. Koloid tidak menentukan larutan asli didalam air, seperti gula dan garam, melainkan membentuk suspensi yang lebih atau kurang stabil; contohnya air lumpur. Bila bergabung dengan H, koloid dapat bersifat tak terlarut, berupa padatan atau asam.</w:t>
      </w:r>
    </w:p>
    <w:p w:rsidR="00997D36" w:rsidRPr="00997D36" w:rsidRDefault="00997D36" w:rsidP="00997D36">
      <w:pPr>
        <w:pStyle w:val="ListParagraph"/>
        <w:spacing w:line="360" w:lineRule="auto"/>
        <w:ind w:left="0" w:firstLine="426"/>
        <w:jc w:val="both"/>
        <w:rPr>
          <w:rFonts w:ascii="Times New Roman" w:hAnsi="Times New Roman"/>
          <w:sz w:val="24"/>
          <w:szCs w:val="24"/>
          <w:lang w:val="id-ID"/>
        </w:rPr>
      </w:pPr>
      <w:r w:rsidRPr="00997D36">
        <w:rPr>
          <w:rFonts w:ascii="Times New Roman" w:hAnsi="Times New Roman"/>
          <w:sz w:val="24"/>
          <w:szCs w:val="24"/>
          <w:lang w:val="id-ID"/>
        </w:rPr>
        <w:t>Disamping kerja lansung unsur H, Ca, dan Mg, keasaman tanah dan pengapuran mempunyai pengaruh penting terhadap kelarutan ketersediaan dan kadang –kadang daya racun serta elemen – elemen lain. Naiknya keasaman tanah disertai dengan naiknya kelarutan AI, Cu, Fe, Mn, dan Zn. Semuanya ini  ini asam bukan dikarenakan sedikitnya kebutuhan Ca, melainkan tingginya kebutuhan elemen – elemen lainnya. Pada keasaman sedang atau kuat, kebanyakan tanah mengikat pupuk fosfat dengan dengan membentuk senyawa-senyawa P, Fe, dan AI yang terlaru. Oleh karena itu, pemakaian fosfat hendaknya sering dilakukan dengan jumlah cukup untuk diserap tanaman. Pada kondisi netral , Fe dan AI jauh kurang terlarut, dan banyak fosfat bergabung dengan Ca dalam bentuk lebih tersedia ( Kuswandi, 1993 )</w:t>
      </w:r>
    </w:p>
    <w:p w:rsidR="00997D36" w:rsidRPr="00997D36" w:rsidRDefault="00997D36" w:rsidP="00997D36">
      <w:pPr>
        <w:pStyle w:val="ListParagraph"/>
        <w:spacing w:line="360" w:lineRule="auto"/>
        <w:ind w:left="0" w:firstLine="426"/>
        <w:jc w:val="both"/>
        <w:rPr>
          <w:rFonts w:ascii="Times New Roman" w:hAnsi="Times New Roman"/>
          <w:sz w:val="24"/>
          <w:szCs w:val="24"/>
          <w:lang w:val="id-ID"/>
        </w:rPr>
      </w:pPr>
    </w:p>
    <w:p w:rsidR="00997D36" w:rsidRPr="00997D36" w:rsidRDefault="00997D36" w:rsidP="00997D36">
      <w:pPr>
        <w:spacing w:line="360" w:lineRule="auto"/>
        <w:jc w:val="both"/>
        <w:rPr>
          <w:b/>
          <w:sz w:val="24"/>
          <w:szCs w:val="24"/>
          <w:lang w:val="id-ID"/>
        </w:rPr>
      </w:pPr>
      <w:r w:rsidRPr="00997D36">
        <w:rPr>
          <w:b/>
          <w:sz w:val="24"/>
          <w:szCs w:val="24"/>
          <w:lang w:val="id-ID"/>
        </w:rPr>
        <w:t>2.5.  Batas-Batas Konsistensi Tanah Atterbereg</w:t>
      </w:r>
    </w:p>
    <w:p w:rsidR="00997D36" w:rsidRDefault="00997D36" w:rsidP="00997D36">
      <w:pPr>
        <w:spacing w:line="360" w:lineRule="auto"/>
        <w:jc w:val="both"/>
        <w:rPr>
          <w:lang w:val="id-ID"/>
        </w:rPr>
      </w:pPr>
      <w:r w:rsidRPr="00997D36">
        <w:rPr>
          <w:sz w:val="24"/>
          <w:szCs w:val="24"/>
          <w:lang w:val="id-ID"/>
        </w:rPr>
        <w:t xml:space="preserve">                   Atterbereg pada tahun 1991 telah berhasil mengembangkan suatu metode untuk mengambarkan Batas-batas konsistensi dari tanah berbutir halus dengan pertimbangan pada kadar air yang bervariasi</w:t>
      </w:r>
      <w:r>
        <w:rPr>
          <w:lang w:val="id-ID"/>
        </w:rPr>
        <w:t>.</w:t>
      </w:r>
    </w:p>
    <w:p w:rsidR="0042119E" w:rsidRDefault="0042119E" w:rsidP="00997D36">
      <w:pPr>
        <w:spacing w:line="360" w:lineRule="auto"/>
        <w:jc w:val="both"/>
        <w:rPr>
          <w:sz w:val="24"/>
          <w:szCs w:val="24"/>
          <w:lang w:val="id-ID"/>
        </w:rPr>
      </w:pPr>
    </w:p>
    <w:p w:rsidR="0042119E" w:rsidRPr="00B96A7C" w:rsidRDefault="0042119E" w:rsidP="004C7197">
      <w:pPr>
        <w:spacing w:line="360" w:lineRule="auto"/>
        <w:ind w:firstLine="420"/>
        <w:jc w:val="both"/>
        <w:rPr>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997D36" w:rsidRPr="00997D36" w:rsidRDefault="00997D36" w:rsidP="00997D36">
      <w:pPr>
        <w:spacing w:line="360" w:lineRule="auto"/>
        <w:jc w:val="both"/>
        <w:rPr>
          <w:sz w:val="24"/>
          <w:szCs w:val="24"/>
          <w:lang w:val="id-ID"/>
        </w:rPr>
      </w:pPr>
      <w:r w:rsidRPr="00997D36">
        <w:rPr>
          <w:sz w:val="24"/>
          <w:szCs w:val="24"/>
          <w:lang w:val="id-ID"/>
        </w:rPr>
        <w:t xml:space="preserve">                   Bila kadar air tinggi, campuran tanah dan air menjadi sangat lembek seperti cairan. Atas dasar air yang dikandung oleh tanah, tanah dapat dibedakan menjadi empat keadaan dasar yaitu: padat, semi padat, plastis dan cair.</w:t>
      </w:r>
    </w:p>
    <w:p w:rsidR="00997D36" w:rsidRPr="00997D36" w:rsidRDefault="00997D36" w:rsidP="00997D36">
      <w:pPr>
        <w:spacing w:line="360" w:lineRule="auto"/>
        <w:jc w:val="both"/>
        <w:rPr>
          <w:sz w:val="24"/>
          <w:szCs w:val="24"/>
          <w:lang w:val="id-ID"/>
        </w:rPr>
      </w:pPr>
      <w:r w:rsidRPr="00997D36">
        <w:rPr>
          <w:sz w:val="24"/>
          <w:szCs w:val="24"/>
          <w:lang w:val="id-ID"/>
        </w:rPr>
        <w:t xml:space="preserve">          Nilai kadar air yang digunakan diyatakan dalam persen. Dalam pengujianya untuk batas cair mengunakan alat yang dinamakan Atterbereg, untuk batas susut mengunakan cawan yang terbuat dari logam. Yang kemudian diukur seberapa besar susut tanah dengan mengunakan air raksa. Pengujian batas plastis cukup dengan mengiling-giling tanah diatas plat kaca sampai menjadi pecah-pecah.</w:t>
      </w:r>
    </w:p>
    <w:p w:rsidR="00997D36" w:rsidRPr="00997D36" w:rsidRDefault="00997D36" w:rsidP="00997D36">
      <w:pPr>
        <w:spacing w:line="360" w:lineRule="auto"/>
        <w:jc w:val="both"/>
        <w:rPr>
          <w:sz w:val="24"/>
          <w:szCs w:val="24"/>
          <w:lang w:val="id-ID"/>
        </w:rPr>
      </w:pPr>
      <w:r w:rsidRPr="00997D36">
        <w:rPr>
          <w:sz w:val="24"/>
          <w:szCs w:val="24"/>
          <w:lang w:val="id-ID"/>
        </w:rPr>
        <w:t>Batas – Batas Atterberg.</w:t>
      </w:r>
    </w:p>
    <w:p w:rsidR="00997D36" w:rsidRPr="00997D36" w:rsidRDefault="00997D36" w:rsidP="00997D36">
      <w:pPr>
        <w:spacing w:line="360" w:lineRule="auto"/>
        <w:jc w:val="both"/>
        <w:rPr>
          <w:sz w:val="24"/>
          <w:szCs w:val="24"/>
          <w:lang w:val="id-ID"/>
        </w:rPr>
      </w:pPr>
      <w:r w:rsidRPr="00997D36">
        <w:rPr>
          <w:sz w:val="24"/>
          <w:szCs w:val="24"/>
          <w:lang w:val="id-ID"/>
        </w:rPr>
        <w:t>Pengujian batas –batas Atterberg diperkenalkan pertama kali oleh Albert Atterberg ( Swedia ).</w:t>
      </w:r>
    </w:p>
    <w:p w:rsidR="00997D36" w:rsidRPr="00997D36" w:rsidRDefault="00997D36" w:rsidP="00997D36">
      <w:pPr>
        <w:spacing w:line="360" w:lineRule="auto"/>
        <w:jc w:val="both"/>
        <w:rPr>
          <w:sz w:val="24"/>
          <w:szCs w:val="24"/>
          <w:lang w:val="id-ID"/>
        </w:rPr>
      </w:pPr>
      <w:r w:rsidRPr="00997D36">
        <w:rPr>
          <w:sz w:val="24"/>
          <w:szCs w:val="24"/>
          <w:lang w:val="id-ID"/>
        </w:rPr>
        <w:t xml:space="preserve">Awalnya pengertian batas –batas Atterberg ( </w:t>
      </w:r>
      <w:r w:rsidRPr="00997D36">
        <w:rPr>
          <w:i/>
          <w:sz w:val="24"/>
          <w:szCs w:val="24"/>
          <w:lang w:val="id-ID"/>
        </w:rPr>
        <w:t>Atterberg Limits</w:t>
      </w:r>
      <w:r w:rsidRPr="00997D36">
        <w:rPr>
          <w:sz w:val="24"/>
          <w:szCs w:val="24"/>
          <w:lang w:val="id-ID"/>
        </w:rPr>
        <w:t xml:space="preserve"> ) merujuk pada enam batas konsistensi dari tanah berbutir halus yaitu yang disebut Limit </w:t>
      </w:r>
      <w:r w:rsidRPr="00997D36">
        <w:rPr>
          <w:i/>
          <w:sz w:val="24"/>
          <w:szCs w:val="24"/>
          <w:lang w:val="id-ID"/>
        </w:rPr>
        <w:t xml:space="preserve">of viscouns flow, liquid limit </w:t>
      </w:r>
      <w:r w:rsidRPr="00997D36">
        <w:rPr>
          <w:sz w:val="24"/>
          <w:szCs w:val="24"/>
          <w:lang w:val="id-ID"/>
        </w:rPr>
        <w:t>(batas cair),</w:t>
      </w:r>
      <w:r w:rsidRPr="00997D36">
        <w:rPr>
          <w:i/>
          <w:sz w:val="24"/>
          <w:szCs w:val="24"/>
          <w:lang w:val="id-ID"/>
        </w:rPr>
        <w:t xml:space="preserve"> sticky limit cohesion limit, Plastik limit </w:t>
      </w:r>
      <w:r w:rsidRPr="00997D36">
        <w:rPr>
          <w:sz w:val="24"/>
          <w:szCs w:val="24"/>
          <w:lang w:val="id-ID"/>
        </w:rPr>
        <w:t xml:space="preserve">( batas plasitik ) dan </w:t>
      </w:r>
      <w:r w:rsidRPr="00997D36">
        <w:rPr>
          <w:i/>
          <w:sz w:val="24"/>
          <w:szCs w:val="24"/>
          <w:lang w:val="id-ID"/>
        </w:rPr>
        <w:t>shinkage limit</w:t>
      </w:r>
      <w:r w:rsidRPr="00997D36">
        <w:rPr>
          <w:sz w:val="24"/>
          <w:szCs w:val="24"/>
          <w:lang w:val="id-ID"/>
        </w:rPr>
        <w:t xml:space="preserve"> ( batas Usut ). untuk kepentingan engineering saat ini istilah Atterberg limit biasanya hanya merujuk pada pengujian </w:t>
      </w:r>
      <w:r w:rsidRPr="00997D36">
        <w:rPr>
          <w:i/>
          <w:sz w:val="24"/>
          <w:szCs w:val="24"/>
          <w:lang w:val="id-ID"/>
        </w:rPr>
        <w:t>liquid limit</w:t>
      </w:r>
      <w:r w:rsidRPr="00997D36">
        <w:rPr>
          <w:sz w:val="24"/>
          <w:szCs w:val="24"/>
          <w:lang w:val="id-ID"/>
        </w:rPr>
        <w:t xml:space="preserve"> ( batas sair ) </w:t>
      </w:r>
      <w:r w:rsidRPr="00997D36">
        <w:rPr>
          <w:i/>
          <w:sz w:val="24"/>
          <w:szCs w:val="24"/>
          <w:lang w:val="id-ID"/>
        </w:rPr>
        <w:t>plastic limit</w:t>
      </w:r>
      <w:r w:rsidRPr="00997D36">
        <w:rPr>
          <w:sz w:val="24"/>
          <w:szCs w:val="24"/>
          <w:lang w:val="id-ID"/>
        </w:rPr>
        <w:t xml:space="preserve"> ( batas limit ) dan pada beberapa kasus termasuk </w:t>
      </w:r>
      <w:r w:rsidRPr="00997D36">
        <w:rPr>
          <w:i/>
          <w:sz w:val="24"/>
          <w:szCs w:val="24"/>
          <w:lang w:val="id-ID"/>
        </w:rPr>
        <w:t>shrinkage limit</w:t>
      </w:r>
      <w:r w:rsidRPr="00997D36">
        <w:rPr>
          <w:sz w:val="24"/>
          <w:szCs w:val="24"/>
          <w:lang w:val="id-ID"/>
        </w:rPr>
        <w:t xml:space="preserve"> ( batas susut ).</w:t>
      </w:r>
    </w:p>
    <w:p w:rsidR="00997D36" w:rsidRPr="00997D36" w:rsidRDefault="00997D36" w:rsidP="00997D36">
      <w:pPr>
        <w:spacing w:line="360" w:lineRule="auto"/>
        <w:jc w:val="both"/>
        <w:rPr>
          <w:sz w:val="24"/>
          <w:szCs w:val="24"/>
          <w:lang w:val="id-ID"/>
        </w:rPr>
      </w:pPr>
      <w:r w:rsidRPr="00997D36">
        <w:rPr>
          <w:sz w:val="24"/>
          <w:szCs w:val="24"/>
          <w:lang w:val="id-ID"/>
        </w:rPr>
        <w:t>Karena batas batas ini tidak merupaka sifat –sifat fisika yang jelas maka dipakai cara empiris untuk menetukannya.</w:t>
      </w:r>
    </w:p>
    <w:p w:rsidR="00997D36" w:rsidRPr="00997D36" w:rsidRDefault="00997D36" w:rsidP="00997D36">
      <w:pPr>
        <w:spacing w:line="360" w:lineRule="auto"/>
        <w:jc w:val="both"/>
        <w:rPr>
          <w:sz w:val="24"/>
          <w:szCs w:val="24"/>
          <w:lang w:val="id-ID"/>
        </w:rPr>
      </w:pPr>
      <w:r w:rsidRPr="00997D36">
        <w:rPr>
          <w:sz w:val="24"/>
          <w:szCs w:val="24"/>
          <w:lang w:val="id-ID"/>
        </w:rPr>
        <w:t>Batas –batas tersebut diatas dapat diilustrasikan sebagai berikut:</w:t>
      </w:r>
    </w:p>
    <w:p w:rsidR="00997D36" w:rsidRPr="00997D36" w:rsidRDefault="00997D36" w:rsidP="00997D36">
      <w:pPr>
        <w:spacing w:line="360" w:lineRule="auto"/>
        <w:jc w:val="both"/>
        <w:rPr>
          <w:sz w:val="24"/>
          <w:szCs w:val="24"/>
          <w:lang w:val="id-ID"/>
        </w:rPr>
      </w:pPr>
      <w:r w:rsidRPr="00997D36">
        <w:rPr>
          <w:sz w:val="24"/>
          <w:szCs w:val="24"/>
          <w:lang w:val="id-ID"/>
        </w:rPr>
        <w:t xml:space="preserve">Bayangkan suatu contih tanah berbutir halus ( lempung atau lanau ) yang telah dicampur air sehingga mencapai keadaan cair. Jika campuran ini kemudian dibiarkan mengering sedikit demi sedikat, maka tanah ini melalui beberapa keadaan tertentu dari keadaan cair sampai keadaam beku. Keadaan – keadaan ini , dengan istilah – istilah yang dipakai untuk perbatasan antaranya adalah seperti ditunjukan gambat di bawah ini. </w:t>
      </w:r>
    </w:p>
    <w:p w:rsidR="00B96A7C" w:rsidRPr="00997D36" w:rsidRDefault="00B96A7C" w:rsidP="00B96A7C">
      <w:pPr>
        <w:spacing w:line="360" w:lineRule="auto"/>
        <w:jc w:val="center"/>
        <w:rPr>
          <w:bCs/>
          <w:sz w:val="24"/>
          <w:szCs w:val="24"/>
          <w:lang w:val="id-ID"/>
        </w:rPr>
      </w:pPr>
    </w:p>
    <w:p w:rsidR="004F7E4F" w:rsidRDefault="004F7E4F"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r w:rsidRPr="00997D36">
        <w:rPr>
          <w:bCs/>
          <w:noProof/>
          <w:sz w:val="24"/>
          <w:szCs w:val="24"/>
          <w:lang w:val="id-ID" w:eastAsia="id-ID"/>
        </w:rPr>
        <w:drawing>
          <wp:inline distT="0" distB="0" distL="0" distR="0">
            <wp:extent cx="5019675" cy="1809750"/>
            <wp:effectExtent l="19050" t="0" r="9525" b="0"/>
            <wp:docPr id="3" name="Picture 2" descr="C:\Gamba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mbar 3.JPG"/>
                    <pic:cNvPicPr>
                      <a:picLocks noChangeAspect="1" noChangeArrowheads="1"/>
                    </pic:cNvPicPr>
                  </pic:nvPicPr>
                  <pic:blipFill>
                    <a:blip r:embed="rId9"/>
                    <a:srcRect/>
                    <a:stretch>
                      <a:fillRect/>
                    </a:stretch>
                  </pic:blipFill>
                  <pic:spPr bwMode="auto">
                    <a:xfrm>
                      <a:off x="0" y="0"/>
                      <a:ext cx="5019675" cy="1809750"/>
                    </a:xfrm>
                    <a:prstGeom prst="rect">
                      <a:avLst/>
                    </a:prstGeom>
                    <a:noFill/>
                    <a:ln w="9525">
                      <a:noFill/>
                      <a:miter lim="800000"/>
                      <a:headEnd/>
                      <a:tailEnd/>
                    </a:ln>
                  </pic:spPr>
                </pic:pic>
              </a:graphicData>
            </a:graphic>
          </wp:inline>
        </w:drawing>
      </w:r>
    </w:p>
    <w:p w:rsidR="00997D36" w:rsidRDefault="00997D36" w:rsidP="00997D36">
      <w:pPr>
        <w:spacing w:line="360" w:lineRule="auto"/>
        <w:rPr>
          <w:bCs/>
          <w:sz w:val="24"/>
          <w:szCs w:val="24"/>
          <w:lang w:val="id-ID"/>
        </w:rPr>
      </w:pPr>
    </w:p>
    <w:p w:rsidR="00997D36" w:rsidRPr="00997D36" w:rsidRDefault="00997D36" w:rsidP="00997D36">
      <w:pPr>
        <w:spacing w:line="360" w:lineRule="auto"/>
        <w:jc w:val="center"/>
        <w:rPr>
          <w:sz w:val="24"/>
          <w:szCs w:val="24"/>
          <w:lang w:val="id-ID"/>
        </w:rPr>
      </w:pPr>
      <w:r w:rsidRPr="00997D36">
        <w:rPr>
          <w:b/>
          <w:sz w:val="24"/>
          <w:szCs w:val="24"/>
          <w:lang w:val="id-ID"/>
        </w:rPr>
        <w:t>Gambar.2.1 Batas-batas konsistensi Atterbereg</w:t>
      </w:r>
    </w:p>
    <w:p w:rsidR="00997D36" w:rsidRPr="00997D36" w:rsidRDefault="00997D36" w:rsidP="00997D36">
      <w:pPr>
        <w:spacing w:line="360" w:lineRule="auto"/>
        <w:jc w:val="both"/>
        <w:rPr>
          <w:b/>
          <w:sz w:val="24"/>
          <w:szCs w:val="24"/>
          <w:lang w:val="id-ID"/>
        </w:rPr>
      </w:pPr>
    </w:p>
    <w:p w:rsidR="00997D36" w:rsidRPr="00997D36" w:rsidRDefault="00997D36" w:rsidP="00997D36">
      <w:pPr>
        <w:spacing w:line="360" w:lineRule="auto"/>
        <w:jc w:val="both"/>
        <w:rPr>
          <w:sz w:val="24"/>
          <w:szCs w:val="24"/>
          <w:lang w:val="id-ID"/>
        </w:rPr>
      </w:pPr>
      <w:r w:rsidRPr="00997D36">
        <w:rPr>
          <w:sz w:val="24"/>
          <w:szCs w:val="24"/>
          <w:lang w:val="id-ID"/>
        </w:rPr>
        <w:t>Batas-batas konsistensi yang telah dikembangkan oleh Atterbereg adalah sebagai berikut:</w:t>
      </w:r>
    </w:p>
    <w:p w:rsidR="00997D36" w:rsidRPr="00997D36" w:rsidRDefault="00997D36" w:rsidP="00997D36">
      <w:pPr>
        <w:pStyle w:val="ListParagraph"/>
        <w:numPr>
          <w:ilvl w:val="0"/>
          <w:numId w:val="21"/>
        </w:numPr>
        <w:spacing w:after="0" w:line="360" w:lineRule="auto"/>
        <w:jc w:val="both"/>
        <w:rPr>
          <w:rFonts w:ascii="Times New Roman" w:hAnsi="Times New Roman"/>
          <w:b/>
          <w:sz w:val="24"/>
          <w:szCs w:val="24"/>
          <w:lang w:val="id-ID"/>
        </w:rPr>
      </w:pPr>
      <w:r w:rsidRPr="00997D36">
        <w:rPr>
          <w:rFonts w:ascii="Times New Roman" w:hAnsi="Times New Roman"/>
          <w:b/>
          <w:sz w:val="24"/>
          <w:szCs w:val="24"/>
          <w:lang w:val="id-ID"/>
        </w:rPr>
        <w:t xml:space="preserve">Batas cair ( </w:t>
      </w:r>
      <w:r w:rsidRPr="00997D36">
        <w:rPr>
          <w:rFonts w:ascii="Times New Roman" w:hAnsi="Times New Roman"/>
          <w:b/>
          <w:i/>
          <w:sz w:val="24"/>
          <w:szCs w:val="24"/>
          <w:lang w:val="id-ID"/>
        </w:rPr>
        <w:t>Liquid Limit, LL</w:t>
      </w:r>
      <w:r w:rsidRPr="00997D36">
        <w:rPr>
          <w:rFonts w:ascii="Times New Roman" w:hAnsi="Times New Roman"/>
          <w:b/>
          <w:sz w:val="24"/>
          <w:szCs w:val="24"/>
          <w:lang w:val="id-ID"/>
        </w:rPr>
        <w:t xml:space="preserve"> )</w:t>
      </w:r>
    </w:p>
    <w:p w:rsidR="00997D36" w:rsidRPr="00997D36" w:rsidRDefault="00997D36" w:rsidP="00997D36">
      <w:pPr>
        <w:tabs>
          <w:tab w:val="left" w:pos="709"/>
          <w:tab w:val="left" w:pos="851"/>
          <w:tab w:val="left" w:pos="993"/>
        </w:tabs>
        <w:spacing w:line="360" w:lineRule="auto"/>
        <w:ind w:firstLine="709"/>
        <w:jc w:val="both"/>
        <w:rPr>
          <w:sz w:val="24"/>
          <w:szCs w:val="24"/>
          <w:lang w:val="id-ID"/>
        </w:rPr>
      </w:pPr>
      <w:r w:rsidRPr="00997D36">
        <w:rPr>
          <w:sz w:val="24"/>
          <w:szCs w:val="24"/>
          <w:lang w:val="id-ID"/>
        </w:rPr>
        <w:t>Menurut definisi, batas cair adalah kadar air tanah pada batas antara keadaan cair dan keadaan plastis (yaitu batas atas dari daerah plastis). Cara menentukan batas cair adalah dengan mengunakan alat batas cair. Tanah yang telah dicampur dengan air ditaruh dalam cawan dan didalamnya dibuat alur dengan memekai alat spatula (grooving tool). Bentuk alur ini sebelumnya dan sesudag percobaan. Engkol alat diputar sehingga cawan dinaikkan dan dijatukan pada dasar, dan banyaknya pukulan dihitung sampai kedua tepi alur tersebut berimpit.</w:t>
      </w:r>
    </w:p>
    <w:p w:rsidR="00997D36" w:rsidRPr="00997D36" w:rsidRDefault="00997D36" w:rsidP="00997D36">
      <w:pPr>
        <w:spacing w:line="360" w:lineRule="auto"/>
        <w:ind w:firstLine="709"/>
        <w:jc w:val="both"/>
        <w:rPr>
          <w:sz w:val="24"/>
          <w:szCs w:val="24"/>
          <w:lang w:val="id-ID"/>
        </w:rPr>
      </w:pPr>
      <w:r w:rsidRPr="00997D36">
        <w:rPr>
          <w:sz w:val="24"/>
          <w:szCs w:val="24"/>
          <w:lang w:val="id-ID"/>
        </w:rPr>
        <w:t xml:space="preserve">Batas cair adalah kadar air tanah dimana diperlukan 25 pukulan untuk maksud ini. Biasanya percobaan dilakukan terhadap beberapa contoh dengan kadar air yang berbeda, dan banyaknya pukulan dihitung untuk masing-masing kadar air. Dengan demikian dapat dibuat suatu grafik kadar iar terhadap banyaknya pukulan. Dari grafik ini dapat dibaca kadar air pada 25 pukulan. Deteil </w:t>
      </w:r>
      <w:r w:rsidRPr="00997D36">
        <w:rPr>
          <w:sz w:val="24"/>
          <w:szCs w:val="24"/>
          <w:lang w:val="id-ID"/>
        </w:rPr>
        <w:lastRenderedPageBreak/>
        <w:t xml:space="preserve">pengujian dapat mengacu  pada SNI 03-1967-9190; metode pengajuan batas cair dengan alat Cassagrade. </w:t>
      </w:r>
    </w:p>
    <w:p w:rsidR="00997D36" w:rsidRDefault="00997D36" w:rsidP="00997D36">
      <w:pPr>
        <w:spacing w:line="360" w:lineRule="auto"/>
        <w:jc w:val="both"/>
        <w:rPr>
          <w:sz w:val="24"/>
          <w:szCs w:val="24"/>
          <w:lang w:val="id-ID"/>
        </w:rPr>
      </w:pPr>
      <w:r w:rsidRPr="00997D36">
        <w:rPr>
          <w:sz w:val="24"/>
          <w:szCs w:val="24"/>
          <w:lang w:val="id-ID"/>
        </w:rPr>
        <w:t xml:space="preserve">           Batas cair adalah keadaan dimana kadar air pada kondisi ketika tanah mulai berubah dari plastis menjadi cair atau sebaliknya yaitu batas antara keadaan cair dan keadaan plastis. Pada keadaan ini, butiran-butiran akan tersebar dan didukung oleh air. Jika kadar air berkurang, misalnya akibat di keringkan, perubahan</w:t>
      </w:r>
      <w:r>
        <w:rPr>
          <w:sz w:val="24"/>
          <w:szCs w:val="24"/>
          <w:lang w:val="id-ID"/>
        </w:rPr>
        <w:t>.</w:t>
      </w:r>
    </w:p>
    <w:p w:rsidR="00997D36" w:rsidRDefault="00997D36" w:rsidP="00997D36">
      <w:pPr>
        <w:spacing w:line="360" w:lineRule="auto"/>
        <w:jc w:val="both"/>
        <w:rPr>
          <w:sz w:val="24"/>
          <w:szCs w:val="24"/>
          <w:lang w:val="id-ID"/>
        </w:rPr>
      </w:pPr>
    </w:p>
    <w:p w:rsidR="00997D36" w:rsidRPr="00997D36" w:rsidRDefault="00997D36" w:rsidP="00997D36">
      <w:pPr>
        <w:spacing w:line="360" w:lineRule="auto"/>
        <w:jc w:val="both"/>
        <w:rPr>
          <w:bCs/>
          <w:sz w:val="24"/>
          <w:szCs w:val="24"/>
          <w:lang w:val="id-ID"/>
        </w:rPr>
      </w:pPr>
    </w:p>
    <w:p w:rsidR="00997D36" w:rsidRPr="00997D36" w:rsidRDefault="00997D36" w:rsidP="00B96A7C">
      <w:pPr>
        <w:spacing w:line="360" w:lineRule="auto"/>
        <w:jc w:val="center"/>
        <w:rPr>
          <w:bCs/>
          <w:sz w:val="24"/>
          <w:szCs w:val="24"/>
          <w:lang w:val="id-ID"/>
        </w:rPr>
      </w:pPr>
    </w:p>
    <w:p w:rsidR="00997D36" w:rsidRPr="00444C8D" w:rsidRDefault="00997D36" w:rsidP="00997D36">
      <w:pPr>
        <w:spacing w:line="360" w:lineRule="auto"/>
        <w:jc w:val="both"/>
        <w:rPr>
          <w:sz w:val="24"/>
          <w:szCs w:val="24"/>
          <w:lang w:val="id-ID"/>
        </w:rPr>
      </w:pPr>
      <w:r w:rsidRPr="00997D36">
        <w:rPr>
          <w:sz w:val="24"/>
          <w:szCs w:val="24"/>
          <w:lang w:val="id-ID"/>
        </w:rPr>
        <w:t>volume yang terjadi adalah akibat berkurangnya air. Jadi hilangnya kandungan air sama dengan pengurangan volume.</w:t>
      </w:r>
    </w:p>
    <w:p w:rsidR="00997D36" w:rsidRPr="00997D36" w:rsidRDefault="00997D36" w:rsidP="00997D36">
      <w:pPr>
        <w:pStyle w:val="ListParagraph"/>
        <w:numPr>
          <w:ilvl w:val="0"/>
          <w:numId w:val="22"/>
        </w:numPr>
        <w:spacing w:after="0" w:line="360" w:lineRule="auto"/>
        <w:jc w:val="both"/>
        <w:rPr>
          <w:rFonts w:ascii="Times New Roman" w:hAnsi="Times New Roman"/>
          <w:b/>
          <w:sz w:val="24"/>
          <w:szCs w:val="24"/>
          <w:lang w:val="id-ID"/>
        </w:rPr>
      </w:pPr>
      <w:r w:rsidRPr="00997D36">
        <w:rPr>
          <w:rFonts w:ascii="Times New Roman" w:hAnsi="Times New Roman"/>
          <w:b/>
          <w:sz w:val="24"/>
          <w:szCs w:val="24"/>
          <w:lang w:val="id-ID"/>
        </w:rPr>
        <w:t xml:space="preserve">Batas Plastis ( </w:t>
      </w:r>
      <w:r w:rsidRPr="00997D36">
        <w:rPr>
          <w:rFonts w:ascii="Times New Roman" w:hAnsi="Times New Roman"/>
          <w:b/>
          <w:i/>
          <w:sz w:val="24"/>
          <w:szCs w:val="24"/>
          <w:lang w:val="id-ID"/>
        </w:rPr>
        <w:t xml:space="preserve">Plastic Limit, PL </w:t>
      </w:r>
      <w:r w:rsidRPr="00997D36">
        <w:rPr>
          <w:rFonts w:ascii="Times New Roman" w:hAnsi="Times New Roman"/>
          <w:b/>
          <w:sz w:val="24"/>
          <w:szCs w:val="24"/>
          <w:lang w:val="id-ID"/>
        </w:rPr>
        <w:t>)</w:t>
      </w:r>
    </w:p>
    <w:p w:rsidR="00997D36" w:rsidRPr="00997D36" w:rsidRDefault="00997D36" w:rsidP="00997D36">
      <w:pPr>
        <w:spacing w:line="360" w:lineRule="auto"/>
        <w:jc w:val="both"/>
        <w:rPr>
          <w:sz w:val="24"/>
          <w:szCs w:val="24"/>
          <w:lang w:val="id-ID"/>
        </w:rPr>
      </w:pPr>
      <w:r w:rsidRPr="00997D36">
        <w:rPr>
          <w:sz w:val="24"/>
          <w:szCs w:val="24"/>
          <w:lang w:val="id-ID"/>
        </w:rPr>
        <w:t xml:space="preserve">              Batas Plastis adalah keadaan dimana keadaan air pada kedudukan antara daerah plastis dan semi plastis , yaitu presentase kadar air pada saat tanah mulai retak, sebagai contoh tanah dengan diameter 3 mm mulai retak-retak ketika digulung. Pada keadaan ini tanah lempung berubah warnanya.</w:t>
      </w:r>
    </w:p>
    <w:p w:rsidR="00997D36" w:rsidRPr="00997D36" w:rsidRDefault="00997D36" w:rsidP="00997D36">
      <w:pPr>
        <w:spacing w:line="360" w:lineRule="auto"/>
        <w:jc w:val="both"/>
        <w:rPr>
          <w:sz w:val="24"/>
          <w:szCs w:val="24"/>
          <w:lang w:val="id-ID"/>
        </w:rPr>
      </w:pPr>
      <w:r w:rsidRPr="00997D36">
        <w:rPr>
          <w:sz w:val="24"/>
          <w:szCs w:val="24"/>
          <w:lang w:val="id-ID"/>
        </w:rPr>
        <w:t>Batas Plastis dinyatakan dalapersamaan berikut</w:t>
      </w:r>
    </w:p>
    <w:p w:rsidR="00997D36" w:rsidRPr="00997D36" w:rsidRDefault="00997D36" w:rsidP="00997D36">
      <w:pPr>
        <w:tabs>
          <w:tab w:val="left" w:pos="2685"/>
          <w:tab w:val="center" w:pos="4513"/>
        </w:tabs>
        <w:spacing w:line="360" w:lineRule="auto"/>
        <w:jc w:val="both"/>
        <w:rPr>
          <w:sz w:val="24"/>
          <w:szCs w:val="24"/>
          <w:lang w:val="id-ID"/>
        </w:rPr>
      </w:pPr>
      <w:r w:rsidRPr="00997D36">
        <w:rPr>
          <w:sz w:val="24"/>
          <w:szCs w:val="24"/>
          <w:lang w:val="id-ID"/>
        </w:rPr>
        <w:tab/>
      </w:r>
      <m:oMath>
        <m:r>
          <m:rPr>
            <m:sty m:val="p"/>
          </m:rPr>
          <w:rPr>
            <w:rFonts w:ascii="Cambria Math"/>
            <w:sz w:val="24"/>
            <w:szCs w:val="24"/>
            <w:lang w:val="id-ID"/>
          </w:rPr>
          <m:t>PL</m:t>
        </m:r>
        <m:r>
          <w:rPr>
            <w:rFonts w:ascii="Cambria Math"/>
            <w:sz w:val="24"/>
            <w:szCs w:val="24"/>
            <w:lang w:val="id-ID"/>
          </w:rPr>
          <m:t xml:space="preserve">= </m:t>
        </m:r>
        <m:d>
          <m:dPr>
            <m:ctrlPr>
              <w:rPr>
                <w:rFonts w:ascii="Cambria Math" w:hAnsi="Cambria Math"/>
                <w:i/>
                <w:sz w:val="24"/>
                <w:szCs w:val="24"/>
                <w:lang w:val="id-ID"/>
              </w:rPr>
            </m:ctrlPr>
          </m:dPr>
          <m:e>
            <m:f>
              <m:fPr>
                <m:ctrlPr>
                  <w:rPr>
                    <w:rFonts w:ascii="Cambria Math" w:hAnsi="Cambria Math"/>
                    <w:i/>
                    <w:sz w:val="24"/>
                    <w:szCs w:val="24"/>
                    <w:lang w:val="id-ID"/>
                  </w:rPr>
                </m:ctrlPr>
              </m:fPr>
              <m:num>
                <m:r>
                  <w:rPr>
                    <w:rFonts w:ascii="Cambria Math" w:hAnsi="Cambria Math"/>
                    <w:sz w:val="24"/>
                    <w:szCs w:val="24"/>
                    <w:lang w:val="id-ID"/>
                  </w:rPr>
                  <m:t>Wp-Wk</m:t>
                </m:r>
              </m:num>
              <m:den>
                <m:r>
                  <w:rPr>
                    <w:rFonts w:ascii="Cambria Math" w:hAnsi="Cambria Math"/>
                    <w:sz w:val="24"/>
                    <w:szCs w:val="24"/>
                    <w:lang w:val="id-ID"/>
                  </w:rPr>
                  <m:t>Wk</m:t>
                </m:r>
              </m:den>
            </m:f>
          </m:e>
        </m:d>
      </m:oMath>
      <w:r w:rsidRPr="00997D36">
        <w:rPr>
          <w:sz w:val="24"/>
          <w:szCs w:val="24"/>
          <w:lang w:val="id-ID"/>
        </w:rPr>
        <w:t xml:space="preserve"> x 100 %                 (1.8)</w:t>
      </w:r>
    </w:p>
    <w:p w:rsidR="00997D36" w:rsidRPr="00997D36" w:rsidRDefault="00997D36" w:rsidP="00997D36">
      <w:pPr>
        <w:spacing w:line="360" w:lineRule="auto"/>
        <w:jc w:val="both"/>
        <w:rPr>
          <w:sz w:val="24"/>
          <w:szCs w:val="24"/>
          <w:lang w:val="id-ID"/>
        </w:rPr>
      </w:pPr>
      <w:r w:rsidRPr="00997D36">
        <w:rPr>
          <w:sz w:val="24"/>
          <w:szCs w:val="24"/>
          <w:lang w:val="id-ID"/>
        </w:rPr>
        <w:t xml:space="preserve">              PL  =  batas plastis tanah</w:t>
      </w:r>
    </w:p>
    <w:p w:rsidR="00997D36" w:rsidRPr="00997D36" w:rsidRDefault="00997D36" w:rsidP="00997D36">
      <w:pPr>
        <w:spacing w:line="360" w:lineRule="auto"/>
        <w:jc w:val="both"/>
        <w:rPr>
          <w:sz w:val="24"/>
          <w:szCs w:val="24"/>
          <w:lang w:val="id-ID"/>
        </w:rPr>
      </w:pPr>
      <w:r w:rsidRPr="00997D36">
        <w:rPr>
          <w:sz w:val="24"/>
          <w:szCs w:val="24"/>
          <w:lang w:val="id-ID"/>
        </w:rPr>
        <w:t xml:space="preserve">              Wp =  berat tanah basah kondisi plastis</w:t>
      </w:r>
    </w:p>
    <w:p w:rsidR="00997D36" w:rsidRPr="00997D36" w:rsidRDefault="00997D36" w:rsidP="00444C8D">
      <w:pPr>
        <w:spacing w:line="360" w:lineRule="auto"/>
        <w:ind w:left="567"/>
        <w:jc w:val="both"/>
        <w:rPr>
          <w:sz w:val="24"/>
          <w:szCs w:val="24"/>
          <w:lang w:val="id-ID"/>
        </w:rPr>
      </w:pPr>
      <w:r w:rsidRPr="00997D36">
        <w:rPr>
          <w:sz w:val="24"/>
          <w:szCs w:val="24"/>
          <w:lang w:val="id-ID"/>
        </w:rPr>
        <w:t xml:space="preserve">              Wk =  berat tanah kering</w:t>
      </w:r>
    </w:p>
    <w:p w:rsidR="00997D36" w:rsidRPr="00997D36" w:rsidRDefault="00997D36" w:rsidP="00997D36">
      <w:pPr>
        <w:spacing w:line="360" w:lineRule="auto"/>
        <w:jc w:val="both"/>
        <w:rPr>
          <w:b/>
          <w:sz w:val="24"/>
          <w:szCs w:val="24"/>
          <w:lang w:val="id-ID"/>
        </w:rPr>
      </w:pPr>
      <w:r w:rsidRPr="00997D36">
        <w:rPr>
          <w:b/>
          <w:sz w:val="24"/>
          <w:szCs w:val="24"/>
          <w:lang w:val="id-ID"/>
        </w:rPr>
        <w:t xml:space="preserve">c. Berat susut ( </w:t>
      </w:r>
      <w:r w:rsidRPr="00997D36">
        <w:rPr>
          <w:b/>
          <w:i/>
          <w:sz w:val="24"/>
          <w:szCs w:val="24"/>
          <w:lang w:val="id-ID"/>
        </w:rPr>
        <w:t>Shrinkage Limit, SL</w:t>
      </w:r>
      <w:r w:rsidRPr="00997D36">
        <w:rPr>
          <w:b/>
          <w:sz w:val="24"/>
          <w:szCs w:val="24"/>
          <w:lang w:val="id-ID"/>
        </w:rPr>
        <w:t xml:space="preserve"> )</w:t>
      </w:r>
    </w:p>
    <w:p w:rsidR="00997D36" w:rsidRPr="00997D36" w:rsidRDefault="00997D36" w:rsidP="00997D36">
      <w:pPr>
        <w:spacing w:line="360" w:lineRule="auto"/>
        <w:jc w:val="both"/>
        <w:rPr>
          <w:sz w:val="24"/>
          <w:szCs w:val="24"/>
          <w:lang w:val="id-ID"/>
        </w:rPr>
      </w:pPr>
      <w:r w:rsidRPr="00997D36">
        <w:rPr>
          <w:sz w:val="24"/>
          <w:szCs w:val="24"/>
          <w:lang w:val="id-ID"/>
        </w:rPr>
        <w:t xml:space="preserve">             Batas susut adalah keadaan dimana kadar air pada kedudukan antara daerah semi padat dan padat, yaitu presentase kadar air dimana pengurangan kadar air selanjutnya tidak mengakibatkan perubahan volume tanah.</w:t>
      </w:r>
    </w:p>
    <w:p w:rsidR="00997D36" w:rsidRPr="00997D36" w:rsidRDefault="00997D36" w:rsidP="00997D36">
      <w:pPr>
        <w:spacing w:line="360" w:lineRule="auto"/>
        <w:jc w:val="both"/>
        <w:rPr>
          <w:sz w:val="24"/>
          <w:szCs w:val="24"/>
          <w:lang w:val="id-ID"/>
        </w:rPr>
      </w:pPr>
      <w:r w:rsidRPr="00997D36">
        <w:rPr>
          <w:sz w:val="24"/>
          <w:szCs w:val="24"/>
          <w:lang w:val="id-ID"/>
        </w:rPr>
        <w:t>Batas susut tanah dinyatakan dalam persamaan sebagai berikut:</w:t>
      </w:r>
    </w:p>
    <w:p w:rsidR="00997D36" w:rsidRPr="00997D36" w:rsidRDefault="00997D36" w:rsidP="00997D36">
      <w:pPr>
        <w:spacing w:line="360" w:lineRule="auto"/>
        <w:jc w:val="both"/>
        <w:rPr>
          <w:sz w:val="24"/>
          <w:szCs w:val="24"/>
          <w:lang w:val="id-ID"/>
        </w:rPr>
      </w:pPr>
      <w:r w:rsidRPr="00997D36">
        <w:rPr>
          <w:sz w:val="24"/>
          <w:szCs w:val="24"/>
          <w:lang w:val="id-ID"/>
        </w:rPr>
        <w:t xml:space="preserve">                                               SL=</w:t>
      </w:r>
      <m:oMath>
        <m:d>
          <m:dPr>
            <m:ctrlPr>
              <w:rPr>
                <w:rFonts w:ascii="Cambria Math" w:hAnsi="Cambria Math"/>
                <w:i/>
                <w:sz w:val="24"/>
                <w:szCs w:val="24"/>
                <w:lang w:val="id-ID"/>
              </w:rPr>
            </m:ctrlPr>
          </m:dPr>
          <m:e>
            <m:f>
              <m:fPr>
                <m:ctrlPr>
                  <w:rPr>
                    <w:rFonts w:ascii="Cambria Math" w:hAnsi="Cambria Math"/>
                    <w:i/>
                    <w:sz w:val="24"/>
                    <w:szCs w:val="24"/>
                    <w:lang w:val="id-ID"/>
                  </w:rPr>
                </m:ctrlPr>
              </m:fPr>
              <m:num>
                <m:r>
                  <w:rPr>
                    <w:rFonts w:ascii="Cambria Math" w:hAnsi="Cambria Math"/>
                    <w:sz w:val="24"/>
                    <w:szCs w:val="24"/>
                    <w:lang w:val="id-ID"/>
                  </w:rPr>
                  <m:t>Vo</m:t>
                </m:r>
              </m:num>
              <m:den>
                <m:r>
                  <w:rPr>
                    <w:rFonts w:ascii="Cambria Math" w:hAnsi="Cambria Math"/>
                    <w:sz w:val="24"/>
                    <w:szCs w:val="24"/>
                    <w:lang w:val="id-ID"/>
                  </w:rPr>
                  <m:t>Wo</m:t>
                </m:r>
              </m:den>
            </m:f>
            <m:r>
              <w:rPr>
                <w:rFonts w:ascii="Cambria Math" w:hAnsi="Cambria Math"/>
                <w:sz w:val="24"/>
                <w:szCs w:val="24"/>
                <w:lang w:val="id-ID"/>
              </w:rPr>
              <m:t>x</m:t>
            </m:r>
            <m:f>
              <m:fPr>
                <m:ctrlPr>
                  <w:rPr>
                    <w:rFonts w:ascii="Cambria Math" w:hAnsi="Cambria Math"/>
                    <w:i/>
                    <w:sz w:val="24"/>
                    <w:szCs w:val="24"/>
                    <w:lang w:val="id-ID"/>
                  </w:rPr>
                </m:ctrlPr>
              </m:fPr>
              <m:num>
                <m:r>
                  <w:rPr>
                    <w:rFonts w:ascii="Cambria Math"/>
                    <w:sz w:val="24"/>
                    <w:szCs w:val="24"/>
                    <w:lang w:val="id-ID"/>
                  </w:rPr>
                  <m:t>1</m:t>
                </m:r>
              </m:num>
              <m:den>
                <m:r>
                  <w:rPr>
                    <w:rFonts w:ascii="Cambria Math" w:hAnsi="Cambria Math"/>
                    <w:sz w:val="24"/>
                    <w:szCs w:val="24"/>
                    <w:lang w:val="id-ID"/>
                  </w:rPr>
                  <m:t>Gs</m:t>
                </m:r>
              </m:den>
            </m:f>
          </m:e>
        </m:d>
      </m:oMath>
      <w:r w:rsidRPr="00997D36">
        <w:rPr>
          <w:sz w:val="24"/>
          <w:szCs w:val="24"/>
          <w:lang w:val="id-ID"/>
        </w:rPr>
        <w:t xml:space="preserve"> x 100%                   (2.8)</w:t>
      </w:r>
    </w:p>
    <w:p w:rsidR="00997D36" w:rsidRPr="00997D36" w:rsidRDefault="00997D36" w:rsidP="00997D36">
      <w:pPr>
        <w:spacing w:line="360" w:lineRule="auto"/>
        <w:jc w:val="both"/>
        <w:rPr>
          <w:sz w:val="24"/>
          <w:szCs w:val="24"/>
          <w:lang w:val="id-ID"/>
        </w:rPr>
      </w:pPr>
      <w:r w:rsidRPr="00997D36">
        <w:rPr>
          <w:sz w:val="24"/>
          <w:szCs w:val="24"/>
          <w:lang w:val="id-ID"/>
        </w:rPr>
        <w:t xml:space="preserve">             SL = Berat susut tanah</w:t>
      </w:r>
    </w:p>
    <w:p w:rsidR="00997D36" w:rsidRPr="00997D36" w:rsidRDefault="00997D36" w:rsidP="00997D36">
      <w:pPr>
        <w:spacing w:line="360" w:lineRule="auto"/>
        <w:jc w:val="both"/>
        <w:rPr>
          <w:sz w:val="24"/>
          <w:szCs w:val="24"/>
          <w:lang w:val="id-ID"/>
        </w:rPr>
      </w:pPr>
      <w:r w:rsidRPr="00997D36">
        <w:rPr>
          <w:sz w:val="24"/>
          <w:szCs w:val="24"/>
          <w:lang w:val="id-ID"/>
        </w:rPr>
        <w:t xml:space="preserve">             Vo = Volume benda uji kering</w:t>
      </w:r>
    </w:p>
    <w:p w:rsidR="00997D36" w:rsidRPr="00997D36" w:rsidRDefault="00997D36" w:rsidP="00997D36">
      <w:pPr>
        <w:spacing w:line="360" w:lineRule="auto"/>
        <w:jc w:val="both"/>
        <w:rPr>
          <w:sz w:val="24"/>
          <w:szCs w:val="24"/>
          <w:lang w:val="id-ID"/>
        </w:rPr>
      </w:pPr>
      <w:r w:rsidRPr="00997D36">
        <w:rPr>
          <w:sz w:val="24"/>
          <w:szCs w:val="24"/>
          <w:lang w:val="id-ID"/>
        </w:rPr>
        <w:t xml:space="preserve">            Wo = Berat benda uji kering</w:t>
      </w:r>
    </w:p>
    <w:p w:rsidR="00997D36" w:rsidRPr="00997D36" w:rsidRDefault="00997D36" w:rsidP="00997D36">
      <w:pPr>
        <w:spacing w:line="360" w:lineRule="auto"/>
        <w:jc w:val="both"/>
        <w:rPr>
          <w:sz w:val="24"/>
          <w:szCs w:val="24"/>
          <w:lang w:val="id-ID"/>
        </w:rPr>
      </w:pPr>
      <w:r w:rsidRPr="00997D36">
        <w:rPr>
          <w:sz w:val="24"/>
          <w:szCs w:val="24"/>
          <w:lang w:val="id-ID"/>
        </w:rPr>
        <w:t xml:space="preserve">             Gs = Berat jenis tanah</w:t>
      </w:r>
    </w:p>
    <w:p w:rsidR="00997D36" w:rsidRPr="00997D36" w:rsidRDefault="00997D36" w:rsidP="00997D36">
      <w:pPr>
        <w:spacing w:line="360" w:lineRule="auto"/>
        <w:jc w:val="both"/>
        <w:rPr>
          <w:b/>
          <w:sz w:val="24"/>
          <w:szCs w:val="24"/>
          <w:lang w:val="id-ID"/>
        </w:rPr>
      </w:pPr>
      <w:r w:rsidRPr="00997D36">
        <w:rPr>
          <w:b/>
          <w:sz w:val="24"/>
          <w:szCs w:val="24"/>
          <w:lang w:val="id-ID"/>
        </w:rPr>
        <w:lastRenderedPageBreak/>
        <w:t xml:space="preserve">d. Indeks plastisitas ( </w:t>
      </w:r>
      <w:r w:rsidRPr="00997D36">
        <w:rPr>
          <w:b/>
          <w:i/>
          <w:sz w:val="24"/>
          <w:szCs w:val="24"/>
          <w:lang w:val="id-ID"/>
        </w:rPr>
        <w:t>Plasticity Index, PI</w:t>
      </w:r>
      <w:r w:rsidRPr="00997D36">
        <w:rPr>
          <w:b/>
          <w:sz w:val="24"/>
          <w:szCs w:val="24"/>
          <w:lang w:val="id-ID"/>
        </w:rPr>
        <w:t xml:space="preserve"> )</w:t>
      </w:r>
    </w:p>
    <w:p w:rsidR="00997D36" w:rsidRDefault="00997D36" w:rsidP="00444C8D">
      <w:pPr>
        <w:spacing w:line="360" w:lineRule="auto"/>
        <w:jc w:val="both"/>
        <w:rPr>
          <w:bCs/>
          <w:sz w:val="24"/>
          <w:szCs w:val="24"/>
          <w:lang w:val="id-ID"/>
        </w:rPr>
      </w:pPr>
      <w:r w:rsidRPr="00997D36">
        <w:rPr>
          <w:sz w:val="24"/>
          <w:szCs w:val="24"/>
          <w:lang w:val="id-ID"/>
        </w:rPr>
        <w:t xml:space="preserve">                Indeks Plastisitas adalah selisih antara batas cair dan batas-batas plastis. Indeks plastisitas menyatakan kadar air dimana tanah tetapdalam kondisi plastis. Dan juga menyatakn  jumlah relative partikel lempung dalam tanah. Jika P1 tinggi, maka tanah banyak mengandung lempung. </w:t>
      </w:r>
      <w:r w:rsidR="00444C8D">
        <w:rPr>
          <w:sz w:val="24"/>
          <w:szCs w:val="24"/>
          <w:lang w:val="id-ID"/>
        </w:rPr>
        <w:t>Jika P1 rendah, hal ini terdapp</w:t>
      </w:r>
    </w:p>
    <w:p w:rsidR="00444C8D" w:rsidRDefault="00444C8D" w:rsidP="00444C8D">
      <w:pPr>
        <w:spacing w:line="360" w:lineRule="auto"/>
        <w:jc w:val="both"/>
        <w:rPr>
          <w:lang w:val="id-ID"/>
        </w:rPr>
      </w:pPr>
      <w:r>
        <w:rPr>
          <w:lang w:val="id-ID"/>
        </w:rPr>
        <w:t>pada kebanyakan tanah lanua, sedikit pengurangan kadar air mengakibatkan tanah menjadi kering. Sebaliknya bila kadar air sedikit bertambah, tanah menjadi cair.</w:t>
      </w:r>
    </w:p>
    <w:p w:rsidR="00444C8D" w:rsidRDefault="00444C8D" w:rsidP="00444C8D">
      <w:pPr>
        <w:spacing w:line="360" w:lineRule="auto"/>
        <w:jc w:val="both"/>
        <w:rPr>
          <w:lang w:val="id-ID"/>
        </w:rPr>
      </w:pPr>
      <w:r>
        <w:rPr>
          <w:lang w:val="id-ID"/>
        </w:rPr>
        <w:t>Indeks plastisitas dinyatakan dalam persamaan sebagai berikut:</w:t>
      </w:r>
    </w:p>
    <w:p w:rsidR="00444C8D" w:rsidRDefault="00444C8D" w:rsidP="00444C8D">
      <w:pPr>
        <w:spacing w:line="360" w:lineRule="auto"/>
        <w:rPr>
          <w:lang w:val="id-ID"/>
        </w:rPr>
      </w:pPr>
      <w:r>
        <w:rPr>
          <w:lang w:val="id-ID"/>
        </w:rPr>
        <w:t xml:space="preserve">              PL = LL- PL</w:t>
      </w:r>
    </w:p>
    <w:p w:rsidR="00444C8D" w:rsidRDefault="00444C8D" w:rsidP="00444C8D">
      <w:pPr>
        <w:spacing w:line="360" w:lineRule="auto"/>
        <w:rPr>
          <w:lang w:val="id-ID"/>
        </w:rPr>
      </w:pPr>
      <w:r>
        <w:rPr>
          <w:lang w:val="id-ID"/>
        </w:rPr>
        <w:t xml:space="preserve">              P1 = Indeks plastisitas</w:t>
      </w:r>
    </w:p>
    <w:p w:rsidR="00444C8D" w:rsidRDefault="00444C8D" w:rsidP="00444C8D">
      <w:pPr>
        <w:spacing w:line="360" w:lineRule="auto"/>
        <w:rPr>
          <w:lang w:val="id-ID"/>
        </w:rPr>
      </w:pPr>
      <w:r>
        <w:rPr>
          <w:lang w:val="id-ID"/>
        </w:rPr>
        <w:t xml:space="preserve">              LL = Batas cair</w:t>
      </w:r>
    </w:p>
    <w:p w:rsidR="00444C8D" w:rsidRDefault="00444C8D" w:rsidP="00444C8D">
      <w:pPr>
        <w:spacing w:line="360" w:lineRule="auto"/>
        <w:rPr>
          <w:lang w:val="id-ID"/>
        </w:rPr>
      </w:pPr>
      <w:r>
        <w:rPr>
          <w:lang w:val="id-ID"/>
        </w:rPr>
        <w:t xml:space="preserve">              PL = Batas plastisitas</w:t>
      </w: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9802BE" w:rsidRDefault="009802BE" w:rsidP="00444C8D">
      <w:pPr>
        <w:spacing w:line="360" w:lineRule="auto"/>
        <w:rPr>
          <w:lang w:val="id-ID"/>
        </w:rPr>
      </w:pPr>
    </w:p>
    <w:p w:rsidR="00444C8D" w:rsidRDefault="00444C8D" w:rsidP="00444C8D">
      <w:pPr>
        <w:spacing w:line="360" w:lineRule="auto"/>
        <w:rPr>
          <w:lang w:val="id-ID"/>
        </w:rPr>
      </w:pPr>
    </w:p>
    <w:p w:rsidR="00444C8D" w:rsidRPr="00444C8D" w:rsidRDefault="00444C8D" w:rsidP="00444C8D">
      <w:pPr>
        <w:spacing w:line="360" w:lineRule="auto"/>
        <w:ind w:left="426" w:hanging="993"/>
        <w:jc w:val="center"/>
        <w:rPr>
          <w:b/>
          <w:sz w:val="24"/>
          <w:szCs w:val="24"/>
          <w:lang w:val="id-ID"/>
        </w:rPr>
      </w:pPr>
      <w:r w:rsidRPr="00444C8D">
        <w:rPr>
          <w:b/>
          <w:sz w:val="24"/>
          <w:szCs w:val="24"/>
          <w:lang w:val="id-ID"/>
        </w:rPr>
        <w:t>BAB III</w:t>
      </w:r>
    </w:p>
    <w:p w:rsidR="00444C8D" w:rsidRPr="00444C8D" w:rsidRDefault="00444C8D" w:rsidP="00444C8D">
      <w:pPr>
        <w:spacing w:line="360" w:lineRule="auto"/>
        <w:ind w:left="-426" w:hanging="141"/>
        <w:jc w:val="center"/>
        <w:rPr>
          <w:b/>
          <w:sz w:val="24"/>
          <w:szCs w:val="24"/>
          <w:lang w:val="id-ID"/>
        </w:rPr>
      </w:pPr>
      <w:r w:rsidRPr="00444C8D">
        <w:rPr>
          <w:b/>
          <w:sz w:val="24"/>
          <w:szCs w:val="24"/>
          <w:lang w:val="id-ID"/>
        </w:rPr>
        <w:t>METODOLOGI PENELITIAN</w:t>
      </w:r>
    </w:p>
    <w:p w:rsidR="00444C8D" w:rsidRDefault="00444C8D" w:rsidP="00444C8D">
      <w:pPr>
        <w:spacing w:line="360" w:lineRule="auto"/>
        <w:ind w:left="142" w:hanging="142"/>
        <w:jc w:val="both"/>
        <w:rPr>
          <w:b/>
          <w:sz w:val="24"/>
          <w:szCs w:val="24"/>
          <w:lang w:val="id-ID"/>
        </w:rPr>
      </w:pPr>
    </w:p>
    <w:p w:rsidR="00444C8D" w:rsidRDefault="00444C8D" w:rsidP="00444C8D">
      <w:pPr>
        <w:spacing w:line="360" w:lineRule="auto"/>
        <w:ind w:left="142" w:hanging="142"/>
        <w:jc w:val="both"/>
        <w:rPr>
          <w:b/>
          <w:sz w:val="24"/>
          <w:szCs w:val="24"/>
          <w:lang w:val="id-ID"/>
        </w:rPr>
      </w:pPr>
    </w:p>
    <w:p w:rsidR="00444C8D" w:rsidRPr="00444C8D" w:rsidRDefault="00444C8D" w:rsidP="00444C8D">
      <w:pPr>
        <w:spacing w:line="360" w:lineRule="auto"/>
        <w:ind w:left="142" w:hanging="142"/>
        <w:jc w:val="both"/>
        <w:rPr>
          <w:b/>
          <w:sz w:val="24"/>
          <w:szCs w:val="24"/>
          <w:lang w:val="id-ID"/>
        </w:rPr>
      </w:pPr>
    </w:p>
    <w:p w:rsidR="00444C8D" w:rsidRPr="00444C8D" w:rsidRDefault="00444C8D" w:rsidP="00444C8D">
      <w:pPr>
        <w:spacing w:line="360" w:lineRule="auto"/>
        <w:ind w:hanging="567"/>
        <w:jc w:val="both"/>
        <w:rPr>
          <w:b/>
          <w:sz w:val="24"/>
          <w:szCs w:val="24"/>
          <w:lang w:val="id-ID"/>
        </w:rPr>
      </w:pPr>
      <w:r w:rsidRPr="00444C8D">
        <w:rPr>
          <w:b/>
          <w:sz w:val="24"/>
          <w:szCs w:val="24"/>
          <w:lang w:val="id-ID"/>
        </w:rPr>
        <w:t>3.1. Pekerjaan Persiapan</w:t>
      </w:r>
    </w:p>
    <w:p w:rsidR="00444C8D" w:rsidRPr="00444C8D" w:rsidRDefault="00444C8D" w:rsidP="009802BE">
      <w:pPr>
        <w:spacing w:line="360" w:lineRule="auto"/>
        <w:jc w:val="both"/>
        <w:rPr>
          <w:sz w:val="24"/>
          <w:szCs w:val="24"/>
          <w:lang w:val="id-ID"/>
        </w:rPr>
      </w:pPr>
      <w:r w:rsidRPr="00444C8D">
        <w:rPr>
          <w:sz w:val="24"/>
          <w:szCs w:val="24"/>
          <w:lang w:val="id-ID"/>
        </w:rPr>
        <w:t>Pertama kali dalam pekerjaan persiapan yaitu melakukan konsulidasi kedosen pembimbing untuk mengetahui langkah-langkahnya, selanjutnya pembuatan proposal dan seminar proposal, pengambilan benda uji di lapangan, persiapan  ada bahan adiktif atau bahan untuk stabilisasinya, persiapan pekerjaan di laboraturium.</w:t>
      </w:r>
    </w:p>
    <w:p w:rsidR="00444C8D" w:rsidRPr="00444C8D" w:rsidRDefault="00444C8D" w:rsidP="00444C8D">
      <w:pPr>
        <w:spacing w:line="360" w:lineRule="auto"/>
        <w:ind w:right="-1" w:hanging="567"/>
        <w:jc w:val="both"/>
        <w:rPr>
          <w:b/>
          <w:sz w:val="24"/>
          <w:szCs w:val="24"/>
          <w:lang w:val="id-ID"/>
        </w:rPr>
      </w:pPr>
      <w:r w:rsidRPr="00444C8D">
        <w:rPr>
          <w:b/>
          <w:sz w:val="24"/>
          <w:szCs w:val="24"/>
          <w:lang w:val="id-ID"/>
        </w:rPr>
        <w:lastRenderedPageBreak/>
        <w:t>3.2  Pekerjaan Lapangan</w:t>
      </w:r>
    </w:p>
    <w:p w:rsidR="00444C8D" w:rsidRPr="00444C8D" w:rsidRDefault="00444C8D" w:rsidP="00444C8D">
      <w:pPr>
        <w:spacing w:line="360" w:lineRule="auto"/>
        <w:ind w:right="-1"/>
        <w:jc w:val="both"/>
        <w:rPr>
          <w:sz w:val="24"/>
          <w:szCs w:val="24"/>
          <w:lang w:val="id-ID"/>
        </w:rPr>
      </w:pPr>
      <w:r w:rsidRPr="00444C8D">
        <w:rPr>
          <w:sz w:val="24"/>
          <w:szCs w:val="24"/>
          <w:lang w:val="id-ID"/>
        </w:rPr>
        <w:t xml:space="preserve">Didalam pekerjaan lapangan cara mengambil sempel tanah. Sempel yang    diambil ada dua macam cara yaitu tanah yang terganggu ( </w:t>
      </w:r>
      <w:r w:rsidRPr="00444C8D">
        <w:rPr>
          <w:i/>
          <w:sz w:val="24"/>
          <w:szCs w:val="24"/>
          <w:lang w:val="id-ID"/>
        </w:rPr>
        <w:t>Disturbed soil</w:t>
      </w:r>
      <w:r w:rsidRPr="00444C8D">
        <w:rPr>
          <w:sz w:val="24"/>
          <w:szCs w:val="24"/>
          <w:lang w:val="id-ID"/>
        </w:rPr>
        <w:t xml:space="preserve"> ) dan tanah yang tidak terganggu ( </w:t>
      </w:r>
      <w:r w:rsidRPr="00444C8D">
        <w:rPr>
          <w:i/>
          <w:sz w:val="24"/>
          <w:szCs w:val="24"/>
          <w:lang w:val="id-ID"/>
        </w:rPr>
        <w:t>Udisturbed soil</w:t>
      </w:r>
      <w:r w:rsidRPr="00444C8D">
        <w:rPr>
          <w:sz w:val="24"/>
          <w:szCs w:val="24"/>
          <w:lang w:val="id-ID"/>
        </w:rPr>
        <w:t xml:space="preserve"> ) </w:t>
      </w:r>
    </w:p>
    <w:p w:rsidR="00444C8D" w:rsidRPr="00444C8D" w:rsidRDefault="00444C8D" w:rsidP="00444C8D">
      <w:pPr>
        <w:pStyle w:val="ListParagraph"/>
        <w:numPr>
          <w:ilvl w:val="0"/>
          <w:numId w:val="23"/>
        </w:numPr>
        <w:spacing w:after="0" w:line="360" w:lineRule="auto"/>
        <w:ind w:left="0" w:right="-1" w:hanging="284"/>
        <w:jc w:val="both"/>
        <w:rPr>
          <w:rFonts w:ascii="Times New Roman" w:hAnsi="Times New Roman"/>
          <w:sz w:val="24"/>
          <w:szCs w:val="24"/>
          <w:lang w:val="id-ID"/>
        </w:rPr>
      </w:pPr>
      <w:r w:rsidRPr="00444C8D">
        <w:rPr>
          <w:rFonts w:ascii="Times New Roman" w:hAnsi="Times New Roman"/>
          <w:sz w:val="24"/>
          <w:szCs w:val="24"/>
          <w:lang w:val="id-ID"/>
        </w:rPr>
        <w:t>Sempel Tanah Asli (</w:t>
      </w:r>
      <w:r w:rsidRPr="00444C8D">
        <w:rPr>
          <w:rFonts w:ascii="Times New Roman" w:hAnsi="Times New Roman"/>
          <w:i/>
          <w:sz w:val="24"/>
          <w:szCs w:val="24"/>
          <w:lang w:val="id-ID"/>
        </w:rPr>
        <w:t>Udistrbed Soil</w:t>
      </w:r>
      <w:r w:rsidRPr="00444C8D">
        <w:rPr>
          <w:rFonts w:ascii="Times New Roman" w:hAnsi="Times New Roman"/>
          <w:sz w:val="24"/>
          <w:szCs w:val="24"/>
          <w:lang w:val="id-ID"/>
        </w:rPr>
        <w:t>)</w:t>
      </w:r>
    </w:p>
    <w:p w:rsidR="00444C8D" w:rsidRPr="00444C8D" w:rsidRDefault="00444C8D" w:rsidP="00444C8D">
      <w:pPr>
        <w:spacing w:line="360" w:lineRule="auto"/>
        <w:ind w:right="-1"/>
        <w:jc w:val="both"/>
        <w:rPr>
          <w:sz w:val="24"/>
          <w:szCs w:val="24"/>
          <w:lang w:val="id-ID"/>
        </w:rPr>
      </w:pPr>
      <w:r w:rsidRPr="00444C8D">
        <w:rPr>
          <w:sz w:val="24"/>
          <w:szCs w:val="24"/>
          <w:lang w:val="id-ID"/>
        </w:rPr>
        <w:t xml:space="preserve">Sampel tanah asli diambil untuk digunakan dalam pengujian kadar air, berat        volume, dalam pengambilan sampel tanah asli tidak boleh mengalami perubahan </w:t>
      </w:r>
      <w:r w:rsidRPr="00444C8D">
        <w:rPr>
          <w:i/>
          <w:sz w:val="24"/>
          <w:szCs w:val="24"/>
          <w:lang w:val="id-ID"/>
        </w:rPr>
        <w:t xml:space="preserve"> </w:t>
      </w:r>
      <w:r w:rsidRPr="00444C8D">
        <w:rPr>
          <w:sz w:val="24"/>
          <w:szCs w:val="24"/>
          <w:lang w:val="id-ID"/>
        </w:rPr>
        <w:t>sifat mekanis dari tanah tersebut, untuk mengambil tanah asli ini supaya tidak mengalami perubahan sifat mekanisnya. Pengambilan tanahnya mengunakan tabung dimasukan kedalam tanah yang berbentuk selinder, yang diameternya sudah ditentukan. Tabung dimasukan kedalam tanah yang akan diambil sempelnya, tabung yang sudah terisi oleh tanah diangkat dan ditutup rapat-rapat biar tidak mengurangi kadar airnya</w:t>
      </w:r>
    </w:p>
    <w:p w:rsidR="00444C8D" w:rsidRPr="00444C8D" w:rsidRDefault="00444C8D" w:rsidP="00444C8D">
      <w:pPr>
        <w:spacing w:line="360" w:lineRule="auto"/>
        <w:ind w:right="-1" w:hanging="284"/>
        <w:jc w:val="both"/>
        <w:rPr>
          <w:sz w:val="24"/>
          <w:szCs w:val="24"/>
          <w:lang w:val="id-ID"/>
        </w:rPr>
      </w:pPr>
      <w:r w:rsidRPr="00444C8D">
        <w:rPr>
          <w:sz w:val="24"/>
          <w:szCs w:val="24"/>
          <w:lang w:val="id-ID"/>
        </w:rPr>
        <w:t xml:space="preserve">b.  Sampel tanah ( </w:t>
      </w:r>
      <w:r w:rsidRPr="00444C8D">
        <w:rPr>
          <w:i/>
          <w:sz w:val="24"/>
          <w:szCs w:val="24"/>
          <w:lang w:val="id-ID"/>
        </w:rPr>
        <w:t xml:space="preserve">Distrubed </w:t>
      </w:r>
      <w:r w:rsidRPr="00444C8D">
        <w:rPr>
          <w:sz w:val="24"/>
          <w:szCs w:val="24"/>
          <w:lang w:val="id-ID"/>
        </w:rPr>
        <w:t xml:space="preserve">) </w:t>
      </w:r>
    </w:p>
    <w:p w:rsidR="00444C8D" w:rsidRPr="00444C8D" w:rsidRDefault="00444C8D" w:rsidP="00444C8D">
      <w:pPr>
        <w:tabs>
          <w:tab w:val="left" w:pos="0"/>
        </w:tabs>
        <w:spacing w:line="360" w:lineRule="auto"/>
        <w:ind w:right="-1" w:hanging="282"/>
        <w:jc w:val="both"/>
        <w:rPr>
          <w:sz w:val="24"/>
          <w:szCs w:val="24"/>
          <w:lang w:val="id-ID"/>
        </w:rPr>
      </w:pPr>
      <w:r w:rsidRPr="00444C8D">
        <w:rPr>
          <w:sz w:val="24"/>
          <w:szCs w:val="24"/>
          <w:lang w:val="id-ID"/>
        </w:rPr>
        <w:t xml:space="preserve">     Sampel tanah yang akan diambil tidak  perlu ada upaya untuk melindungi sifat asli dari tanah tersebut. Tempat yang digunakan untuk mengambil sempel tanah ini bisa mengunakan plastik atau tempat yang lainya.</w:t>
      </w: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444C8D" w:rsidRPr="00444C8D" w:rsidRDefault="00444C8D" w:rsidP="00444C8D">
      <w:pPr>
        <w:tabs>
          <w:tab w:val="left" w:pos="0"/>
        </w:tabs>
        <w:spacing w:line="360" w:lineRule="auto"/>
        <w:ind w:right="-1" w:hanging="567"/>
        <w:jc w:val="both"/>
        <w:rPr>
          <w:b/>
          <w:sz w:val="24"/>
          <w:szCs w:val="24"/>
          <w:lang w:val="id-ID"/>
        </w:rPr>
      </w:pPr>
      <w:r w:rsidRPr="00444C8D">
        <w:rPr>
          <w:b/>
          <w:sz w:val="24"/>
          <w:szCs w:val="24"/>
          <w:lang w:val="id-ID"/>
        </w:rPr>
        <w:t>3.3.   Pekerjaan Laboratorium</w:t>
      </w:r>
    </w:p>
    <w:p w:rsidR="00444C8D" w:rsidRPr="00444C8D" w:rsidRDefault="00444C8D" w:rsidP="00444C8D">
      <w:pPr>
        <w:tabs>
          <w:tab w:val="left" w:pos="-142"/>
        </w:tabs>
        <w:spacing w:line="360" w:lineRule="auto"/>
        <w:ind w:right="-1"/>
        <w:jc w:val="both"/>
        <w:rPr>
          <w:sz w:val="24"/>
          <w:szCs w:val="24"/>
          <w:lang w:val="id-ID"/>
        </w:rPr>
      </w:pPr>
      <w:r w:rsidRPr="00444C8D">
        <w:rPr>
          <w:sz w:val="24"/>
          <w:szCs w:val="24"/>
          <w:lang w:val="id-ID"/>
        </w:rPr>
        <w:t>Dalam penelitian ini akan di laksanakan di UPT laboraturium mekanika tanah dinas pekerjaan umum sangatta kabupaten kutai timur, pekerjaan akan menguji sifat-sifat tanah  asli dan tanah yang akan dicampur dengan pasir  sangatta dan pasir kaubun.</w:t>
      </w:r>
    </w:p>
    <w:p w:rsidR="00444C8D" w:rsidRPr="00444C8D" w:rsidRDefault="00444C8D" w:rsidP="00444C8D">
      <w:pPr>
        <w:tabs>
          <w:tab w:val="left" w:pos="0"/>
        </w:tabs>
        <w:spacing w:line="360" w:lineRule="auto"/>
        <w:ind w:right="-1"/>
        <w:jc w:val="both"/>
        <w:rPr>
          <w:sz w:val="24"/>
          <w:szCs w:val="24"/>
          <w:lang w:val="id-ID"/>
        </w:rPr>
      </w:pPr>
      <w:r w:rsidRPr="00444C8D">
        <w:rPr>
          <w:sz w:val="24"/>
          <w:szCs w:val="24"/>
          <w:lang w:val="id-ID"/>
        </w:rPr>
        <w:t>Berikut ini adalah beberapa prosedur pengujian yang akan dilakukan sebagai berikut:</w:t>
      </w:r>
    </w:p>
    <w:p w:rsidR="00444C8D" w:rsidRPr="00444C8D" w:rsidRDefault="00444C8D" w:rsidP="00444C8D">
      <w:pPr>
        <w:tabs>
          <w:tab w:val="left" w:pos="284"/>
        </w:tabs>
        <w:spacing w:line="360" w:lineRule="auto"/>
        <w:ind w:right="-1" w:hanging="567"/>
        <w:jc w:val="both"/>
        <w:rPr>
          <w:sz w:val="24"/>
          <w:szCs w:val="24"/>
          <w:lang w:val="id-ID"/>
        </w:rPr>
      </w:pPr>
      <w:r w:rsidRPr="00444C8D">
        <w:rPr>
          <w:sz w:val="24"/>
          <w:szCs w:val="24"/>
          <w:lang w:val="id-ID"/>
        </w:rPr>
        <w:t xml:space="preserve">           1. Pengujian sifat fisik dibagi menjadi 2 pengujian sebagai berikut:</w:t>
      </w:r>
    </w:p>
    <w:p w:rsidR="00444C8D" w:rsidRPr="00444C8D" w:rsidRDefault="00444C8D" w:rsidP="00444C8D">
      <w:pPr>
        <w:tabs>
          <w:tab w:val="left" w:pos="-142"/>
        </w:tabs>
        <w:spacing w:line="360" w:lineRule="auto"/>
        <w:ind w:left="142" w:right="-1" w:hanging="709"/>
        <w:jc w:val="both"/>
        <w:rPr>
          <w:sz w:val="24"/>
          <w:szCs w:val="24"/>
          <w:lang w:val="id-ID"/>
        </w:rPr>
      </w:pPr>
      <w:r w:rsidRPr="00444C8D">
        <w:rPr>
          <w:sz w:val="24"/>
          <w:szCs w:val="24"/>
          <w:lang w:val="id-ID"/>
        </w:rPr>
        <w:lastRenderedPageBreak/>
        <w:t xml:space="preserve">               a.  Pengujian Analisis Hidrometer</w:t>
      </w:r>
    </w:p>
    <w:p w:rsidR="00444C8D" w:rsidRPr="00444C8D" w:rsidRDefault="00444C8D" w:rsidP="00444C8D">
      <w:pPr>
        <w:tabs>
          <w:tab w:val="left" w:pos="-142"/>
        </w:tabs>
        <w:spacing w:line="360" w:lineRule="auto"/>
        <w:ind w:left="142" w:right="-1" w:hanging="709"/>
        <w:jc w:val="both"/>
        <w:rPr>
          <w:sz w:val="24"/>
          <w:szCs w:val="24"/>
          <w:lang w:val="id-ID"/>
        </w:rPr>
      </w:pPr>
      <w:r w:rsidRPr="00444C8D">
        <w:rPr>
          <w:sz w:val="24"/>
          <w:szCs w:val="24"/>
          <w:lang w:val="id-ID"/>
        </w:rPr>
        <w:t xml:space="preserve">               b.  P engujian Analisis Saringan</w:t>
      </w:r>
    </w:p>
    <w:p w:rsidR="00444C8D" w:rsidRPr="00444C8D" w:rsidRDefault="00444C8D" w:rsidP="00444C8D">
      <w:pPr>
        <w:spacing w:line="360" w:lineRule="auto"/>
        <w:ind w:right="-1" w:hanging="567"/>
        <w:jc w:val="both"/>
        <w:rPr>
          <w:sz w:val="24"/>
          <w:szCs w:val="24"/>
          <w:lang w:val="id-ID"/>
        </w:rPr>
      </w:pPr>
      <w:r w:rsidRPr="00444C8D">
        <w:rPr>
          <w:sz w:val="24"/>
          <w:szCs w:val="24"/>
          <w:lang w:val="id-ID"/>
        </w:rPr>
        <w:t xml:space="preserve">           2. Pengujian sifat mikanis sebagai berikut:</w:t>
      </w:r>
    </w:p>
    <w:p w:rsidR="00444C8D" w:rsidRPr="00444C8D" w:rsidRDefault="00444C8D" w:rsidP="00444C8D">
      <w:pPr>
        <w:tabs>
          <w:tab w:val="left" w:pos="-142"/>
        </w:tabs>
        <w:spacing w:line="360" w:lineRule="auto"/>
        <w:ind w:right="-1" w:hanging="567"/>
        <w:jc w:val="both"/>
        <w:rPr>
          <w:sz w:val="24"/>
          <w:szCs w:val="24"/>
          <w:lang w:val="id-ID"/>
        </w:rPr>
      </w:pPr>
      <w:r w:rsidRPr="00444C8D">
        <w:rPr>
          <w:sz w:val="24"/>
          <w:szCs w:val="24"/>
          <w:lang w:val="id-ID"/>
        </w:rPr>
        <w:t xml:space="preserve">               a.  Pengujian Kadar Air</w:t>
      </w:r>
    </w:p>
    <w:p w:rsidR="00444C8D" w:rsidRPr="00444C8D" w:rsidRDefault="00444C8D" w:rsidP="00444C8D">
      <w:pPr>
        <w:tabs>
          <w:tab w:val="left" w:pos="-142"/>
        </w:tabs>
        <w:spacing w:line="360" w:lineRule="auto"/>
        <w:ind w:left="142" w:right="-1" w:hanging="709"/>
        <w:jc w:val="both"/>
        <w:rPr>
          <w:sz w:val="24"/>
          <w:szCs w:val="24"/>
          <w:lang w:val="id-ID"/>
        </w:rPr>
      </w:pPr>
      <w:r w:rsidRPr="00444C8D">
        <w:rPr>
          <w:sz w:val="24"/>
          <w:szCs w:val="24"/>
          <w:lang w:val="id-ID"/>
        </w:rPr>
        <w:t xml:space="preserve">               b.  Pengujian Berat Volume Tanah</w:t>
      </w:r>
    </w:p>
    <w:p w:rsidR="00444C8D" w:rsidRPr="00444C8D" w:rsidRDefault="00444C8D" w:rsidP="00444C8D">
      <w:pPr>
        <w:tabs>
          <w:tab w:val="left" w:pos="-142"/>
        </w:tabs>
        <w:spacing w:line="360" w:lineRule="auto"/>
        <w:ind w:left="142" w:right="-1" w:hanging="709"/>
        <w:jc w:val="both"/>
        <w:rPr>
          <w:sz w:val="24"/>
          <w:szCs w:val="24"/>
          <w:lang w:val="id-ID"/>
        </w:rPr>
      </w:pPr>
      <w:r w:rsidRPr="00444C8D">
        <w:rPr>
          <w:sz w:val="24"/>
          <w:szCs w:val="24"/>
          <w:lang w:val="id-ID"/>
        </w:rPr>
        <w:t xml:space="preserve">               c.  Pengujian Berat Jenis Tanah</w:t>
      </w:r>
    </w:p>
    <w:p w:rsidR="00444C8D" w:rsidRPr="00444C8D" w:rsidRDefault="00444C8D" w:rsidP="00444C8D">
      <w:pPr>
        <w:tabs>
          <w:tab w:val="left" w:pos="-142"/>
        </w:tabs>
        <w:spacing w:line="360" w:lineRule="auto"/>
        <w:ind w:left="142" w:right="-1" w:hanging="709"/>
        <w:jc w:val="both"/>
        <w:rPr>
          <w:sz w:val="24"/>
          <w:szCs w:val="24"/>
          <w:lang w:val="id-ID"/>
        </w:rPr>
      </w:pPr>
      <w:r w:rsidRPr="00444C8D">
        <w:rPr>
          <w:sz w:val="24"/>
          <w:szCs w:val="24"/>
          <w:lang w:val="id-ID"/>
        </w:rPr>
        <w:t xml:space="preserve">               d.  Pengujian Batas Konsistensi</w:t>
      </w:r>
    </w:p>
    <w:p w:rsidR="00444C8D" w:rsidRPr="00444C8D" w:rsidRDefault="00444C8D" w:rsidP="00444C8D">
      <w:pPr>
        <w:pStyle w:val="ListParagraph"/>
        <w:numPr>
          <w:ilvl w:val="0"/>
          <w:numId w:val="24"/>
        </w:numPr>
        <w:tabs>
          <w:tab w:val="left" w:pos="-142"/>
        </w:tabs>
        <w:spacing w:after="0" w:line="360" w:lineRule="auto"/>
        <w:ind w:right="-1"/>
        <w:jc w:val="both"/>
        <w:rPr>
          <w:rFonts w:ascii="Times New Roman" w:hAnsi="Times New Roman"/>
          <w:sz w:val="24"/>
          <w:szCs w:val="24"/>
          <w:lang w:val="id-ID"/>
        </w:rPr>
      </w:pPr>
      <w:r w:rsidRPr="00444C8D">
        <w:rPr>
          <w:rFonts w:ascii="Times New Roman" w:hAnsi="Times New Roman"/>
          <w:sz w:val="24"/>
          <w:szCs w:val="24"/>
          <w:lang w:val="id-ID"/>
        </w:rPr>
        <w:t>Pengujian Batas Cair</w:t>
      </w:r>
    </w:p>
    <w:p w:rsidR="00444C8D" w:rsidRPr="00444C8D" w:rsidRDefault="00444C8D" w:rsidP="00444C8D">
      <w:pPr>
        <w:pStyle w:val="ListParagraph"/>
        <w:numPr>
          <w:ilvl w:val="0"/>
          <w:numId w:val="24"/>
        </w:numPr>
        <w:tabs>
          <w:tab w:val="left" w:pos="-142"/>
        </w:tabs>
        <w:spacing w:after="0" w:line="360" w:lineRule="auto"/>
        <w:ind w:right="-1"/>
        <w:jc w:val="both"/>
        <w:rPr>
          <w:rFonts w:ascii="Times New Roman" w:hAnsi="Times New Roman"/>
          <w:sz w:val="24"/>
          <w:szCs w:val="24"/>
          <w:lang w:val="id-ID"/>
        </w:rPr>
      </w:pPr>
      <w:r w:rsidRPr="00444C8D">
        <w:rPr>
          <w:rFonts w:ascii="Times New Roman" w:hAnsi="Times New Roman"/>
          <w:sz w:val="24"/>
          <w:szCs w:val="24"/>
          <w:lang w:val="id-ID"/>
        </w:rPr>
        <w:t>Pengujian Batas Platis</w:t>
      </w:r>
    </w:p>
    <w:p w:rsidR="00444C8D" w:rsidRPr="00444C8D" w:rsidRDefault="00444C8D" w:rsidP="00444C8D">
      <w:pPr>
        <w:pStyle w:val="ListParagraph"/>
        <w:numPr>
          <w:ilvl w:val="0"/>
          <w:numId w:val="24"/>
        </w:numPr>
        <w:tabs>
          <w:tab w:val="left" w:pos="-142"/>
        </w:tabs>
        <w:spacing w:after="0" w:line="360" w:lineRule="auto"/>
        <w:ind w:right="-1"/>
        <w:jc w:val="both"/>
        <w:rPr>
          <w:rFonts w:ascii="Times New Roman" w:hAnsi="Times New Roman"/>
          <w:sz w:val="24"/>
          <w:szCs w:val="24"/>
          <w:lang w:val="id-ID"/>
        </w:rPr>
      </w:pPr>
      <w:r w:rsidRPr="00444C8D">
        <w:rPr>
          <w:rFonts w:ascii="Times New Roman" w:hAnsi="Times New Roman"/>
          <w:sz w:val="24"/>
          <w:szCs w:val="24"/>
          <w:lang w:val="id-ID"/>
        </w:rPr>
        <w:t>Pengujian Batas Susut</w:t>
      </w:r>
    </w:p>
    <w:p w:rsidR="00444C8D" w:rsidRPr="00444C8D" w:rsidRDefault="00444C8D" w:rsidP="00444C8D">
      <w:pPr>
        <w:pStyle w:val="ListParagraph"/>
        <w:tabs>
          <w:tab w:val="left" w:pos="-142"/>
        </w:tabs>
        <w:spacing w:line="360" w:lineRule="auto"/>
        <w:ind w:left="1350" w:right="-1" w:hanging="1208"/>
        <w:jc w:val="both"/>
        <w:rPr>
          <w:rFonts w:ascii="Times New Roman" w:hAnsi="Times New Roman"/>
          <w:sz w:val="24"/>
          <w:szCs w:val="24"/>
          <w:lang w:val="id-ID"/>
        </w:rPr>
      </w:pPr>
      <w:r w:rsidRPr="00444C8D">
        <w:rPr>
          <w:rFonts w:ascii="Times New Roman" w:hAnsi="Times New Roman"/>
          <w:sz w:val="24"/>
          <w:szCs w:val="24"/>
          <w:lang w:val="id-ID"/>
        </w:rPr>
        <w:t>3. Pengujian Kepadatan Tanah ( Proctor Standar )</w:t>
      </w:r>
    </w:p>
    <w:p w:rsidR="00444C8D" w:rsidRPr="009802BE" w:rsidRDefault="00444C8D" w:rsidP="009802BE">
      <w:pPr>
        <w:pStyle w:val="ListParagraph"/>
        <w:tabs>
          <w:tab w:val="left" w:pos="-142"/>
        </w:tabs>
        <w:spacing w:line="360" w:lineRule="auto"/>
        <w:ind w:left="1350" w:right="-1" w:hanging="1208"/>
        <w:jc w:val="both"/>
        <w:rPr>
          <w:rFonts w:ascii="Times New Roman" w:hAnsi="Times New Roman"/>
          <w:sz w:val="24"/>
          <w:szCs w:val="24"/>
          <w:lang w:val="id-ID"/>
        </w:rPr>
      </w:pPr>
      <w:r w:rsidRPr="00444C8D">
        <w:rPr>
          <w:rFonts w:ascii="Times New Roman" w:hAnsi="Times New Roman"/>
          <w:sz w:val="24"/>
          <w:szCs w:val="24"/>
          <w:lang w:val="id-ID"/>
        </w:rPr>
        <w:t>4. Penjujian CBR.</w:t>
      </w:r>
    </w:p>
    <w:p w:rsidR="00444C8D" w:rsidRPr="00444C8D" w:rsidRDefault="00444C8D" w:rsidP="00444C8D">
      <w:pPr>
        <w:tabs>
          <w:tab w:val="left" w:pos="0"/>
        </w:tabs>
        <w:spacing w:line="360" w:lineRule="auto"/>
        <w:ind w:right="-1"/>
        <w:jc w:val="both"/>
        <w:rPr>
          <w:b/>
          <w:sz w:val="24"/>
          <w:szCs w:val="24"/>
          <w:lang w:val="id-ID"/>
        </w:rPr>
      </w:pPr>
      <w:r w:rsidRPr="00444C8D">
        <w:rPr>
          <w:b/>
          <w:sz w:val="24"/>
          <w:szCs w:val="24"/>
          <w:lang w:val="id-ID"/>
        </w:rPr>
        <w:t xml:space="preserve">3.4. Jadwal/Waktu Penelitian   </w:t>
      </w:r>
    </w:p>
    <w:p w:rsidR="00444C8D" w:rsidRPr="00444C8D" w:rsidRDefault="00444C8D" w:rsidP="00444C8D">
      <w:pPr>
        <w:pStyle w:val="ListParagraph"/>
        <w:tabs>
          <w:tab w:val="left" w:pos="0"/>
        </w:tabs>
        <w:spacing w:line="360" w:lineRule="auto"/>
        <w:ind w:left="0" w:right="-1"/>
        <w:jc w:val="both"/>
        <w:rPr>
          <w:rFonts w:ascii="Times New Roman" w:hAnsi="Times New Roman"/>
          <w:sz w:val="24"/>
          <w:szCs w:val="24"/>
          <w:lang w:val="id-ID"/>
        </w:rPr>
      </w:pPr>
      <w:r w:rsidRPr="00444C8D">
        <w:rPr>
          <w:rFonts w:ascii="Times New Roman" w:hAnsi="Times New Roman"/>
          <w:sz w:val="24"/>
          <w:szCs w:val="24"/>
          <w:lang w:val="id-ID"/>
        </w:rPr>
        <w:t>Adapun jatwal/waktu kegiatan penelitian Tugas Akhir ini dapat dilihat pada gambar dibawah ini:</w:t>
      </w:r>
    </w:p>
    <w:p w:rsidR="00997D36" w:rsidRPr="00444C8D"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802BE" w:rsidRDefault="009802BE" w:rsidP="00B96A7C">
      <w:pPr>
        <w:spacing w:line="360" w:lineRule="auto"/>
        <w:jc w:val="center"/>
        <w:rPr>
          <w:bCs/>
          <w:sz w:val="24"/>
          <w:szCs w:val="24"/>
          <w:lang w:val="id-ID"/>
        </w:rPr>
      </w:pPr>
    </w:p>
    <w:p w:rsidR="009802BE" w:rsidRDefault="009802BE"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802BE" w:rsidRDefault="009802BE" w:rsidP="00B96A7C">
      <w:pPr>
        <w:spacing w:line="360" w:lineRule="auto"/>
        <w:jc w:val="center"/>
        <w:rPr>
          <w:bCs/>
          <w:sz w:val="24"/>
          <w:szCs w:val="24"/>
          <w:lang w:val="id-ID"/>
        </w:rPr>
      </w:pPr>
    </w:p>
    <w:p w:rsidR="00997D36" w:rsidRDefault="00444C8D" w:rsidP="00444C8D">
      <w:pPr>
        <w:spacing w:line="360" w:lineRule="auto"/>
        <w:jc w:val="center"/>
        <w:rPr>
          <w:bCs/>
          <w:sz w:val="24"/>
          <w:szCs w:val="24"/>
          <w:lang w:val="id-ID"/>
        </w:rPr>
      </w:pPr>
      <w:r w:rsidRPr="00444C8D">
        <w:rPr>
          <w:b/>
          <w:sz w:val="24"/>
          <w:szCs w:val="24"/>
          <w:lang w:val="id-ID"/>
        </w:rPr>
        <w:t>Tabel 3.1 Jadwal Kegiatan</w:t>
      </w:r>
    </w:p>
    <w:p w:rsidR="00997D36" w:rsidRDefault="00444C8D" w:rsidP="00B96A7C">
      <w:pPr>
        <w:spacing w:line="360" w:lineRule="auto"/>
        <w:jc w:val="center"/>
        <w:rPr>
          <w:bCs/>
          <w:sz w:val="24"/>
          <w:szCs w:val="24"/>
          <w:lang w:val="id-ID"/>
        </w:rPr>
      </w:pPr>
      <w:r w:rsidRPr="00444C8D">
        <w:rPr>
          <w:bCs/>
          <w:noProof/>
          <w:sz w:val="24"/>
          <w:szCs w:val="24"/>
          <w:lang w:val="id-ID" w:eastAsia="id-ID"/>
        </w:rPr>
        <w:lastRenderedPageBreak/>
        <w:drawing>
          <wp:inline distT="0" distB="0" distL="0" distR="0">
            <wp:extent cx="4958392" cy="2484408"/>
            <wp:effectExtent l="19050" t="0" r="0" b="0"/>
            <wp:docPr id="1" name="Picture 4"/>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a:srcRect l="5096" t="28421" r="6107" b="33333"/>
                    <a:stretch>
                      <a:fillRect/>
                    </a:stretch>
                  </pic:blipFill>
                  <pic:spPr bwMode="auto">
                    <a:xfrm>
                      <a:off x="0" y="0"/>
                      <a:ext cx="4960818" cy="2485624"/>
                    </a:xfrm>
                    <a:prstGeom prst="rect">
                      <a:avLst/>
                    </a:prstGeom>
                    <a:noFill/>
                    <a:ln w="9525">
                      <a:noFill/>
                      <a:miter lim="800000"/>
                      <a:headEnd/>
                      <a:tailEnd/>
                    </a:ln>
                  </pic:spPr>
                </pic:pic>
              </a:graphicData>
            </a:graphic>
          </wp:inline>
        </w:drawing>
      </w:r>
    </w:p>
    <w:p w:rsidR="00997D36" w:rsidRDefault="00997D36" w:rsidP="00B96A7C">
      <w:pPr>
        <w:spacing w:line="360" w:lineRule="auto"/>
        <w:jc w:val="center"/>
        <w:rPr>
          <w:bCs/>
          <w:sz w:val="24"/>
          <w:szCs w:val="24"/>
          <w:lang w:val="id-ID"/>
        </w:rPr>
      </w:pPr>
    </w:p>
    <w:p w:rsidR="00444C8D" w:rsidRPr="00444C8D" w:rsidRDefault="00444C8D" w:rsidP="00444C8D">
      <w:pPr>
        <w:tabs>
          <w:tab w:val="left" w:pos="0"/>
        </w:tabs>
        <w:spacing w:line="360" w:lineRule="auto"/>
        <w:ind w:right="-1" w:hanging="709"/>
        <w:jc w:val="both"/>
        <w:rPr>
          <w:b/>
          <w:sz w:val="24"/>
          <w:szCs w:val="24"/>
          <w:lang w:val="id-ID"/>
        </w:rPr>
      </w:pPr>
      <w:r w:rsidRPr="00444C8D">
        <w:rPr>
          <w:b/>
          <w:sz w:val="24"/>
          <w:szCs w:val="24"/>
          <w:lang w:val="id-ID"/>
        </w:rPr>
        <w:t>3.5. Metode Pengumpulan Data</w:t>
      </w:r>
    </w:p>
    <w:p w:rsidR="00444C8D" w:rsidRPr="00444C8D" w:rsidRDefault="00444C8D" w:rsidP="00444C8D">
      <w:pPr>
        <w:tabs>
          <w:tab w:val="left" w:pos="0"/>
        </w:tabs>
        <w:spacing w:line="360" w:lineRule="auto"/>
        <w:ind w:right="-1" w:hanging="709"/>
        <w:jc w:val="both"/>
        <w:rPr>
          <w:sz w:val="24"/>
          <w:szCs w:val="24"/>
          <w:lang w:val="id-ID"/>
        </w:rPr>
      </w:pPr>
      <w:r w:rsidRPr="00444C8D">
        <w:rPr>
          <w:b/>
          <w:sz w:val="24"/>
          <w:szCs w:val="24"/>
          <w:lang w:val="id-ID"/>
        </w:rPr>
        <w:t xml:space="preserve">            </w:t>
      </w:r>
      <w:r w:rsidRPr="00444C8D">
        <w:rPr>
          <w:sz w:val="24"/>
          <w:szCs w:val="24"/>
          <w:lang w:val="id-ID"/>
        </w:rPr>
        <w:t>Untuk memperoleh data yang sesuai  dengan masalah yang diteliti atau yang akan dibahas, maka peneliti mengunakan teknik pengumpulan data sebagai berikut:</w:t>
      </w:r>
    </w:p>
    <w:p w:rsidR="00444C8D" w:rsidRPr="00444C8D" w:rsidRDefault="00444C8D" w:rsidP="00444C8D">
      <w:pPr>
        <w:tabs>
          <w:tab w:val="left" w:pos="142"/>
          <w:tab w:val="left" w:pos="284"/>
          <w:tab w:val="left" w:pos="709"/>
        </w:tabs>
        <w:spacing w:line="360" w:lineRule="auto"/>
        <w:ind w:left="142" w:right="-1" w:hanging="709"/>
        <w:jc w:val="both"/>
        <w:rPr>
          <w:sz w:val="24"/>
          <w:szCs w:val="24"/>
          <w:lang w:val="id-ID"/>
        </w:rPr>
      </w:pPr>
    </w:p>
    <w:p w:rsidR="00444C8D" w:rsidRPr="00444C8D" w:rsidRDefault="00444C8D" w:rsidP="00444C8D">
      <w:pPr>
        <w:tabs>
          <w:tab w:val="left" w:pos="0"/>
        </w:tabs>
        <w:spacing w:line="360" w:lineRule="auto"/>
        <w:ind w:right="-1" w:hanging="709"/>
        <w:jc w:val="both"/>
        <w:rPr>
          <w:b/>
          <w:sz w:val="24"/>
          <w:szCs w:val="24"/>
          <w:lang w:val="id-ID"/>
        </w:rPr>
      </w:pPr>
      <w:r w:rsidRPr="00444C8D">
        <w:rPr>
          <w:b/>
          <w:sz w:val="24"/>
          <w:szCs w:val="24"/>
          <w:lang w:val="id-ID"/>
        </w:rPr>
        <w:t>3.5.1 Data Primer</w:t>
      </w:r>
    </w:p>
    <w:p w:rsidR="00444C8D" w:rsidRPr="00444C8D" w:rsidRDefault="00444C8D" w:rsidP="009802BE">
      <w:pPr>
        <w:tabs>
          <w:tab w:val="left" w:pos="567"/>
        </w:tabs>
        <w:spacing w:line="360" w:lineRule="auto"/>
        <w:ind w:right="-1"/>
        <w:jc w:val="both"/>
        <w:rPr>
          <w:sz w:val="24"/>
          <w:szCs w:val="24"/>
          <w:lang w:val="id-ID"/>
        </w:rPr>
      </w:pPr>
      <w:r w:rsidRPr="00444C8D">
        <w:rPr>
          <w:sz w:val="24"/>
          <w:szCs w:val="24"/>
          <w:lang w:val="id-ID"/>
        </w:rPr>
        <w:t xml:space="preserve">            Cara pengumpulan data yang digunakan adalah mengukur langsung kelapangan, mendata, menganalisa.</w:t>
      </w:r>
    </w:p>
    <w:p w:rsidR="00444C8D" w:rsidRPr="00444C8D" w:rsidRDefault="00444C8D" w:rsidP="00444C8D">
      <w:pPr>
        <w:pStyle w:val="ListParagraph"/>
        <w:numPr>
          <w:ilvl w:val="0"/>
          <w:numId w:val="25"/>
        </w:numPr>
        <w:tabs>
          <w:tab w:val="left" w:pos="0"/>
          <w:tab w:val="left" w:pos="284"/>
        </w:tabs>
        <w:spacing w:after="0" w:line="360" w:lineRule="auto"/>
        <w:ind w:right="-1"/>
        <w:jc w:val="both"/>
        <w:rPr>
          <w:rFonts w:ascii="Times New Roman" w:hAnsi="Times New Roman"/>
          <w:sz w:val="24"/>
          <w:szCs w:val="24"/>
          <w:lang w:val="id-ID"/>
        </w:rPr>
      </w:pPr>
      <w:r w:rsidRPr="00444C8D">
        <w:rPr>
          <w:rFonts w:ascii="Times New Roman" w:hAnsi="Times New Roman"/>
          <w:sz w:val="24"/>
          <w:szCs w:val="24"/>
          <w:lang w:val="id-ID"/>
        </w:rPr>
        <w:t>Tanah yang digunakan adalah Tanah Asli Sangatta</w:t>
      </w:r>
    </w:p>
    <w:p w:rsidR="00444C8D" w:rsidRPr="00444C8D" w:rsidRDefault="00444C8D" w:rsidP="00444C8D">
      <w:pPr>
        <w:pStyle w:val="ListParagraph"/>
        <w:numPr>
          <w:ilvl w:val="0"/>
          <w:numId w:val="25"/>
        </w:numPr>
        <w:tabs>
          <w:tab w:val="left" w:pos="0"/>
          <w:tab w:val="left" w:pos="284"/>
        </w:tabs>
        <w:spacing w:after="0" w:line="360" w:lineRule="auto"/>
        <w:ind w:right="-1"/>
        <w:jc w:val="both"/>
        <w:rPr>
          <w:rFonts w:ascii="Times New Roman" w:hAnsi="Times New Roman"/>
          <w:sz w:val="24"/>
          <w:szCs w:val="24"/>
          <w:lang w:val="id-ID"/>
        </w:rPr>
      </w:pPr>
      <w:r w:rsidRPr="00444C8D">
        <w:rPr>
          <w:rFonts w:ascii="Times New Roman" w:hAnsi="Times New Roman"/>
          <w:sz w:val="24"/>
          <w:szCs w:val="24"/>
          <w:lang w:val="id-ID"/>
        </w:rPr>
        <w:t>Pasir Sangatta.</w:t>
      </w:r>
    </w:p>
    <w:p w:rsidR="00444C8D" w:rsidRPr="00444C8D" w:rsidRDefault="00444C8D" w:rsidP="00444C8D">
      <w:pPr>
        <w:pStyle w:val="ListParagraph"/>
        <w:numPr>
          <w:ilvl w:val="0"/>
          <w:numId w:val="25"/>
        </w:numPr>
        <w:tabs>
          <w:tab w:val="left" w:pos="0"/>
          <w:tab w:val="left" w:pos="142"/>
          <w:tab w:val="left" w:pos="284"/>
        </w:tabs>
        <w:spacing w:after="0" w:line="360" w:lineRule="auto"/>
        <w:ind w:right="-1"/>
        <w:jc w:val="both"/>
        <w:rPr>
          <w:rFonts w:ascii="Times New Roman" w:hAnsi="Times New Roman"/>
          <w:sz w:val="24"/>
          <w:szCs w:val="24"/>
          <w:lang w:val="id-ID"/>
        </w:rPr>
      </w:pPr>
      <w:r w:rsidRPr="00444C8D">
        <w:rPr>
          <w:rFonts w:ascii="Times New Roman" w:hAnsi="Times New Roman"/>
          <w:sz w:val="24"/>
          <w:szCs w:val="24"/>
          <w:lang w:val="id-ID"/>
        </w:rPr>
        <w:t>Pasir Kaubun.</w:t>
      </w:r>
    </w:p>
    <w:p w:rsidR="00444C8D" w:rsidRPr="00444C8D" w:rsidRDefault="00444C8D" w:rsidP="00444C8D">
      <w:pPr>
        <w:tabs>
          <w:tab w:val="left" w:pos="142"/>
          <w:tab w:val="left" w:pos="284"/>
        </w:tabs>
        <w:spacing w:line="360" w:lineRule="auto"/>
        <w:ind w:left="142" w:right="-1" w:hanging="709"/>
        <w:jc w:val="both"/>
        <w:rPr>
          <w:b/>
          <w:sz w:val="24"/>
          <w:szCs w:val="24"/>
          <w:lang w:val="id-ID"/>
        </w:rPr>
      </w:pPr>
      <w:r w:rsidRPr="00444C8D">
        <w:rPr>
          <w:b/>
          <w:sz w:val="24"/>
          <w:szCs w:val="24"/>
          <w:lang w:val="id-ID"/>
        </w:rPr>
        <w:t>3.5.2 Data Sekunder</w:t>
      </w:r>
    </w:p>
    <w:p w:rsidR="00444C8D" w:rsidRPr="00444C8D" w:rsidRDefault="00444C8D" w:rsidP="00444C8D">
      <w:pPr>
        <w:tabs>
          <w:tab w:val="left" w:pos="0"/>
        </w:tabs>
        <w:spacing w:line="360" w:lineRule="auto"/>
        <w:ind w:right="-1" w:hanging="709"/>
        <w:jc w:val="both"/>
        <w:rPr>
          <w:sz w:val="24"/>
          <w:szCs w:val="24"/>
          <w:lang w:val="id-ID"/>
        </w:rPr>
      </w:pPr>
      <w:r w:rsidRPr="00444C8D">
        <w:rPr>
          <w:b/>
          <w:sz w:val="24"/>
          <w:szCs w:val="24"/>
          <w:lang w:val="id-ID"/>
        </w:rPr>
        <w:t xml:space="preserve">           </w:t>
      </w:r>
      <w:r w:rsidRPr="00444C8D">
        <w:rPr>
          <w:sz w:val="24"/>
          <w:szCs w:val="24"/>
          <w:lang w:val="id-ID"/>
        </w:rPr>
        <w:t>Data-data atau gambar yang didapat dari pihak yang terkait maupun Intansi yang pernah menangani, Maka penelitian mengumpulan data sebagai berikut:</w:t>
      </w:r>
    </w:p>
    <w:p w:rsidR="00444C8D" w:rsidRPr="00444C8D" w:rsidRDefault="00444C8D" w:rsidP="00444C8D">
      <w:pPr>
        <w:pStyle w:val="ListParagraph"/>
        <w:numPr>
          <w:ilvl w:val="0"/>
          <w:numId w:val="26"/>
        </w:numPr>
        <w:tabs>
          <w:tab w:val="left" w:pos="0"/>
        </w:tabs>
        <w:spacing w:after="0" w:line="360" w:lineRule="auto"/>
        <w:ind w:right="-1"/>
        <w:jc w:val="both"/>
        <w:rPr>
          <w:rFonts w:ascii="Times New Roman" w:hAnsi="Times New Roman"/>
          <w:sz w:val="24"/>
          <w:szCs w:val="24"/>
          <w:lang w:val="id-ID"/>
        </w:rPr>
      </w:pPr>
      <w:r w:rsidRPr="00444C8D">
        <w:rPr>
          <w:rFonts w:ascii="Times New Roman" w:hAnsi="Times New Roman"/>
          <w:sz w:val="24"/>
          <w:szCs w:val="24"/>
          <w:lang w:val="id-ID"/>
        </w:rPr>
        <w:t>Data dalam dokumen perencanaan Teknis.</w:t>
      </w:r>
    </w:p>
    <w:p w:rsidR="00997D36" w:rsidRPr="00444C8D" w:rsidRDefault="00997D36" w:rsidP="00444C8D">
      <w:pPr>
        <w:spacing w:line="360" w:lineRule="auto"/>
        <w:jc w:val="both"/>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97D36" w:rsidRDefault="00997D36" w:rsidP="00B96A7C">
      <w:pPr>
        <w:spacing w:line="360" w:lineRule="auto"/>
        <w:jc w:val="center"/>
        <w:rPr>
          <w:bCs/>
          <w:sz w:val="24"/>
          <w:szCs w:val="24"/>
          <w:lang w:val="id-ID"/>
        </w:rPr>
      </w:pPr>
    </w:p>
    <w:p w:rsidR="009802BE" w:rsidRPr="009802BE" w:rsidRDefault="009802BE" w:rsidP="009802BE">
      <w:pPr>
        <w:tabs>
          <w:tab w:val="left" w:pos="0"/>
        </w:tabs>
        <w:spacing w:line="360" w:lineRule="auto"/>
        <w:ind w:hanging="567"/>
        <w:jc w:val="both"/>
        <w:rPr>
          <w:b/>
          <w:sz w:val="24"/>
          <w:szCs w:val="24"/>
          <w:lang w:val="id-ID"/>
        </w:rPr>
      </w:pPr>
      <w:r w:rsidRPr="009802BE">
        <w:rPr>
          <w:b/>
          <w:sz w:val="24"/>
          <w:szCs w:val="24"/>
          <w:lang w:val="id-ID"/>
        </w:rPr>
        <w:t>3.6    Flow Chart</w:t>
      </w:r>
    </w:p>
    <w:p w:rsidR="009802BE" w:rsidRPr="009802BE" w:rsidRDefault="007F4C9C" w:rsidP="009802BE">
      <w:pPr>
        <w:tabs>
          <w:tab w:val="left" w:pos="142"/>
          <w:tab w:val="left" w:pos="284"/>
        </w:tabs>
        <w:spacing w:line="360" w:lineRule="auto"/>
        <w:ind w:left="142" w:right="-1" w:hanging="709"/>
        <w:jc w:val="both"/>
        <w:rPr>
          <w:b/>
          <w:sz w:val="24"/>
          <w:szCs w:val="24"/>
          <w:lang w:val="id-ID"/>
        </w:rPr>
      </w:pPr>
      <w:r>
        <w:rPr>
          <w:b/>
          <w:noProof/>
          <w:sz w:val="24"/>
          <w:szCs w:val="24"/>
          <w:lang w:val="id-ID" w:eastAsia="id-ID"/>
        </w:rPr>
        <mc:AlternateContent>
          <mc:Choice Requires="wps">
            <w:drawing>
              <wp:anchor distT="0" distB="0" distL="114300" distR="114300" simplePos="0" relativeHeight="251685376" behindDoc="0" locked="0" layoutInCell="1" allowOverlap="1">
                <wp:simplePos x="0" y="0"/>
                <wp:positionH relativeFrom="column">
                  <wp:posOffset>1941195</wp:posOffset>
                </wp:positionH>
                <wp:positionV relativeFrom="paragraph">
                  <wp:posOffset>224790</wp:posOffset>
                </wp:positionV>
                <wp:extent cx="1228725" cy="438150"/>
                <wp:effectExtent l="10795" t="7620" r="8255" b="11430"/>
                <wp:wrapNone/>
                <wp:docPr id="118"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ellipse">
                          <a:avLst/>
                        </a:prstGeom>
                        <a:solidFill>
                          <a:srgbClr val="FFFFFF"/>
                        </a:solidFill>
                        <a:ln w="9525">
                          <a:solidFill>
                            <a:srgbClr val="000000"/>
                          </a:solidFill>
                          <a:round/>
                          <a:headEnd/>
                          <a:tailEnd/>
                        </a:ln>
                      </wps:spPr>
                      <wps:txbx>
                        <w:txbxContent>
                          <w:p w:rsidR="009802BE" w:rsidRPr="00C96D04" w:rsidRDefault="009802BE" w:rsidP="009802BE">
                            <w:pPr>
                              <w:jc w:val="center"/>
                              <w:rPr>
                                <w:lang w:val="id-ID"/>
                              </w:rPr>
                            </w:pPr>
                            <w:r>
                              <w:rPr>
                                <w:lang w:val="id-ID"/>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5" o:spid="_x0000_s1026" style="position:absolute;left:0;text-align:left;margin-left:152.85pt;margin-top:17.7pt;width:96.75pt;height:3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">
                <v:textbox>
                  <w:txbxContent>
                    <w:p w:rsidR="009802BE" w:rsidRPr="00C96D04" w:rsidRDefault="009802BE" w:rsidP="009802BE">
                      <w:pPr>
                        <w:jc w:val="center"/>
                        <w:rPr>
                          <w:lang w:val="id-ID"/>
                        </w:rPr>
                      </w:pPr>
                      <w:r>
                        <w:rPr>
                          <w:lang w:val="id-ID"/>
                        </w:rPr>
                        <w:t>Mulai</w:t>
                      </w:r>
                    </w:p>
                  </w:txbxContent>
                </v:textbox>
              </v:oval>
            </w:pict>
          </mc:Fallback>
        </mc:AlternateContent>
      </w:r>
    </w:p>
    <w:p w:rsidR="009802BE" w:rsidRPr="009802BE" w:rsidRDefault="009802BE" w:rsidP="009802BE">
      <w:pPr>
        <w:tabs>
          <w:tab w:val="left" w:pos="142"/>
          <w:tab w:val="left" w:pos="284"/>
        </w:tabs>
        <w:spacing w:line="360" w:lineRule="auto"/>
        <w:ind w:left="142" w:right="-1" w:hanging="709"/>
        <w:jc w:val="both"/>
        <w:rPr>
          <w:b/>
          <w:sz w:val="24"/>
          <w:szCs w:val="24"/>
          <w:lang w:val="id-ID"/>
        </w:rPr>
      </w:pPr>
      <w:r w:rsidRPr="009802BE">
        <w:rPr>
          <w:b/>
          <w:sz w:val="24"/>
          <w:szCs w:val="24"/>
          <w:lang w:val="id-ID"/>
        </w:rPr>
        <w:t xml:space="preserve"> </w:t>
      </w:r>
    </w:p>
    <w:p w:rsidR="009802BE" w:rsidRPr="009802BE" w:rsidRDefault="007F4C9C" w:rsidP="009802BE">
      <w:pPr>
        <w:tabs>
          <w:tab w:val="left" w:pos="0"/>
        </w:tabs>
        <w:spacing w:line="360" w:lineRule="auto"/>
        <w:ind w:right="-1" w:hanging="567"/>
        <w:jc w:val="both"/>
        <w:rPr>
          <w:sz w:val="24"/>
          <w:szCs w:val="24"/>
          <w:lang w:val="id-ID"/>
        </w:rPr>
      </w:pPr>
      <w:r>
        <w:rPr>
          <w:noProof/>
          <w:sz w:val="24"/>
          <w:szCs w:val="24"/>
          <w:lang w:val="id-ID" w:eastAsia="id-ID"/>
        </w:rPr>
        <mc:AlternateContent>
          <mc:Choice Requires="wps">
            <w:drawing>
              <wp:anchor distT="0" distB="0" distL="114300" distR="114300" simplePos="0" relativeHeight="251665920" behindDoc="0" locked="0" layoutInCell="1" allowOverlap="1">
                <wp:simplePos x="0" y="0"/>
                <wp:positionH relativeFrom="column">
                  <wp:posOffset>2550795</wp:posOffset>
                </wp:positionH>
                <wp:positionV relativeFrom="paragraph">
                  <wp:posOffset>99060</wp:posOffset>
                </wp:positionV>
                <wp:extent cx="0" cy="360045"/>
                <wp:effectExtent l="58420" t="7620" r="55880" b="22860"/>
                <wp:wrapNone/>
                <wp:docPr id="117"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B0AA1" id="_x0000_t32" coordsize="21600,21600" o:spt="32" o:oned="t" path="m,l21600,21600e" filled="f">
                <v:path arrowok="t" fillok="f" o:connecttype="none"/>
                <o:lock v:ext="edit" shapetype="t"/>
              </v:shapetype>
              <v:shape id="AutoShape 386" o:spid="_x0000_s1026" type="#_x0000_t32" style="position:absolute;margin-left:200.85pt;margin-top:7.8pt;width:0;height:2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BJ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">
                <v:stroke endarrow="block"/>
              </v:shape>
            </w:pict>
          </mc:Fallback>
        </mc:AlternateContent>
      </w:r>
      <w:r w:rsidR="009802BE" w:rsidRPr="009802BE">
        <w:rPr>
          <w:sz w:val="24"/>
          <w:szCs w:val="24"/>
          <w:lang w:val="id-ID"/>
        </w:rPr>
        <w:t xml:space="preserve">                 </w:t>
      </w:r>
    </w:p>
    <w:p w:rsidR="009802BE" w:rsidRPr="009802BE" w:rsidRDefault="007F4C9C" w:rsidP="009802BE">
      <w:pPr>
        <w:tabs>
          <w:tab w:val="left" w:pos="142"/>
          <w:tab w:val="left" w:pos="284"/>
        </w:tabs>
        <w:spacing w:line="360" w:lineRule="auto"/>
        <w:ind w:left="142" w:right="-1" w:hanging="709"/>
        <w:jc w:val="both"/>
        <w:rPr>
          <w:sz w:val="24"/>
          <w:szCs w:val="24"/>
          <w:lang w:val="id-ID"/>
        </w:rPr>
      </w:pPr>
      <w:r>
        <w:rPr>
          <w:noProof/>
          <w:sz w:val="24"/>
          <w:szCs w:val="24"/>
          <w:lang w:val="id-ID" w:eastAsia="id-ID"/>
        </w:rPr>
        <mc:AlternateContent>
          <mc:Choice Requires="wps">
            <w:drawing>
              <wp:anchor distT="0" distB="0" distL="114300" distR="114300" simplePos="0" relativeHeight="251666944" behindDoc="0" locked="0" layoutInCell="1" allowOverlap="1">
                <wp:simplePos x="0" y="0"/>
                <wp:positionH relativeFrom="column">
                  <wp:posOffset>1750695</wp:posOffset>
                </wp:positionH>
                <wp:positionV relativeFrom="paragraph">
                  <wp:posOffset>186690</wp:posOffset>
                </wp:positionV>
                <wp:extent cx="1600200" cy="293370"/>
                <wp:effectExtent l="10795" t="5715" r="8255" b="5715"/>
                <wp:wrapNone/>
                <wp:docPr id="11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3370"/>
                        </a:xfrm>
                        <a:prstGeom prst="rect">
                          <a:avLst/>
                        </a:prstGeom>
                        <a:solidFill>
                          <a:srgbClr val="FFFFFF"/>
                        </a:solidFill>
                        <a:ln w="9525">
                          <a:solidFill>
                            <a:srgbClr val="000000"/>
                          </a:solidFill>
                          <a:miter lim="800000"/>
                          <a:headEnd/>
                          <a:tailEnd/>
                        </a:ln>
                      </wps:spPr>
                      <wps:txbx>
                        <w:txbxContent>
                          <w:p w:rsidR="009802BE" w:rsidRPr="00351937" w:rsidRDefault="009802BE" w:rsidP="009802BE">
                            <w:pPr>
                              <w:jc w:val="center"/>
                              <w:rPr>
                                <w:lang w:val="id-ID"/>
                              </w:rPr>
                            </w:pPr>
                            <w:r>
                              <w:rPr>
                                <w:lang w:val="id-ID"/>
                              </w:rPr>
                              <w:t>Studi Pustaka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7" style="position:absolute;left:0;text-align:left;margin-left:137.85pt;margin-top:14.7pt;width:126pt;height:2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M+LAIAAFI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">
                <v:textbox>
                  <w:txbxContent>
                    <w:p w:rsidR="009802BE" w:rsidRPr="00351937" w:rsidRDefault="009802BE" w:rsidP="009802BE">
                      <w:pPr>
                        <w:jc w:val="center"/>
                        <w:rPr>
                          <w:lang w:val="id-ID"/>
                        </w:rPr>
                      </w:pPr>
                      <w:r>
                        <w:rPr>
                          <w:lang w:val="id-ID"/>
                        </w:rPr>
                        <w:t>Studi Pustaka</w:t>
                      </w:r>
                    </w:p>
                  </w:txbxContent>
                </v:textbox>
              </v:rect>
            </w:pict>
          </mc:Fallback>
        </mc:AlternateContent>
      </w:r>
    </w:p>
    <w:p w:rsidR="009802BE" w:rsidRPr="009802BE" w:rsidRDefault="007F4C9C" w:rsidP="009802BE">
      <w:pPr>
        <w:tabs>
          <w:tab w:val="left" w:pos="142"/>
          <w:tab w:val="left" w:pos="284"/>
        </w:tabs>
        <w:spacing w:line="360" w:lineRule="auto"/>
        <w:ind w:left="142" w:right="-1" w:hanging="709"/>
        <w:jc w:val="both"/>
        <w:rPr>
          <w:sz w:val="24"/>
          <w:szCs w:val="24"/>
          <w:lang w:val="id-ID"/>
        </w:rPr>
      </w:pPr>
      <w:r>
        <w:rPr>
          <w:noProof/>
          <w:sz w:val="24"/>
          <w:szCs w:val="24"/>
          <w:lang w:val="id-ID" w:eastAsia="id-ID"/>
        </w:rPr>
        <mc:AlternateContent>
          <mc:Choice Requires="wps">
            <w:drawing>
              <wp:anchor distT="0" distB="0" distL="114300" distR="114300" simplePos="0" relativeHeight="251667968" behindDoc="0" locked="0" layoutInCell="1" allowOverlap="1">
                <wp:simplePos x="0" y="0"/>
                <wp:positionH relativeFrom="column">
                  <wp:posOffset>2550795</wp:posOffset>
                </wp:positionH>
                <wp:positionV relativeFrom="paragraph">
                  <wp:posOffset>211455</wp:posOffset>
                </wp:positionV>
                <wp:extent cx="0" cy="360045"/>
                <wp:effectExtent l="58420" t="7620" r="55880" b="22860"/>
                <wp:wrapNone/>
                <wp:docPr id="115"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75FB4" id="AutoShape 388" o:spid="_x0000_s1026" type="#_x0000_t32" style="position:absolute;margin-left:200.85pt;margin-top:16.65pt;width:0;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CSNA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">
                <v:stroke endarrow="block"/>
              </v:shape>
            </w:pict>
          </mc:Fallback>
        </mc:AlternateContent>
      </w:r>
    </w:p>
    <w:p w:rsidR="009802BE" w:rsidRPr="009802BE" w:rsidRDefault="009802BE" w:rsidP="009802BE">
      <w:pPr>
        <w:tabs>
          <w:tab w:val="left" w:pos="142"/>
          <w:tab w:val="left" w:pos="284"/>
        </w:tabs>
        <w:spacing w:line="360" w:lineRule="auto"/>
        <w:ind w:left="142" w:right="-1" w:hanging="709"/>
        <w:jc w:val="both"/>
        <w:rPr>
          <w:sz w:val="24"/>
          <w:szCs w:val="24"/>
          <w:lang w:val="id-ID"/>
        </w:rPr>
      </w:pPr>
    </w:p>
    <w:p w:rsidR="009802BE" w:rsidRPr="009802BE" w:rsidRDefault="007F4C9C" w:rsidP="009802BE">
      <w:pPr>
        <w:tabs>
          <w:tab w:val="left" w:pos="142"/>
          <w:tab w:val="left" w:pos="284"/>
        </w:tabs>
        <w:spacing w:line="360" w:lineRule="auto"/>
        <w:ind w:left="142" w:right="-1" w:hanging="709"/>
        <w:jc w:val="both"/>
        <w:rPr>
          <w:sz w:val="24"/>
          <w:szCs w:val="24"/>
          <w:lang w:val="id-ID"/>
        </w:rPr>
      </w:pPr>
      <w:r>
        <w:rPr>
          <w:noProof/>
          <w:sz w:val="24"/>
          <w:szCs w:val="24"/>
          <w:lang w:val="id-ID" w:eastAsia="id-ID"/>
        </w:rPr>
        <mc:AlternateContent>
          <mc:Choice Requires="wps">
            <w:drawing>
              <wp:anchor distT="0" distB="0" distL="114300" distR="114300" simplePos="0" relativeHeight="251673088" behindDoc="0" locked="0" layoutInCell="1" allowOverlap="1">
                <wp:simplePos x="0" y="0"/>
                <wp:positionH relativeFrom="column">
                  <wp:posOffset>207645</wp:posOffset>
                </wp:positionH>
                <wp:positionV relativeFrom="paragraph">
                  <wp:posOffset>209550</wp:posOffset>
                </wp:positionV>
                <wp:extent cx="0" cy="438150"/>
                <wp:effectExtent l="58420" t="7620" r="55880" b="20955"/>
                <wp:wrapNone/>
                <wp:docPr id="114"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CFF7A" id="AutoShape 393" o:spid="_x0000_s1026" type="#_x0000_t32" style="position:absolute;margin-left:16.35pt;margin-top:16.5pt;width:0;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3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">
                <v:stroke endarrow="block"/>
              </v:shape>
            </w:pict>
          </mc:Fallback>
        </mc:AlternateContent>
      </w:r>
      <w:r>
        <w:rPr>
          <w:noProof/>
          <w:sz w:val="24"/>
          <w:szCs w:val="24"/>
          <w:lang w:val="id-ID" w:eastAsia="id-ID"/>
        </w:rPr>
        <mc:AlternateContent>
          <mc:Choice Requires="wps">
            <w:drawing>
              <wp:anchor distT="0" distB="0" distL="114300" distR="114300" simplePos="0" relativeHeight="251672064" behindDoc="0" locked="0" layoutInCell="1" allowOverlap="1">
                <wp:simplePos x="0" y="0"/>
                <wp:positionH relativeFrom="column">
                  <wp:posOffset>217170</wp:posOffset>
                </wp:positionH>
                <wp:positionV relativeFrom="paragraph">
                  <wp:posOffset>208280</wp:posOffset>
                </wp:positionV>
                <wp:extent cx="1152525" cy="635"/>
                <wp:effectExtent l="10795" t="6350" r="8255" b="12065"/>
                <wp:wrapNone/>
                <wp:docPr id="113"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38339" id="AutoShape 392" o:spid="_x0000_s1026" type="#_x0000_t32" style="position:absolute;margin-left:17.1pt;margin-top:16.4pt;width:90.7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"/>
            </w:pict>
          </mc:Fallback>
        </mc:AlternateContent>
      </w:r>
      <w:r>
        <w:rPr>
          <w:noProof/>
          <w:sz w:val="24"/>
          <w:szCs w:val="24"/>
          <w:lang w:val="id-ID" w:eastAsia="id-ID"/>
        </w:rPr>
        <mc:AlternateContent>
          <mc:Choice Requires="wps">
            <w:drawing>
              <wp:anchor distT="0" distB="0" distL="114300" distR="114300" simplePos="0" relativeHeight="251670016" behindDoc="0" locked="0" layoutInCell="1" allowOverlap="1">
                <wp:simplePos x="0" y="0"/>
                <wp:positionH relativeFrom="column">
                  <wp:posOffset>3731895</wp:posOffset>
                </wp:positionH>
                <wp:positionV relativeFrom="paragraph">
                  <wp:posOffset>217805</wp:posOffset>
                </wp:positionV>
                <wp:extent cx="1152525" cy="635"/>
                <wp:effectExtent l="10795" t="6350" r="8255" b="12065"/>
                <wp:wrapNone/>
                <wp:docPr id="112"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64D38" id="AutoShape 390" o:spid="_x0000_s1026" type="#_x0000_t32" style="position:absolute;margin-left:293.85pt;margin-top:17.15pt;width:90.7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"/>
            </w:pict>
          </mc:Fallback>
        </mc:AlternateContent>
      </w:r>
      <w:r>
        <w:rPr>
          <w:noProof/>
          <w:sz w:val="24"/>
          <w:szCs w:val="24"/>
          <w:lang w:val="id-ID" w:eastAsia="id-ID"/>
        </w:rPr>
        <mc:AlternateContent>
          <mc:Choice Requires="wps">
            <w:drawing>
              <wp:anchor distT="0" distB="0" distL="114300" distR="114300" simplePos="0" relativeHeight="251671040" behindDoc="0" locked="0" layoutInCell="1" allowOverlap="1">
                <wp:simplePos x="0" y="0"/>
                <wp:positionH relativeFrom="column">
                  <wp:posOffset>4884420</wp:posOffset>
                </wp:positionH>
                <wp:positionV relativeFrom="paragraph">
                  <wp:posOffset>219075</wp:posOffset>
                </wp:positionV>
                <wp:extent cx="0" cy="438150"/>
                <wp:effectExtent l="58420" t="7620" r="55880" b="20955"/>
                <wp:wrapNone/>
                <wp:docPr id="111"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EA01C" id="AutoShape 391" o:spid="_x0000_s1026" type="#_x0000_t32" style="position:absolute;margin-left:384.6pt;margin-top:17.25pt;width:0;height:3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krNQIAAGA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">
                <v:stroke endarrow="block"/>
              </v:shape>
            </w:pict>
          </mc:Fallback>
        </mc:AlternateContent>
      </w:r>
      <w:r>
        <w:rPr>
          <w:noProof/>
          <w:sz w:val="24"/>
          <w:szCs w:val="24"/>
          <w:lang w:val="id-ID" w:eastAsia="id-ID"/>
        </w:rPr>
        <mc:AlternateContent>
          <mc:Choice Requires="wps">
            <w:drawing>
              <wp:anchor distT="0" distB="0" distL="114300" distR="114300" simplePos="0" relativeHeight="251668992" behindDoc="0" locked="0" layoutInCell="1" allowOverlap="1">
                <wp:simplePos x="0" y="0"/>
                <wp:positionH relativeFrom="column">
                  <wp:posOffset>1360170</wp:posOffset>
                </wp:positionH>
                <wp:positionV relativeFrom="paragraph">
                  <wp:posOffset>64770</wp:posOffset>
                </wp:positionV>
                <wp:extent cx="2371725" cy="293370"/>
                <wp:effectExtent l="10795" t="5715" r="8255" b="5715"/>
                <wp:wrapNone/>
                <wp:docPr id="110"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93370"/>
                        </a:xfrm>
                        <a:prstGeom prst="rect">
                          <a:avLst/>
                        </a:prstGeom>
                        <a:solidFill>
                          <a:srgbClr val="FFFFFF"/>
                        </a:solidFill>
                        <a:ln w="9525">
                          <a:solidFill>
                            <a:srgbClr val="000000"/>
                          </a:solidFill>
                          <a:miter lim="800000"/>
                          <a:headEnd/>
                          <a:tailEnd/>
                        </a:ln>
                      </wps:spPr>
                      <wps:txbx>
                        <w:txbxContent>
                          <w:p w:rsidR="009802BE" w:rsidRPr="00351937" w:rsidRDefault="009802BE" w:rsidP="009802BE">
                            <w:pPr>
                              <w:jc w:val="center"/>
                              <w:rPr>
                                <w:lang w:val="id-ID"/>
                              </w:rPr>
                            </w:pPr>
                            <w:r>
                              <w:rPr>
                                <w:lang w:val="id-ID"/>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8" style="position:absolute;left:0;text-align:left;margin-left:107.1pt;margin-top:5.1pt;width:186.75pt;height:2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">
                <v:textbox>
                  <w:txbxContent>
                    <w:p w:rsidR="009802BE" w:rsidRPr="00351937" w:rsidRDefault="009802BE" w:rsidP="009802BE">
                      <w:pPr>
                        <w:jc w:val="center"/>
                        <w:rPr>
                          <w:lang w:val="id-ID"/>
                        </w:rPr>
                      </w:pPr>
                      <w:r>
                        <w:rPr>
                          <w:lang w:val="id-ID"/>
                        </w:rPr>
                        <w:t>Pengumpulan Data</w:t>
                      </w:r>
                    </w:p>
                  </w:txbxContent>
                </v:textbox>
              </v:rect>
            </w:pict>
          </mc:Fallback>
        </mc:AlternateContent>
      </w:r>
    </w:p>
    <w:p w:rsidR="009802BE" w:rsidRPr="009802BE" w:rsidRDefault="009802BE" w:rsidP="009802BE">
      <w:pPr>
        <w:tabs>
          <w:tab w:val="left" w:pos="142"/>
          <w:tab w:val="left" w:pos="284"/>
        </w:tabs>
        <w:spacing w:line="360" w:lineRule="auto"/>
        <w:ind w:left="142" w:right="-1" w:hanging="709"/>
        <w:jc w:val="both"/>
        <w:rPr>
          <w:sz w:val="24"/>
          <w:szCs w:val="24"/>
          <w:lang w:val="id-ID"/>
        </w:rPr>
      </w:pPr>
    </w:p>
    <w:p w:rsidR="009802BE" w:rsidRPr="009802BE" w:rsidRDefault="007F4C9C" w:rsidP="009802BE">
      <w:pPr>
        <w:tabs>
          <w:tab w:val="left" w:pos="142"/>
          <w:tab w:val="left" w:pos="284"/>
        </w:tabs>
        <w:spacing w:line="360" w:lineRule="auto"/>
        <w:ind w:left="142" w:right="-1" w:hanging="709"/>
        <w:jc w:val="both"/>
        <w:rPr>
          <w:sz w:val="24"/>
          <w:szCs w:val="24"/>
          <w:lang w:val="id-ID"/>
        </w:rPr>
      </w:pPr>
      <w:r>
        <w:rPr>
          <w:b/>
          <w:noProof/>
          <w:sz w:val="24"/>
          <w:szCs w:val="24"/>
          <w:lang w:val="id-ID" w:eastAsia="id-ID"/>
        </w:rPr>
        <mc:AlternateContent>
          <mc:Choice Requires="wps">
            <w:drawing>
              <wp:anchor distT="0" distB="0" distL="114300" distR="114300" simplePos="0" relativeHeight="251674112" behindDoc="0" locked="0" layoutInCell="1" allowOverlap="1">
                <wp:simplePos x="0" y="0"/>
                <wp:positionH relativeFrom="column">
                  <wp:posOffset>-544830</wp:posOffset>
                </wp:positionH>
                <wp:positionV relativeFrom="paragraph">
                  <wp:posOffset>139065</wp:posOffset>
                </wp:positionV>
                <wp:extent cx="1514475" cy="826770"/>
                <wp:effectExtent l="10795" t="5715" r="8255" b="5715"/>
                <wp:wrapNone/>
                <wp:docPr id="10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26770"/>
                        </a:xfrm>
                        <a:prstGeom prst="rect">
                          <a:avLst/>
                        </a:prstGeom>
                        <a:solidFill>
                          <a:srgbClr val="FFFFFF"/>
                        </a:solidFill>
                        <a:ln w="9525">
                          <a:solidFill>
                            <a:srgbClr val="000000"/>
                          </a:solidFill>
                          <a:miter lim="800000"/>
                          <a:headEnd/>
                          <a:tailEnd/>
                        </a:ln>
                      </wps:spPr>
                      <wps:txbx>
                        <w:txbxContent>
                          <w:p w:rsidR="009802BE" w:rsidRDefault="009802BE" w:rsidP="009802BE">
                            <w:pPr>
                              <w:rPr>
                                <w:lang w:val="id-ID"/>
                              </w:rPr>
                            </w:pPr>
                            <w:r>
                              <w:rPr>
                                <w:lang w:val="id-ID"/>
                              </w:rPr>
                              <w:t>Data Primer</w:t>
                            </w:r>
                          </w:p>
                          <w:p w:rsidR="009802BE" w:rsidRDefault="009802BE" w:rsidP="009802BE">
                            <w:pPr>
                              <w:rPr>
                                <w:lang w:val="id-ID"/>
                              </w:rPr>
                            </w:pPr>
                            <w:r>
                              <w:rPr>
                                <w:lang w:val="id-ID"/>
                              </w:rPr>
                              <w:t>Tanah Asli Sangatta</w:t>
                            </w:r>
                          </w:p>
                          <w:p w:rsidR="009802BE" w:rsidRDefault="009802BE" w:rsidP="009802BE">
                            <w:pPr>
                              <w:rPr>
                                <w:lang w:val="id-ID"/>
                              </w:rPr>
                            </w:pPr>
                            <w:r>
                              <w:rPr>
                                <w:lang w:val="id-ID"/>
                              </w:rPr>
                              <w:t>Pasir Sangatta</w:t>
                            </w:r>
                          </w:p>
                          <w:p w:rsidR="009802BE" w:rsidRDefault="009802BE" w:rsidP="009802BE">
                            <w:pPr>
                              <w:rPr>
                                <w:lang w:val="id-ID"/>
                              </w:rPr>
                            </w:pPr>
                            <w:r>
                              <w:rPr>
                                <w:lang w:val="id-ID"/>
                              </w:rPr>
                              <w:t>Pasir Kaubun</w:t>
                            </w:r>
                          </w:p>
                          <w:p w:rsidR="009802BE" w:rsidRPr="00351937" w:rsidRDefault="009802BE" w:rsidP="009802BE">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9" style="position:absolute;left:0;text-align:left;margin-left:-42.9pt;margin-top:10.95pt;width:119.25pt;height:6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">
                <v:textbox>
                  <w:txbxContent>
                    <w:p w:rsidR="009802BE" w:rsidRDefault="009802BE" w:rsidP="009802BE">
                      <w:pPr>
                        <w:rPr>
                          <w:lang w:val="id-ID"/>
                        </w:rPr>
                      </w:pPr>
                      <w:r>
                        <w:rPr>
                          <w:lang w:val="id-ID"/>
                        </w:rPr>
                        <w:t>Data Primer</w:t>
                      </w:r>
                    </w:p>
                    <w:p w:rsidR="009802BE" w:rsidRDefault="009802BE" w:rsidP="009802BE">
                      <w:pPr>
                        <w:rPr>
                          <w:lang w:val="id-ID"/>
                        </w:rPr>
                      </w:pPr>
                      <w:r>
                        <w:rPr>
                          <w:lang w:val="id-ID"/>
                        </w:rPr>
                        <w:t>Tanah Asli Sangatta</w:t>
                      </w:r>
                    </w:p>
                    <w:p w:rsidR="009802BE" w:rsidRDefault="009802BE" w:rsidP="009802BE">
                      <w:pPr>
                        <w:rPr>
                          <w:lang w:val="id-ID"/>
                        </w:rPr>
                      </w:pPr>
                      <w:r>
                        <w:rPr>
                          <w:lang w:val="id-ID"/>
                        </w:rPr>
                        <w:t>Pasir Sangatta</w:t>
                      </w:r>
                    </w:p>
                    <w:p w:rsidR="009802BE" w:rsidRDefault="009802BE" w:rsidP="009802BE">
                      <w:pPr>
                        <w:rPr>
                          <w:lang w:val="id-ID"/>
                        </w:rPr>
                      </w:pPr>
                      <w:r>
                        <w:rPr>
                          <w:lang w:val="id-ID"/>
                        </w:rPr>
                        <w:t>Pasir Kaubun</w:t>
                      </w:r>
                    </w:p>
                    <w:p w:rsidR="009802BE" w:rsidRPr="00351937" w:rsidRDefault="009802BE" w:rsidP="009802BE">
                      <w:pPr>
                        <w:rPr>
                          <w:lang w:val="id-ID"/>
                        </w:rPr>
                      </w:pPr>
                    </w:p>
                  </w:txbxContent>
                </v:textbox>
              </v:rect>
            </w:pict>
          </mc:Fallback>
        </mc:AlternateContent>
      </w:r>
      <w:r>
        <w:rPr>
          <w:b/>
          <w:noProof/>
          <w:sz w:val="24"/>
          <w:szCs w:val="24"/>
          <w:lang w:val="id-ID" w:eastAsia="id-ID"/>
        </w:rPr>
        <mc:AlternateContent>
          <mc:Choice Requires="wps">
            <w:drawing>
              <wp:anchor distT="0" distB="0" distL="114300" distR="114300" simplePos="0" relativeHeight="251675136" behindDoc="0" locked="0" layoutInCell="1" allowOverlap="1">
                <wp:simplePos x="0" y="0"/>
                <wp:positionH relativeFrom="column">
                  <wp:posOffset>4122420</wp:posOffset>
                </wp:positionH>
                <wp:positionV relativeFrom="paragraph">
                  <wp:posOffset>139065</wp:posOffset>
                </wp:positionV>
                <wp:extent cx="1514475" cy="649605"/>
                <wp:effectExtent l="10795" t="5715" r="8255" b="11430"/>
                <wp:wrapNone/>
                <wp:docPr id="108"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49605"/>
                        </a:xfrm>
                        <a:prstGeom prst="rect">
                          <a:avLst/>
                        </a:prstGeom>
                        <a:solidFill>
                          <a:srgbClr val="FFFFFF"/>
                        </a:solidFill>
                        <a:ln w="9525">
                          <a:solidFill>
                            <a:srgbClr val="000000"/>
                          </a:solidFill>
                          <a:miter lim="800000"/>
                          <a:headEnd/>
                          <a:tailEnd/>
                        </a:ln>
                      </wps:spPr>
                      <wps:txbx>
                        <w:txbxContent>
                          <w:p w:rsidR="009802BE" w:rsidRDefault="009802BE" w:rsidP="009802BE">
                            <w:pPr>
                              <w:rPr>
                                <w:lang w:val="id-ID"/>
                              </w:rPr>
                            </w:pPr>
                            <w:r>
                              <w:rPr>
                                <w:lang w:val="id-ID"/>
                              </w:rPr>
                              <w:t>Data Sekunder</w:t>
                            </w:r>
                          </w:p>
                          <w:p w:rsidR="009802BE" w:rsidRDefault="009802BE" w:rsidP="009802BE">
                            <w:pPr>
                              <w:rPr>
                                <w:lang w:val="id-ID"/>
                              </w:rPr>
                            </w:pPr>
                            <w:r>
                              <w:rPr>
                                <w:lang w:val="id-ID"/>
                              </w:rPr>
                              <w:t>Data dalam Perecanaan Teknis</w:t>
                            </w:r>
                          </w:p>
                          <w:p w:rsidR="009802BE" w:rsidRPr="00351937" w:rsidRDefault="009802BE" w:rsidP="009802BE">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30" style="position:absolute;left:0;text-align:left;margin-left:324.6pt;margin-top:10.95pt;width:119.25pt;height:5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oaLQIAAFIEAAAOAAAAZHJzL2Uyb0RvYy54bWysVMGO0zAQvSPxD5bvNElput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">
                <v:textbox>
                  <w:txbxContent>
                    <w:p w:rsidR="009802BE" w:rsidRDefault="009802BE" w:rsidP="009802BE">
                      <w:pPr>
                        <w:rPr>
                          <w:lang w:val="id-ID"/>
                        </w:rPr>
                      </w:pPr>
                      <w:r>
                        <w:rPr>
                          <w:lang w:val="id-ID"/>
                        </w:rPr>
                        <w:t>Data Sekunder</w:t>
                      </w:r>
                    </w:p>
                    <w:p w:rsidR="009802BE" w:rsidRDefault="009802BE" w:rsidP="009802BE">
                      <w:pPr>
                        <w:rPr>
                          <w:lang w:val="id-ID"/>
                        </w:rPr>
                      </w:pPr>
                      <w:r>
                        <w:rPr>
                          <w:lang w:val="id-ID"/>
                        </w:rPr>
                        <w:t>Data dalam Perecanaan Teknis</w:t>
                      </w:r>
                    </w:p>
                    <w:p w:rsidR="009802BE" w:rsidRPr="00351937" w:rsidRDefault="009802BE" w:rsidP="009802BE">
                      <w:pPr>
                        <w:jc w:val="center"/>
                        <w:rPr>
                          <w:lang w:val="id-ID"/>
                        </w:rPr>
                      </w:pPr>
                    </w:p>
                  </w:txbxContent>
                </v:textbox>
              </v:rect>
            </w:pict>
          </mc:Fallback>
        </mc:AlternateContent>
      </w:r>
    </w:p>
    <w:p w:rsidR="009802BE" w:rsidRPr="009802BE" w:rsidRDefault="009802BE" w:rsidP="009802BE">
      <w:pPr>
        <w:tabs>
          <w:tab w:val="left" w:pos="142"/>
          <w:tab w:val="left" w:pos="284"/>
        </w:tabs>
        <w:spacing w:line="360" w:lineRule="auto"/>
        <w:ind w:left="142" w:right="-1" w:hanging="709"/>
        <w:jc w:val="both"/>
        <w:rPr>
          <w:sz w:val="24"/>
          <w:szCs w:val="24"/>
          <w:lang w:val="id-ID"/>
        </w:rPr>
      </w:pPr>
    </w:p>
    <w:p w:rsidR="009802BE" w:rsidRPr="009802BE" w:rsidRDefault="007F4C9C" w:rsidP="009802BE">
      <w:pPr>
        <w:tabs>
          <w:tab w:val="left" w:pos="142"/>
          <w:tab w:val="left" w:pos="284"/>
        </w:tabs>
        <w:spacing w:line="360" w:lineRule="auto"/>
        <w:ind w:left="142" w:right="-1" w:hanging="709"/>
        <w:jc w:val="both"/>
        <w:rPr>
          <w:sz w:val="24"/>
          <w:szCs w:val="24"/>
          <w:lang w:val="id-ID"/>
        </w:rPr>
      </w:pPr>
      <w:r>
        <w:rPr>
          <w:b/>
          <w:noProof/>
          <w:sz w:val="24"/>
          <w:szCs w:val="24"/>
          <w:lang w:val="id-ID" w:eastAsia="id-ID"/>
        </w:rPr>
        <mc:AlternateContent>
          <mc:Choice Requires="wps">
            <w:drawing>
              <wp:anchor distT="0" distB="0" distL="114300" distR="114300" simplePos="0" relativeHeight="251678208" behindDoc="0" locked="0" layoutInCell="1" allowOverlap="1">
                <wp:simplePos x="0" y="0"/>
                <wp:positionH relativeFrom="column">
                  <wp:posOffset>1360170</wp:posOffset>
                </wp:positionH>
                <wp:positionV relativeFrom="paragraph">
                  <wp:posOffset>179070</wp:posOffset>
                </wp:positionV>
                <wp:extent cx="2371725" cy="1813560"/>
                <wp:effectExtent l="10795" t="9525" r="8255" b="5715"/>
                <wp:wrapNone/>
                <wp:docPr id="107"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13560"/>
                        </a:xfrm>
                        <a:prstGeom prst="rect">
                          <a:avLst/>
                        </a:prstGeom>
                        <a:solidFill>
                          <a:srgbClr val="FFFFFF"/>
                        </a:solidFill>
                        <a:ln w="9525">
                          <a:solidFill>
                            <a:srgbClr val="000000"/>
                          </a:solidFill>
                          <a:miter lim="800000"/>
                          <a:headEnd/>
                          <a:tailEnd/>
                        </a:ln>
                      </wps:spPr>
                      <wps:txbx>
                        <w:txbxContent>
                          <w:p w:rsidR="009802BE" w:rsidRDefault="009802BE" w:rsidP="009802BE">
                            <w:pPr>
                              <w:jc w:val="center"/>
                              <w:rPr>
                                <w:lang w:val="id-ID"/>
                              </w:rPr>
                            </w:pPr>
                            <w:r>
                              <w:rPr>
                                <w:lang w:val="id-ID"/>
                              </w:rPr>
                              <w:t>Penelitian Di Laboraturium</w:t>
                            </w:r>
                          </w:p>
                          <w:p w:rsidR="009802BE" w:rsidRDefault="009802BE" w:rsidP="009802BE">
                            <w:pPr>
                              <w:jc w:val="center"/>
                              <w:rPr>
                                <w:lang w:val="id-ID"/>
                              </w:rPr>
                            </w:pPr>
                          </w:p>
                          <w:p w:rsidR="009802BE" w:rsidRDefault="009802BE" w:rsidP="009802BE">
                            <w:pPr>
                              <w:rPr>
                                <w:lang w:val="id-ID"/>
                              </w:rPr>
                            </w:pPr>
                            <w:r>
                              <w:rPr>
                                <w:lang w:val="id-ID"/>
                              </w:rPr>
                              <w:t>Tanah Asli</w:t>
                            </w:r>
                          </w:p>
                          <w:p w:rsidR="009802BE" w:rsidRDefault="009802BE" w:rsidP="009802BE">
                            <w:pPr>
                              <w:rPr>
                                <w:lang w:val="id-ID"/>
                              </w:rPr>
                            </w:pPr>
                            <w:r>
                              <w:rPr>
                                <w:lang w:val="id-ID"/>
                              </w:rPr>
                              <w:sym w:font="Wingdings 3" w:char="F086"/>
                            </w:r>
                            <w:r>
                              <w:rPr>
                                <w:lang w:val="id-ID"/>
                              </w:rPr>
                              <w:t xml:space="preserve"> Uji Analisa Saringan</w:t>
                            </w:r>
                          </w:p>
                          <w:p w:rsidR="009802BE" w:rsidRDefault="009802BE" w:rsidP="009802BE">
                            <w:pPr>
                              <w:rPr>
                                <w:lang w:val="id-ID"/>
                              </w:rPr>
                            </w:pPr>
                            <w:r>
                              <w:rPr>
                                <w:lang w:val="id-ID"/>
                              </w:rPr>
                              <w:sym w:font="Wingdings 3" w:char="F086"/>
                            </w:r>
                            <w:r>
                              <w:rPr>
                                <w:lang w:val="id-ID"/>
                              </w:rPr>
                              <w:t xml:space="preserve"> Uji Kadar Air Tanah Asli</w:t>
                            </w:r>
                          </w:p>
                          <w:p w:rsidR="009802BE" w:rsidRDefault="009802BE" w:rsidP="009802BE">
                            <w:pPr>
                              <w:rPr>
                                <w:lang w:val="id-ID"/>
                              </w:rPr>
                            </w:pPr>
                            <w:r>
                              <w:rPr>
                                <w:lang w:val="id-ID"/>
                              </w:rPr>
                              <w:sym w:font="Wingdings 3" w:char="F086"/>
                            </w:r>
                            <w:r>
                              <w:rPr>
                                <w:lang w:val="id-ID"/>
                              </w:rPr>
                              <w:t xml:space="preserve"> Uji Berat Jenis Tanah</w:t>
                            </w:r>
                          </w:p>
                          <w:p w:rsidR="009802BE" w:rsidRDefault="009802BE" w:rsidP="009802BE">
                            <w:pPr>
                              <w:rPr>
                                <w:lang w:val="id-ID"/>
                              </w:rPr>
                            </w:pPr>
                            <w:r>
                              <w:rPr>
                                <w:lang w:val="id-ID"/>
                              </w:rPr>
                              <w:sym w:font="Wingdings 3" w:char="F086"/>
                            </w:r>
                            <w:r>
                              <w:rPr>
                                <w:lang w:val="id-ID"/>
                              </w:rPr>
                              <w:t xml:space="preserve"> Uji Atterbereg</w:t>
                            </w:r>
                          </w:p>
                          <w:p w:rsidR="009802BE" w:rsidRDefault="009802BE" w:rsidP="009802BE">
                            <w:pPr>
                              <w:rPr>
                                <w:lang w:val="id-ID"/>
                              </w:rPr>
                            </w:pPr>
                            <w:r>
                              <w:rPr>
                                <w:lang w:val="id-ID"/>
                              </w:rPr>
                              <w:sym w:font="Wingdings 3" w:char="F086"/>
                            </w:r>
                            <w:r>
                              <w:rPr>
                                <w:lang w:val="id-ID"/>
                              </w:rPr>
                              <w:t xml:space="preserve"> Uji Proctor</w:t>
                            </w:r>
                          </w:p>
                          <w:p w:rsidR="009802BE" w:rsidRDefault="009802BE" w:rsidP="009802BE">
                            <w:pPr>
                              <w:rPr>
                                <w:lang w:val="id-ID"/>
                              </w:rPr>
                            </w:pPr>
                            <w:r>
                              <w:rPr>
                                <w:lang w:val="id-ID"/>
                              </w:rPr>
                              <w:sym w:font="Wingdings 3" w:char="F086"/>
                            </w:r>
                            <w:r>
                              <w:rPr>
                                <w:lang w:val="id-ID"/>
                              </w:rPr>
                              <w:t xml:space="preserve"> Uji CBR</w:t>
                            </w:r>
                          </w:p>
                          <w:p w:rsidR="009802BE" w:rsidRDefault="009802BE" w:rsidP="009802BE">
                            <w:pPr>
                              <w:rPr>
                                <w:lang w:val="id-ID"/>
                              </w:rPr>
                            </w:pPr>
                          </w:p>
                          <w:p w:rsidR="009802BE" w:rsidRDefault="009802BE" w:rsidP="009802BE">
                            <w:pPr>
                              <w:rPr>
                                <w:lang w:val="id-ID"/>
                              </w:rPr>
                            </w:pPr>
                          </w:p>
                          <w:p w:rsidR="009802BE" w:rsidRPr="00351937" w:rsidRDefault="009802BE" w:rsidP="009802BE">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31" style="position:absolute;left:0;text-align:left;margin-left:107.1pt;margin-top:14.1pt;width:186.75pt;height:14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">
                <v:textbox>
                  <w:txbxContent>
                    <w:p w:rsidR="009802BE" w:rsidRDefault="009802BE" w:rsidP="009802BE">
                      <w:pPr>
                        <w:jc w:val="center"/>
                        <w:rPr>
                          <w:lang w:val="id-ID"/>
                        </w:rPr>
                      </w:pPr>
                      <w:r>
                        <w:rPr>
                          <w:lang w:val="id-ID"/>
                        </w:rPr>
                        <w:t>Penelitian Di Laboraturium</w:t>
                      </w:r>
                    </w:p>
                    <w:p w:rsidR="009802BE" w:rsidRDefault="009802BE" w:rsidP="009802BE">
                      <w:pPr>
                        <w:jc w:val="center"/>
                        <w:rPr>
                          <w:lang w:val="id-ID"/>
                        </w:rPr>
                      </w:pPr>
                    </w:p>
                    <w:p w:rsidR="009802BE" w:rsidRDefault="009802BE" w:rsidP="009802BE">
                      <w:pPr>
                        <w:rPr>
                          <w:lang w:val="id-ID"/>
                        </w:rPr>
                      </w:pPr>
                      <w:r>
                        <w:rPr>
                          <w:lang w:val="id-ID"/>
                        </w:rPr>
                        <w:t>Tanah Asli</w:t>
                      </w:r>
                    </w:p>
                    <w:p w:rsidR="009802BE" w:rsidRDefault="009802BE" w:rsidP="009802BE">
                      <w:pPr>
                        <w:rPr>
                          <w:lang w:val="id-ID"/>
                        </w:rPr>
                      </w:pPr>
                      <w:r>
                        <w:rPr>
                          <w:lang w:val="id-ID"/>
                        </w:rPr>
                        <w:sym w:font="Wingdings 3" w:char="F086"/>
                      </w:r>
                      <w:r>
                        <w:rPr>
                          <w:lang w:val="id-ID"/>
                        </w:rPr>
                        <w:t xml:space="preserve"> Uji Analisa Saringan</w:t>
                      </w:r>
                    </w:p>
                    <w:p w:rsidR="009802BE" w:rsidRDefault="009802BE" w:rsidP="009802BE">
                      <w:pPr>
                        <w:rPr>
                          <w:lang w:val="id-ID"/>
                        </w:rPr>
                      </w:pPr>
                      <w:r>
                        <w:rPr>
                          <w:lang w:val="id-ID"/>
                        </w:rPr>
                        <w:sym w:font="Wingdings 3" w:char="F086"/>
                      </w:r>
                      <w:r>
                        <w:rPr>
                          <w:lang w:val="id-ID"/>
                        </w:rPr>
                        <w:t xml:space="preserve"> Uji Kadar Air Tanah Asli</w:t>
                      </w:r>
                    </w:p>
                    <w:p w:rsidR="009802BE" w:rsidRDefault="009802BE" w:rsidP="009802BE">
                      <w:pPr>
                        <w:rPr>
                          <w:lang w:val="id-ID"/>
                        </w:rPr>
                      </w:pPr>
                      <w:r>
                        <w:rPr>
                          <w:lang w:val="id-ID"/>
                        </w:rPr>
                        <w:sym w:font="Wingdings 3" w:char="F086"/>
                      </w:r>
                      <w:r>
                        <w:rPr>
                          <w:lang w:val="id-ID"/>
                        </w:rPr>
                        <w:t xml:space="preserve"> Uji Berat Jenis Tanah</w:t>
                      </w:r>
                    </w:p>
                    <w:p w:rsidR="009802BE" w:rsidRDefault="009802BE" w:rsidP="009802BE">
                      <w:pPr>
                        <w:rPr>
                          <w:lang w:val="id-ID"/>
                        </w:rPr>
                      </w:pPr>
                      <w:r>
                        <w:rPr>
                          <w:lang w:val="id-ID"/>
                        </w:rPr>
                        <w:sym w:font="Wingdings 3" w:char="F086"/>
                      </w:r>
                      <w:r>
                        <w:rPr>
                          <w:lang w:val="id-ID"/>
                        </w:rPr>
                        <w:t xml:space="preserve"> Uji Atterbereg</w:t>
                      </w:r>
                    </w:p>
                    <w:p w:rsidR="009802BE" w:rsidRDefault="009802BE" w:rsidP="009802BE">
                      <w:pPr>
                        <w:rPr>
                          <w:lang w:val="id-ID"/>
                        </w:rPr>
                      </w:pPr>
                      <w:r>
                        <w:rPr>
                          <w:lang w:val="id-ID"/>
                        </w:rPr>
                        <w:sym w:font="Wingdings 3" w:char="F086"/>
                      </w:r>
                      <w:r>
                        <w:rPr>
                          <w:lang w:val="id-ID"/>
                        </w:rPr>
                        <w:t xml:space="preserve"> Uji Proctor</w:t>
                      </w:r>
                    </w:p>
                    <w:p w:rsidR="009802BE" w:rsidRDefault="009802BE" w:rsidP="009802BE">
                      <w:pPr>
                        <w:rPr>
                          <w:lang w:val="id-ID"/>
                        </w:rPr>
                      </w:pPr>
                      <w:r>
                        <w:rPr>
                          <w:lang w:val="id-ID"/>
                        </w:rPr>
                        <w:sym w:font="Wingdings 3" w:char="F086"/>
                      </w:r>
                      <w:r>
                        <w:rPr>
                          <w:lang w:val="id-ID"/>
                        </w:rPr>
                        <w:t xml:space="preserve"> Uji CBR</w:t>
                      </w:r>
                    </w:p>
                    <w:p w:rsidR="009802BE" w:rsidRDefault="009802BE" w:rsidP="009802BE">
                      <w:pPr>
                        <w:rPr>
                          <w:lang w:val="id-ID"/>
                        </w:rPr>
                      </w:pPr>
                    </w:p>
                    <w:p w:rsidR="009802BE" w:rsidRDefault="009802BE" w:rsidP="009802BE">
                      <w:pPr>
                        <w:rPr>
                          <w:lang w:val="id-ID"/>
                        </w:rPr>
                      </w:pPr>
                    </w:p>
                    <w:p w:rsidR="009802BE" w:rsidRPr="00351937" w:rsidRDefault="009802BE" w:rsidP="009802BE">
                      <w:pPr>
                        <w:rPr>
                          <w:lang w:val="id-ID"/>
                        </w:rPr>
                      </w:pPr>
                    </w:p>
                  </w:txbxContent>
                </v:textbox>
              </v:rect>
            </w:pict>
          </mc:Fallback>
        </mc:AlternateContent>
      </w:r>
    </w:p>
    <w:p w:rsidR="009802BE" w:rsidRPr="009802BE" w:rsidRDefault="007F4C9C" w:rsidP="009802BE">
      <w:pPr>
        <w:tabs>
          <w:tab w:val="left" w:pos="142"/>
          <w:tab w:val="left" w:pos="284"/>
        </w:tabs>
        <w:spacing w:line="360" w:lineRule="auto"/>
        <w:ind w:left="142" w:right="-1" w:hanging="709"/>
        <w:jc w:val="both"/>
        <w:rPr>
          <w:b/>
          <w:sz w:val="24"/>
          <w:szCs w:val="24"/>
          <w:lang w:val="id-ID"/>
        </w:rPr>
      </w:pPr>
      <w:r>
        <w:rPr>
          <w:b/>
          <w:noProof/>
          <w:sz w:val="24"/>
          <w:szCs w:val="24"/>
          <w:lang w:val="id-ID" w:eastAsia="id-ID"/>
        </w:rPr>
        <mc:AlternateContent>
          <mc:Choice Requires="wps">
            <w:drawing>
              <wp:anchor distT="0" distB="0" distL="114300" distR="114300" simplePos="0" relativeHeight="251677184" behindDoc="0" locked="0" layoutInCell="1" allowOverlap="1">
                <wp:simplePos x="0" y="0"/>
                <wp:positionH relativeFrom="column">
                  <wp:posOffset>226695</wp:posOffset>
                </wp:positionH>
                <wp:positionV relativeFrom="paragraph">
                  <wp:posOffset>177165</wp:posOffset>
                </wp:positionV>
                <wp:extent cx="635" cy="930910"/>
                <wp:effectExtent l="10795" t="13335" r="7620" b="8255"/>
                <wp:wrapNone/>
                <wp:docPr id="106"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30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5D912" id="AutoShape 397" o:spid="_x0000_s1026" type="#_x0000_t32" style="position:absolute;margin-left:17.85pt;margin-top:13.95pt;width:.05pt;height:73.3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lRKgIAAEo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"/>
            </w:pict>
          </mc:Fallback>
        </mc:AlternateContent>
      </w:r>
      <w:r>
        <w:rPr>
          <w:noProof/>
          <w:sz w:val="24"/>
          <w:szCs w:val="24"/>
          <w:lang w:val="id-ID" w:eastAsia="id-ID"/>
        </w:rPr>
        <mc:AlternateContent>
          <mc:Choice Requires="wps">
            <w:drawing>
              <wp:anchor distT="0" distB="0" distL="114300" distR="114300" simplePos="0" relativeHeight="251676160" behindDoc="0" locked="0" layoutInCell="1" allowOverlap="1">
                <wp:simplePos x="0" y="0"/>
                <wp:positionH relativeFrom="column">
                  <wp:posOffset>4884420</wp:posOffset>
                </wp:positionH>
                <wp:positionV relativeFrom="paragraph">
                  <wp:posOffset>-3810</wp:posOffset>
                </wp:positionV>
                <wp:extent cx="0" cy="1080135"/>
                <wp:effectExtent l="10795" t="13335" r="8255" b="11430"/>
                <wp:wrapNone/>
                <wp:docPr id="105"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0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E1699" id="AutoShape 396" o:spid="_x0000_s1026" type="#_x0000_t32" style="position:absolute;margin-left:384.6pt;margin-top:-.3pt;width:0;height:85.0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"/>
            </w:pict>
          </mc:Fallback>
        </mc:AlternateContent>
      </w:r>
    </w:p>
    <w:p w:rsidR="009802BE" w:rsidRPr="009802BE" w:rsidRDefault="009802BE" w:rsidP="009802BE">
      <w:pPr>
        <w:tabs>
          <w:tab w:val="left" w:pos="142"/>
          <w:tab w:val="left" w:pos="284"/>
        </w:tabs>
        <w:spacing w:line="360" w:lineRule="auto"/>
        <w:ind w:left="142" w:right="-1" w:hanging="709"/>
        <w:jc w:val="both"/>
        <w:rPr>
          <w:b/>
          <w:sz w:val="24"/>
          <w:szCs w:val="24"/>
          <w:lang w:val="id-ID"/>
        </w:rPr>
      </w:pPr>
    </w:p>
    <w:p w:rsidR="009802BE" w:rsidRPr="009802BE" w:rsidRDefault="009802BE" w:rsidP="009802BE">
      <w:pPr>
        <w:tabs>
          <w:tab w:val="left" w:pos="142"/>
          <w:tab w:val="left" w:pos="284"/>
        </w:tabs>
        <w:spacing w:line="360" w:lineRule="auto"/>
        <w:ind w:left="142" w:right="-1" w:hanging="709"/>
        <w:jc w:val="both"/>
        <w:rPr>
          <w:b/>
          <w:sz w:val="24"/>
          <w:szCs w:val="24"/>
          <w:lang w:val="id-ID"/>
        </w:rPr>
      </w:pPr>
    </w:p>
    <w:p w:rsidR="009802BE" w:rsidRPr="009802BE" w:rsidRDefault="009802BE" w:rsidP="009802BE">
      <w:pPr>
        <w:tabs>
          <w:tab w:val="left" w:pos="142"/>
          <w:tab w:val="left" w:pos="284"/>
        </w:tabs>
        <w:spacing w:line="360" w:lineRule="auto"/>
        <w:ind w:left="142" w:right="-1" w:hanging="709"/>
        <w:jc w:val="both"/>
        <w:rPr>
          <w:b/>
          <w:sz w:val="24"/>
          <w:szCs w:val="24"/>
          <w:lang w:val="id-ID"/>
        </w:rPr>
      </w:pPr>
    </w:p>
    <w:p w:rsidR="009802BE" w:rsidRPr="009802BE" w:rsidRDefault="007F4C9C" w:rsidP="009802BE">
      <w:pPr>
        <w:tabs>
          <w:tab w:val="left" w:pos="142"/>
          <w:tab w:val="left" w:pos="284"/>
        </w:tabs>
        <w:spacing w:line="360" w:lineRule="auto"/>
        <w:ind w:left="142" w:right="-1" w:hanging="709"/>
        <w:jc w:val="both"/>
        <w:rPr>
          <w:b/>
          <w:sz w:val="24"/>
          <w:szCs w:val="24"/>
          <w:lang w:val="id-ID"/>
        </w:rPr>
      </w:pPr>
      <w:r>
        <w:rPr>
          <w:b/>
          <w:noProof/>
          <w:sz w:val="24"/>
          <w:szCs w:val="24"/>
          <w:lang w:val="id-ID" w:eastAsia="id-ID"/>
        </w:rPr>
        <mc:AlternateContent>
          <mc:Choice Requires="wps">
            <w:drawing>
              <wp:anchor distT="0" distB="0" distL="114300" distR="114300" simplePos="0" relativeHeight="251680256" behindDoc="0" locked="0" layoutInCell="1" allowOverlap="1">
                <wp:simplePos x="0" y="0"/>
                <wp:positionH relativeFrom="column">
                  <wp:posOffset>227330</wp:posOffset>
                </wp:positionH>
                <wp:positionV relativeFrom="paragraph">
                  <wp:posOffset>57150</wp:posOffset>
                </wp:positionV>
                <wp:extent cx="1132840" cy="0"/>
                <wp:effectExtent l="11430" t="58420" r="17780" b="55880"/>
                <wp:wrapNone/>
                <wp:docPr id="104"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9B012" id="AutoShape 400" o:spid="_x0000_s1026" type="#_x0000_t32" style="position:absolute;margin-left:17.9pt;margin-top:4.5pt;width:89.2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">
                <v:stroke endarrow="block"/>
              </v:shape>
            </w:pict>
          </mc:Fallback>
        </mc:AlternateContent>
      </w:r>
      <w:r>
        <w:rPr>
          <w:b/>
          <w:noProof/>
          <w:sz w:val="24"/>
          <w:szCs w:val="24"/>
          <w:lang w:val="id-ID" w:eastAsia="id-ID"/>
        </w:rPr>
        <mc:AlternateContent>
          <mc:Choice Requires="wps">
            <w:drawing>
              <wp:anchor distT="0" distB="0" distL="114300" distR="114300" simplePos="0" relativeHeight="251679232" behindDoc="0" locked="0" layoutInCell="1" allowOverlap="1">
                <wp:simplePos x="0" y="0"/>
                <wp:positionH relativeFrom="column">
                  <wp:posOffset>3741420</wp:posOffset>
                </wp:positionH>
                <wp:positionV relativeFrom="paragraph">
                  <wp:posOffset>25400</wp:posOffset>
                </wp:positionV>
                <wp:extent cx="1143000" cy="0"/>
                <wp:effectExtent l="20320" t="55245" r="8255" b="59055"/>
                <wp:wrapNone/>
                <wp:docPr id="103"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F7ECE" id="AutoShape 399" o:spid="_x0000_s1026" type="#_x0000_t32" style="position:absolute;margin-left:294.6pt;margin-top:2pt;width:90pt;height: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jEPQIAAGs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">
                <v:stroke endarrow="block"/>
              </v:shape>
            </w:pict>
          </mc:Fallback>
        </mc:AlternateContent>
      </w:r>
    </w:p>
    <w:p w:rsidR="009802BE" w:rsidRPr="009802BE" w:rsidRDefault="007F4C9C" w:rsidP="009802BE">
      <w:pPr>
        <w:tabs>
          <w:tab w:val="left" w:pos="142"/>
          <w:tab w:val="left" w:pos="284"/>
        </w:tabs>
        <w:spacing w:line="360" w:lineRule="auto"/>
        <w:ind w:left="142" w:right="-1" w:hanging="709"/>
        <w:jc w:val="both"/>
        <w:rPr>
          <w:b/>
          <w:sz w:val="24"/>
          <w:szCs w:val="24"/>
          <w:lang w:val="id-ID"/>
        </w:rPr>
      </w:pPr>
      <w:r>
        <w:rPr>
          <w:noProof/>
          <w:sz w:val="24"/>
          <w:szCs w:val="24"/>
          <w:lang w:val="id-ID" w:eastAsia="id-ID"/>
        </w:rPr>
        <mc:AlternateContent>
          <mc:Choice Requires="wps">
            <w:drawing>
              <wp:anchor distT="0" distB="0" distL="114300" distR="114300" simplePos="0" relativeHeight="251689472" behindDoc="0" locked="0" layoutInCell="1" allowOverlap="1">
                <wp:simplePos x="0" y="0"/>
                <wp:positionH relativeFrom="column">
                  <wp:posOffset>4580255</wp:posOffset>
                </wp:positionH>
                <wp:positionV relativeFrom="paragraph">
                  <wp:posOffset>206375</wp:posOffset>
                </wp:positionV>
                <wp:extent cx="635" cy="829310"/>
                <wp:effectExtent l="11430" t="13335" r="6985" b="5080"/>
                <wp:wrapNone/>
                <wp:docPr id="102"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8E8AF" id="AutoShape 409" o:spid="_x0000_s1026" type="#_x0000_t32" style="position:absolute;margin-left:360.65pt;margin-top:16.25pt;width:.05pt;height:65.3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nGKgIAAEo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"/>
            </w:pict>
          </mc:Fallback>
        </mc:AlternateContent>
      </w:r>
      <w:r>
        <w:rPr>
          <w:b/>
          <w:noProof/>
          <w:sz w:val="24"/>
          <w:szCs w:val="24"/>
          <w:lang w:val="id-ID" w:eastAsia="id-ID"/>
        </w:rPr>
        <mc:AlternateContent>
          <mc:Choice Requires="wps">
            <w:drawing>
              <wp:anchor distT="0" distB="0" distL="114300" distR="114300" simplePos="0" relativeHeight="251688448" behindDoc="0" locked="0" layoutInCell="1" allowOverlap="1">
                <wp:simplePos x="0" y="0"/>
                <wp:positionH relativeFrom="column">
                  <wp:posOffset>3741420</wp:posOffset>
                </wp:positionH>
                <wp:positionV relativeFrom="paragraph">
                  <wp:posOffset>196850</wp:posOffset>
                </wp:positionV>
                <wp:extent cx="838835" cy="0"/>
                <wp:effectExtent l="20320" t="60960" r="7620" b="53340"/>
                <wp:wrapNone/>
                <wp:docPr id="101"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E0A58" id="AutoShape 408" o:spid="_x0000_s1026" type="#_x0000_t32" style="position:absolute;margin-left:294.6pt;margin-top:15.5pt;width:66.05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">
                <v:stroke endarrow="block"/>
              </v:shape>
            </w:pict>
          </mc:Fallback>
        </mc:AlternateContent>
      </w:r>
    </w:p>
    <w:p w:rsidR="009802BE" w:rsidRPr="009802BE" w:rsidRDefault="007F4C9C" w:rsidP="009802BE">
      <w:pPr>
        <w:tabs>
          <w:tab w:val="left" w:pos="142"/>
          <w:tab w:val="left" w:pos="284"/>
        </w:tabs>
        <w:spacing w:line="360" w:lineRule="auto"/>
        <w:ind w:left="142" w:right="-1" w:hanging="709"/>
        <w:jc w:val="both"/>
        <w:rPr>
          <w:b/>
          <w:sz w:val="24"/>
          <w:szCs w:val="24"/>
          <w:lang w:val="id-ID"/>
        </w:rPr>
      </w:pPr>
      <w:r>
        <w:rPr>
          <w:b/>
          <w:noProof/>
          <w:sz w:val="24"/>
          <w:szCs w:val="24"/>
          <w:lang w:val="id-ID" w:eastAsia="id-ID"/>
        </w:rPr>
        <mc:AlternateContent>
          <mc:Choice Requires="wps">
            <w:drawing>
              <wp:anchor distT="0" distB="0" distL="114300" distR="114300" simplePos="0" relativeHeight="251681280" behindDoc="0" locked="0" layoutInCell="1" allowOverlap="1">
                <wp:simplePos x="0" y="0"/>
                <wp:positionH relativeFrom="column">
                  <wp:posOffset>2551430</wp:posOffset>
                </wp:positionH>
                <wp:positionV relativeFrom="paragraph">
                  <wp:posOffset>153035</wp:posOffset>
                </wp:positionV>
                <wp:extent cx="0" cy="265430"/>
                <wp:effectExtent l="59055" t="13335" r="55245" b="16510"/>
                <wp:wrapNone/>
                <wp:docPr id="100"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F14D" id="AutoShape 401" o:spid="_x0000_s1026" type="#_x0000_t32" style="position:absolute;margin-left:200.9pt;margin-top:12.05pt;width:0;height:20.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N6NAIAAGA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">
                <v:stroke endarrow="block"/>
              </v:shape>
            </w:pict>
          </mc:Fallback>
        </mc:AlternateContent>
      </w:r>
    </w:p>
    <w:p w:rsidR="009802BE" w:rsidRPr="009802BE" w:rsidRDefault="007F4C9C" w:rsidP="009802BE">
      <w:pPr>
        <w:tabs>
          <w:tab w:val="left" w:pos="142"/>
          <w:tab w:val="left" w:pos="284"/>
        </w:tabs>
        <w:spacing w:line="360" w:lineRule="auto"/>
        <w:ind w:left="142" w:right="-1" w:hanging="709"/>
        <w:jc w:val="both"/>
        <w:rPr>
          <w:b/>
          <w:sz w:val="24"/>
          <w:szCs w:val="24"/>
          <w:lang w:val="id-ID"/>
        </w:rPr>
      </w:pPr>
      <w:r>
        <w:rPr>
          <w:b/>
          <w:noProof/>
          <w:sz w:val="24"/>
          <w:szCs w:val="24"/>
          <w:lang w:val="id-ID" w:eastAsia="id-ID"/>
        </w:rPr>
        <mc:AlternateContent>
          <mc:Choice Requires="wps">
            <w:drawing>
              <wp:anchor distT="0" distB="0" distL="114300" distR="114300" simplePos="0" relativeHeight="251687424" behindDoc="0" locked="0" layoutInCell="1" allowOverlap="1">
                <wp:simplePos x="0" y="0"/>
                <wp:positionH relativeFrom="column">
                  <wp:posOffset>1509395</wp:posOffset>
                </wp:positionH>
                <wp:positionV relativeFrom="paragraph">
                  <wp:posOffset>153035</wp:posOffset>
                </wp:positionV>
                <wp:extent cx="2096135" cy="398780"/>
                <wp:effectExtent l="36195" t="19050" r="39370" b="10795"/>
                <wp:wrapNone/>
                <wp:docPr id="99"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99828" flipV="1">
                          <a:off x="0" y="0"/>
                          <a:ext cx="2096135" cy="398780"/>
                        </a:xfrm>
                        <a:prstGeom prst="diamond">
                          <a:avLst/>
                        </a:prstGeom>
                        <a:solidFill>
                          <a:srgbClr val="FFFFFF"/>
                        </a:solidFill>
                        <a:ln w="9525">
                          <a:solidFill>
                            <a:srgbClr val="000000"/>
                          </a:solidFill>
                          <a:miter lim="800000"/>
                          <a:headEnd/>
                          <a:tailEnd/>
                        </a:ln>
                      </wps:spPr>
                      <wps:txbx>
                        <w:txbxContent>
                          <w:p w:rsidR="009802BE" w:rsidRPr="00837EE3" w:rsidRDefault="009802BE" w:rsidP="009802BE">
                            <w:pPr>
                              <w:jc w:val="center"/>
                              <w:rPr>
                                <w:lang w:val="id-ID"/>
                              </w:rPr>
                            </w:pPr>
                            <w:r>
                              <w:rPr>
                                <w:lang w:val="id-ID"/>
                              </w:rPr>
                              <w:t>Spesifikasi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407" o:spid="_x0000_s1032" type="#_x0000_t4" style="position:absolute;left:0;text-align:left;margin-left:118.85pt;margin-top:12.05pt;width:165.05pt;height:31.4pt;rotation:-11796292fd;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">
                <v:textbox>
                  <w:txbxContent>
                    <w:p w:rsidR="009802BE" w:rsidRPr="00837EE3" w:rsidRDefault="009802BE" w:rsidP="009802BE">
                      <w:pPr>
                        <w:jc w:val="center"/>
                        <w:rPr>
                          <w:lang w:val="id-ID"/>
                        </w:rPr>
                      </w:pPr>
                      <w:r>
                        <w:rPr>
                          <w:lang w:val="id-ID"/>
                        </w:rPr>
                        <w:t>Spesifikasi</w:t>
                      </w:r>
                    </w:p>
                  </w:txbxContent>
                </v:textbox>
              </v:shape>
            </w:pict>
          </mc:Fallback>
        </mc:AlternateContent>
      </w:r>
    </w:p>
    <w:p w:rsidR="009802BE" w:rsidRPr="009802BE" w:rsidRDefault="007F4C9C" w:rsidP="009802BE">
      <w:pPr>
        <w:tabs>
          <w:tab w:val="left" w:pos="6725"/>
        </w:tabs>
        <w:spacing w:line="360" w:lineRule="auto"/>
        <w:ind w:right="-1"/>
        <w:jc w:val="both"/>
        <w:rPr>
          <w:b/>
          <w:sz w:val="24"/>
          <w:szCs w:val="24"/>
          <w:vertAlign w:val="subscript"/>
          <w:lang w:val="id-ID"/>
        </w:rPr>
      </w:pPr>
      <w:r>
        <w:rPr>
          <w:noProof/>
          <w:sz w:val="24"/>
          <w:szCs w:val="24"/>
          <w:lang w:val="id-ID" w:eastAsia="id-ID"/>
        </w:rPr>
        <mc:AlternateContent>
          <mc:Choice Requires="wps">
            <w:drawing>
              <wp:anchor distT="0" distB="0" distL="114300" distR="114300" simplePos="0" relativeHeight="251690496" behindDoc="0" locked="0" layoutInCell="1" allowOverlap="1">
                <wp:simplePos x="0" y="0"/>
                <wp:positionH relativeFrom="column">
                  <wp:posOffset>2941955</wp:posOffset>
                </wp:positionH>
                <wp:positionV relativeFrom="paragraph">
                  <wp:posOffset>246380</wp:posOffset>
                </wp:positionV>
                <wp:extent cx="1638300" cy="635"/>
                <wp:effectExtent l="11430" t="13335" r="7620" b="5080"/>
                <wp:wrapNone/>
                <wp:docPr id="98"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20CB7" id="AutoShape 410" o:spid="_x0000_s1026" type="#_x0000_t32" style="position:absolute;margin-left:231.65pt;margin-top:19.4pt;width:129pt;height:.0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"/>
            </w:pict>
          </mc:Fallback>
        </mc:AlternateContent>
      </w:r>
      <w:r w:rsidR="009802BE" w:rsidRPr="009802BE">
        <w:rPr>
          <w:b/>
          <w:sz w:val="24"/>
          <w:szCs w:val="24"/>
          <w:lang w:val="id-ID"/>
        </w:rPr>
        <w:tab/>
      </w:r>
      <w:r w:rsidR="009802BE" w:rsidRPr="009802BE">
        <w:rPr>
          <w:b/>
          <w:sz w:val="24"/>
          <w:szCs w:val="24"/>
          <w:vertAlign w:val="subscript"/>
          <w:lang w:val="id-ID"/>
        </w:rPr>
        <w:t>Tidak</w:t>
      </w:r>
    </w:p>
    <w:p w:rsidR="009802BE" w:rsidRPr="009802BE" w:rsidRDefault="007F4C9C" w:rsidP="009802BE">
      <w:pPr>
        <w:tabs>
          <w:tab w:val="left" w:pos="142"/>
          <w:tab w:val="left" w:pos="284"/>
        </w:tabs>
        <w:spacing w:line="360" w:lineRule="auto"/>
        <w:ind w:left="142" w:right="-1" w:hanging="709"/>
        <w:jc w:val="both"/>
        <w:rPr>
          <w:b/>
          <w:sz w:val="24"/>
          <w:szCs w:val="24"/>
          <w:vertAlign w:val="subscript"/>
          <w:lang w:val="id-ID"/>
        </w:rPr>
      </w:pPr>
      <w:r>
        <w:rPr>
          <w:b/>
          <w:noProof/>
          <w:sz w:val="24"/>
          <w:szCs w:val="24"/>
          <w:lang w:val="id-ID" w:eastAsia="id-ID"/>
        </w:rPr>
        <mc:AlternateContent>
          <mc:Choice Requires="wps">
            <w:drawing>
              <wp:anchor distT="0" distB="0" distL="114300" distR="114300" simplePos="0" relativeHeight="251682304" behindDoc="0" locked="0" layoutInCell="1" allowOverlap="1">
                <wp:simplePos x="0" y="0"/>
                <wp:positionH relativeFrom="column">
                  <wp:posOffset>2550795</wp:posOffset>
                </wp:positionH>
                <wp:positionV relativeFrom="paragraph">
                  <wp:posOffset>26035</wp:posOffset>
                </wp:positionV>
                <wp:extent cx="635" cy="157480"/>
                <wp:effectExtent l="58420" t="8255" r="55245" b="15240"/>
                <wp:wrapNone/>
                <wp:docPr id="97"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3B1C0" id="AutoShape 402" o:spid="_x0000_s1026" type="#_x0000_t32" style="position:absolute;margin-left:200.85pt;margin-top:2.05pt;width:.05pt;height:12.4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A9PwIAAGs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">
                <v:stroke endarrow="block"/>
              </v:shape>
            </w:pict>
          </mc:Fallback>
        </mc:AlternateContent>
      </w:r>
      <w:r>
        <w:rPr>
          <w:b/>
          <w:noProof/>
          <w:sz w:val="24"/>
          <w:szCs w:val="24"/>
          <w:lang w:val="id-ID" w:eastAsia="id-ID"/>
        </w:rPr>
        <mc:AlternateContent>
          <mc:Choice Requires="wps">
            <w:drawing>
              <wp:anchor distT="0" distB="0" distL="114300" distR="114300" simplePos="0" relativeHeight="251691520" behindDoc="0" locked="0" layoutInCell="1" allowOverlap="1">
                <wp:simplePos x="0" y="0"/>
                <wp:positionH relativeFrom="column">
                  <wp:posOffset>1616710</wp:posOffset>
                </wp:positionH>
                <wp:positionV relativeFrom="paragraph">
                  <wp:posOffset>183515</wp:posOffset>
                </wp:positionV>
                <wp:extent cx="1863725" cy="271780"/>
                <wp:effectExtent l="10160" t="13335" r="12065" b="10160"/>
                <wp:wrapNone/>
                <wp:docPr id="96"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271780"/>
                        </a:xfrm>
                        <a:prstGeom prst="rect">
                          <a:avLst/>
                        </a:prstGeom>
                        <a:solidFill>
                          <a:srgbClr val="FFFFFF"/>
                        </a:solidFill>
                        <a:ln w="9525">
                          <a:solidFill>
                            <a:srgbClr val="000000"/>
                          </a:solidFill>
                          <a:miter lim="800000"/>
                          <a:headEnd/>
                          <a:tailEnd/>
                        </a:ln>
                      </wps:spPr>
                      <wps:txbx>
                        <w:txbxContent>
                          <w:p w:rsidR="009802BE" w:rsidRPr="00E70482" w:rsidRDefault="009802BE" w:rsidP="009802BE">
                            <w:pPr>
                              <w:rPr>
                                <w:lang w:val="id-ID"/>
                              </w:rPr>
                            </w:pPr>
                            <w:r>
                              <w:rPr>
                                <w:lang w:val="id-ID"/>
                              </w:rPr>
                              <w:t>Analisa dan Pembahasan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33" style="position:absolute;left:0;text-align:left;margin-left:127.3pt;margin-top:14.45pt;width:146.75pt;height:21.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">
                <v:textbox>
                  <w:txbxContent>
                    <w:p w:rsidR="009802BE" w:rsidRPr="00E70482" w:rsidRDefault="009802BE" w:rsidP="009802BE">
                      <w:pPr>
                        <w:rPr>
                          <w:lang w:val="id-ID"/>
                        </w:rPr>
                      </w:pPr>
                      <w:r>
                        <w:rPr>
                          <w:lang w:val="id-ID"/>
                        </w:rPr>
                        <w:t>Analisa dan Pembahasan</w:t>
                      </w:r>
                    </w:p>
                  </w:txbxContent>
                </v:textbox>
              </v:rect>
            </w:pict>
          </mc:Fallback>
        </mc:AlternateContent>
      </w:r>
      <w:r w:rsidR="009802BE" w:rsidRPr="009802BE">
        <w:rPr>
          <w:b/>
          <w:sz w:val="24"/>
          <w:szCs w:val="24"/>
          <w:lang w:val="id-ID"/>
        </w:rPr>
        <w:t xml:space="preserve">                                                                          </w:t>
      </w:r>
      <w:r w:rsidR="009802BE" w:rsidRPr="009802BE">
        <w:rPr>
          <w:b/>
          <w:sz w:val="24"/>
          <w:szCs w:val="24"/>
          <w:vertAlign w:val="subscript"/>
          <w:lang w:val="id-ID"/>
        </w:rPr>
        <w:t>Ya</w:t>
      </w:r>
      <w:r w:rsidR="009802BE" w:rsidRPr="009802BE">
        <w:rPr>
          <w:b/>
          <w:sz w:val="24"/>
          <w:szCs w:val="24"/>
          <w:lang w:val="id-ID"/>
        </w:rPr>
        <w:t xml:space="preserve">                                                          </w:t>
      </w:r>
    </w:p>
    <w:p w:rsidR="009802BE" w:rsidRPr="009802BE" w:rsidRDefault="007F4C9C" w:rsidP="009802BE">
      <w:pPr>
        <w:tabs>
          <w:tab w:val="left" w:pos="142"/>
          <w:tab w:val="left" w:pos="284"/>
        </w:tabs>
        <w:spacing w:line="360" w:lineRule="auto"/>
        <w:ind w:left="142" w:right="-1" w:hanging="709"/>
        <w:jc w:val="both"/>
        <w:rPr>
          <w:sz w:val="24"/>
          <w:szCs w:val="24"/>
          <w:vertAlign w:val="subscript"/>
          <w:lang w:val="id-ID"/>
        </w:rPr>
      </w:pPr>
      <w:r>
        <w:rPr>
          <w:b/>
          <w:noProof/>
          <w:sz w:val="24"/>
          <w:szCs w:val="24"/>
          <w:lang w:val="id-ID" w:eastAsia="id-ID"/>
        </w:rPr>
        <mc:AlternateContent>
          <mc:Choice Requires="wps">
            <w:drawing>
              <wp:anchor distT="0" distB="0" distL="114300" distR="114300" simplePos="0" relativeHeight="251692544" behindDoc="0" locked="0" layoutInCell="1" allowOverlap="1">
                <wp:simplePos x="0" y="0"/>
                <wp:positionH relativeFrom="column">
                  <wp:posOffset>2551430</wp:posOffset>
                </wp:positionH>
                <wp:positionV relativeFrom="paragraph">
                  <wp:posOffset>192405</wp:posOffset>
                </wp:positionV>
                <wp:extent cx="635" cy="236220"/>
                <wp:effectExtent l="59055" t="8890" r="54610" b="21590"/>
                <wp:wrapNone/>
                <wp:docPr id="95"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0E77D" id="AutoShape 412" o:spid="_x0000_s1026" type="#_x0000_t32" style="position:absolute;margin-left:200.9pt;margin-top:15.15pt;width:.05pt;height:18.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8sNw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">
                <v:stroke endarrow="block"/>
              </v:shape>
            </w:pict>
          </mc:Fallback>
        </mc:AlternateContent>
      </w:r>
      <w:r w:rsidR="009802BE" w:rsidRPr="009802BE">
        <w:rPr>
          <w:b/>
          <w:sz w:val="24"/>
          <w:szCs w:val="24"/>
          <w:lang w:val="id-ID"/>
        </w:rPr>
        <w:t xml:space="preserve">                   </w:t>
      </w:r>
    </w:p>
    <w:p w:rsidR="009802BE" w:rsidRPr="009802BE" w:rsidRDefault="007F4C9C" w:rsidP="009802BE">
      <w:pPr>
        <w:tabs>
          <w:tab w:val="left" w:pos="142"/>
          <w:tab w:val="left" w:pos="284"/>
        </w:tabs>
        <w:spacing w:line="360" w:lineRule="auto"/>
        <w:ind w:left="142" w:right="-1" w:hanging="709"/>
        <w:jc w:val="both"/>
        <w:rPr>
          <w:b/>
          <w:sz w:val="24"/>
          <w:szCs w:val="24"/>
          <w:lang w:val="id-ID"/>
        </w:rPr>
      </w:pPr>
      <w:r>
        <w:rPr>
          <w:b/>
          <w:noProof/>
          <w:sz w:val="24"/>
          <w:szCs w:val="24"/>
          <w:lang w:val="id-ID" w:eastAsia="id-ID"/>
        </w:rPr>
        <mc:AlternateContent>
          <mc:Choice Requires="wps">
            <w:drawing>
              <wp:anchor distT="0" distB="0" distL="114300" distR="114300" simplePos="0" relativeHeight="251683328" behindDoc="0" locked="0" layoutInCell="1" allowOverlap="1">
                <wp:simplePos x="0" y="0"/>
                <wp:positionH relativeFrom="column">
                  <wp:posOffset>1616710</wp:posOffset>
                </wp:positionH>
                <wp:positionV relativeFrom="paragraph">
                  <wp:posOffset>165735</wp:posOffset>
                </wp:positionV>
                <wp:extent cx="1863725" cy="293370"/>
                <wp:effectExtent l="10160" t="6985" r="12065" b="13970"/>
                <wp:wrapNone/>
                <wp:docPr id="94"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293370"/>
                        </a:xfrm>
                        <a:prstGeom prst="rect">
                          <a:avLst/>
                        </a:prstGeom>
                        <a:solidFill>
                          <a:srgbClr val="FFFFFF"/>
                        </a:solidFill>
                        <a:ln w="9525">
                          <a:solidFill>
                            <a:srgbClr val="000000"/>
                          </a:solidFill>
                          <a:miter lim="800000"/>
                          <a:headEnd/>
                          <a:tailEnd/>
                        </a:ln>
                      </wps:spPr>
                      <wps:txbx>
                        <w:txbxContent>
                          <w:p w:rsidR="009802BE" w:rsidRPr="00351937" w:rsidRDefault="009802BE" w:rsidP="009802BE">
                            <w:pPr>
                              <w:jc w:val="center"/>
                              <w:rPr>
                                <w:lang w:val="id-ID"/>
                              </w:rPr>
                            </w:pPr>
                            <w:r>
                              <w:rPr>
                                <w:lang w:val="id-ID"/>
                              </w:rPr>
                              <w:t>Kesimpulan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34" style="position:absolute;left:0;text-align:left;margin-left:127.3pt;margin-top:13.05pt;width:146.75pt;height:23.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">
                <v:textbox>
                  <w:txbxContent>
                    <w:p w:rsidR="009802BE" w:rsidRPr="00351937" w:rsidRDefault="009802BE" w:rsidP="009802BE">
                      <w:pPr>
                        <w:jc w:val="center"/>
                        <w:rPr>
                          <w:lang w:val="id-ID"/>
                        </w:rPr>
                      </w:pPr>
                      <w:r>
                        <w:rPr>
                          <w:lang w:val="id-ID"/>
                        </w:rPr>
                        <w:t>Kesimpulan dan Saran</w:t>
                      </w:r>
                    </w:p>
                  </w:txbxContent>
                </v:textbox>
              </v:rect>
            </w:pict>
          </mc:Fallback>
        </mc:AlternateContent>
      </w:r>
    </w:p>
    <w:p w:rsidR="009802BE" w:rsidRPr="009802BE" w:rsidRDefault="007F4C9C" w:rsidP="009802BE">
      <w:pPr>
        <w:tabs>
          <w:tab w:val="left" w:pos="142"/>
          <w:tab w:val="left" w:pos="284"/>
        </w:tabs>
        <w:spacing w:line="360" w:lineRule="auto"/>
        <w:ind w:left="142" w:right="-1" w:hanging="709"/>
        <w:jc w:val="both"/>
        <w:rPr>
          <w:b/>
          <w:sz w:val="24"/>
          <w:szCs w:val="24"/>
          <w:lang w:val="id-ID"/>
        </w:rPr>
      </w:pPr>
      <w:r>
        <w:rPr>
          <w:b/>
          <w:noProof/>
          <w:sz w:val="24"/>
          <w:szCs w:val="24"/>
          <w:lang w:val="id-ID" w:eastAsia="id-ID"/>
        </w:rPr>
        <mc:AlternateContent>
          <mc:Choice Requires="wps">
            <w:drawing>
              <wp:anchor distT="0" distB="0" distL="114300" distR="114300" simplePos="0" relativeHeight="251684352" behindDoc="0" locked="0" layoutInCell="1" allowOverlap="1">
                <wp:simplePos x="0" y="0"/>
                <wp:positionH relativeFrom="column">
                  <wp:posOffset>2553335</wp:posOffset>
                </wp:positionH>
                <wp:positionV relativeFrom="paragraph">
                  <wp:posOffset>215265</wp:posOffset>
                </wp:positionV>
                <wp:extent cx="0" cy="240665"/>
                <wp:effectExtent l="60960" t="5080" r="53340" b="20955"/>
                <wp:wrapNone/>
                <wp:docPr id="9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48E85" id="AutoShape 404" o:spid="_x0000_s1026" type="#_x0000_t32" style="position:absolute;margin-left:201.05pt;margin-top:16.95pt;width:0;height:18.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8fMwIAAF8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">
                <v:stroke endarrow="block"/>
              </v:shape>
            </w:pict>
          </mc:Fallback>
        </mc:AlternateContent>
      </w:r>
    </w:p>
    <w:p w:rsidR="009802BE" w:rsidRPr="009802BE" w:rsidRDefault="007F4C9C" w:rsidP="009802BE">
      <w:pPr>
        <w:tabs>
          <w:tab w:val="left" w:pos="142"/>
          <w:tab w:val="left" w:pos="284"/>
        </w:tabs>
        <w:spacing w:line="360" w:lineRule="auto"/>
        <w:ind w:left="142" w:right="-1" w:hanging="709"/>
        <w:jc w:val="both"/>
        <w:rPr>
          <w:b/>
          <w:sz w:val="24"/>
          <w:szCs w:val="24"/>
          <w:lang w:val="id-ID"/>
        </w:rPr>
      </w:pPr>
      <w:r>
        <w:rPr>
          <w:noProof/>
          <w:sz w:val="24"/>
          <w:szCs w:val="24"/>
          <w:lang w:val="id-ID" w:eastAsia="id-ID"/>
        </w:rPr>
        <mc:AlternateContent>
          <mc:Choice Requires="wps">
            <w:drawing>
              <wp:anchor distT="0" distB="0" distL="114300" distR="114300" simplePos="0" relativeHeight="251686400" behindDoc="0" locked="0" layoutInCell="1" allowOverlap="1">
                <wp:simplePos x="0" y="0"/>
                <wp:positionH relativeFrom="column">
                  <wp:posOffset>1931670</wp:posOffset>
                </wp:positionH>
                <wp:positionV relativeFrom="paragraph">
                  <wp:posOffset>193040</wp:posOffset>
                </wp:positionV>
                <wp:extent cx="1228725" cy="438150"/>
                <wp:effectExtent l="10795" t="7620" r="8255" b="11430"/>
                <wp:wrapNone/>
                <wp:docPr id="92"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38150"/>
                        </a:xfrm>
                        <a:prstGeom prst="ellipse">
                          <a:avLst/>
                        </a:prstGeom>
                        <a:solidFill>
                          <a:srgbClr val="FFFFFF"/>
                        </a:solidFill>
                        <a:ln w="9525">
                          <a:solidFill>
                            <a:srgbClr val="000000"/>
                          </a:solidFill>
                          <a:round/>
                          <a:headEnd/>
                          <a:tailEnd/>
                        </a:ln>
                      </wps:spPr>
                      <wps:txbx>
                        <w:txbxContent>
                          <w:p w:rsidR="009802BE" w:rsidRPr="00C96D04" w:rsidRDefault="009802BE" w:rsidP="009802BE">
                            <w:pPr>
                              <w:jc w:val="center"/>
                              <w:rPr>
                                <w:lang w:val="id-ID"/>
                              </w:rPr>
                            </w:pPr>
                            <w:r>
                              <w:rPr>
                                <w:lang w:val="id-ID"/>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6" o:spid="_x0000_s1035" style="position:absolute;left:0;text-align:left;margin-left:152.1pt;margin-top:15.2pt;width:96.75pt;height:3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">
                <v:textbox>
                  <w:txbxContent>
                    <w:p w:rsidR="009802BE" w:rsidRPr="00C96D04" w:rsidRDefault="009802BE" w:rsidP="009802BE">
                      <w:pPr>
                        <w:jc w:val="center"/>
                        <w:rPr>
                          <w:lang w:val="id-ID"/>
                        </w:rPr>
                      </w:pPr>
                      <w:r>
                        <w:rPr>
                          <w:lang w:val="id-ID"/>
                        </w:rPr>
                        <w:t>Selesai</w:t>
                      </w:r>
                    </w:p>
                  </w:txbxContent>
                </v:textbox>
              </v:oval>
            </w:pict>
          </mc:Fallback>
        </mc:AlternateContent>
      </w:r>
    </w:p>
    <w:p w:rsidR="009802BE" w:rsidRPr="009802BE" w:rsidRDefault="009802BE" w:rsidP="009802BE">
      <w:pPr>
        <w:tabs>
          <w:tab w:val="left" w:pos="142"/>
          <w:tab w:val="left" w:pos="284"/>
        </w:tabs>
        <w:spacing w:line="360" w:lineRule="auto"/>
        <w:ind w:left="142" w:right="-1" w:hanging="709"/>
        <w:jc w:val="both"/>
        <w:rPr>
          <w:b/>
          <w:sz w:val="24"/>
          <w:szCs w:val="24"/>
          <w:lang w:val="id-ID"/>
        </w:rPr>
      </w:pPr>
    </w:p>
    <w:p w:rsidR="009802BE" w:rsidRPr="009802BE" w:rsidRDefault="009802BE" w:rsidP="009802BE">
      <w:pPr>
        <w:tabs>
          <w:tab w:val="left" w:pos="142"/>
          <w:tab w:val="left" w:pos="284"/>
        </w:tabs>
        <w:spacing w:line="360" w:lineRule="auto"/>
        <w:ind w:left="142" w:right="-1" w:hanging="709"/>
        <w:jc w:val="both"/>
        <w:rPr>
          <w:b/>
          <w:sz w:val="24"/>
          <w:szCs w:val="24"/>
          <w:lang w:val="id-ID"/>
        </w:rPr>
      </w:pPr>
    </w:p>
    <w:p w:rsidR="009802BE" w:rsidRPr="009802BE" w:rsidRDefault="009802BE" w:rsidP="009802BE">
      <w:pPr>
        <w:tabs>
          <w:tab w:val="left" w:pos="142"/>
          <w:tab w:val="left" w:pos="284"/>
        </w:tabs>
        <w:spacing w:line="360" w:lineRule="auto"/>
        <w:ind w:left="142" w:right="-1" w:hanging="709"/>
        <w:jc w:val="center"/>
        <w:rPr>
          <w:b/>
          <w:sz w:val="24"/>
          <w:szCs w:val="24"/>
          <w:lang w:val="id-ID"/>
        </w:rPr>
      </w:pPr>
      <w:r w:rsidRPr="009802BE">
        <w:rPr>
          <w:b/>
          <w:sz w:val="24"/>
          <w:szCs w:val="24"/>
          <w:lang w:val="id-ID"/>
        </w:rPr>
        <w:t>Gambar  3.1 Flow Chart</w:t>
      </w:r>
    </w:p>
    <w:p w:rsidR="00997D36" w:rsidRDefault="00997D36" w:rsidP="009802BE">
      <w:pPr>
        <w:spacing w:line="360" w:lineRule="auto"/>
        <w:jc w:val="both"/>
        <w:rPr>
          <w:bCs/>
          <w:sz w:val="24"/>
          <w:szCs w:val="24"/>
          <w:lang w:val="id-ID"/>
        </w:rPr>
      </w:pPr>
    </w:p>
    <w:p w:rsidR="00444C8D" w:rsidRDefault="00444C8D" w:rsidP="00B96A7C">
      <w:pPr>
        <w:spacing w:line="360" w:lineRule="auto"/>
        <w:jc w:val="center"/>
        <w:rPr>
          <w:bCs/>
          <w:sz w:val="24"/>
          <w:szCs w:val="24"/>
          <w:lang w:val="id-ID"/>
        </w:rPr>
      </w:pPr>
    </w:p>
    <w:p w:rsidR="00444C8D" w:rsidRDefault="00444C8D" w:rsidP="00B96A7C">
      <w:pPr>
        <w:spacing w:line="360" w:lineRule="auto"/>
        <w:jc w:val="center"/>
        <w:rPr>
          <w:bCs/>
          <w:sz w:val="24"/>
          <w:szCs w:val="24"/>
          <w:lang w:val="id-ID"/>
        </w:rPr>
      </w:pPr>
    </w:p>
    <w:p w:rsidR="00444C8D" w:rsidRDefault="00444C8D" w:rsidP="00B96A7C">
      <w:pPr>
        <w:spacing w:line="360" w:lineRule="auto"/>
        <w:jc w:val="center"/>
        <w:rPr>
          <w:bCs/>
          <w:sz w:val="24"/>
          <w:szCs w:val="24"/>
          <w:lang w:val="id-ID"/>
        </w:rPr>
      </w:pPr>
    </w:p>
    <w:p w:rsidR="00444C8D" w:rsidRDefault="00444C8D" w:rsidP="00B96A7C">
      <w:pPr>
        <w:spacing w:line="360" w:lineRule="auto"/>
        <w:jc w:val="center"/>
        <w:rPr>
          <w:bCs/>
          <w:sz w:val="24"/>
          <w:szCs w:val="24"/>
          <w:lang w:val="id-ID"/>
        </w:rPr>
      </w:pPr>
    </w:p>
    <w:p w:rsidR="009802BE" w:rsidRPr="009802BE" w:rsidRDefault="009802BE" w:rsidP="009802BE">
      <w:pPr>
        <w:tabs>
          <w:tab w:val="left" w:pos="-3060"/>
        </w:tabs>
        <w:spacing w:line="360" w:lineRule="auto"/>
        <w:jc w:val="center"/>
        <w:outlineLvl w:val="0"/>
        <w:rPr>
          <w:b/>
          <w:sz w:val="24"/>
          <w:szCs w:val="24"/>
          <w:lang w:val="id-ID"/>
        </w:rPr>
      </w:pPr>
      <w:r w:rsidRPr="009802BE">
        <w:rPr>
          <w:b/>
          <w:sz w:val="24"/>
          <w:szCs w:val="24"/>
        </w:rPr>
        <w:t xml:space="preserve">BAB </w:t>
      </w:r>
      <w:r w:rsidRPr="009802BE">
        <w:rPr>
          <w:b/>
          <w:sz w:val="24"/>
          <w:szCs w:val="24"/>
          <w:lang w:val="id-ID"/>
        </w:rPr>
        <w:t>IV</w:t>
      </w:r>
    </w:p>
    <w:p w:rsidR="009802BE" w:rsidRPr="009802BE" w:rsidRDefault="009802BE" w:rsidP="009802BE">
      <w:pPr>
        <w:tabs>
          <w:tab w:val="left" w:pos="-3060"/>
        </w:tabs>
        <w:spacing w:line="360" w:lineRule="auto"/>
        <w:jc w:val="center"/>
        <w:outlineLvl w:val="0"/>
        <w:rPr>
          <w:b/>
          <w:sz w:val="24"/>
          <w:szCs w:val="24"/>
          <w:lang w:val="id-ID"/>
        </w:rPr>
      </w:pPr>
      <w:r w:rsidRPr="009802BE">
        <w:rPr>
          <w:b/>
          <w:sz w:val="24"/>
          <w:szCs w:val="24"/>
          <w:lang w:val="id-ID"/>
        </w:rPr>
        <w:t>HASIL DAN PEMBAHASAN</w:t>
      </w:r>
    </w:p>
    <w:p w:rsidR="009802BE" w:rsidRPr="009802BE" w:rsidRDefault="009802BE" w:rsidP="009802BE">
      <w:pPr>
        <w:tabs>
          <w:tab w:val="left" w:pos="-3060"/>
          <w:tab w:val="left" w:pos="4935"/>
        </w:tabs>
        <w:spacing w:line="360" w:lineRule="auto"/>
        <w:outlineLvl w:val="0"/>
        <w:rPr>
          <w:b/>
          <w:sz w:val="24"/>
          <w:szCs w:val="24"/>
          <w:lang w:val="id-ID"/>
        </w:rPr>
      </w:pPr>
      <w:r w:rsidRPr="009802BE">
        <w:rPr>
          <w:b/>
          <w:sz w:val="24"/>
          <w:szCs w:val="24"/>
          <w:lang w:val="id-ID"/>
        </w:rPr>
        <w:tab/>
      </w:r>
    </w:p>
    <w:p w:rsidR="009802BE" w:rsidRPr="009802BE" w:rsidRDefault="009802BE" w:rsidP="009802BE">
      <w:pPr>
        <w:tabs>
          <w:tab w:val="left" w:pos="-3060"/>
        </w:tabs>
        <w:spacing w:line="360" w:lineRule="auto"/>
        <w:outlineLvl w:val="0"/>
        <w:rPr>
          <w:b/>
          <w:sz w:val="24"/>
          <w:szCs w:val="24"/>
          <w:lang w:val="id-ID"/>
        </w:rPr>
      </w:pPr>
      <w:r w:rsidRPr="009802BE">
        <w:rPr>
          <w:b/>
          <w:sz w:val="24"/>
          <w:szCs w:val="24"/>
          <w:lang w:val="id-ID"/>
        </w:rPr>
        <w:t>4.1. Klasifikasi Tanah</w:t>
      </w:r>
    </w:p>
    <w:p w:rsidR="009802BE" w:rsidRPr="009802BE" w:rsidRDefault="009802BE" w:rsidP="009802BE">
      <w:pPr>
        <w:tabs>
          <w:tab w:val="left" w:pos="-3060"/>
        </w:tabs>
        <w:spacing w:line="360" w:lineRule="auto"/>
        <w:outlineLvl w:val="0"/>
        <w:rPr>
          <w:b/>
          <w:sz w:val="24"/>
          <w:szCs w:val="24"/>
          <w:lang w:val="id-ID"/>
        </w:rPr>
      </w:pPr>
    </w:p>
    <w:p w:rsidR="009802BE" w:rsidRPr="009802BE" w:rsidRDefault="009802BE" w:rsidP="009802BE">
      <w:pPr>
        <w:tabs>
          <w:tab w:val="left" w:pos="-3060"/>
          <w:tab w:val="left" w:pos="993"/>
        </w:tabs>
        <w:spacing w:line="360" w:lineRule="auto"/>
        <w:jc w:val="both"/>
        <w:outlineLvl w:val="0"/>
        <w:rPr>
          <w:sz w:val="24"/>
          <w:szCs w:val="24"/>
          <w:lang w:val="id-ID"/>
        </w:rPr>
      </w:pPr>
      <w:r w:rsidRPr="009802BE">
        <w:rPr>
          <w:sz w:val="24"/>
          <w:szCs w:val="24"/>
          <w:lang w:val="id-ID"/>
        </w:rPr>
        <w:t xml:space="preserve">                Sistem Klasifikasi tanah adalah sistem pengaturan beberapa jenis tanah yang berbeda-beda mempunyai sifat yang serupa  kedalam    kelompok-kelompok dan subkelompok-subkelompok bedasarkan pemakainya. Sebagai besarsistem klasifikasi tanah yang telah dikembangkan untuk tujuan rekayasa didasarkan pada sifat-sifat indeks tanah yang sederhana seperti distribusikan  ukuran    butiran  dan plastisitas.</w:t>
      </w:r>
    </w:p>
    <w:p w:rsidR="009802BE" w:rsidRPr="009802BE" w:rsidRDefault="009802BE" w:rsidP="009802BE">
      <w:pPr>
        <w:tabs>
          <w:tab w:val="left" w:pos="-3060"/>
          <w:tab w:val="left" w:pos="993"/>
        </w:tabs>
        <w:spacing w:line="360" w:lineRule="auto"/>
        <w:jc w:val="both"/>
        <w:outlineLvl w:val="0"/>
        <w:rPr>
          <w:sz w:val="24"/>
          <w:szCs w:val="24"/>
          <w:lang w:val="id-ID"/>
        </w:rPr>
      </w:pPr>
      <w:r w:rsidRPr="009802BE">
        <w:rPr>
          <w:sz w:val="24"/>
          <w:szCs w:val="24"/>
          <w:lang w:val="id-ID"/>
        </w:rPr>
        <w:t xml:space="preserve">                Pada bab ini  akan diuraikan hasil yang berupa tabel dari hasil penelitian</w:t>
      </w:r>
    </w:p>
    <w:p w:rsidR="009802BE" w:rsidRPr="009802BE" w:rsidRDefault="009802BE" w:rsidP="009802BE">
      <w:pPr>
        <w:tabs>
          <w:tab w:val="left" w:pos="-3060"/>
          <w:tab w:val="left" w:pos="993"/>
        </w:tabs>
        <w:spacing w:line="360" w:lineRule="auto"/>
        <w:jc w:val="both"/>
        <w:outlineLvl w:val="0"/>
        <w:rPr>
          <w:sz w:val="24"/>
          <w:szCs w:val="24"/>
          <w:lang w:val="id-ID"/>
        </w:rPr>
      </w:pPr>
      <w:r w:rsidRPr="009802BE">
        <w:rPr>
          <w:sz w:val="24"/>
          <w:szCs w:val="24"/>
          <w:lang w:val="id-ID"/>
        </w:rPr>
        <w:t xml:space="preserve">Yang telah dilakukan di laboraturium mekenika tanah dimana stsbilitas   tanahnya  </w:t>
      </w:r>
    </w:p>
    <w:p w:rsidR="009802BE" w:rsidRPr="009802BE" w:rsidRDefault="009802BE" w:rsidP="009802BE">
      <w:pPr>
        <w:tabs>
          <w:tab w:val="left" w:pos="-3060"/>
          <w:tab w:val="left" w:pos="993"/>
        </w:tabs>
        <w:spacing w:line="360" w:lineRule="auto"/>
        <w:jc w:val="both"/>
        <w:outlineLvl w:val="0"/>
        <w:rPr>
          <w:sz w:val="24"/>
          <w:szCs w:val="24"/>
          <w:lang w:val="id-ID"/>
        </w:rPr>
      </w:pPr>
      <w:r w:rsidRPr="009802BE">
        <w:rPr>
          <w:sz w:val="24"/>
          <w:szCs w:val="24"/>
          <w:lang w:val="id-ID"/>
        </w:rPr>
        <w:t>Dengan menambahkan bahan adiptif dengan tanah asli,  stabilisasi   yang   dipakai padapenelitian kali ini menggunakan pasir kerena di nilai ekonomis dan berkualitasbaik. Pasir adalah bahan yang telah dipilih oleh penyusun sebagai perkuatan pada tanah.</w:t>
      </w:r>
    </w:p>
    <w:p w:rsidR="009802BE" w:rsidRPr="009802BE" w:rsidRDefault="009802BE" w:rsidP="009802BE">
      <w:pPr>
        <w:tabs>
          <w:tab w:val="left" w:pos="-3060"/>
          <w:tab w:val="left" w:pos="993"/>
        </w:tabs>
        <w:spacing w:line="360" w:lineRule="auto"/>
        <w:jc w:val="both"/>
        <w:outlineLvl w:val="0"/>
        <w:rPr>
          <w:sz w:val="24"/>
          <w:szCs w:val="24"/>
          <w:lang w:val="id-ID"/>
        </w:rPr>
      </w:pPr>
    </w:p>
    <w:p w:rsidR="009802BE" w:rsidRPr="009802BE" w:rsidRDefault="009802BE" w:rsidP="009802BE">
      <w:pPr>
        <w:tabs>
          <w:tab w:val="left" w:pos="-3060"/>
          <w:tab w:val="left" w:pos="993"/>
        </w:tabs>
        <w:spacing w:line="360" w:lineRule="auto"/>
        <w:jc w:val="both"/>
        <w:outlineLvl w:val="0"/>
        <w:rPr>
          <w:sz w:val="24"/>
          <w:szCs w:val="24"/>
          <w:lang w:val="id-ID"/>
        </w:rPr>
      </w:pPr>
      <w:r w:rsidRPr="009802BE">
        <w:rPr>
          <w:sz w:val="24"/>
          <w:szCs w:val="24"/>
          <w:lang w:val="id-ID"/>
        </w:rPr>
        <w:t xml:space="preserve">                Pengujian yang telah dilakukan di laboratorium mekanika tanah dinas pekerjaan umum sangatta kutai timur, menperoleh hasil yang meliputi sifat-sifat fisik tanah meliputi distribusi butiran. Yaitu analisa saringan, sedangkan untuk sifat mikanis tanah meliputi kadar air, berat jenis, batas konsistensi, pemadatan tanah dan uji CBR.</w:t>
      </w:r>
    </w:p>
    <w:p w:rsidR="009802BE" w:rsidRPr="009802BE" w:rsidRDefault="009802BE" w:rsidP="009802BE">
      <w:pPr>
        <w:tabs>
          <w:tab w:val="left" w:pos="-3060"/>
          <w:tab w:val="left" w:pos="993"/>
        </w:tabs>
        <w:spacing w:line="360" w:lineRule="auto"/>
        <w:jc w:val="both"/>
        <w:outlineLvl w:val="0"/>
        <w:rPr>
          <w:sz w:val="24"/>
          <w:szCs w:val="24"/>
          <w:lang w:val="id-ID"/>
        </w:rPr>
      </w:pPr>
    </w:p>
    <w:p w:rsidR="009802BE" w:rsidRPr="009802BE" w:rsidRDefault="009802BE" w:rsidP="009802BE">
      <w:pPr>
        <w:tabs>
          <w:tab w:val="left" w:pos="-3060"/>
          <w:tab w:val="left" w:pos="993"/>
        </w:tabs>
        <w:spacing w:line="360" w:lineRule="auto"/>
        <w:jc w:val="both"/>
        <w:outlineLvl w:val="0"/>
        <w:rPr>
          <w:sz w:val="24"/>
          <w:szCs w:val="24"/>
          <w:lang w:val="id-ID"/>
        </w:rPr>
      </w:pPr>
      <w:r w:rsidRPr="009802BE">
        <w:rPr>
          <w:sz w:val="24"/>
          <w:szCs w:val="24"/>
          <w:lang w:val="id-ID"/>
        </w:rPr>
        <w:t xml:space="preserve">                Sempel tanah yang terdiri dari tanah asli dan tanah yang dicampur dengan bahan adiptif. Tanah campuran mengunakan bahan adiptif pasir. Dengan melakukan penyelidikan dan analisa data. Baik di lapangan maupun di laboratorium mengenai karakterristik tanah maka diharapkan akan diperoleh data yang akurat untuk keperluan suatu perencanaan.</w:t>
      </w:r>
    </w:p>
    <w:p w:rsidR="009802BE" w:rsidRDefault="009802BE" w:rsidP="009802BE">
      <w:pPr>
        <w:tabs>
          <w:tab w:val="left" w:pos="-3060"/>
          <w:tab w:val="left" w:pos="993"/>
        </w:tabs>
        <w:spacing w:line="360" w:lineRule="auto"/>
        <w:jc w:val="both"/>
        <w:outlineLvl w:val="0"/>
        <w:rPr>
          <w:lang w:val="id-ID"/>
        </w:rPr>
      </w:pPr>
    </w:p>
    <w:p w:rsidR="00444C8D" w:rsidRDefault="00444C8D" w:rsidP="00B96A7C">
      <w:pPr>
        <w:spacing w:line="360" w:lineRule="auto"/>
        <w:jc w:val="center"/>
        <w:rPr>
          <w:bCs/>
          <w:sz w:val="24"/>
          <w:szCs w:val="24"/>
          <w:lang w:val="id-ID"/>
        </w:rPr>
      </w:pPr>
    </w:p>
    <w:p w:rsidR="00444C8D" w:rsidRDefault="00444C8D" w:rsidP="00B96A7C">
      <w:pPr>
        <w:spacing w:line="360" w:lineRule="auto"/>
        <w:jc w:val="center"/>
        <w:rPr>
          <w:bCs/>
          <w:sz w:val="24"/>
          <w:szCs w:val="24"/>
          <w:lang w:val="id-ID"/>
        </w:rPr>
      </w:pPr>
    </w:p>
    <w:p w:rsidR="00444C8D" w:rsidRDefault="00444C8D" w:rsidP="00B96A7C">
      <w:pPr>
        <w:spacing w:line="360" w:lineRule="auto"/>
        <w:jc w:val="center"/>
        <w:rPr>
          <w:bCs/>
          <w:sz w:val="24"/>
          <w:szCs w:val="24"/>
          <w:lang w:val="id-ID"/>
        </w:rPr>
      </w:pPr>
    </w:p>
    <w:p w:rsidR="00444C8D" w:rsidRDefault="00444C8D" w:rsidP="00B96A7C">
      <w:pPr>
        <w:spacing w:line="360" w:lineRule="auto"/>
        <w:jc w:val="center"/>
        <w:rPr>
          <w:bCs/>
          <w:sz w:val="24"/>
          <w:szCs w:val="24"/>
          <w:lang w:val="id-ID"/>
        </w:rPr>
      </w:pPr>
    </w:p>
    <w:p w:rsidR="00444C8D" w:rsidRDefault="00444C8D" w:rsidP="00B96A7C">
      <w:pPr>
        <w:spacing w:line="360" w:lineRule="auto"/>
        <w:jc w:val="center"/>
        <w:rPr>
          <w:bCs/>
          <w:sz w:val="24"/>
          <w:szCs w:val="24"/>
          <w:lang w:val="id-ID"/>
        </w:rPr>
      </w:pPr>
    </w:p>
    <w:p w:rsidR="00444C8D" w:rsidRDefault="00444C8D" w:rsidP="00B96A7C">
      <w:pPr>
        <w:spacing w:line="360" w:lineRule="auto"/>
        <w:jc w:val="center"/>
        <w:rPr>
          <w:bCs/>
          <w:sz w:val="24"/>
          <w:szCs w:val="24"/>
          <w:lang w:val="id-ID"/>
        </w:rPr>
      </w:pPr>
    </w:p>
    <w:p w:rsidR="00444C8D" w:rsidRDefault="00444C8D" w:rsidP="00B96A7C">
      <w:pPr>
        <w:spacing w:line="360" w:lineRule="auto"/>
        <w:jc w:val="center"/>
        <w:rPr>
          <w:bCs/>
          <w:sz w:val="24"/>
          <w:szCs w:val="24"/>
          <w:lang w:val="id-ID"/>
        </w:rPr>
      </w:pPr>
    </w:p>
    <w:p w:rsidR="00444C8D" w:rsidRPr="00B96A7C" w:rsidRDefault="00444C8D" w:rsidP="00B96A7C">
      <w:pPr>
        <w:spacing w:line="360" w:lineRule="auto"/>
        <w:jc w:val="center"/>
        <w:rPr>
          <w:bCs/>
          <w:sz w:val="24"/>
          <w:szCs w:val="24"/>
          <w:lang w:val="id-ID"/>
        </w:rPr>
      </w:pPr>
    </w:p>
    <w:p w:rsidR="009802BE" w:rsidRPr="009802BE" w:rsidRDefault="009802BE" w:rsidP="009802BE">
      <w:pPr>
        <w:tabs>
          <w:tab w:val="left" w:pos="-3060"/>
          <w:tab w:val="left" w:pos="993"/>
        </w:tabs>
        <w:spacing w:line="360" w:lineRule="auto"/>
        <w:jc w:val="both"/>
        <w:outlineLvl w:val="0"/>
        <w:rPr>
          <w:sz w:val="24"/>
          <w:szCs w:val="24"/>
          <w:lang w:val="id-ID"/>
        </w:rPr>
      </w:pPr>
      <w:r w:rsidRPr="009802BE">
        <w:rPr>
          <w:sz w:val="24"/>
          <w:szCs w:val="24"/>
          <w:lang w:val="id-ID"/>
        </w:rPr>
        <w:t>Walaupun sebenarnya penentuan karakteristik tanah secara pasti cukup sulit, mengingat beberapa kandungan bahan tanah sangat sukar ditentukan dan rumit. Namun secara teknis, penelitian dan pengujian tanah  baik dilapangan maupun dilaboratorium cukup dapat digunakan sebagai acuan untuk keperluan suatu perencanaan. Dibawah ini  hasil penelitian dilaboratorium mengenai karakteristik tanah.</w:t>
      </w:r>
    </w:p>
    <w:p w:rsidR="009802BE" w:rsidRPr="009802BE" w:rsidRDefault="009802BE" w:rsidP="009802BE">
      <w:pPr>
        <w:tabs>
          <w:tab w:val="left" w:pos="-3060"/>
          <w:tab w:val="left" w:pos="993"/>
        </w:tabs>
        <w:spacing w:line="360" w:lineRule="auto"/>
        <w:jc w:val="both"/>
        <w:outlineLvl w:val="0"/>
        <w:rPr>
          <w:sz w:val="24"/>
          <w:szCs w:val="24"/>
          <w:lang w:val="id-ID"/>
        </w:rPr>
      </w:pPr>
    </w:p>
    <w:p w:rsidR="009802BE" w:rsidRPr="009802BE" w:rsidRDefault="009802BE" w:rsidP="009802BE">
      <w:pPr>
        <w:tabs>
          <w:tab w:val="left" w:pos="-3060"/>
          <w:tab w:val="left" w:pos="993"/>
        </w:tabs>
        <w:spacing w:line="360" w:lineRule="auto"/>
        <w:jc w:val="both"/>
        <w:outlineLvl w:val="0"/>
        <w:rPr>
          <w:sz w:val="24"/>
          <w:szCs w:val="24"/>
          <w:lang w:val="id-ID"/>
        </w:rPr>
      </w:pPr>
      <w:r w:rsidRPr="009802BE">
        <w:rPr>
          <w:sz w:val="24"/>
          <w:szCs w:val="24"/>
          <w:lang w:val="id-ID"/>
        </w:rPr>
        <w:t xml:space="preserve">                Pengujian</w:t>
      </w:r>
      <w:r w:rsidR="007F4C9C">
        <w:rPr>
          <w:b/>
          <w:noProof/>
          <w:sz w:val="24"/>
          <w:szCs w:val="24"/>
          <w:lang w:val="id-ID" w:eastAsia="id-ID"/>
        </w:rPr>
        <mc:AlternateContent>
          <mc:Choice Requires="wps">
            <w:drawing>
              <wp:anchor distT="0" distB="0" distL="114300" distR="114300" simplePos="0" relativeHeight="251694592" behindDoc="0" locked="0" layoutInCell="1" allowOverlap="1">
                <wp:simplePos x="0" y="0"/>
                <wp:positionH relativeFrom="column">
                  <wp:posOffset>-3469005</wp:posOffset>
                </wp:positionH>
                <wp:positionV relativeFrom="paragraph">
                  <wp:posOffset>-401955</wp:posOffset>
                </wp:positionV>
                <wp:extent cx="914400" cy="609600"/>
                <wp:effectExtent l="10795" t="13335" r="8255" b="5715"/>
                <wp:wrapNone/>
                <wp:docPr id="91"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000C" id="_x0000_t109" coordsize="21600,21600" o:spt="109" path="m,l,21600r21600,l21600,xe">
                <v:stroke joinstyle="miter"/>
                <v:path gradientshapeok="t" o:connecttype="rect"/>
              </v:shapetype>
              <v:shape id="AutoShape 413" o:spid="_x0000_s1026" type="#_x0000_t109" style="position:absolute;margin-left:-273.15pt;margin-top:-31.65pt;width:1in;height:4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"/>
            </w:pict>
          </mc:Fallback>
        </mc:AlternateContent>
      </w:r>
      <w:r w:rsidRPr="009802BE">
        <w:rPr>
          <w:sz w:val="24"/>
          <w:szCs w:val="24"/>
          <w:lang w:val="id-ID"/>
        </w:rPr>
        <w:t xml:space="preserve"> berat isi bertujuan memeriksa suatu contoh tanah yang merupakan perbandingan antara berat basah dengan volumenya dalam gram/cm dalam penulisan laporan tugas akhir skripsi ini dapat memberikan penjelasan tentang pelaksanaan “ Pengaruh penggunaan Pasir Sangatta dan Pasir Kaubun Terhadap Nilai CBR Tanah Asli.”</w:t>
      </w:r>
    </w:p>
    <w:p w:rsidR="009802BE" w:rsidRPr="009802BE" w:rsidRDefault="009802BE" w:rsidP="009802BE">
      <w:pPr>
        <w:tabs>
          <w:tab w:val="left" w:pos="-3060"/>
          <w:tab w:val="left" w:pos="993"/>
        </w:tabs>
        <w:spacing w:line="360" w:lineRule="auto"/>
        <w:jc w:val="both"/>
        <w:outlineLvl w:val="0"/>
        <w:rPr>
          <w:sz w:val="24"/>
          <w:szCs w:val="24"/>
          <w:lang w:val="id-ID"/>
        </w:rPr>
      </w:pPr>
    </w:p>
    <w:p w:rsidR="009802BE" w:rsidRPr="009802BE" w:rsidRDefault="009802BE" w:rsidP="009802BE">
      <w:pPr>
        <w:tabs>
          <w:tab w:val="left" w:pos="-3060"/>
          <w:tab w:val="left" w:pos="993"/>
        </w:tabs>
        <w:spacing w:line="360" w:lineRule="auto"/>
        <w:jc w:val="both"/>
        <w:outlineLvl w:val="0"/>
        <w:rPr>
          <w:sz w:val="24"/>
          <w:szCs w:val="24"/>
          <w:lang w:val="id-ID"/>
        </w:rPr>
      </w:pPr>
      <w:r w:rsidRPr="009802BE">
        <w:rPr>
          <w:sz w:val="24"/>
          <w:szCs w:val="24"/>
          <w:lang w:val="id-ID"/>
        </w:rPr>
        <w:t>Adapun tujuan adalah:</w:t>
      </w:r>
    </w:p>
    <w:p w:rsidR="009802BE" w:rsidRPr="009802BE" w:rsidRDefault="009802BE" w:rsidP="009802BE">
      <w:pPr>
        <w:pStyle w:val="ListParagraph"/>
        <w:numPr>
          <w:ilvl w:val="0"/>
          <w:numId w:val="27"/>
        </w:numPr>
        <w:tabs>
          <w:tab w:val="left" w:pos="-3060"/>
          <w:tab w:val="left" w:pos="993"/>
        </w:tabs>
        <w:spacing w:after="0" w:line="360" w:lineRule="auto"/>
        <w:ind w:left="0" w:hanging="284"/>
        <w:outlineLvl w:val="0"/>
        <w:rPr>
          <w:rFonts w:ascii="Times New Roman" w:hAnsi="Times New Roman"/>
          <w:sz w:val="24"/>
          <w:szCs w:val="24"/>
          <w:lang w:val="id-ID"/>
        </w:rPr>
      </w:pPr>
      <w:r w:rsidRPr="009802BE">
        <w:rPr>
          <w:rFonts w:ascii="Times New Roman" w:hAnsi="Times New Roman"/>
          <w:sz w:val="24"/>
          <w:szCs w:val="24"/>
          <w:lang w:val="id-ID"/>
        </w:rPr>
        <w:t>Agar dapat melaksanakan kegitan pengambilan contoh tanah baik yang asli maupun yang terganggu dengan prosedur yang benar.</w:t>
      </w:r>
    </w:p>
    <w:p w:rsidR="009802BE" w:rsidRPr="009802BE" w:rsidRDefault="009802BE" w:rsidP="009802BE">
      <w:pPr>
        <w:pStyle w:val="ListParagraph"/>
        <w:numPr>
          <w:ilvl w:val="0"/>
          <w:numId w:val="27"/>
        </w:numPr>
        <w:tabs>
          <w:tab w:val="left" w:pos="-3060"/>
          <w:tab w:val="left" w:pos="993"/>
        </w:tabs>
        <w:spacing w:after="0" w:line="360" w:lineRule="auto"/>
        <w:ind w:left="0" w:hanging="284"/>
        <w:outlineLvl w:val="0"/>
        <w:rPr>
          <w:rFonts w:ascii="Times New Roman" w:hAnsi="Times New Roman"/>
          <w:sz w:val="24"/>
          <w:szCs w:val="24"/>
          <w:lang w:val="id-ID"/>
        </w:rPr>
      </w:pPr>
      <w:r w:rsidRPr="009802BE">
        <w:rPr>
          <w:rFonts w:ascii="Times New Roman" w:hAnsi="Times New Roman"/>
          <w:sz w:val="24"/>
          <w:szCs w:val="24"/>
          <w:lang w:val="id-ID"/>
        </w:rPr>
        <w:t>Dapat  mengumpulakan berbagai informasi dan mengambarkan dalam grafik hubunganya terhadap tanah dan pasir.</w:t>
      </w:r>
    </w:p>
    <w:p w:rsidR="009802BE" w:rsidRPr="009802BE" w:rsidRDefault="009802BE" w:rsidP="009802BE">
      <w:pPr>
        <w:pStyle w:val="ListParagraph"/>
        <w:tabs>
          <w:tab w:val="left" w:pos="-3060"/>
          <w:tab w:val="left" w:pos="993"/>
        </w:tabs>
        <w:spacing w:line="360" w:lineRule="auto"/>
        <w:ind w:left="0"/>
        <w:outlineLvl w:val="0"/>
        <w:rPr>
          <w:rFonts w:ascii="Times New Roman" w:hAnsi="Times New Roman"/>
          <w:sz w:val="24"/>
          <w:szCs w:val="24"/>
          <w:lang w:val="id-ID"/>
        </w:rPr>
      </w:pPr>
    </w:p>
    <w:p w:rsidR="009802BE" w:rsidRPr="009802BE" w:rsidRDefault="007F4C9C" w:rsidP="009802BE">
      <w:pPr>
        <w:pStyle w:val="ListParagraph"/>
        <w:tabs>
          <w:tab w:val="left" w:pos="-3060"/>
          <w:tab w:val="left" w:pos="0"/>
        </w:tabs>
        <w:spacing w:line="360" w:lineRule="auto"/>
        <w:ind w:left="0" w:hanging="567"/>
        <w:outlineLvl w:val="0"/>
        <w:rPr>
          <w:rFonts w:ascii="Times New Roman" w:hAnsi="Times New Roman"/>
          <w:b/>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98688" behindDoc="0" locked="0" layoutInCell="1" allowOverlap="1">
                <wp:simplePos x="0" y="0"/>
                <wp:positionH relativeFrom="column">
                  <wp:posOffset>-229235</wp:posOffset>
                </wp:positionH>
                <wp:positionV relativeFrom="paragraph">
                  <wp:posOffset>225425</wp:posOffset>
                </wp:positionV>
                <wp:extent cx="9525" cy="2185035"/>
                <wp:effectExtent l="12065" t="7620" r="6985" b="7620"/>
                <wp:wrapNone/>
                <wp:docPr id="90"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85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C30CF" id="AutoShape 417" o:spid="_x0000_s1026" type="#_x0000_t32" style="position:absolute;margin-left:-18.05pt;margin-top:17.75pt;width:.75pt;height:172.0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99712" behindDoc="0" locked="0" layoutInCell="1" allowOverlap="1">
                <wp:simplePos x="0" y="0"/>
                <wp:positionH relativeFrom="column">
                  <wp:posOffset>4152265</wp:posOffset>
                </wp:positionH>
                <wp:positionV relativeFrom="paragraph">
                  <wp:posOffset>225425</wp:posOffset>
                </wp:positionV>
                <wp:extent cx="8255" cy="2186305"/>
                <wp:effectExtent l="12065" t="7620" r="8255" b="6350"/>
                <wp:wrapNone/>
                <wp:docPr id="89"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186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1DBD8" id="AutoShape 418" o:spid="_x0000_s1026" type="#_x0000_t32" style="position:absolute;margin-left:326.95pt;margin-top:17.75pt;width:.65pt;height:172.1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"/>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95616" behindDoc="0" locked="0" layoutInCell="1" allowOverlap="1">
                <wp:simplePos x="0" y="0"/>
                <wp:positionH relativeFrom="column">
                  <wp:posOffset>-219710</wp:posOffset>
                </wp:positionH>
                <wp:positionV relativeFrom="paragraph">
                  <wp:posOffset>225425</wp:posOffset>
                </wp:positionV>
                <wp:extent cx="4371975" cy="635"/>
                <wp:effectExtent l="12065" t="7620" r="6985" b="10795"/>
                <wp:wrapNone/>
                <wp:docPr id="88"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B7AC5" id="AutoShape 414" o:spid="_x0000_s1026" type="#_x0000_t32" style="position:absolute;margin-left:-17.3pt;margin-top:17.75pt;width:344.25pt;height:.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Rm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"/>
            </w:pict>
          </mc:Fallback>
        </mc:AlternateContent>
      </w:r>
      <w:r w:rsidR="009802BE" w:rsidRPr="009802BE">
        <w:rPr>
          <w:rFonts w:ascii="Times New Roman" w:hAnsi="Times New Roman"/>
          <w:b/>
          <w:sz w:val="24"/>
          <w:szCs w:val="24"/>
          <w:lang w:val="id-ID"/>
        </w:rPr>
        <w:t>Tabel 4.1.1. Hasil Percobaan Berat isi Tanah Rata-rata</w:t>
      </w:r>
    </w:p>
    <w:p w:rsidR="009802BE" w:rsidRPr="009802BE" w:rsidRDefault="007F4C9C" w:rsidP="009802BE">
      <w:pPr>
        <w:tabs>
          <w:tab w:val="left" w:pos="-3060"/>
          <w:tab w:val="left" w:pos="993"/>
        </w:tabs>
        <w:spacing w:line="360" w:lineRule="auto"/>
        <w:ind w:left="1167" w:firstLine="993"/>
        <w:outlineLvl w:val="0"/>
        <w:rPr>
          <w:b/>
          <w:sz w:val="24"/>
          <w:szCs w:val="24"/>
          <w:lang w:val="id-ID"/>
        </w:rPr>
      </w:pPr>
      <w:r>
        <w:rPr>
          <w:noProof/>
          <w:sz w:val="24"/>
          <w:szCs w:val="24"/>
          <w:lang w:val="id-ID" w:eastAsia="id-ID"/>
        </w:rPr>
        <mc:AlternateContent>
          <mc:Choice Requires="wps">
            <w:drawing>
              <wp:anchor distT="0" distB="0" distL="114300" distR="114300" simplePos="0" relativeHeight="251700736" behindDoc="0" locked="0" layoutInCell="1" allowOverlap="1">
                <wp:simplePos x="0" y="0"/>
                <wp:positionH relativeFrom="column">
                  <wp:posOffset>1135380</wp:posOffset>
                </wp:positionH>
                <wp:positionV relativeFrom="paragraph">
                  <wp:posOffset>250190</wp:posOffset>
                </wp:positionV>
                <wp:extent cx="0" cy="1771650"/>
                <wp:effectExtent l="5080" t="12700" r="13970" b="6350"/>
                <wp:wrapNone/>
                <wp:docPr id="87"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44AF1" id="AutoShape 419" o:spid="_x0000_s1026" type="#_x0000_t32" style="position:absolute;margin-left:89.4pt;margin-top:19.7pt;width:0;height:13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"/>
            </w:pict>
          </mc:Fallback>
        </mc:AlternateContent>
      </w:r>
      <w:r>
        <w:rPr>
          <w:noProof/>
          <w:sz w:val="24"/>
          <w:szCs w:val="24"/>
          <w:lang w:val="id-ID" w:eastAsia="id-ID"/>
        </w:rPr>
        <mc:AlternateContent>
          <mc:Choice Requires="wps">
            <w:drawing>
              <wp:anchor distT="0" distB="0" distL="114300" distR="114300" simplePos="0" relativeHeight="251702784" behindDoc="0" locked="0" layoutInCell="1" allowOverlap="1">
                <wp:simplePos x="0" y="0"/>
                <wp:positionH relativeFrom="column">
                  <wp:posOffset>2967355</wp:posOffset>
                </wp:positionH>
                <wp:positionV relativeFrom="paragraph">
                  <wp:posOffset>250190</wp:posOffset>
                </wp:positionV>
                <wp:extent cx="0" cy="1264920"/>
                <wp:effectExtent l="8255" t="12700" r="10795" b="8255"/>
                <wp:wrapNone/>
                <wp:docPr id="86"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AE4BF" id="AutoShape 421" o:spid="_x0000_s1026" type="#_x0000_t32" style="position:absolute;margin-left:233.65pt;margin-top:19.7pt;width:0;height:99.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"/>
            </w:pict>
          </mc:Fallback>
        </mc:AlternateContent>
      </w:r>
      <w:r>
        <w:rPr>
          <w:noProof/>
          <w:sz w:val="24"/>
          <w:szCs w:val="24"/>
          <w:lang w:val="id-ID" w:eastAsia="id-ID"/>
        </w:rPr>
        <mc:AlternateContent>
          <mc:Choice Requires="wps">
            <w:drawing>
              <wp:anchor distT="0" distB="0" distL="114300" distR="114300" simplePos="0" relativeHeight="251696640" behindDoc="0" locked="0" layoutInCell="1" allowOverlap="1">
                <wp:simplePos x="0" y="0"/>
                <wp:positionH relativeFrom="column">
                  <wp:posOffset>-219710</wp:posOffset>
                </wp:positionH>
                <wp:positionV relativeFrom="paragraph">
                  <wp:posOffset>250190</wp:posOffset>
                </wp:positionV>
                <wp:extent cx="4371975" cy="0"/>
                <wp:effectExtent l="12065" t="12700" r="6985" b="6350"/>
                <wp:wrapNone/>
                <wp:docPr id="85"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A166C" id="AutoShape 415" o:spid="_x0000_s1026" type="#_x0000_t32" style="position:absolute;margin-left:-17.3pt;margin-top:19.7pt;width:344.2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P3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pxgp&#10;0sOOnvdex9Ioz6ZhQoNxBQRWamtDj/SoXs2Lpt8dUrrqiGp5DH87GcjOQkbyLiVcnIE6u+GzZhBD&#10;oEIc17GxfYCEQaBj3MrpthV+9IjCx/zhMVs8Ajt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"/>
            </w:pict>
          </mc:Fallback>
        </mc:AlternateContent>
      </w:r>
      <w:r>
        <w:rPr>
          <w:noProof/>
          <w:sz w:val="24"/>
          <w:szCs w:val="24"/>
          <w:lang w:val="id-ID" w:eastAsia="id-ID"/>
        </w:rPr>
        <mc:AlternateContent>
          <mc:Choice Requires="wps">
            <w:drawing>
              <wp:anchor distT="0" distB="0" distL="114300" distR="114300" simplePos="0" relativeHeight="251701760" behindDoc="0" locked="0" layoutInCell="1" allowOverlap="1">
                <wp:simplePos x="0" y="0"/>
                <wp:positionH relativeFrom="column">
                  <wp:posOffset>1922145</wp:posOffset>
                </wp:positionH>
                <wp:positionV relativeFrom="paragraph">
                  <wp:posOffset>240665</wp:posOffset>
                </wp:positionV>
                <wp:extent cx="0" cy="1780540"/>
                <wp:effectExtent l="10795" t="12700" r="8255" b="6985"/>
                <wp:wrapNone/>
                <wp:docPr id="84"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64EC1" id="AutoShape 420" o:spid="_x0000_s1026" type="#_x0000_t32" style="position:absolute;margin-left:151.35pt;margin-top:18.95pt;width:0;height:14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mX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"/>
            </w:pict>
          </mc:Fallback>
        </mc:AlternateContent>
      </w:r>
      <w:r w:rsidR="009802BE" w:rsidRPr="009802BE">
        <w:rPr>
          <w:b/>
          <w:sz w:val="24"/>
          <w:szCs w:val="24"/>
          <w:lang w:val="id-ID"/>
        </w:rPr>
        <w:t>HASIL PENELITIAN</w:t>
      </w:r>
    </w:p>
    <w:p w:rsidR="009802BE" w:rsidRPr="009802BE" w:rsidRDefault="009802BE" w:rsidP="009802BE">
      <w:pPr>
        <w:tabs>
          <w:tab w:val="left" w:pos="-3060"/>
          <w:tab w:val="left" w:pos="993"/>
        </w:tabs>
        <w:spacing w:line="360" w:lineRule="auto"/>
        <w:outlineLvl w:val="0"/>
        <w:rPr>
          <w:b/>
          <w:sz w:val="24"/>
          <w:szCs w:val="24"/>
          <w:lang w:val="id-ID"/>
        </w:rPr>
      </w:pPr>
      <w:r w:rsidRPr="009802BE">
        <w:rPr>
          <w:b/>
          <w:sz w:val="24"/>
          <w:szCs w:val="24"/>
          <w:lang w:val="id-ID"/>
        </w:rPr>
        <w:t xml:space="preserve">URAIAN                SATUAN      SAMPEL 1         SAMPEL 2    </w:t>
      </w:r>
    </w:p>
    <w:p w:rsidR="009802BE" w:rsidRPr="009802BE" w:rsidRDefault="007F4C9C" w:rsidP="009802BE">
      <w:pPr>
        <w:tabs>
          <w:tab w:val="left" w:pos="-3060"/>
          <w:tab w:val="left" w:pos="993"/>
        </w:tabs>
        <w:spacing w:line="360" w:lineRule="auto"/>
        <w:outlineLvl w:val="0"/>
        <w:rPr>
          <w:b/>
          <w:sz w:val="24"/>
          <w:szCs w:val="24"/>
          <w:lang w:val="id-ID"/>
        </w:rPr>
      </w:pPr>
      <w:r>
        <w:rPr>
          <w:noProof/>
          <w:sz w:val="24"/>
          <w:szCs w:val="24"/>
          <w:lang w:val="id-ID" w:eastAsia="id-ID"/>
        </w:rPr>
        <mc:AlternateContent>
          <mc:Choice Requires="wps">
            <w:drawing>
              <wp:anchor distT="0" distB="0" distL="114300" distR="114300" simplePos="0" relativeHeight="251697664" behindDoc="0" locked="0" layoutInCell="1" allowOverlap="1">
                <wp:simplePos x="0" y="0"/>
                <wp:positionH relativeFrom="column">
                  <wp:posOffset>-220980</wp:posOffset>
                </wp:positionH>
                <wp:positionV relativeFrom="paragraph">
                  <wp:posOffset>65405</wp:posOffset>
                </wp:positionV>
                <wp:extent cx="4381500" cy="0"/>
                <wp:effectExtent l="10795" t="10795" r="8255" b="8255"/>
                <wp:wrapNone/>
                <wp:docPr id="83"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00E47" id="AutoShape 416" o:spid="_x0000_s1026" type="#_x0000_t32" style="position:absolute;margin-left:-17.4pt;margin-top:5.15pt;width:34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WB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2Ck&#10;SA87etp7HUujPJuFCQ3GFRBYqa0NPdKjejXPmn53SOmqI6rlMfztZCA7CxnJu5RwcQbq7IYvmkEM&#10;gQpxXMfG9gESBoGOcSun21b40SMKH/PJPJumsDx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"/>
            </w:pict>
          </mc:Fallback>
        </mc:AlternateContent>
      </w:r>
    </w:p>
    <w:p w:rsidR="009802BE" w:rsidRPr="009802BE" w:rsidRDefault="007F4C9C" w:rsidP="00722D23">
      <w:pPr>
        <w:tabs>
          <w:tab w:val="left" w:pos="-3060"/>
          <w:tab w:val="left" w:pos="-284"/>
        </w:tabs>
        <w:spacing w:line="360" w:lineRule="auto"/>
        <w:ind w:left="-284"/>
        <w:jc w:val="both"/>
        <w:outlineLvl w:val="0"/>
        <w:rPr>
          <w:sz w:val="24"/>
          <w:szCs w:val="24"/>
          <w:lang w:val="id-ID"/>
        </w:rPr>
      </w:pPr>
      <w:r>
        <w:rPr>
          <w:noProof/>
          <w:sz w:val="24"/>
          <w:szCs w:val="24"/>
          <w:lang w:val="id-ID" w:eastAsia="id-ID"/>
        </w:rPr>
        <mc:AlternateContent>
          <mc:Choice Requires="wps">
            <w:drawing>
              <wp:anchor distT="0" distB="0" distL="114300" distR="114300" simplePos="0" relativeHeight="251704832" behindDoc="0" locked="0" layoutInCell="1" allowOverlap="1">
                <wp:simplePos x="0" y="0"/>
                <wp:positionH relativeFrom="column">
                  <wp:posOffset>-222250</wp:posOffset>
                </wp:positionH>
                <wp:positionV relativeFrom="paragraph">
                  <wp:posOffset>173990</wp:posOffset>
                </wp:positionV>
                <wp:extent cx="4391025" cy="0"/>
                <wp:effectExtent l="9525" t="10795" r="9525" b="8255"/>
                <wp:wrapNone/>
                <wp:docPr id="82"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C5C75" id="AutoShape 423" o:spid="_x0000_s1026" type="#_x0000_t32" style="position:absolute;margin-left:-17.5pt;margin-top:13.7pt;width:345.7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AAHw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"/>
            </w:pict>
          </mc:Fallback>
        </mc:AlternateContent>
      </w:r>
      <w:r w:rsidR="009802BE" w:rsidRPr="009802BE">
        <w:rPr>
          <w:sz w:val="24"/>
          <w:szCs w:val="24"/>
          <w:lang w:val="id-ID"/>
        </w:rPr>
        <w:t>Berat Tanah                     Gr                   148,60                147,10</w:t>
      </w:r>
    </w:p>
    <w:p w:rsidR="009802BE" w:rsidRPr="009802BE" w:rsidRDefault="007F4C9C" w:rsidP="009802BE">
      <w:pPr>
        <w:tabs>
          <w:tab w:val="left" w:pos="-3060"/>
          <w:tab w:val="left" w:pos="-284"/>
        </w:tabs>
        <w:spacing w:line="360" w:lineRule="auto"/>
        <w:ind w:left="-284"/>
        <w:outlineLvl w:val="0"/>
        <w:rPr>
          <w:sz w:val="24"/>
          <w:szCs w:val="24"/>
          <w:lang w:val="id-ID"/>
        </w:rPr>
      </w:pPr>
      <w:r>
        <w:rPr>
          <w:noProof/>
          <w:sz w:val="24"/>
          <w:szCs w:val="24"/>
          <w:lang w:val="id-ID" w:eastAsia="id-ID"/>
        </w:rPr>
        <mc:AlternateContent>
          <mc:Choice Requires="wps">
            <w:drawing>
              <wp:anchor distT="0" distB="0" distL="114300" distR="114300" simplePos="0" relativeHeight="251705856" behindDoc="0" locked="0" layoutInCell="1" allowOverlap="1">
                <wp:simplePos x="0" y="0"/>
                <wp:positionH relativeFrom="column">
                  <wp:posOffset>-220980</wp:posOffset>
                </wp:positionH>
                <wp:positionV relativeFrom="paragraph">
                  <wp:posOffset>187325</wp:posOffset>
                </wp:positionV>
                <wp:extent cx="4381500" cy="0"/>
                <wp:effectExtent l="10795" t="10795" r="8255" b="8255"/>
                <wp:wrapNone/>
                <wp:docPr id="81"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6BBE1" id="AutoShape 424" o:spid="_x0000_s1026" type="#_x0000_t32" style="position:absolute;margin-left:-17.4pt;margin-top:14.75pt;width:34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mW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"/>
            </w:pict>
          </mc:Fallback>
        </mc:AlternateContent>
      </w:r>
      <w:r w:rsidR="009802BE" w:rsidRPr="009802BE">
        <w:rPr>
          <w:sz w:val="24"/>
          <w:szCs w:val="24"/>
          <w:lang w:val="id-ID"/>
        </w:rPr>
        <w:t>Volume Tanah                 Cm                 66,574                 66,574</w:t>
      </w:r>
    </w:p>
    <w:p w:rsidR="009802BE" w:rsidRPr="009802BE" w:rsidRDefault="007F4C9C" w:rsidP="009802BE">
      <w:pPr>
        <w:tabs>
          <w:tab w:val="left" w:pos="-3060"/>
          <w:tab w:val="left" w:pos="-284"/>
        </w:tabs>
        <w:spacing w:line="360" w:lineRule="auto"/>
        <w:ind w:left="-284"/>
        <w:outlineLvl w:val="0"/>
        <w:rPr>
          <w:sz w:val="24"/>
          <w:szCs w:val="24"/>
          <w:lang w:val="id-ID"/>
        </w:rPr>
      </w:pPr>
      <w:r>
        <w:rPr>
          <w:noProof/>
          <w:sz w:val="24"/>
          <w:szCs w:val="24"/>
          <w:lang w:val="id-ID" w:eastAsia="id-ID"/>
        </w:rPr>
        <mc:AlternateContent>
          <mc:Choice Requires="wps">
            <w:drawing>
              <wp:anchor distT="0" distB="0" distL="114300" distR="114300" simplePos="0" relativeHeight="251706880" behindDoc="0" locked="0" layoutInCell="1" allowOverlap="1">
                <wp:simplePos x="0" y="0"/>
                <wp:positionH relativeFrom="column">
                  <wp:posOffset>-220980</wp:posOffset>
                </wp:positionH>
                <wp:positionV relativeFrom="paragraph">
                  <wp:posOffset>200660</wp:posOffset>
                </wp:positionV>
                <wp:extent cx="4381500" cy="0"/>
                <wp:effectExtent l="10795" t="10795" r="8255" b="8255"/>
                <wp:wrapNone/>
                <wp:docPr id="80"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52B4A" id="AutoShape 425" o:spid="_x0000_s1026" type="#_x0000_t32" style="position:absolute;margin-left:-17.4pt;margin-top:15.8pt;width:34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w4HgIAAD4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"/>
            </w:pict>
          </mc:Fallback>
        </mc:AlternateContent>
      </w:r>
      <w:r w:rsidR="009802BE" w:rsidRPr="009802BE">
        <w:rPr>
          <w:sz w:val="24"/>
          <w:szCs w:val="24"/>
          <w:lang w:val="id-ID"/>
        </w:rPr>
        <w:t>Berat isi Tanah              Gr/Cm               2,232                   2,210</w:t>
      </w:r>
    </w:p>
    <w:p w:rsidR="00722D23" w:rsidRDefault="009802BE" w:rsidP="00722D23">
      <w:pPr>
        <w:tabs>
          <w:tab w:val="left" w:pos="-3060"/>
          <w:tab w:val="left" w:pos="-284"/>
        </w:tabs>
        <w:spacing w:line="360" w:lineRule="auto"/>
        <w:ind w:left="-284"/>
        <w:outlineLvl w:val="0"/>
        <w:rPr>
          <w:sz w:val="24"/>
          <w:szCs w:val="24"/>
          <w:lang w:val="id-ID"/>
        </w:rPr>
      </w:pPr>
      <w:r w:rsidRPr="009802BE">
        <w:rPr>
          <w:sz w:val="24"/>
          <w:szCs w:val="24"/>
          <w:lang w:val="id-ID"/>
        </w:rPr>
        <w:t>Berat isi tanah               Gr/Cm                             2,221</w:t>
      </w:r>
    </w:p>
    <w:p w:rsidR="009802BE" w:rsidRPr="009802BE" w:rsidRDefault="007F4C9C" w:rsidP="00722D23">
      <w:pPr>
        <w:tabs>
          <w:tab w:val="left" w:pos="-3060"/>
          <w:tab w:val="left" w:pos="-284"/>
        </w:tabs>
        <w:spacing w:line="360" w:lineRule="auto"/>
        <w:ind w:left="-284"/>
        <w:outlineLvl w:val="0"/>
        <w:rPr>
          <w:sz w:val="24"/>
          <w:szCs w:val="24"/>
          <w:lang w:val="id-ID"/>
        </w:rPr>
      </w:pPr>
      <w:r>
        <w:rPr>
          <w:noProof/>
          <w:sz w:val="24"/>
          <w:szCs w:val="24"/>
          <w:lang w:val="id-ID" w:eastAsia="id-ID"/>
        </w:rPr>
        <mc:AlternateContent>
          <mc:Choice Requires="wps">
            <w:drawing>
              <wp:anchor distT="0" distB="0" distL="114300" distR="114300" simplePos="0" relativeHeight="251703808" behindDoc="0" locked="0" layoutInCell="1" allowOverlap="1">
                <wp:simplePos x="0" y="0"/>
                <wp:positionH relativeFrom="column">
                  <wp:posOffset>-229235</wp:posOffset>
                </wp:positionH>
                <wp:positionV relativeFrom="paragraph">
                  <wp:posOffset>180340</wp:posOffset>
                </wp:positionV>
                <wp:extent cx="4381500" cy="635"/>
                <wp:effectExtent l="12065" t="11430" r="6985" b="6985"/>
                <wp:wrapNone/>
                <wp:docPr id="79"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0E3F3" id="AutoShape 422" o:spid="_x0000_s1026" type="#_x0000_t32" style="position:absolute;margin-left:-18.05pt;margin-top:14.2pt;width:345pt;height:.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lZ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"/>
            </w:pict>
          </mc:Fallback>
        </mc:AlternateContent>
      </w:r>
      <w:r w:rsidR="009802BE" w:rsidRPr="009802BE">
        <w:rPr>
          <w:sz w:val="24"/>
          <w:szCs w:val="24"/>
          <w:lang w:val="id-ID"/>
        </w:rPr>
        <w:t>Rata-Rata</w:t>
      </w:r>
    </w:p>
    <w:p w:rsidR="009802BE" w:rsidRPr="009802BE" w:rsidRDefault="009802BE" w:rsidP="009802BE">
      <w:pPr>
        <w:tabs>
          <w:tab w:val="left" w:pos="-3060"/>
          <w:tab w:val="left" w:pos="-284"/>
        </w:tabs>
        <w:spacing w:line="360" w:lineRule="auto"/>
        <w:ind w:left="-284"/>
        <w:outlineLvl w:val="0"/>
        <w:rPr>
          <w:sz w:val="24"/>
          <w:szCs w:val="24"/>
          <w:lang w:val="id-ID"/>
        </w:rPr>
      </w:pPr>
      <w:r w:rsidRPr="009802BE">
        <w:rPr>
          <w:sz w:val="24"/>
          <w:szCs w:val="24"/>
          <w:lang w:val="id-ID"/>
        </w:rPr>
        <w:lastRenderedPageBreak/>
        <w:t>Sumber: Hasil Penelitian</w:t>
      </w:r>
    </w:p>
    <w:p w:rsidR="00E66EB1" w:rsidRDefault="00E66EB1">
      <w:pPr>
        <w:spacing w:line="200" w:lineRule="exact"/>
      </w:pPr>
    </w:p>
    <w:p w:rsidR="00E66EB1" w:rsidRDefault="00E66EB1">
      <w:pPr>
        <w:spacing w:before="6" w:line="120" w:lineRule="exact"/>
        <w:rPr>
          <w:sz w:val="13"/>
          <w:szCs w:val="13"/>
        </w:rPr>
      </w:pPr>
    </w:p>
    <w:p w:rsidR="00E66EB1" w:rsidRDefault="00E66EB1">
      <w:pPr>
        <w:spacing w:line="200" w:lineRule="exact"/>
        <w:rPr>
          <w:lang w:val="id-ID"/>
        </w:rPr>
      </w:pPr>
    </w:p>
    <w:p w:rsidR="009802BE" w:rsidRDefault="009802BE">
      <w:pPr>
        <w:spacing w:line="200" w:lineRule="exact"/>
        <w:rPr>
          <w:lang w:val="id-ID"/>
        </w:rPr>
      </w:pPr>
    </w:p>
    <w:p w:rsidR="009802BE" w:rsidRDefault="009802BE">
      <w:pPr>
        <w:spacing w:line="200" w:lineRule="exact"/>
        <w:rPr>
          <w:lang w:val="id-ID"/>
        </w:rPr>
      </w:pPr>
    </w:p>
    <w:p w:rsidR="009802BE" w:rsidRDefault="009802BE">
      <w:pPr>
        <w:spacing w:line="200" w:lineRule="exact"/>
        <w:rPr>
          <w:lang w:val="id-ID"/>
        </w:rPr>
      </w:pPr>
    </w:p>
    <w:p w:rsidR="009802BE" w:rsidRDefault="009802BE">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Pr="00722D23" w:rsidRDefault="00722D23" w:rsidP="00722D23">
      <w:pPr>
        <w:pStyle w:val="ListParagraph"/>
        <w:numPr>
          <w:ilvl w:val="0"/>
          <w:numId w:val="30"/>
        </w:numPr>
        <w:tabs>
          <w:tab w:val="left" w:pos="-3060"/>
          <w:tab w:val="left" w:pos="0"/>
        </w:tabs>
        <w:spacing w:after="0" w:line="360" w:lineRule="auto"/>
        <w:outlineLvl w:val="0"/>
        <w:rPr>
          <w:rFonts w:ascii="Times New Roman" w:hAnsi="Times New Roman"/>
          <w:b/>
          <w:sz w:val="24"/>
          <w:szCs w:val="24"/>
          <w:lang w:val="id-ID"/>
        </w:rPr>
      </w:pPr>
      <w:r w:rsidRPr="00722D23">
        <w:rPr>
          <w:rFonts w:ascii="Times New Roman" w:hAnsi="Times New Roman"/>
          <w:b/>
          <w:sz w:val="24"/>
          <w:szCs w:val="24"/>
          <w:lang w:val="id-ID"/>
        </w:rPr>
        <w:t>Prosedur pelaksanaan</w:t>
      </w:r>
    </w:p>
    <w:p w:rsidR="00722D23" w:rsidRPr="00722D23" w:rsidRDefault="00722D23" w:rsidP="00722D23">
      <w:pPr>
        <w:pStyle w:val="ListParagraph"/>
        <w:numPr>
          <w:ilvl w:val="0"/>
          <w:numId w:val="28"/>
        </w:numPr>
        <w:tabs>
          <w:tab w:val="left" w:pos="-3060"/>
          <w:tab w:val="left" w:pos="-284"/>
        </w:tabs>
        <w:spacing w:after="0" w:line="360" w:lineRule="auto"/>
        <w:jc w:val="both"/>
        <w:outlineLvl w:val="0"/>
        <w:rPr>
          <w:rFonts w:ascii="Times New Roman" w:hAnsi="Times New Roman"/>
          <w:b/>
          <w:sz w:val="24"/>
          <w:szCs w:val="24"/>
          <w:lang w:val="id-ID"/>
        </w:rPr>
      </w:pPr>
      <w:r w:rsidRPr="00722D23">
        <w:rPr>
          <w:rFonts w:ascii="Times New Roman" w:hAnsi="Times New Roman"/>
          <w:sz w:val="24"/>
          <w:szCs w:val="24"/>
          <w:lang w:val="id-ID"/>
        </w:rPr>
        <w:t xml:space="preserve">Contoh tanah dari tabung pemboran disiapkan dan disimpan diatas alat </w:t>
      </w:r>
    </w:p>
    <w:p w:rsidR="00722D23" w:rsidRPr="00722D23" w:rsidRDefault="00722D23" w:rsidP="00722D23">
      <w:pPr>
        <w:pStyle w:val="ListParagraph"/>
        <w:numPr>
          <w:ilvl w:val="0"/>
          <w:numId w:val="28"/>
        </w:numPr>
        <w:tabs>
          <w:tab w:val="left" w:pos="-3060"/>
          <w:tab w:val="left" w:pos="-284"/>
        </w:tabs>
        <w:spacing w:after="0" w:line="360" w:lineRule="auto"/>
        <w:outlineLvl w:val="0"/>
        <w:rPr>
          <w:rFonts w:ascii="Times New Roman" w:hAnsi="Times New Roman"/>
          <w:b/>
          <w:sz w:val="24"/>
          <w:szCs w:val="24"/>
          <w:lang w:val="id-ID"/>
        </w:rPr>
      </w:pPr>
      <w:r w:rsidRPr="00722D23">
        <w:rPr>
          <w:rFonts w:ascii="Times New Roman" w:hAnsi="Times New Roman"/>
          <w:sz w:val="24"/>
          <w:szCs w:val="24"/>
          <w:lang w:val="id-ID"/>
        </w:rPr>
        <w:t>Sediakan cicin uji dan beri greace bagian dalam cicin serta ditimbang</w:t>
      </w:r>
      <w:r w:rsidRPr="00722D23">
        <w:rPr>
          <w:rFonts w:ascii="Times New Roman" w:hAnsi="Times New Roman"/>
          <w:b/>
          <w:sz w:val="24"/>
          <w:szCs w:val="24"/>
          <w:lang w:val="id-ID"/>
        </w:rPr>
        <w:t>.</w:t>
      </w:r>
    </w:p>
    <w:p w:rsidR="00722D23" w:rsidRPr="00722D23" w:rsidRDefault="00722D23" w:rsidP="00722D23">
      <w:pPr>
        <w:pStyle w:val="ListParagraph"/>
        <w:numPr>
          <w:ilvl w:val="0"/>
          <w:numId w:val="28"/>
        </w:numPr>
        <w:tabs>
          <w:tab w:val="left" w:pos="-3060"/>
          <w:tab w:val="left" w:pos="-284"/>
        </w:tabs>
        <w:spacing w:after="0" w:line="360" w:lineRule="auto"/>
        <w:jc w:val="both"/>
        <w:outlineLvl w:val="0"/>
        <w:rPr>
          <w:rFonts w:ascii="Times New Roman" w:hAnsi="Times New Roman"/>
          <w:b/>
          <w:sz w:val="24"/>
          <w:szCs w:val="24"/>
          <w:lang w:val="id-ID"/>
        </w:rPr>
      </w:pPr>
      <w:r w:rsidRPr="00722D23">
        <w:rPr>
          <w:rFonts w:ascii="Times New Roman" w:hAnsi="Times New Roman"/>
          <w:sz w:val="24"/>
          <w:szCs w:val="24"/>
          <w:lang w:val="id-ID"/>
        </w:rPr>
        <w:t>Contoh tanah dikeluatkan dari extruder dengan terlebih dahulu cicin uji dipasang diujung tabung samle.</w:t>
      </w:r>
    </w:p>
    <w:p w:rsidR="00722D23" w:rsidRPr="00722D23" w:rsidRDefault="00722D23" w:rsidP="00722D23">
      <w:pPr>
        <w:pStyle w:val="ListParagraph"/>
        <w:numPr>
          <w:ilvl w:val="0"/>
          <w:numId w:val="28"/>
        </w:numPr>
        <w:tabs>
          <w:tab w:val="left" w:pos="-3060"/>
          <w:tab w:val="left" w:pos="-284"/>
        </w:tabs>
        <w:spacing w:after="0" w:line="360" w:lineRule="auto"/>
        <w:outlineLvl w:val="0"/>
        <w:rPr>
          <w:rFonts w:ascii="Times New Roman" w:hAnsi="Times New Roman"/>
          <w:b/>
          <w:sz w:val="24"/>
          <w:szCs w:val="24"/>
          <w:lang w:val="id-ID"/>
        </w:rPr>
      </w:pPr>
      <w:r w:rsidRPr="00722D23">
        <w:rPr>
          <w:rFonts w:ascii="Times New Roman" w:hAnsi="Times New Roman"/>
          <w:sz w:val="24"/>
          <w:szCs w:val="24"/>
          <w:lang w:val="id-ID"/>
        </w:rPr>
        <w:t>Potong contoh tanah yang keluar dari tabung samle setebal cicin uji.</w:t>
      </w:r>
    </w:p>
    <w:p w:rsidR="00722D23" w:rsidRPr="00722D23" w:rsidRDefault="00722D23" w:rsidP="00722D23">
      <w:pPr>
        <w:pStyle w:val="ListParagraph"/>
        <w:numPr>
          <w:ilvl w:val="0"/>
          <w:numId w:val="28"/>
        </w:numPr>
        <w:tabs>
          <w:tab w:val="left" w:pos="-3060"/>
          <w:tab w:val="left" w:pos="-284"/>
        </w:tabs>
        <w:spacing w:after="0" w:line="360" w:lineRule="auto"/>
        <w:outlineLvl w:val="0"/>
        <w:rPr>
          <w:rFonts w:ascii="Times New Roman" w:hAnsi="Times New Roman"/>
          <w:b/>
          <w:sz w:val="24"/>
          <w:szCs w:val="24"/>
          <w:lang w:val="id-ID"/>
        </w:rPr>
      </w:pPr>
      <w:r w:rsidRPr="00722D23">
        <w:rPr>
          <w:rFonts w:ascii="Times New Roman" w:hAnsi="Times New Roman"/>
          <w:sz w:val="24"/>
          <w:szCs w:val="24"/>
          <w:lang w:val="id-ID"/>
        </w:rPr>
        <w:t>Ratakan kedua permukaan dan bersihkan luar cicin.</w:t>
      </w:r>
    </w:p>
    <w:p w:rsidR="00722D23" w:rsidRPr="00722D23" w:rsidRDefault="00722D23" w:rsidP="00722D23">
      <w:pPr>
        <w:pStyle w:val="ListParagraph"/>
        <w:numPr>
          <w:ilvl w:val="0"/>
          <w:numId w:val="28"/>
        </w:numPr>
        <w:tabs>
          <w:tab w:val="left" w:pos="-3060"/>
          <w:tab w:val="left" w:pos="-284"/>
        </w:tabs>
        <w:spacing w:after="0" w:line="360" w:lineRule="auto"/>
        <w:outlineLvl w:val="0"/>
        <w:rPr>
          <w:rFonts w:ascii="Times New Roman" w:hAnsi="Times New Roman"/>
          <w:b/>
          <w:sz w:val="24"/>
          <w:szCs w:val="24"/>
          <w:lang w:val="id-ID"/>
        </w:rPr>
      </w:pPr>
      <w:r w:rsidRPr="00722D23">
        <w:rPr>
          <w:rFonts w:ascii="Times New Roman" w:hAnsi="Times New Roman"/>
          <w:sz w:val="24"/>
          <w:szCs w:val="24"/>
          <w:lang w:val="id-ID"/>
        </w:rPr>
        <w:t>Timbang cicin dan contoh.</w:t>
      </w:r>
    </w:p>
    <w:p w:rsidR="00722D23" w:rsidRPr="00722D23" w:rsidRDefault="00722D23" w:rsidP="00722D23">
      <w:pPr>
        <w:pStyle w:val="ListParagraph"/>
        <w:numPr>
          <w:ilvl w:val="0"/>
          <w:numId w:val="28"/>
        </w:numPr>
        <w:tabs>
          <w:tab w:val="left" w:pos="-3060"/>
          <w:tab w:val="left" w:pos="-284"/>
        </w:tabs>
        <w:spacing w:after="0" w:line="360" w:lineRule="auto"/>
        <w:outlineLvl w:val="0"/>
        <w:rPr>
          <w:rFonts w:ascii="Times New Roman" w:hAnsi="Times New Roman"/>
          <w:b/>
          <w:sz w:val="24"/>
          <w:szCs w:val="24"/>
          <w:lang w:val="id-ID"/>
        </w:rPr>
      </w:pPr>
      <w:r w:rsidRPr="00722D23">
        <w:rPr>
          <w:rFonts w:ascii="Times New Roman" w:hAnsi="Times New Roman"/>
          <w:sz w:val="24"/>
          <w:szCs w:val="24"/>
          <w:lang w:val="id-ID"/>
        </w:rPr>
        <w:t>Hitung volume tanah dengan mengukur ukuran dalam cicin.</w:t>
      </w:r>
    </w:p>
    <w:p w:rsidR="00722D23" w:rsidRPr="00722D23" w:rsidRDefault="00722D23" w:rsidP="00722D23">
      <w:pPr>
        <w:pStyle w:val="ListParagraph"/>
        <w:numPr>
          <w:ilvl w:val="0"/>
          <w:numId w:val="30"/>
        </w:numPr>
        <w:tabs>
          <w:tab w:val="left" w:pos="-3060"/>
          <w:tab w:val="left" w:pos="0"/>
        </w:tabs>
        <w:spacing w:after="0" w:line="360" w:lineRule="auto"/>
        <w:outlineLvl w:val="0"/>
        <w:rPr>
          <w:rFonts w:ascii="Times New Roman" w:hAnsi="Times New Roman"/>
          <w:b/>
          <w:sz w:val="24"/>
          <w:szCs w:val="24"/>
          <w:lang w:val="id-ID"/>
        </w:rPr>
      </w:pPr>
      <w:r w:rsidRPr="00722D23">
        <w:rPr>
          <w:rFonts w:ascii="Times New Roman" w:hAnsi="Times New Roman"/>
          <w:b/>
          <w:sz w:val="24"/>
          <w:szCs w:val="24"/>
          <w:lang w:val="id-ID"/>
        </w:rPr>
        <w:t>Perhitung:</w:t>
      </w:r>
    </w:p>
    <w:p w:rsidR="00722D23" w:rsidRPr="00722D23" w:rsidRDefault="00722D23" w:rsidP="00722D23">
      <w:pPr>
        <w:pStyle w:val="ListParagraph"/>
        <w:numPr>
          <w:ilvl w:val="0"/>
          <w:numId w:val="29"/>
        </w:numPr>
        <w:tabs>
          <w:tab w:val="left" w:pos="-3060"/>
          <w:tab w:val="left" w:pos="-284"/>
        </w:tabs>
        <w:spacing w:after="0" w:line="360" w:lineRule="auto"/>
        <w:outlineLvl w:val="0"/>
        <w:rPr>
          <w:rFonts w:ascii="Times New Roman" w:hAnsi="Times New Roman"/>
          <w:b/>
          <w:sz w:val="24"/>
          <w:szCs w:val="24"/>
          <w:lang w:val="id-ID"/>
        </w:rPr>
      </w:pPr>
      <w:r w:rsidRPr="00722D23">
        <w:rPr>
          <w:rFonts w:ascii="Times New Roman" w:hAnsi="Times New Roman"/>
          <w:sz w:val="24"/>
          <w:szCs w:val="24"/>
          <w:lang w:val="id-ID"/>
        </w:rPr>
        <w:t>Berat cetakan/cicin (W1) = 89,9 Gr</w:t>
      </w:r>
    </w:p>
    <w:p w:rsidR="00722D23" w:rsidRPr="00722D23" w:rsidRDefault="00722D23" w:rsidP="00722D23">
      <w:pPr>
        <w:pStyle w:val="ListParagraph"/>
        <w:numPr>
          <w:ilvl w:val="0"/>
          <w:numId w:val="29"/>
        </w:numPr>
        <w:tabs>
          <w:tab w:val="left" w:pos="-3060"/>
          <w:tab w:val="left" w:pos="-284"/>
        </w:tabs>
        <w:spacing w:after="0" w:line="360" w:lineRule="auto"/>
        <w:outlineLvl w:val="0"/>
        <w:rPr>
          <w:rFonts w:ascii="Times New Roman" w:hAnsi="Times New Roman"/>
          <w:b/>
          <w:sz w:val="24"/>
          <w:szCs w:val="24"/>
          <w:lang w:val="id-ID"/>
        </w:rPr>
      </w:pPr>
      <w:r w:rsidRPr="00722D23">
        <w:rPr>
          <w:rFonts w:ascii="Times New Roman" w:hAnsi="Times New Roman"/>
          <w:sz w:val="24"/>
          <w:szCs w:val="24"/>
          <w:lang w:val="id-ID"/>
        </w:rPr>
        <w:t>Berat cetakan/cicin (W1) + contoh tanah (W2) = 238.50 Gr</w:t>
      </w:r>
    </w:p>
    <w:p w:rsidR="00722D23" w:rsidRPr="00722D23" w:rsidRDefault="00722D23" w:rsidP="00722D23">
      <w:pPr>
        <w:pStyle w:val="ListParagraph"/>
        <w:numPr>
          <w:ilvl w:val="0"/>
          <w:numId w:val="29"/>
        </w:numPr>
        <w:tabs>
          <w:tab w:val="left" w:pos="-3060"/>
          <w:tab w:val="left" w:pos="-284"/>
        </w:tabs>
        <w:spacing w:after="0" w:line="360" w:lineRule="auto"/>
        <w:outlineLvl w:val="0"/>
        <w:rPr>
          <w:rFonts w:ascii="Times New Roman" w:hAnsi="Times New Roman"/>
          <w:b/>
          <w:sz w:val="24"/>
          <w:szCs w:val="24"/>
          <w:lang w:val="id-ID"/>
        </w:rPr>
      </w:pPr>
      <w:r w:rsidRPr="00722D23">
        <w:rPr>
          <w:rFonts w:ascii="Times New Roman" w:hAnsi="Times New Roman"/>
          <w:sz w:val="24"/>
          <w:szCs w:val="24"/>
          <w:lang w:val="id-ID"/>
        </w:rPr>
        <w:t>Berat tanah (W2 – W1) = (238.50 – 89,9) = 148,6</w:t>
      </w:r>
    </w:p>
    <w:p w:rsidR="00722D23" w:rsidRPr="00722D23" w:rsidRDefault="00722D23" w:rsidP="00722D23">
      <w:pPr>
        <w:pStyle w:val="ListParagraph"/>
        <w:numPr>
          <w:ilvl w:val="0"/>
          <w:numId w:val="30"/>
        </w:numPr>
        <w:tabs>
          <w:tab w:val="left" w:pos="-3060"/>
          <w:tab w:val="left" w:pos="-284"/>
        </w:tabs>
        <w:spacing w:after="0" w:line="360" w:lineRule="auto"/>
        <w:outlineLvl w:val="0"/>
        <w:rPr>
          <w:rFonts w:ascii="Times New Roman" w:hAnsi="Times New Roman"/>
          <w:b/>
          <w:sz w:val="24"/>
          <w:szCs w:val="24"/>
          <w:lang w:val="id-ID"/>
        </w:rPr>
      </w:pPr>
      <w:r w:rsidRPr="00722D23">
        <w:rPr>
          <w:rFonts w:ascii="Times New Roman" w:hAnsi="Times New Roman"/>
          <w:b/>
          <w:sz w:val="24"/>
          <w:szCs w:val="24"/>
          <w:lang w:val="id-ID"/>
        </w:rPr>
        <w:t>Pelaporan:</w:t>
      </w:r>
    </w:p>
    <w:p w:rsidR="00722D23" w:rsidRPr="00722D23" w:rsidRDefault="00722D23" w:rsidP="00722D23">
      <w:pPr>
        <w:pStyle w:val="ListParagraph"/>
        <w:tabs>
          <w:tab w:val="left" w:pos="-3060"/>
          <w:tab w:val="left" w:pos="-284"/>
        </w:tabs>
        <w:spacing w:line="360" w:lineRule="auto"/>
        <w:ind w:left="76"/>
        <w:jc w:val="both"/>
        <w:outlineLvl w:val="0"/>
        <w:rPr>
          <w:rFonts w:ascii="Times New Roman" w:hAnsi="Times New Roman"/>
          <w:sz w:val="24"/>
          <w:szCs w:val="24"/>
          <w:lang w:val="id-ID"/>
        </w:rPr>
      </w:pPr>
      <w:r w:rsidRPr="00722D23">
        <w:rPr>
          <w:rFonts w:ascii="Times New Roman" w:hAnsi="Times New Roman"/>
          <w:sz w:val="24"/>
          <w:szCs w:val="24"/>
          <w:lang w:val="id-ID"/>
        </w:rPr>
        <w:t>Kadar air dilaporkan dalam persen dengan ketelitian satu angka dibelakang koma</w:t>
      </w:r>
    </w:p>
    <w:p w:rsidR="00722D23" w:rsidRPr="00722D23" w:rsidRDefault="00722D23" w:rsidP="00722D23">
      <w:pPr>
        <w:tabs>
          <w:tab w:val="left" w:pos="-3060"/>
          <w:tab w:val="left" w:pos="-284"/>
        </w:tabs>
        <w:spacing w:line="360" w:lineRule="auto"/>
        <w:ind w:left="-284" w:hanging="283"/>
        <w:outlineLvl w:val="0"/>
        <w:rPr>
          <w:b/>
          <w:sz w:val="24"/>
          <w:szCs w:val="24"/>
          <w:lang w:val="id-ID"/>
        </w:rPr>
      </w:pPr>
      <w:r w:rsidRPr="00722D23">
        <w:rPr>
          <w:b/>
          <w:sz w:val="24"/>
          <w:szCs w:val="24"/>
          <w:lang w:val="id-ID"/>
        </w:rPr>
        <w:t>4.2.  Pengujian Berat Jenis Tanah</w:t>
      </w:r>
    </w:p>
    <w:p w:rsidR="00722D23" w:rsidRPr="00722D23" w:rsidRDefault="00722D23" w:rsidP="00722D23">
      <w:pPr>
        <w:tabs>
          <w:tab w:val="left" w:pos="2430"/>
        </w:tabs>
        <w:spacing w:line="360" w:lineRule="auto"/>
        <w:jc w:val="both"/>
        <w:rPr>
          <w:sz w:val="24"/>
          <w:szCs w:val="24"/>
          <w:lang w:val="id-ID"/>
        </w:rPr>
      </w:pPr>
      <w:r w:rsidRPr="00722D23">
        <w:rPr>
          <w:sz w:val="24"/>
          <w:szCs w:val="24"/>
          <w:lang w:val="id-ID"/>
        </w:rPr>
        <w:t xml:space="preserve">        Pengujian ini dimaksudkan untuk memperoleh besaran (angka) Berat Jenis tanah yang akan digunakan selanjutnya untuk penentuan parameter lainya sifat tanah.</w:t>
      </w:r>
    </w:p>
    <w:p w:rsidR="00722D23" w:rsidRPr="00722D23" w:rsidRDefault="00722D23" w:rsidP="00722D23">
      <w:pPr>
        <w:tabs>
          <w:tab w:val="left" w:pos="0"/>
        </w:tabs>
        <w:ind w:left="-284"/>
        <w:rPr>
          <w:sz w:val="24"/>
          <w:szCs w:val="24"/>
          <w:lang w:val="id-ID"/>
        </w:rPr>
      </w:pPr>
      <w:r w:rsidRPr="00722D23">
        <w:rPr>
          <w:b/>
          <w:sz w:val="24"/>
          <w:szCs w:val="24"/>
          <w:lang w:val="id-ID"/>
        </w:rPr>
        <w:t>Tabel 4.2.1 Hasil Percoban Berat Jenis Tanah Rata-Rata. ( SNI 03-1964-1990 )</w:t>
      </w:r>
    </w:p>
    <w:p w:rsidR="00722D23" w:rsidRPr="00722D23" w:rsidRDefault="007F4C9C" w:rsidP="00722D23">
      <w:pPr>
        <w:tabs>
          <w:tab w:val="left" w:pos="142"/>
        </w:tabs>
        <w:ind w:left="-284"/>
        <w:rPr>
          <w:sz w:val="24"/>
          <w:szCs w:val="24"/>
          <w:lang w:val="id-ID"/>
        </w:rPr>
      </w:pPr>
      <w:r>
        <w:rPr>
          <w:b/>
          <w:noProof/>
          <w:sz w:val="24"/>
          <w:szCs w:val="24"/>
          <w:lang w:val="id-ID" w:eastAsia="id-ID"/>
        </w:rPr>
        <mc:AlternateContent>
          <mc:Choice Requires="wps">
            <w:drawing>
              <wp:anchor distT="0" distB="0" distL="114300" distR="114300" simplePos="0" relativeHeight="251708928" behindDoc="0" locked="0" layoutInCell="1" allowOverlap="1">
                <wp:simplePos x="0" y="0"/>
                <wp:positionH relativeFrom="column">
                  <wp:posOffset>-125730</wp:posOffset>
                </wp:positionH>
                <wp:positionV relativeFrom="paragraph">
                  <wp:posOffset>170180</wp:posOffset>
                </wp:positionV>
                <wp:extent cx="5172710" cy="635"/>
                <wp:effectExtent l="10795" t="6350" r="7620" b="12065"/>
                <wp:wrapNone/>
                <wp:docPr id="78"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B8144" id="AutoShape 426" o:spid="_x0000_s1026" type="#_x0000_t32" style="position:absolute;margin-left:-9.9pt;margin-top:13.4pt;width:407.3pt;height:.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PGIQIAAEA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"/>
            </w:pict>
          </mc:Fallback>
        </mc:AlternateContent>
      </w:r>
      <w:r>
        <w:rPr>
          <w:b/>
          <w:noProof/>
          <w:sz w:val="24"/>
          <w:szCs w:val="24"/>
          <w:lang w:val="id-ID" w:eastAsia="id-ID"/>
        </w:rPr>
        <mc:AlternateContent>
          <mc:Choice Requires="wps">
            <w:drawing>
              <wp:anchor distT="0" distB="0" distL="114300" distR="114300" simplePos="0" relativeHeight="251710976" behindDoc="0" locked="0" layoutInCell="1" allowOverlap="1">
                <wp:simplePos x="0" y="0"/>
                <wp:positionH relativeFrom="column">
                  <wp:posOffset>5027295</wp:posOffset>
                </wp:positionH>
                <wp:positionV relativeFrom="paragraph">
                  <wp:posOffset>170180</wp:posOffset>
                </wp:positionV>
                <wp:extent cx="10160" cy="2486025"/>
                <wp:effectExtent l="10795" t="6350" r="7620" b="12700"/>
                <wp:wrapNone/>
                <wp:docPr id="77"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2486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79646" id="AutoShape 428" o:spid="_x0000_s1026" type="#_x0000_t32" style="position:absolute;margin-left:395.85pt;margin-top:13.4pt;width:.8pt;height:195.7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kMKgIAAEw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"/>
            </w:pict>
          </mc:Fallback>
        </mc:AlternateContent>
      </w:r>
      <w:r>
        <w:rPr>
          <w:b/>
          <w:noProof/>
          <w:sz w:val="24"/>
          <w:szCs w:val="24"/>
          <w:lang w:val="id-ID" w:eastAsia="id-ID"/>
        </w:rPr>
        <mc:AlternateContent>
          <mc:Choice Requires="wps">
            <w:drawing>
              <wp:anchor distT="0" distB="0" distL="114300" distR="114300" simplePos="0" relativeHeight="251709952" behindDoc="0" locked="0" layoutInCell="1" allowOverlap="1">
                <wp:simplePos x="0" y="0"/>
                <wp:positionH relativeFrom="column">
                  <wp:posOffset>-116205</wp:posOffset>
                </wp:positionH>
                <wp:positionV relativeFrom="paragraph">
                  <wp:posOffset>170180</wp:posOffset>
                </wp:positionV>
                <wp:extent cx="635" cy="2486025"/>
                <wp:effectExtent l="10795" t="6350" r="7620" b="12700"/>
                <wp:wrapNone/>
                <wp:docPr id="76"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86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C3034" id="AutoShape 427" o:spid="_x0000_s1026" type="#_x0000_t32" style="position:absolute;margin-left:-9.15pt;margin-top:13.4pt;width:.05pt;height:195.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"/>
            </w:pict>
          </mc:Fallback>
        </mc:AlternateContent>
      </w:r>
    </w:p>
    <w:p w:rsidR="00722D23" w:rsidRPr="00722D23" w:rsidRDefault="00722D23" w:rsidP="00722D23">
      <w:pPr>
        <w:tabs>
          <w:tab w:val="left" w:pos="142"/>
        </w:tabs>
        <w:ind w:left="-142"/>
        <w:rPr>
          <w:sz w:val="24"/>
          <w:szCs w:val="24"/>
          <w:lang w:val="id-ID"/>
        </w:rPr>
      </w:pPr>
    </w:p>
    <w:p w:rsidR="00722D23" w:rsidRPr="00722D23" w:rsidRDefault="00722D23" w:rsidP="00722D23">
      <w:pPr>
        <w:tabs>
          <w:tab w:val="left" w:pos="142"/>
        </w:tabs>
        <w:ind w:left="-284"/>
        <w:jc w:val="center"/>
        <w:rPr>
          <w:sz w:val="24"/>
          <w:szCs w:val="24"/>
          <w:lang w:val="id-ID"/>
        </w:rPr>
      </w:pPr>
      <w:r w:rsidRPr="00722D23">
        <w:rPr>
          <w:b/>
          <w:sz w:val="24"/>
          <w:szCs w:val="24"/>
          <w:lang w:val="id-ID"/>
        </w:rPr>
        <w:t>HASIL PENELITIAN</w:t>
      </w:r>
    </w:p>
    <w:p w:rsidR="00722D23" w:rsidRPr="00722D23" w:rsidRDefault="007F4C9C" w:rsidP="00722D23">
      <w:pPr>
        <w:tabs>
          <w:tab w:val="left" w:pos="142"/>
        </w:tabs>
        <w:ind w:left="-284"/>
        <w:jc w:val="center"/>
        <w:rPr>
          <w:sz w:val="24"/>
          <w:szCs w:val="24"/>
          <w:lang w:val="id-ID"/>
        </w:rPr>
      </w:pPr>
      <w:r>
        <w:rPr>
          <w:b/>
          <w:noProof/>
          <w:sz w:val="24"/>
          <w:szCs w:val="24"/>
          <w:lang w:val="id-ID" w:eastAsia="id-ID"/>
        </w:rPr>
        <mc:AlternateContent>
          <mc:Choice Requires="wps">
            <w:drawing>
              <wp:anchor distT="0" distB="0" distL="114300" distR="114300" simplePos="0" relativeHeight="251721216" behindDoc="0" locked="0" layoutInCell="1" allowOverlap="1">
                <wp:simplePos x="0" y="0"/>
                <wp:positionH relativeFrom="column">
                  <wp:posOffset>4218305</wp:posOffset>
                </wp:positionH>
                <wp:positionV relativeFrom="paragraph">
                  <wp:posOffset>111125</wp:posOffset>
                </wp:positionV>
                <wp:extent cx="635" cy="2019300"/>
                <wp:effectExtent l="11430" t="6350" r="6985" b="12700"/>
                <wp:wrapNone/>
                <wp:docPr id="75"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1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8DB69" id="AutoShape 438" o:spid="_x0000_s1026" type="#_x0000_t32" style="position:absolute;margin-left:332.15pt;margin-top:8.75pt;width:.05pt;height:159p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DbKgIAAEo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"/>
            </w:pict>
          </mc:Fallback>
        </mc:AlternateContent>
      </w:r>
      <w:r>
        <w:rPr>
          <w:b/>
          <w:noProof/>
          <w:sz w:val="24"/>
          <w:szCs w:val="24"/>
          <w:lang w:val="id-ID" w:eastAsia="id-ID"/>
        </w:rPr>
        <mc:AlternateContent>
          <mc:Choice Requires="wps">
            <w:drawing>
              <wp:anchor distT="0" distB="0" distL="114300" distR="114300" simplePos="0" relativeHeight="251715072" behindDoc="0" locked="0" layoutInCell="1" allowOverlap="1">
                <wp:simplePos x="0" y="0"/>
                <wp:positionH relativeFrom="column">
                  <wp:posOffset>-125730</wp:posOffset>
                </wp:positionH>
                <wp:positionV relativeFrom="paragraph">
                  <wp:posOffset>111125</wp:posOffset>
                </wp:positionV>
                <wp:extent cx="5163185" cy="635"/>
                <wp:effectExtent l="10795" t="6350" r="7620" b="12065"/>
                <wp:wrapNone/>
                <wp:docPr id="74"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EB9C" id="AutoShape 432" o:spid="_x0000_s1026" type="#_x0000_t32" style="position:absolute;margin-left:-9.9pt;margin-top:8.75pt;width:406.55pt;height:.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i4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"/>
            </w:pict>
          </mc:Fallback>
        </mc:AlternateContent>
      </w:r>
      <w:r>
        <w:rPr>
          <w:b/>
          <w:noProof/>
          <w:sz w:val="24"/>
          <w:szCs w:val="24"/>
          <w:lang w:val="id-ID" w:eastAsia="id-ID"/>
        </w:rPr>
        <mc:AlternateContent>
          <mc:Choice Requires="wps">
            <w:drawing>
              <wp:anchor distT="0" distB="0" distL="114300" distR="114300" simplePos="0" relativeHeight="251720192" behindDoc="0" locked="0" layoutInCell="1" allowOverlap="1">
                <wp:simplePos x="0" y="0"/>
                <wp:positionH relativeFrom="column">
                  <wp:posOffset>3293110</wp:posOffset>
                </wp:positionH>
                <wp:positionV relativeFrom="paragraph">
                  <wp:posOffset>111125</wp:posOffset>
                </wp:positionV>
                <wp:extent cx="635" cy="2019300"/>
                <wp:effectExtent l="10160" t="6350" r="8255" b="12700"/>
                <wp:wrapNone/>
                <wp:docPr id="73"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1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87E37" id="AutoShape 437" o:spid="_x0000_s1026" type="#_x0000_t32" style="position:absolute;margin-left:259.3pt;margin-top:8.75pt;width:.05pt;height:159p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8KwIAAEo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"/>
            </w:pict>
          </mc:Fallback>
        </mc:AlternateContent>
      </w:r>
      <w:r>
        <w:rPr>
          <w:b/>
          <w:noProof/>
          <w:sz w:val="24"/>
          <w:szCs w:val="24"/>
          <w:lang w:val="id-ID" w:eastAsia="id-ID"/>
        </w:rPr>
        <mc:AlternateContent>
          <mc:Choice Requires="wps">
            <w:drawing>
              <wp:anchor distT="0" distB="0" distL="114300" distR="114300" simplePos="0" relativeHeight="251719168" behindDoc="0" locked="0" layoutInCell="1" allowOverlap="1">
                <wp:simplePos x="0" y="0"/>
                <wp:positionH relativeFrom="column">
                  <wp:posOffset>2371090</wp:posOffset>
                </wp:positionH>
                <wp:positionV relativeFrom="paragraph">
                  <wp:posOffset>111125</wp:posOffset>
                </wp:positionV>
                <wp:extent cx="635" cy="2019300"/>
                <wp:effectExtent l="12065" t="6350" r="6350" b="12700"/>
                <wp:wrapNone/>
                <wp:docPr id="72"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19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E3955" id="AutoShape 436" o:spid="_x0000_s1026" type="#_x0000_t32" style="position:absolute;margin-left:186.7pt;margin-top:8.75pt;width:.05pt;height:159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3KMKwIAAEo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"/>
            </w:pict>
          </mc:Fallback>
        </mc:AlternateContent>
      </w:r>
    </w:p>
    <w:p w:rsidR="00722D23" w:rsidRPr="00722D23" w:rsidRDefault="00722D23" w:rsidP="00722D23">
      <w:pPr>
        <w:tabs>
          <w:tab w:val="left" w:pos="142"/>
        </w:tabs>
        <w:ind w:left="-284"/>
        <w:rPr>
          <w:sz w:val="24"/>
          <w:szCs w:val="24"/>
          <w:lang w:val="id-ID"/>
        </w:rPr>
      </w:pPr>
      <w:r>
        <w:rPr>
          <w:sz w:val="24"/>
          <w:szCs w:val="24"/>
          <w:lang w:val="id-ID"/>
        </w:rPr>
        <w:t xml:space="preserve">    </w:t>
      </w:r>
      <w:r w:rsidRPr="00722D23">
        <w:rPr>
          <w:sz w:val="24"/>
          <w:szCs w:val="24"/>
          <w:lang w:val="id-ID"/>
        </w:rPr>
        <w:t>URAIAN                              SATUAN        SAMPLE 1    SAMPLE 2</w:t>
      </w:r>
    </w:p>
    <w:p w:rsidR="00722D23" w:rsidRPr="00722D23" w:rsidRDefault="007F4C9C" w:rsidP="00722D23">
      <w:pPr>
        <w:tabs>
          <w:tab w:val="left" w:pos="142"/>
        </w:tabs>
        <w:ind w:left="-284"/>
        <w:rPr>
          <w:sz w:val="24"/>
          <w:szCs w:val="24"/>
          <w:lang w:val="id-ID"/>
        </w:rPr>
      </w:pPr>
      <w:r>
        <w:rPr>
          <w:b/>
          <w:noProof/>
          <w:sz w:val="24"/>
          <w:szCs w:val="24"/>
          <w:lang w:val="id-ID" w:eastAsia="id-ID"/>
        </w:rPr>
        <mc:AlternateContent>
          <mc:Choice Requires="wps">
            <w:drawing>
              <wp:anchor distT="0" distB="0" distL="114300" distR="114300" simplePos="0" relativeHeight="251716096" behindDoc="0" locked="0" layoutInCell="1" allowOverlap="1">
                <wp:simplePos x="0" y="0"/>
                <wp:positionH relativeFrom="column">
                  <wp:posOffset>-116205</wp:posOffset>
                </wp:positionH>
                <wp:positionV relativeFrom="paragraph">
                  <wp:posOffset>55880</wp:posOffset>
                </wp:positionV>
                <wp:extent cx="5163185" cy="0"/>
                <wp:effectExtent l="10795" t="6350" r="7620" b="12700"/>
                <wp:wrapNone/>
                <wp:docPr id="71"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FB0EF" id="AutoShape 433" o:spid="_x0000_s1026" type="#_x0000_t32" style="position:absolute;margin-left:-9.15pt;margin-top:4.4pt;width:406.5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2gp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"/>
            </w:pict>
          </mc:Fallback>
        </mc:AlternateContent>
      </w:r>
    </w:p>
    <w:p w:rsidR="00722D23" w:rsidRPr="00722D23" w:rsidRDefault="00722D23" w:rsidP="00722D23">
      <w:pPr>
        <w:ind w:left="-284"/>
        <w:rPr>
          <w:sz w:val="24"/>
          <w:szCs w:val="24"/>
          <w:lang w:val="id-ID"/>
        </w:rPr>
      </w:pPr>
      <w:r w:rsidRPr="00722D23">
        <w:rPr>
          <w:sz w:val="24"/>
          <w:szCs w:val="24"/>
          <w:lang w:val="id-ID"/>
        </w:rPr>
        <w:t xml:space="preserve">    Berat Piknometer + contoh ( W2 )                  gram               85.2                83</w:t>
      </w:r>
    </w:p>
    <w:p w:rsidR="00722D23" w:rsidRPr="00722D23" w:rsidRDefault="007F4C9C" w:rsidP="00722D23">
      <w:pPr>
        <w:tabs>
          <w:tab w:val="left" w:pos="142"/>
        </w:tabs>
        <w:ind w:left="-284"/>
        <w:rPr>
          <w:sz w:val="24"/>
          <w:szCs w:val="24"/>
          <w:lang w:val="id-ID"/>
        </w:rPr>
      </w:pPr>
      <w:r>
        <w:rPr>
          <w:b/>
          <w:noProof/>
          <w:sz w:val="24"/>
          <w:szCs w:val="24"/>
          <w:lang w:val="id-ID" w:eastAsia="id-ID"/>
        </w:rPr>
        <mc:AlternateContent>
          <mc:Choice Requires="wps">
            <w:drawing>
              <wp:anchor distT="0" distB="0" distL="114300" distR="114300" simplePos="0" relativeHeight="251717120" behindDoc="0" locked="0" layoutInCell="1" allowOverlap="1">
                <wp:simplePos x="0" y="0"/>
                <wp:positionH relativeFrom="column">
                  <wp:posOffset>-116205</wp:posOffset>
                </wp:positionH>
                <wp:positionV relativeFrom="paragraph">
                  <wp:posOffset>19685</wp:posOffset>
                </wp:positionV>
                <wp:extent cx="5153660" cy="0"/>
                <wp:effectExtent l="10795" t="6350" r="7620" b="12700"/>
                <wp:wrapNone/>
                <wp:docPr id="70"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936CA" id="AutoShape 434" o:spid="_x0000_s1026" type="#_x0000_t32" style="position:absolute;margin-left:-9.15pt;margin-top:1.55pt;width:405.8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w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"/>
            </w:pict>
          </mc:Fallback>
        </mc:AlternateContent>
      </w:r>
    </w:p>
    <w:p w:rsidR="00722D23" w:rsidRPr="00722D23" w:rsidRDefault="00722D23" w:rsidP="00722D23">
      <w:pPr>
        <w:tabs>
          <w:tab w:val="left" w:pos="142"/>
        </w:tabs>
        <w:ind w:left="-284"/>
        <w:rPr>
          <w:sz w:val="24"/>
          <w:szCs w:val="24"/>
          <w:lang w:val="id-ID"/>
        </w:rPr>
      </w:pPr>
      <w:r w:rsidRPr="00722D23">
        <w:rPr>
          <w:sz w:val="24"/>
          <w:szCs w:val="24"/>
          <w:lang w:val="id-ID"/>
        </w:rPr>
        <w:lastRenderedPageBreak/>
        <w:t xml:space="preserve">    Berat Piknometer ( W1 )                                 gram              42.8               53.9</w:t>
      </w:r>
    </w:p>
    <w:p w:rsidR="00722D23" w:rsidRPr="00722D23" w:rsidRDefault="007F4C9C" w:rsidP="00722D23">
      <w:pPr>
        <w:tabs>
          <w:tab w:val="left" w:pos="142"/>
        </w:tabs>
        <w:ind w:left="-284"/>
        <w:rPr>
          <w:sz w:val="24"/>
          <w:szCs w:val="24"/>
          <w:lang w:val="id-ID"/>
        </w:rPr>
      </w:pPr>
      <w:r>
        <w:rPr>
          <w:b/>
          <w:noProof/>
          <w:sz w:val="24"/>
          <w:szCs w:val="24"/>
          <w:lang w:val="id-ID" w:eastAsia="id-ID"/>
        </w:rPr>
        <mc:AlternateContent>
          <mc:Choice Requires="wps">
            <w:drawing>
              <wp:anchor distT="0" distB="0" distL="114300" distR="114300" simplePos="0" relativeHeight="251718144" behindDoc="0" locked="0" layoutInCell="1" allowOverlap="1">
                <wp:simplePos x="0" y="0"/>
                <wp:positionH relativeFrom="column">
                  <wp:posOffset>-125730</wp:posOffset>
                </wp:positionH>
                <wp:positionV relativeFrom="paragraph">
                  <wp:posOffset>31115</wp:posOffset>
                </wp:positionV>
                <wp:extent cx="5153025" cy="0"/>
                <wp:effectExtent l="10795" t="6350" r="8255" b="12700"/>
                <wp:wrapNone/>
                <wp:docPr id="69"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3E5CB" id="AutoShape 435" o:spid="_x0000_s1026" type="#_x0000_t32" style="position:absolute;margin-left:-9.9pt;margin-top:2.45pt;width:405.7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"/>
            </w:pict>
          </mc:Fallback>
        </mc:AlternateContent>
      </w:r>
    </w:p>
    <w:p w:rsidR="00722D23" w:rsidRPr="00722D23" w:rsidRDefault="00722D23" w:rsidP="00722D23">
      <w:pPr>
        <w:tabs>
          <w:tab w:val="left" w:pos="142"/>
        </w:tabs>
        <w:ind w:left="-284"/>
        <w:rPr>
          <w:sz w:val="24"/>
          <w:szCs w:val="24"/>
          <w:lang w:val="id-ID"/>
        </w:rPr>
      </w:pPr>
      <w:r w:rsidRPr="00722D23">
        <w:rPr>
          <w:sz w:val="24"/>
          <w:szCs w:val="24"/>
          <w:lang w:val="id-ID"/>
        </w:rPr>
        <w:t xml:space="preserve">    Berat Tanah( Wt= W2-W1)gram                                           42.4               29.1</w:t>
      </w:r>
    </w:p>
    <w:p w:rsidR="00722D23" w:rsidRPr="00722D23" w:rsidRDefault="007F4C9C" w:rsidP="00722D23">
      <w:pPr>
        <w:tabs>
          <w:tab w:val="left" w:pos="142"/>
        </w:tabs>
        <w:ind w:left="-142" w:hanging="142"/>
        <w:rPr>
          <w:sz w:val="24"/>
          <w:szCs w:val="24"/>
          <w:lang w:val="id-ID"/>
        </w:rPr>
      </w:pPr>
      <w:r>
        <w:rPr>
          <w:b/>
          <w:noProof/>
          <w:sz w:val="24"/>
          <w:szCs w:val="24"/>
          <w:lang w:val="id-ID" w:eastAsia="id-ID"/>
        </w:rPr>
        <mc:AlternateContent>
          <mc:Choice Requires="wps">
            <w:drawing>
              <wp:anchor distT="0" distB="0" distL="114300" distR="114300" simplePos="0" relativeHeight="251713024" behindDoc="0" locked="0" layoutInCell="1" allowOverlap="1">
                <wp:simplePos x="0" y="0"/>
                <wp:positionH relativeFrom="column">
                  <wp:posOffset>-125730</wp:posOffset>
                </wp:positionH>
                <wp:positionV relativeFrom="paragraph">
                  <wp:posOffset>20320</wp:posOffset>
                </wp:positionV>
                <wp:extent cx="5153025" cy="0"/>
                <wp:effectExtent l="10795" t="12700" r="8255" b="6350"/>
                <wp:wrapNone/>
                <wp:docPr id="68"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1AD4B" id="AutoShape 430" o:spid="_x0000_s1026" type="#_x0000_t32" style="position:absolute;margin-left:-9.9pt;margin-top:1.6pt;width:405.7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ZHwIAAD4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"/>
            </w:pict>
          </mc:Fallback>
        </mc:AlternateContent>
      </w:r>
    </w:p>
    <w:p w:rsidR="00722D23" w:rsidRPr="00722D23" w:rsidRDefault="00722D23" w:rsidP="00722D23">
      <w:pPr>
        <w:tabs>
          <w:tab w:val="left" w:pos="142"/>
        </w:tabs>
        <w:ind w:left="-284"/>
        <w:rPr>
          <w:sz w:val="24"/>
          <w:szCs w:val="24"/>
          <w:lang w:val="id-ID"/>
        </w:rPr>
      </w:pPr>
      <w:r w:rsidRPr="00722D23">
        <w:rPr>
          <w:sz w:val="24"/>
          <w:szCs w:val="24"/>
          <w:lang w:val="id-ID"/>
        </w:rPr>
        <w:t xml:space="preserve">    Temperatur </w:t>
      </w:r>
      <m:oMath>
        <m:r>
          <w:rPr>
            <w:rFonts w:ascii="Cambria Math"/>
            <w:sz w:val="24"/>
            <w:szCs w:val="24"/>
            <w:lang w:val="id-ID"/>
          </w:rPr>
          <m:t>25</m:t>
        </m:r>
        <m:r>
          <w:rPr>
            <w:rFonts w:ascii="Cambria Math"/>
            <w:sz w:val="24"/>
            <w:szCs w:val="24"/>
            <w:lang w:val="id-ID"/>
          </w:rPr>
          <m:t>°</m:t>
        </m:r>
      </m:oMath>
    </w:p>
    <w:p w:rsidR="00722D23" w:rsidRPr="00722D23" w:rsidRDefault="007F4C9C" w:rsidP="00722D23">
      <w:pPr>
        <w:tabs>
          <w:tab w:val="left" w:pos="142"/>
        </w:tabs>
        <w:ind w:left="-284"/>
        <w:rPr>
          <w:sz w:val="24"/>
          <w:szCs w:val="24"/>
          <w:lang w:val="id-ID"/>
        </w:rPr>
      </w:pPr>
      <w:r>
        <w:rPr>
          <w:b/>
          <w:noProof/>
          <w:sz w:val="24"/>
          <w:szCs w:val="24"/>
          <w:lang w:val="id-ID" w:eastAsia="id-ID"/>
        </w:rPr>
        <mc:AlternateContent>
          <mc:Choice Requires="wps">
            <w:drawing>
              <wp:anchor distT="0" distB="0" distL="114300" distR="114300" simplePos="0" relativeHeight="251714048" behindDoc="0" locked="0" layoutInCell="1" allowOverlap="1">
                <wp:simplePos x="0" y="0"/>
                <wp:positionH relativeFrom="column">
                  <wp:posOffset>-125730</wp:posOffset>
                </wp:positionH>
                <wp:positionV relativeFrom="paragraph">
                  <wp:posOffset>12700</wp:posOffset>
                </wp:positionV>
                <wp:extent cx="5163185" cy="0"/>
                <wp:effectExtent l="10795" t="6350" r="7620" b="12700"/>
                <wp:wrapNone/>
                <wp:docPr id="67"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3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86C91" id="AutoShape 431" o:spid="_x0000_s1026" type="#_x0000_t32" style="position:absolute;margin-left:-9.9pt;margin-top:1pt;width:406.5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5yIgIAAD4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"/>
            </w:pict>
          </mc:Fallback>
        </mc:AlternateContent>
      </w:r>
    </w:p>
    <w:p w:rsidR="00722D23" w:rsidRPr="00722D23" w:rsidRDefault="00722D23" w:rsidP="00722D23">
      <w:pPr>
        <w:tabs>
          <w:tab w:val="left" w:pos="142"/>
        </w:tabs>
        <w:ind w:left="-284"/>
        <w:rPr>
          <w:sz w:val="24"/>
          <w:szCs w:val="24"/>
          <w:lang w:val="id-ID"/>
        </w:rPr>
      </w:pPr>
      <w:r w:rsidRPr="00722D23">
        <w:rPr>
          <w:sz w:val="24"/>
          <w:szCs w:val="24"/>
          <w:lang w:val="id-ID"/>
        </w:rPr>
        <w:t xml:space="preserve">    Berat Piknometer+Air+Tanah( W3 )              gram                166.5             169.8</w:t>
      </w:r>
    </w:p>
    <w:p w:rsidR="00722D23" w:rsidRPr="00722D23" w:rsidRDefault="007F4C9C" w:rsidP="00722D23">
      <w:pPr>
        <w:tabs>
          <w:tab w:val="left" w:pos="142"/>
        </w:tabs>
        <w:ind w:left="-284"/>
        <w:rPr>
          <w:sz w:val="24"/>
          <w:szCs w:val="24"/>
          <w:lang w:val="id-ID"/>
        </w:rPr>
      </w:pPr>
      <w:r>
        <w:rPr>
          <w:b/>
          <w:noProof/>
          <w:sz w:val="24"/>
          <w:szCs w:val="24"/>
          <w:lang w:val="id-ID" w:eastAsia="id-ID"/>
        </w:rPr>
        <mc:AlternateContent>
          <mc:Choice Requires="wps">
            <w:drawing>
              <wp:anchor distT="0" distB="0" distL="114300" distR="114300" simplePos="0" relativeHeight="251712000" behindDoc="0" locked="0" layoutInCell="1" allowOverlap="1">
                <wp:simplePos x="0" y="0"/>
                <wp:positionH relativeFrom="column">
                  <wp:posOffset>-116205</wp:posOffset>
                </wp:positionH>
                <wp:positionV relativeFrom="paragraph">
                  <wp:posOffset>27940</wp:posOffset>
                </wp:positionV>
                <wp:extent cx="5153660" cy="0"/>
                <wp:effectExtent l="10795" t="10160" r="7620" b="8890"/>
                <wp:wrapNone/>
                <wp:docPr id="66"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835C8" id="AutoShape 429" o:spid="_x0000_s1026" type="#_x0000_t32" style="position:absolute;margin-left:-9.15pt;margin-top:2.2pt;width:405.8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bRIQIAAD4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"/>
            </w:pict>
          </mc:Fallback>
        </mc:AlternateContent>
      </w: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Default="00722D23">
      <w:pPr>
        <w:spacing w:line="200" w:lineRule="exact"/>
        <w:rPr>
          <w:lang w:val="id-ID"/>
        </w:rPr>
      </w:pPr>
    </w:p>
    <w:p w:rsidR="00722D23" w:rsidRPr="00722D23" w:rsidRDefault="00722D23" w:rsidP="00722D23">
      <w:pPr>
        <w:tabs>
          <w:tab w:val="left" w:pos="0"/>
        </w:tabs>
        <w:spacing w:line="360" w:lineRule="auto"/>
        <w:rPr>
          <w:b/>
          <w:sz w:val="24"/>
          <w:szCs w:val="24"/>
          <w:lang w:val="id-ID"/>
        </w:rPr>
      </w:pPr>
      <w:r w:rsidRPr="00722D23">
        <w:rPr>
          <w:b/>
          <w:sz w:val="24"/>
          <w:szCs w:val="24"/>
          <w:lang w:val="id-ID"/>
        </w:rPr>
        <w:t>Tabel 4.2.2 Hasil Percobaan Berat Jenis Tanah Rata-Rata Dengan Penambahan Pasir Sangatta ( 25% )</w:t>
      </w:r>
    </w:p>
    <w:p w:rsidR="00722D23" w:rsidRPr="00722D23" w:rsidRDefault="00722D23" w:rsidP="00722D23">
      <w:pPr>
        <w:tabs>
          <w:tab w:val="left" w:pos="0"/>
          <w:tab w:val="center" w:pos="3968"/>
        </w:tabs>
        <w:rPr>
          <w:sz w:val="24"/>
          <w:szCs w:val="24"/>
          <w:lang w:val="id-ID"/>
        </w:rPr>
      </w:pPr>
      <w:r w:rsidRPr="00722D23">
        <w:rPr>
          <w:sz w:val="24"/>
          <w:szCs w:val="24"/>
          <w:lang w:val="id-ID"/>
        </w:rPr>
        <w:tab/>
      </w:r>
      <w:r w:rsidR="007F4C9C">
        <w:rPr>
          <w:b/>
          <w:noProof/>
          <w:sz w:val="24"/>
          <w:szCs w:val="24"/>
          <w:lang w:val="id-ID" w:eastAsia="id-ID"/>
        </w:rPr>
        <mc:AlternateContent>
          <mc:Choice Requires="wps">
            <w:drawing>
              <wp:anchor distT="0" distB="0" distL="114300" distR="114300" simplePos="0" relativeHeight="251728384" behindDoc="0" locked="0" layoutInCell="1" allowOverlap="1">
                <wp:simplePos x="0" y="0"/>
                <wp:positionH relativeFrom="column">
                  <wp:posOffset>-49530</wp:posOffset>
                </wp:positionH>
                <wp:positionV relativeFrom="paragraph">
                  <wp:posOffset>13970</wp:posOffset>
                </wp:positionV>
                <wp:extent cx="9525" cy="3846195"/>
                <wp:effectExtent l="10795" t="11430" r="8255" b="9525"/>
                <wp:wrapNone/>
                <wp:docPr id="65"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4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D7117" id="AutoShape 444" o:spid="_x0000_s1026" type="#_x0000_t32" style="position:absolute;margin-left:-3.9pt;margin-top:1.1pt;width:.75pt;height:302.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HwIAAEEEAAAOAAAAZHJzL2Uyb0RvYy54bWysU8GO2jAQvVfqP1i+QxI2U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"/>
            </w:pict>
          </mc:Fallback>
        </mc:AlternateContent>
      </w:r>
      <w:r w:rsidR="007F4C9C">
        <w:rPr>
          <w:b/>
          <w:noProof/>
          <w:sz w:val="24"/>
          <w:szCs w:val="24"/>
          <w:lang w:val="id-ID" w:eastAsia="id-ID"/>
        </w:rPr>
        <mc:AlternateContent>
          <mc:Choice Requires="wps">
            <w:drawing>
              <wp:anchor distT="0" distB="0" distL="114300" distR="114300" simplePos="0" relativeHeight="251729408" behindDoc="0" locked="0" layoutInCell="1" allowOverlap="1">
                <wp:simplePos x="0" y="0"/>
                <wp:positionH relativeFrom="column">
                  <wp:posOffset>4979670</wp:posOffset>
                </wp:positionH>
                <wp:positionV relativeFrom="paragraph">
                  <wp:posOffset>13970</wp:posOffset>
                </wp:positionV>
                <wp:extent cx="9525" cy="3846195"/>
                <wp:effectExtent l="10795" t="11430" r="8255" b="9525"/>
                <wp:wrapNone/>
                <wp:docPr id="64"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84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06B49" id="AutoShape 445" o:spid="_x0000_s1026" type="#_x0000_t32" style="position:absolute;margin-left:392.1pt;margin-top:1.1pt;width:.75pt;height:302.8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"/>
            </w:pict>
          </mc:Fallback>
        </mc:AlternateContent>
      </w:r>
      <w:r w:rsidR="007F4C9C">
        <w:rPr>
          <w:b/>
          <w:noProof/>
          <w:sz w:val="24"/>
          <w:szCs w:val="24"/>
          <w:lang w:val="id-ID" w:eastAsia="id-ID"/>
        </w:rPr>
        <mc:AlternateContent>
          <mc:Choice Requires="wps">
            <w:drawing>
              <wp:anchor distT="0" distB="0" distL="114300" distR="114300" simplePos="0" relativeHeight="251723264" behindDoc="0" locked="0" layoutInCell="1" allowOverlap="1">
                <wp:simplePos x="0" y="0"/>
                <wp:positionH relativeFrom="column">
                  <wp:posOffset>-40005</wp:posOffset>
                </wp:positionH>
                <wp:positionV relativeFrom="paragraph">
                  <wp:posOffset>13335</wp:posOffset>
                </wp:positionV>
                <wp:extent cx="5048885" cy="635"/>
                <wp:effectExtent l="10795" t="10795" r="7620" b="7620"/>
                <wp:wrapNone/>
                <wp:docPr id="63"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CC4C2" id="AutoShape 439" o:spid="_x0000_s1026" type="#_x0000_t32" style="position:absolute;margin-left:-3.15pt;margin-top:1.05pt;width:397.55pt;height:.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ROIwIAAEAEAAAOAAAAZHJzL2Uyb0RvYy54bWysU8GO2yAQvVfqPyDuWduJkz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"/>
            </w:pict>
          </mc:Fallback>
        </mc:AlternateContent>
      </w:r>
      <w:r w:rsidRPr="00722D23">
        <w:rPr>
          <w:sz w:val="24"/>
          <w:szCs w:val="24"/>
          <w:lang w:val="id-ID"/>
        </w:rPr>
        <w:t>HASIL PENELITIAN</w:t>
      </w:r>
    </w:p>
    <w:p w:rsidR="00722D23" w:rsidRPr="00722D23" w:rsidRDefault="007F4C9C" w:rsidP="00722D23">
      <w:pPr>
        <w:tabs>
          <w:tab w:val="left" w:pos="0"/>
        </w:tabs>
        <w:jc w:val="center"/>
        <w:rPr>
          <w:sz w:val="24"/>
          <w:szCs w:val="24"/>
          <w:lang w:val="id-ID"/>
        </w:rPr>
      </w:pPr>
      <w:r>
        <w:rPr>
          <w:b/>
          <w:noProof/>
          <w:sz w:val="24"/>
          <w:szCs w:val="24"/>
          <w:lang w:val="id-ID" w:eastAsia="id-ID"/>
        </w:rPr>
        <mc:AlternateContent>
          <mc:Choice Requires="wps">
            <w:drawing>
              <wp:anchor distT="0" distB="0" distL="114300" distR="114300" simplePos="0" relativeHeight="251740672" behindDoc="0" locked="0" layoutInCell="1" allowOverlap="1">
                <wp:simplePos x="0" y="0"/>
                <wp:positionH relativeFrom="column">
                  <wp:posOffset>-49530</wp:posOffset>
                </wp:positionH>
                <wp:positionV relativeFrom="paragraph">
                  <wp:posOffset>115570</wp:posOffset>
                </wp:positionV>
                <wp:extent cx="5029200" cy="635"/>
                <wp:effectExtent l="10795" t="12065" r="8255" b="6350"/>
                <wp:wrapNone/>
                <wp:docPr id="62"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097D2" id="AutoShape 456" o:spid="_x0000_s1026" type="#_x0000_t32" style="position:absolute;margin-left:-3.9pt;margin-top:9.1pt;width:396pt;height:.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"/>
            </w:pict>
          </mc:Fallback>
        </mc:AlternateContent>
      </w:r>
      <w:r>
        <w:rPr>
          <w:b/>
          <w:noProof/>
          <w:sz w:val="24"/>
          <w:szCs w:val="24"/>
          <w:lang w:val="id-ID" w:eastAsia="id-ID"/>
        </w:rPr>
        <mc:AlternateContent>
          <mc:Choice Requires="wps">
            <w:drawing>
              <wp:anchor distT="0" distB="0" distL="114300" distR="114300" simplePos="0" relativeHeight="251732480" behindDoc="0" locked="0" layoutInCell="1" allowOverlap="1">
                <wp:simplePos x="0" y="0"/>
                <wp:positionH relativeFrom="column">
                  <wp:posOffset>2598420</wp:posOffset>
                </wp:positionH>
                <wp:positionV relativeFrom="paragraph">
                  <wp:posOffset>133350</wp:posOffset>
                </wp:positionV>
                <wp:extent cx="635" cy="3550920"/>
                <wp:effectExtent l="10795" t="10795" r="7620" b="10160"/>
                <wp:wrapNone/>
                <wp:docPr id="61"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50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843E7" id="AutoShape 448" o:spid="_x0000_s1026" type="#_x0000_t32" style="position:absolute;margin-left:204.6pt;margin-top:10.5pt;width:.05pt;height:279.6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"/>
            </w:pict>
          </mc:Fallback>
        </mc:AlternateContent>
      </w:r>
      <w:r>
        <w:rPr>
          <w:b/>
          <w:noProof/>
          <w:sz w:val="24"/>
          <w:szCs w:val="24"/>
          <w:lang w:val="id-ID" w:eastAsia="id-ID"/>
        </w:rPr>
        <mc:AlternateContent>
          <mc:Choice Requires="wps">
            <w:drawing>
              <wp:anchor distT="0" distB="0" distL="114300" distR="114300" simplePos="0" relativeHeight="251731456" behindDoc="0" locked="0" layoutInCell="1" allowOverlap="1">
                <wp:simplePos x="0" y="0"/>
                <wp:positionH relativeFrom="column">
                  <wp:posOffset>3342005</wp:posOffset>
                </wp:positionH>
                <wp:positionV relativeFrom="paragraph">
                  <wp:posOffset>133350</wp:posOffset>
                </wp:positionV>
                <wp:extent cx="0" cy="3232785"/>
                <wp:effectExtent l="11430" t="10795" r="7620" b="13970"/>
                <wp:wrapNone/>
                <wp:docPr id="60"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D74E" id="AutoShape 447" o:spid="_x0000_s1026" type="#_x0000_t32" style="position:absolute;margin-left:263.15pt;margin-top:10.5pt;width:0;height:254.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3d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"/>
            </w:pict>
          </mc:Fallback>
        </mc:AlternateContent>
      </w:r>
      <w:r>
        <w:rPr>
          <w:b/>
          <w:noProof/>
          <w:sz w:val="24"/>
          <w:szCs w:val="24"/>
          <w:lang w:val="id-ID" w:eastAsia="id-ID"/>
        </w:rPr>
        <mc:AlternateContent>
          <mc:Choice Requires="wps">
            <w:drawing>
              <wp:anchor distT="0" distB="0" distL="114300" distR="114300" simplePos="0" relativeHeight="251730432" behindDoc="0" locked="0" layoutInCell="1" allowOverlap="1">
                <wp:simplePos x="0" y="0"/>
                <wp:positionH relativeFrom="column">
                  <wp:posOffset>4170680</wp:posOffset>
                </wp:positionH>
                <wp:positionV relativeFrom="paragraph">
                  <wp:posOffset>133985</wp:posOffset>
                </wp:positionV>
                <wp:extent cx="0" cy="3232150"/>
                <wp:effectExtent l="11430" t="11430" r="7620" b="13970"/>
                <wp:wrapNone/>
                <wp:docPr id="59"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8E13A" id="AutoShape 446" o:spid="_x0000_s1026" type="#_x0000_t32" style="position:absolute;margin-left:328.4pt;margin-top:10.55pt;width:0;height:25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R4IQIAAD4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"/>
            </w:pict>
          </mc:Fallback>
        </mc:AlternateConten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24288" behindDoc="0" locked="0" layoutInCell="1" allowOverlap="1">
                <wp:simplePos x="0" y="0"/>
                <wp:positionH relativeFrom="column">
                  <wp:posOffset>-40005</wp:posOffset>
                </wp:positionH>
                <wp:positionV relativeFrom="paragraph">
                  <wp:posOffset>161925</wp:posOffset>
                </wp:positionV>
                <wp:extent cx="5029200" cy="635"/>
                <wp:effectExtent l="10795" t="5080" r="8255" b="13335"/>
                <wp:wrapNone/>
                <wp:docPr id="58"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6DDD8" id="AutoShape 440" o:spid="_x0000_s1026" type="#_x0000_t32" style="position:absolute;margin-left:-3.15pt;margin-top:12.75pt;width:396pt;height:.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"/>
            </w:pict>
          </mc:Fallback>
        </mc:AlternateContent>
      </w:r>
      <w:r w:rsidR="00722D23" w:rsidRPr="00722D23">
        <w:rPr>
          <w:sz w:val="24"/>
          <w:szCs w:val="24"/>
          <w:lang w:val="id-ID"/>
        </w:rPr>
        <w:t xml:space="preserve">                      URAIAN                                    Satuan         Sample 1       Sample 2</w:t>
      </w:r>
    </w:p>
    <w:p w:rsidR="00722D23" w:rsidRPr="00722D23" w:rsidRDefault="00722D23" w:rsidP="00722D23">
      <w:pPr>
        <w:tabs>
          <w:tab w:val="left" w:pos="0"/>
        </w:tabs>
        <w:rPr>
          <w:sz w:val="24"/>
          <w:szCs w:val="24"/>
          <w:lang w:val="id-ID"/>
        </w:rPr>
      </w:pPr>
      <w:r w:rsidRPr="00722D23">
        <w:rPr>
          <w:sz w:val="24"/>
          <w:szCs w:val="24"/>
          <w:lang w:val="id-ID"/>
        </w:rPr>
        <w:t>Berat Piknometer+Contoh        ( W2 )             gram               81.5             80.3</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25312" behindDoc="0" locked="0" layoutInCell="1" allowOverlap="1">
                <wp:simplePos x="0" y="0"/>
                <wp:positionH relativeFrom="column">
                  <wp:posOffset>-40005</wp:posOffset>
                </wp:positionH>
                <wp:positionV relativeFrom="paragraph">
                  <wp:posOffset>48895</wp:posOffset>
                </wp:positionV>
                <wp:extent cx="5019675" cy="635"/>
                <wp:effectExtent l="10795" t="13970" r="8255" b="13970"/>
                <wp:wrapNone/>
                <wp:docPr id="57"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0E79D" id="AutoShape 441" o:spid="_x0000_s1026" type="#_x0000_t32" style="position:absolute;margin-left:-3.15pt;margin-top:3.85pt;width:395.25pt;height:.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Piknometer                      ( W1 )             gram               42.8             53.9</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26336" behindDoc="0" locked="0" layoutInCell="1" allowOverlap="1">
                <wp:simplePos x="0" y="0"/>
                <wp:positionH relativeFrom="column">
                  <wp:posOffset>-40005</wp:posOffset>
                </wp:positionH>
                <wp:positionV relativeFrom="paragraph">
                  <wp:posOffset>33020</wp:posOffset>
                </wp:positionV>
                <wp:extent cx="5038725" cy="635"/>
                <wp:effectExtent l="10795" t="5715" r="8255" b="12700"/>
                <wp:wrapNone/>
                <wp:docPr id="56"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6E355" id="AutoShape 442" o:spid="_x0000_s1026" type="#_x0000_t32" style="position:absolute;margin-left:-3.15pt;margin-top:2.6pt;width:396.75pt;height:.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Tanah                 ( Wt =W2-W1 )           gram               38.7              26.4</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27360" behindDoc="0" locked="0" layoutInCell="1" allowOverlap="1">
                <wp:simplePos x="0" y="0"/>
                <wp:positionH relativeFrom="column">
                  <wp:posOffset>-30480</wp:posOffset>
                </wp:positionH>
                <wp:positionV relativeFrom="paragraph">
                  <wp:posOffset>24765</wp:posOffset>
                </wp:positionV>
                <wp:extent cx="5019675" cy="635"/>
                <wp:effectExtent l="10795" t="5080" r="8255" b="13335"/>
                <wp:wrapNone/>
                <wp:docPr id="55"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2613C" id="AutoShape 443" o:spid="_x0000_s1026" type="#_x0000_t32" style="position:absolute;margin-left:-2.4pt;margin-top:1.95pt;width:395.25pt;height:.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bOIg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Temperatur 25</w:t>
      </w:r>
      <m:oMath>
        <m:r>
          <w:rPr>
            <w:rFonts w:ascii="Cambria Math"/>
            <w:sz w:val="24"/>
            <w:szCs w:val="24"/>
            <w:lang w:val="id-ID"/>
          </w:rPr>
          <m:t>°</m:t>
        </m:r>
      </m:oMath>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33504" behindDoc="0" locked="0" layoutInCell="1" allowOverlap="1">
                <wp:simplePos x="0" y="0"/>
                <wp:positionH relativeFrom="column">
                  <wp:posOffset>-40005</wp:posOffset>
                </wp:positionH>
                <wp:positionV relativeFrom="paragraph">
                  <wp:posOffset>23495</wp:posOffset>
                </wp:positionV>
                <wp:extent cx="5019675" cy="635"/>
                <wp:effectExtent l="10795" t="5080" r="8255" b="13335"/>
                <wp:wrapNone/>
                <wp:docPr id="54"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F6487" id="AutoShape 449" o:spid="_x0000_s1026" type="#_x0000_t32" style="position:absolute;margin-left:-3.15pt;margin-top:1.85pt;width:395.25pt;height:.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S3Iw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Piknometer+Air+Tanah    ( W3 )           gram             164.5             168.5</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34528" behindDoc="0" locked="0" layoutInCell="1" allowOverlap="1">
                <wp:simplePos x="0" y="0"/>
                <wp:positionH relativeFrom="column">
                  <wp:posOffset>-40005</wp:posOffset>
                </wp:positionH>
                <wp:positionV relativeFrom="paragraph">
                  <wp:posOffset>-3175</wp:posOffset>
                </wp:positionV>
                <wp:extent cx="5019675" cy="635"/>
                <wp:effectExtent l="10795" t="5080" r="8255" b="13335"/>
                <wp:wrapNone/>
                <wp:docPr id="53"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173F3" id="AutoShape 450" o:spid="_x0000_s1026" type="#_x0000_t32" style="position:absolute;margin-left:-3.15pt;margin-top:-.25pt;width:395.25pt;height:.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"/>
            </w:pict>
          </mc:Fallback>
        </mc:AlternateConten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35552" behindDoc="0" locked="0" layoutInCell="1" allowOverlap="1">
                <wp:simplePos x="0" y="0"/>
                <wp:positionH relativeFrom="column">
                  <wp:posOffset>-11430</wp:posOffset>
                </wp:positionH>
                <wp:positionV relativeFrom="paragraph">
                  <wp:posOffset>173990</wp:posOffset>
                </wp:positionV>
                <wp:extent cx="5019675" cy="635"/>
                <wp:effectExtent l="10795" t="5080" r="8255" b="13335"/>
                <wp:wrapNone/>
                <wp:docPr id="52"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38B28" id="AutoShape 451" o:spid="_x0000_s1026" type="#_x0000_t32" style="position:absolute;margin-left:-.9pt;margin-top:13.7pt;width:395.25pt;height:.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"/>
            </w:pict>
          </mc:Fallback>
        </mc:AlternateContent>
      </w:r>
      <w:r w:rsidR="00722D23" w:rsidRPr="00722D23">
        <w:rPr>
          <w:sz w:val="24"/>
          <w:szCs w:val="24"/>
          <w:lang w:val="id-ID"/>
        </w:rPr>
        <w:t>Berat Piknometer + Air Suhu 25</w:t>
      </w:r>
      <m:oMath>
        <m:r>
          <w:rPr>
            <w:rFonts w:ascii="Cambria Math"/>
            <w:sz w:val="24"/>
            <w:szCs w:val="24"/>
            <w:lang w:val="id-ID"/>
          </w:rPr>
          <m:t>°</m:t>
        </m:r>
      </m:oMath>
      <w:r w:rsidR="00722D23" w:rsidRPr="00722D23">
        <w:rPr>
          <w:sz w:val="24"/>
          <w:szCs w:val="24"/>
          <w:lang w:val="id-ID"/>
        </w:rPr>
        <w:t xml:space="preserve"> C( W4 )      gram             140.9             151.5</w:t>
      </w:r>
    </w:p>
    <w:p w:rsidR="00722D23" w:rsidRPr="00722D23" w:rsidRDefault="00722D23" w:rsidP="00722D23">
      <w:pPr>
        <w:tabs>
          <w:tab w:val="left" w:pos="0"/>
        </w:tabs>
        <w:rPr>
          <w:sz w:val="24"/>
          <w:szCs w:val="24"/>
          <w:lang w:val="id-ID"/>
        </w:rPr>
      </w:pPr>
    </w:p>
    <w:p w:rsidR="00722D23" w:rsidRPr="00722D23" w:rsidRDefault="00722D23" w:rsidP="00722D23">
      <w:pPr>
        <w:tabs>
          <w:tab w:val="left" w:pos="0"/>
        </w:tabs>
        <w:rPr>
          <w:sz w:val="24"/>
          <w:szCs w:val="24"/>
          <w:lang w:val="id-ID"/>
        </w:rPr>
      </w:pPr>
      <w:r w:rsidRPr="00722D23">
        <w:rPr>
          <w:sz w:val="24"/>
          <w:szCs w:val="24"/>
          <w:lang w:val="id-ID"/>
        </w:rPr>
        <w:t>W5 = W2-W1+W4                                           gram             179.6             177.9</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36576" behindDoc="0" locked="0" layoutInCell="1" allowOverlap="1">
                <wp:simplePos x="0" y="0"/>
                <wp:positionH relativeFrom="column">
                  <wp:posOffset>-20955</wp:posOffset>
                </wp:positionH>
                <wp:positionV relativeFrom="paragraph">
                  <wp:posOffset>19685</wp:posOffset>
                </wp:positionV>
                <wp:extent cx="5019675" cy="635"/>
                <wp:effectExtent l="10795" t="8890" r="8255" b="9525"/>
                <wp:wrapNone/>
                <wp:docPr id="51"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799C4" id="AutoShape 452" o:spid="_x0000_s1026" type="#_x0000_t32" style="position:absolute;margin-left:-1.65pt;margin-top:1.55pt;width:395.25pt;height:.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LXIw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Isi Tanah                              ( W5-W3 )            gram            15.1               9.4</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37600" behindDoc="0" locked="0" layoutInCell="1" allowOverlap="1">
                <wp:simplePos x="0" y="0"/>
                <wp:positionH relativeFrom="column">
                  <wp:posOffset>-29845</wp:posOffset>
                </wp:positionH>
                <wp:positionV relativeFrom="paragraph">
                  <wp:posOffset>25400</wp:posOffset>
                </wp:positionV>
                <wp:extent cx="5019675" cy="635"/>
                <wp:effectExtent l="11430" t="12065" r="7620" b="63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282F6" id="AutoShape 453" o:spid="_x0000_s1026" type="#_x0000_t32" style="position:absolute;margin-left:-2.35pt;margin-top:2pt;width:395.25pt;height:.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d+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Jenis                     ( Wt/W5-W3 )            gram             2.56              2.81</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39648" behindDoc="0" locked="0" layoutInCell="1" allowOverlap="1">
                <wp:simplePos x="0" y="0"/>
                <wp:positionH relativeFrom="column">
                  <wp:posOffset>-39370</wp:posOffset>
                </wp:positionH>
                <wp:positionV relativeFrom="paragraph">
                  <wp:posOffset>33020</wp:posOffset>
                </wp:positionV>
                <wp:extent cx="5019675" cy="635"/>
                <wp:effectExtent l="11430" t="8255" r="7620" b="10160"/>
                <wp:wrapNone/>
                <wp:docPr id="49"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07CCF" id="AutoShape 455" o:spid="_x0000_s1026" type="#_x0000_t32" style="position:absolute;margin-left:-3.1pt;margin-top:2.6pt;width:395.25pt;height:.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Jenis Rata-Rata                                                           2.686</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38624" behindDoc="0" locked="0" layoutInCell="1" allowOverlap="1">
                <wp:simplePos x="0" y="0"/>
                <wp:positionH relativeFrom="column">
                  <wp:posOffset>-48895</wp:posOffset>
                </wp:positionH>
                <wp:positionV relativeFrom="paragraph">
                  <wp:posOffset>-8255</wp:posOffset>
                </wp:positionV>
                <wp:extent cx="5019675" cy="635"/>
                <wp:effectExtent l="11430" t="12700" r="7620" b="5715"/>
                <wp:wrapNone/>
                <wp:docPr id="48"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B5213" id="AutoShape 454" o:spid="_x0000_s1026" type="#_x0000_t32" style="position:absolute;margin-left:-3.85pt;margin-top:-.65pt;width:395.25pt;height:.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BRIg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"/>
            </w:pict>
          </mc:Fallback>
        </mc:AlternateContent>
      </w:r>
    </w:p>
    <w:p w:rsidR="00722D23" w:rsidRDefault="00722D23" w:rsidP="00722D23">
      <w:pPr>
        <w:tabs>
          <w:tab w:val="left" w:pos="0"/>
        </w:tabs>
        <w:jc w:val="both"/>
        <w:rPr>
          <w:sz w:val="24"/>
          <w:szCs w:val="24"/>
          <w:lang w:val="id-ID"/>
        </w:rPr>
      </w:pPr>
      <w:r w:rsidRPr="00722D23">
        <w:rPr>
          <w:sz w:val="24"/>
          <w:szCs w:val="24"/>
          <w:lang w:val="id-ID"/>
        </w:rPr>
        <w:t xml:space="preserve">Dari hasil Pengujian berat jenis tanah diatas, maka didapat berat jenis rata-rata. 2.686 Gs </w:t>
      </w: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Default="00722D23" w:rsidP="00722D23">
      <w:pPr>
        <w:tabs>
          <w:tab w:val="left" w:pos="0"/>
        </w:tabs>
        <w:jc w:val="both"/>
        <w:rPr>
          <w:sz w:val="24"/>
          <w:szCs w:val="24"/>
          <w:lang w:val="id-ID"/>
        </w:rPr>
      </w:pPr>
    </w:p>
    <w:p w:rsidR="00722D23" w:rsidRPr="00722D23" w:rsidRDefault="00722D23" w:rsidP="00722D23">
      <w:pPr>
        <w:tabs>
          <w:tab w:val="left" w:pos="0"/>
        </w:tabs>
        <w:jc w:val="both"/>
        <w:rPr>
          <w:sz w:val="24"/>
          <w:szCs w:val="24"/>
          <w:lang w:val="id-ID"/>
        </w:rPr>
      </w:pPr>
    </w:p>
    <w:p w:rsidR="00722D23" w:rsidRPr="00722D23" w:rsidRDefault="00722D23">
      <w:pPr>
        <w:spacing w:line="200" w:lineRule="exact"/>
        <w:rPr>
          <w:sz w:val="24"/>
          <w:szCs w:val="24"/>
          <w:lang w:val="id-ID"/>
        </w:rPr>
      </w:pPr>
    </w:p>
    <w:p w:rsidR="00722D23" w:rsidRPr="00722D23" w:rsidRDefault="00722D23" w:rsidP="00722D23">
      <w:pPr>
        <w:tabs>
          <w:tab w:val="left" w:pos="0"/>
        </w:tabs>
        <w:spacing w:line="360" w:lineRule="auto"/>
        <w:rPr>
          <w:b/>
          <w:sz w:val="24"/>
          <w:szCs w:val="24"/>
          <w:lang w:val="id-ID"/>
        </w:rPr>
      </w:pPr>
      <w:r w:rsidRPr="00722D23">
        <w:rPr>
          <w:b/>
          <w:sz w:val="24"/>
          <w:szCs w:val="24"/>
          <w:lang w:val="id-ID"/>
        </w:rPr>
        <w:t>Tabel 4.2.3 Hasil Percobaan Berat Jenis Tanah Rata-Rata Dengan Penambahan Pasir Kaubun ( 25% ).</w:t>
      </w:r>
    </w:p>
    <w:p w:rsidR="00722D23" w:rsidRPr="00722D23" w:rsidRDefault="007F4C9C" w:rsidP="00722D23">
      <w:pPr>
        <w:tabs>
          <w:tab w:val="left" w:pos="0"/>
        </w:tabs>
        <w:jc w:val="center"/>
        <w:rPr>
          <w:sz w:val="24"/>
          <w:szCs w:val="24"/>
          <w:lang w:val="id-ID"/>
        </w:rPr>
      </w:pPr>
      <w:r>
        <w:rPr>
          <w:b/>
          <w:noProof/>
          <w:sz w:val="24"/>
          <w:szCs w:val="24"/>
          <w:lang w:val="id-ID" w:eastAsia="id-ID"/>
        </w:rPr>
        <mc:AlternateContent>
          <mc:Choice Requires="wps">
            <w:drawing>
              <wp:anchor distT="0" distB="0" distL="114300" distR="114300" simplePos="0" relativeHeight="251752960" behindDoc="0" locked="0" layoutInCell="1" allowOverlap="1">
                <wp:simplePos x="0" y="0"/>
                <wp:positionH relativeFrom="column">
                  <wp:posOffset>-20955</wp:posOffset>
                </wp:positionH>
                <wp:positionV relativeFrom="paragraph">
                  <wp:posOffset>16510</wp:posOffset>
                </wp:positionV>
                <wp:extent cx="0" cy="4026535"/>
                <wp:effectExtent l="10795" t="6350" r="8255" b="5715"/>
                <wp:wrapNone/>
                <wp:docPr id="47"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34F13" id="AutoShape 467" o:spid="_x0000_s1026" type="#_x0000_t32" style="position:absolute;margin-left:-1.65pt;margin-top:1.3pt;width:0;height:317.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HoIAIAAD4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"/>
            </w:pict>
          </mc:Fallback>
        </mc:AlternateContent>
      </w:r>
      <w:r>
        <w:rPr>
          <w:b/>
          <w:noProof/>
          <w:sz w:val="24"/>
          <w:szCs w:val="24"/>
          <w:lang w:val="id-ID" w:eastAsia="id-ID"/>
        </w:rPr>
        <mc:AlternateContent>
          <mc:Choice Requires="wps">
            <w:drawing>
              <wp:anchor distT="0" distB="0" distL="114300" distR="114300" simplePos="0" relativeHeight="251747840" behindDoc="0" locked="0" layoutInCell="1" allowOverlap="1">
                <wp:simplePos x="0" y="0"/>
                <wp:positionH relativeFrom="column">
                  <wp:posOffset>5008245</wp:posOffset>
                </wp:positionH>
                <wp:positionV relativeFrom="paragraph">
                  <wp:posOffset>15875</wp:posOffset>
                </wp:positionV>
                <wp:extent cx="0" cy="4026535"/>
                <wp:effectExtent l="10795" t="5715" r="8255" b="6350"/>
                <wp:wrapNone/>
                <wp:docPr id="46"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C3E11" id="AutoShape 462" o:spid="_x0000_s1026" type="#_x0000_t32" style="position:absolute;margin-left:394.35pt;margin-top:1.25pt;width:0;height:317.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"/>
            </w:pict>
          </mc:Fallback>
        </mc:AlternateContent>
      </w:r>
      <w:r>
        <w:rPr>
          <w:b/>
          <w:noProof/>
          <w:sz w:val="24"/>
          <w:szCs w:val="24"/>
          <w:lang w:val="id-ID" w:eastAsia="id-ID"/>
        </w:rPr>
        <mc:AlternateContent>
          <mc:Choice Requires="wps">
            <w:drawing>
              <wp:anchor distT="0" distB="0" distL="114300" distR="114300" simplePos="0" relativeHeight="251742720" behindDoc="0" locked="0" layoutInCell="1" allowOverlap="1">
                <wp:simplePos x="0" y="0"/>
                <wp:positionH relativeFrom="column">
                  <wp:posOffset>-11430</wp:posOffset>
                </wp:positionH>
                <wp:positionV relativeFrom="paragraph">
                  <wp:posOffset>9525</wp:posOffset>
                </wp:positionV>
                <wp:extent cx="5019675" cy="635"/>
                <wp:effectExtent l="10795" t="8890" r="8255" b="9525"/>
                <wp:wrapNone/>
                <wp:docPr id="45"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6B73C" id="AutoShape 457" o:spid="_x0000_s1026" type="#_x0000_t32" style="position:absolute;margin-left:-.9pt;margin-top:.75pt;width:395.25pt;height:.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mcIg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"/>
            </w:pict>
          </mc:Fallback>
        </mc:AlternateContent>
      </w:r>
      <w:r w:rsidR="00722D23" w:rsidRPr="00722D23">
        <w:rPr>
          <w:sz w:val="24"/>
          <w:szCs w:val="24"/>
          <w:lang w:val="id-ID"/>
        </w:rPr>
        <w:t>HASIL PENELITIAN</w:t>
      </w:r>
    </w:p>
    <w:p w:rsidR="00722D23" w:rsidRPr="00722D23" w:rsidRDefault="007F4C9C" w:rsidP="00722D23">
      <w:pPr>
        <w:tabs>
          <w:tab w:val="left" w:pos="0"/>
        </w:tabs>
        <w:jc w:val="center"/>
        <w:rPr>
          <w:sz w:val="24"/>
          <w:szCs w:val="24"/>
          <w:lang w:val="id-ID"/>
        </w:rPr>
      </w:pPr>
      <w:r>
        <w:rPr>
          <w:b/>
          <w:noProof/>
          <w:sz w:val="24"/>
          <w:szCs w:val="24"/>
          <w:lang w:val="id-ID" w:eastAsia="id-ID"/>
        </w:rPr>
        <mc:AlternateContent>
          <mc:Choice Requires="wps">
            <w:drawing>
              <wp:anchor distT="0" distB="0" distL="114300" distR="114300" simplePos="0" relativeHeight="251748864" behindDoc="0" locked="0" layoutInCell="1" allowOverlap="1">
                <wp:simplePos x="0" y="0"/>
                <wp:positionH relativeFrom="column">
                  <wp:posOffset>4170045</wp:posOffset>
                </wp:positionH>
                <wp:positionV relativeFrom="paragraph">
                  <wp:posOffset>116840</wp:posOffset>
                </wp:positionV>
                <wp:extent cx="0" cy="3409315"/>
                <wp:effectExtent l="10795" t="5715" r="8255" b="13970"/>
                <wp:wrapNone/>
                <wp:docPr id="44"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5A152" id="AutoShape 463" o:spid="_x0000_s1026" type="#_x0000_t32" style="position:absolute;margin-left:328.35pt;margin-top:9.2pt;width:0;height:268.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hIHwIAAD4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"/>
            </w:pict>
          </mc:Fallback>
        </mc:AlternateContent>
      </w:r>
      <w:r>
        <w:rPr>
          <w:b/>
          <w:noProof/>
          <w:sz w:val="24"/>
          <w:szCs w:val="24"/>
          <w:lang w:val="id-ID" w:eastAsia="id-ID"/>
        </w:rPr>
        <mc:AlternateContent>
          <mc:Choice Requires="wps">
            <w:drawing>
              <wp:anchor distT="0" distB="0" distL="114300" distR="114300" simplePos="0" relativeHeight="251749888" behindDoc="0" locked="0" layoutInCell="1" allowOverlap="1">
                <wp:simplePos x="0" y="0"/>
                <wp:positionH relativeFrom="column">
                  <wp:posOffset>3350895</wp:posOffset>
                </wp:positionH>
                <wp:positionV relativeFrom="paragraph">
                  <wp:posOffset>116205</wp:posOffset>
                </wp:positionV>
                <wp:extent cx="0" cy="3409950"/>
                <wp:effectExtent l="10795" t="5080" r="8255" b="13970"/>
                <wp:wrapNone/>
                <wp:docPr id="43"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C9B0D" id="AutoShape 464" o:spid="_x0000_s1026" type="#_x0000_t32" style="position:absolute;margin-left:263.85pt;margin-top:9.15pt;width:0;height:26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jSIQIAAD4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"/>
            </w:pict>
          </mc:Fallback>
        </mc:AlternateContent>
      </w:r>
      <w:r>
        <w:rPr>
          <w:b/>
          <w:noProof/>
          <w:sz w:val="24"/>
          <w:szCs w:val="24"/>
          <w:lang w:val="id-ID" w:eastAsia="id-ID"/>
        </w:rPr>
        <mc:AlternateContent>
          <mc:Choice Requires="wps">
            <w:drawing>
              <wp:anchor distT="0" distB="0" distL="114300" distR="114300" simplePos="0" relativeHeight="251746816" behindDoc="0" locked="0" layoutInCell="1" allowOverlap="1">
                <wp:simplePos x="0" y="0"/>
                <wp:positionH relativeFrom="column">
                  <wp:posOffset>2512695</wp:posOffset>
                </wp:positionH>
                <wp:positionV relativeFrom="paragraph">
                  <wp:posOffset>116205</wp:posOffset>
                </wp:positionV>
                <wp:extent cx="0" cy="3751580"/>
                <wp:effectExtent l="10795" t="5080" r="8255" b="5715"/>
                <wp:wrapNone/>
                <wp:docPr id="42"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1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9C3E4" id="AutoShape 461" o:spid="_x0000_s1026" type="#_x0000_t32" style="position:absolute;margin-left:197.85pt;margin-top:9.15pt;width:0;height:295.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"/>
            </w:pict>
          </mc:Fallback>
        </mc:AlternateContent>
      </w:r>
      <w:r>
        <w:rPr>
          <w:b/>
          <w:noProof/>
          <w:sz w:val="24"/>
          <w:szCs w:val="24"/>
          <w:lang w:val="id-ID" w:eastAsia="id-ID"/>
        </w:rPr>
        <mc:AlternateContent>
          <mc:Choice Requires="wps">
            <w:drawing>
              <wp:anchor distT="0" distB="0" distL="114300" distR="114300" simplePos="0" relativeHeight="251743744" behindDoc="0" locked="0" layoutInCell="1" allowOverlap="1">
                <wp:simplePos x="0" y="0"/>
                <wp:positionH relativeFrom="column">
                  <wp:posOffset>-11430</wp:posOffset>
                </wp:positionH>
                <wp:positionV relativeFrom="paragraph">
                  <wp:posOffset>116205</wp:posOffset>
                </wp:positionV>
                <wp:extent cx="5019675" cy="635"/>
                <wp:effectExtent l="10795" t="5080" r="8255" b="13335"/>
                <wp:wrapNone/>
                <wp:docPr id="41"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C0EFD" id="AutoShape 458" o:spid="_x0000_s1026" type="#_x0000_t32" style="position:absolute;margin-left:-.9pt;margin-top:9.15pt;width:395.25pt;height:.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Iw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 xml:space="preserve">                URAIAN                                       Satuan          Sample 1       Sample 2   </w:t>
      </w:r>
    </w:p>
    <w:p w:rsidR="00722D23" w:rsidRPr="00722D23" w:rsidRDefault="007F4C9C" w:rsidP="00722D23">
      <w:pPr>
        <w:tabs>
          <w:tab w:val="left" w:pos="0"/>
        </w:tabs>
        <w:jc w:val="both"/>
        <w:rPr>
          <w:sz w:val="24"/>
          <w:szCs w:val="24"/>
          <w:lang w:val="id-ID"/>
        </w:rPr>
      </w:pPr>
      <w:r>
        <w:rPr>
          <w:b/>
          <w:noProof/>
          <w:sz w:val="24"/>
          <w:szCs w:val="24"/>
          <w:lang w:val="id-ID" w:eastAsia="id-ID"/>
        </w:rPr>
        <mc:AlternateContent>
          <mc:Choice Requires="wps">
            <w:drawing>
              <wp:anchor distT="0" distB="0" distL="114300" distR="114300" simplePos="0" relativeHeight="251745792" behindDoc="0" locked="0" layoutInCell="1" allowOverlap="1">
                <wp:simplePos x="0" y="0"/>
                <wp:positionH relativeFrom="column">
                  <wp:posOffset>-11430</wp:posOffset>
                </wp:positionH>
                <wp:positionV relativeFrom="paragraph">
                  <wp:posOffset>5715</wp:posOffset>
                </wp:positionV>
                <wp:extent cx="5019675" cy="635"/>
                <wp:effectExtent l="10795" t="6350" r="8255" b="12065"/>
                <wp:wrapNone/>
                <wp:docPr id="40"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61314" id="AutoShape 460" o:spid="_x0000_s1026" type="#_x0000_t32" style="position:absolute;margin-left:-.9pt;margin-top:.45pt;width:395.25pt;height:.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Piknometer + Contoh        ( W2 )           gram              83.1              81</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50912" behindDoc="0" locked="0" layoutInCell="1" allowOverlap="1">
                <wp:simplePos x="0" y="0"/>
                <wp:positionH relativeFrom="column">
                  <wp:posOffset>-11430</wp:posOffset>
                </wp:positionH>
                <wp:positionV relativeFrom="paragraph">
                  <wp:posOffset>-3810</wp:posOffset>
                </wp:positionV>
                <wp:extent cx="5019675" cy="0"/>
                <wp:effectExtent l="10795" t="13970" r="8255" b="5080"/>
                <wp:wrapNone/>
                <wp:docPr id="39"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8095B" id="AutoShape 465" o:spid="_x0000_s1026" type="#_x0000_t32" style="position:absolute;margin-left:-.9pt;margin-top:-.3pt;width:395.2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M0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Piknometer                        ( W1 )           gram              42.8              53.9</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51936" behindDoc="0" locked="0" layoutInCell="1" allowOverlap="1">
                <wp:simplePos x="0" y="0"/>
                <wp:positionH relativeFrom="column">
                  <wp:posOffset>-11430</wp:posOffset>
                </wp:positionH>
                <wp:positionV relativeFrom="paragraph">
                  <wp:posOffset>-1270</wp:posOffset>
                </wp:positionV>
                <wp:extent cx="5019675" cy="0"/>
                <wp:effectExtent l="10795" t="5080" r="8255" b="13970"/>
                <wp:wrapNone/>
                <wp:docPr id="38"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427CC" id="AutoShape 466" o:spid="_x0000_s1026" type="#_x0000_t32" style="position:absolute;margin-left:-.9pt;margin-top:-.1pt;width:395.25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NO4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Tanah                    ( Wt=W2-W1 )         gram              40.3               27.1</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53984" behindDoc="0" locked="0" layoutInCell="1" allowOverlap="1">
                <wp:simplePos x="0" y="0"/>
                <wp:positionH relativeFrom="column">
                  <wp:posOffset>-11430</wp:posOffset>
                </wp:positionH>
                <wp:positionV relativeFrom="paragraph">
                  <wp:posOffset>9525</wp:posOffset>
                </wp:positionV>
                <wp:extent cx="5019675" cy="0"/>
                <wp:effectExtent l="10795" t="13970" r="8255" b="5080"/>
                <wp:wrapNone/>
                <wp:docPr id="37"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04B9A" id="AutoShape 468" o:spid="_x0000_s1026" type="#_x0000_t32" style="position:absolute;margin-left:-.9pt;margin-top:.75pt;width:395.25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8iIg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Temperatur 25</w:t>
      </w:r>
      <m:oMath>
        <m:r>
          <w:rPr>
            <w:rFonts w:ascii="Cambria Math"/>
            <w:sz w:val="24"/>
            <w:szCs w:val="24"/>
            <w:lang w:val="id-ID"/>
          </w:rPr>
          <m:t>°</m:t>
        </m:r>
      </m:oMath>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55008" behindDoc="0" locked="0" layoutInCell="1" allowOverlap="1">
                <wp:simplePos x="0" y="0"/>
                <wp:positionH relativeFrom="column">
                  <wp:posOffset>-11430</wp:posOffset>
                </wp:positionH>
                <wp:positionV relativeFrom="paragraph">
                  <wp:posOffset>8255</wp:posOffset>
                </wp:positionV>
                <wp:extent cx="5019675" cy="0"/>
                <wp:effectExtent l="10795" t="5080" r="8255" b="13970"/>
                <wp:wrapNone/>
                <wp:docPr id="36"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0484F" id="AutoShape 469" o:spid="_x0000_s1026" type="#_x0000_t32" style="position:absolute;margin-left:-.9pt;margin-top:.65pt;width:395.25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qM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Piknometer + Air +Tanah   ( W3 )         gram              165.8            168.9</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56032" behindDoc="0" locked="0" layoutInCell="1" allowOverlap="1">
                <wp:simplePos x="0" y="0"/>
                <wp:positionH relativeFrom="column">
                  <wp:posOffset>-11430</wp:posOffset>
                </wp:positionH>
                <wp:positionV relativeFrom="paragraph">
                  <wp:posOffset>635</wp:posOffset>
                </wp:positionV>
                <wp:extent cx="5019675" cy="0"/>
                <wp:effectExtent l="10795" t="5080" r="8255" b="13970"/>
                <wp:wrapNone/>
                <wp:docPr id="35"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0DEBB" id="AutoShape 470" o:spid="_x0000_s1026" type="#_x0000_t32" style="position:absolute;margin-left:-.9pt;margin-top:.05pt;width:395.2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jK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Piknometer + Air Suhu25</w:t>
      </w:r>
      <m:oMath>
        <m:r>
          <w:rPr>
            <w:rFonts w:ascii="Cambria Math"/>
            <w:sz w:val="24"/>
            <w:szCs w:val="24"/>
            <w:lang w:val="id-ID"/>
          </w:rPr>
          <m:t>°</m:t>
        </m:r>
      </m:oMath>
      <w:r w:rsidRPr="00722D23">
        <w:rPr>
          <w:sz w:val="24"/>
          <w:szCs w:val="24"/>
          <w:lang w:val="id-ID"/>
        </w:rPr>
        <w:t>C(W4)          gram              140.9            151.5</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57056" behindDoc="0" locked="0" layoutInCell="1" allowOverlap="1">
                <wp:simplePos x="0" y="0"/>
                <wp:positionH relativeFrom="column">
                  <wp:posOffset>-11430</wp:posOffset>
                </wp:positionH>
                <wp:positionV relativeFrom="paragraph">
                  <wp:posOffset>-635</wp:posOffset>
                </wp:positionV>
                <wp:extent cx="5019675" cy="0"/>
                <wp:effectExtent l="10795" t="5080" r="8255" b="13970"/>
                <wp:wrapNone/>
                <wp:docPr id="34"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2BE48" id="AutoShape 471" o:spid="_x0000_s1026" type="#_x0000_t32" style="position:absolute;margin-left:-.9pt;margin-top:-.05pt;width:395.25pt;height:0;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1kIgIAAD4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"/>
            </w:pict>
          </mc:Fallback>
        </mc:AlternateConten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58080" behindDoc="0" locked="0" layoutInCell="1" allowOverlap="1">
                <wp:simplePos x="0" y="0"/>
                <wp:positionH relativeFrom="column">
                  <wp:posOffset>-11430</wp:posOffset>
                </wp:positionH>
                <wp:positionV relativeFrom="paragraph">
                  <wp:posOffset>167005</wp:posOffset>
                </wp:positionV>
                <wp:extent cx="5019675" cy="0"/>
                <wp:effectExtent l="10795" t="5080" r="8255" b="13970"/>
                <wp:wrapNone/>
                <wp:docPr id="33" name="Auto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1239E" id="AutoShape 472" o:spid="_x0000_s1026" type="#_x0000_t32" style="position:absolute;margin-left:-.9pt;margin-top:13.15pt;width:395.2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7e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"/>
            </w:pict>
          </mc:Fallback>
        </mc:AlternateContent>
      </w:r>
      <w:r w:rsidR="00722D23" w:rsidRPr="00722D23">
        <w:rPr>
          <w:sz w:val="24"/>
          <w:szCs w:val="24"/>
          <w:lang w:val="id-ID"/>
        </w:rPr>
        <w:t>W5=W2-W1+W4                                             gram              181.2            178.6</w:t>
      </w:r>
    </w:p>
    <w:p w:rsidR="00722D23" w:rsidRPr="00722D23" w:rsidRDefault="00722D23" w:rsidP="00722D23">
      <w:pPr>
        <w:tabs>
          <w:tab w:val="left" w:pos="0"/>
        </w:tabs>
        <w:rPr>
          <w:sz w:val="24"/>
          <w:szCs w:val="24"/>
          <w:lang w:val="id-ID"/>
        </w:rPr>
      </w:pP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59104" behindDoc="0" locked="0" layoutInCell="1" allowOverlap="1">
                <wp:simplePos x="0" y="0"/>
                <wp:positionH relativeFrom="column">
                  <wp:posOffset>-11430</wp:posOffset>
                </wp:positionH>
                <wp:positionV relativeFrom="paragraph">
                  <wp:posOffset>168910</wp:posOffset>
                </wp:positionV>
                <wp:extent cx="5019675" cy="0"/>
                <wp:effectExtent l="10795" t="5080" r="8255" b="13970"/>
                <wp:wrapNone/>
                <wp:docPr id="32"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BF1D8" id="AutoShape 473" o:spid="_x0000_s1026" type="#_x0000_t32" style="position:absolute;margin-left:-.9pt;margin-top:13.3pt;width:395.25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tw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"/>
            </w:pict>
          </mc:Fallback>
        </mc:AlternateContent>
      </w:r>
      <w:r w:rsidR="00722D23" w:rsidRPr="00722D23">
        <w:rPr>
          <w:sz w:val="24"/>
          <w:szCs w:val="24"/>
          <w:lang w:val="id-ID"/>
        </w:rPr>
        <w:t>Isi Tanah                             ( W5-W3 )             gram               15.4             9.7</w:t>
      </w:r>
    </w:p>
    <w:p w:rsidR="00722D23" w:rsidRPr="00722D23" w:rsidRDefault="00722D23" w:rsidP="00722D23">
      <w:pPr>
        <w:tabs>
          <w:tab w:val="left" w:pos="0"/>
        </w:tabs>
        <w:rPr>
          <w:sz w:val="24"/>
          <w:szCs w:val="24"/>
          <w:lang w:val="id-ID"/>
        </w:rPr>
      </w:pPr>
    </w:p>
    <w:p w:rsidR="00722D23" w:rsidRPr="00722D23" w:rsidRDefault="00722D23" w:rsidP="00722D23">
      <w:pPr>
        <w:tabs>
          <w:tab w:val="left" w:pos="0"/>
        </w:tabs>
        <w:rPr>
          <w:sz w:val="24"/>
          <w:szCs w:val="24"/>
          <w:lang w:val="id-ID"/>
        </w:rPr>
      </w:pPr>
      <w:r w:rsidRPr="00722D23">
        <w:rPr>
          <w:sz w:val="24"/>
          <w:szCs w:val="24"/>
          <w:lang w:val="id-ID"/>
        </w:rPr>
        <w:t>Berat Jenis                   ( Wt/ W5-W3 )              gram              2.62             2.79</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60128" behindDoc="0" locked="0" layoutInCell="1" allowOverlap="1">
                <wp:simplePos x="0" y="0"/>
                <wp:positionH relativeFrom="column">
                  <wp:posOffset>-11430</wp:posOffset>
                </wp:positionH>
                <wp:positionV relativeFrom="paragraph">
                  <wp:posOffset>14605</wp:posOffset>
                </wp:positionV>
                <wp:extent cx="5019675" cy="0"/>
                <wp:effectExtent l="10795" t="5080" r="8255" b="13970"/>
                <wp:wrapNone/>
                <wp:docPr id="31" name="Auto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F6A89" id="AutoShape 474" o:spid="_x0000_s1026" type="#_x0000_t32" style="position:absolute;margin-left:-.9pt;margin-top:1.15pt;width:395.25pt;height: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8d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Berat Jenis Rata-Rata                                                             2.705</w:t>
      </w:r>
    </w:p>
    <w:p w:rsidR="00722D23" w:rsidRPr="00722D23" w:rsidRDefault="007F4C9C" w:rsidP="00722D23">
      <w:pPr>
        <w:tabs>
          <w:tab w:val="left" w:pos="0"/>
        </w:tabs>
        <w:rPr>
          <w:sz w:val="24"/>
          <w:szCs w:val="24"/>
          <w:lang w:val="id-ID"/>
        </w:rPr>
      </w:pPr>
      <w:r>
        <w:rPr>
          <w:b/>
          <w:noProof/>
          <w:sz w:val="24"/>
          <w:szCs w:val="24"/>
          <w:lang w:val="id-ID" w:eastAsia="id-ID"/>
        </w:rPr>
        <mc:AlternateContent>
          <mc:Choice Requires="wps">
            <w:drawing>
              <wp:anchor distT="0" distB="0" distL="114300" distR="114300" simplePos="0" relativeHeight="251744768" behindDoc="0" locked="0" layoutInCell="1" allowOverlap="1">
                <wp:simplePos x="0" y="0"/>
                <wp:positionH relativeFrom="column">
                  <wp:posOffset>-11430</wp:posOffset>
                </wp:positionH>
                <wp:positionV relativeFrom="paragraph">
                  <wp:posOffset>5080</wp:posOffset>
                </wp:positionV>
                <wp:extent cx="5019675" cy="635"/>
                <wp:effectExtent l="10795" t="12700" r="8255" b="5715"/>
                <wp:wrapNone/>
                <wp:docPr id="30"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0428F" id="AutoShape 459" o:spid="_x0000_s1026" type="#_x0000_t32" style="position:absolute;margin-left:-.9pt;margin-top:.4pt;width:395.25pt;height:.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OJ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"/>
            </w:pict>
          </mc:Fallback>
        </mc:AlternateContent>
      </w:r>
    </w:p>
    <w:p w:rsidR="00722D23" w:rsidRPr="00722D23" w:rsidRDefault="00722D23" w:rsidP="00722D23">
      <w:pPr>
        <w:tabs>
          <w:tab w:val="left" w:pos="0"/>
        </w:tabs>
        <w:rPr>
          <w:sz w:val="24"/>
          <w:szCs w:val="24"/>
          <w:lang w:val="id-ID"/>
        </w:rPr>
      </w:pPr>
      <w:r w:rsidRPr="00722D23">
        <w:rPr>
          <w:sz w:val="24"/>
          <w:szCs w:val="24"/>
          <w:lang w:val="id-ID"/>
        </w:rPr>
        <w:t>Dari hasi Pengujian berat jenis tanah diatas, maka didapat berat jenis rata-rata. 2.705 Gs</w:t>
      </w:r>
    </w:p>
    <w:p w:rsidR="00722D23" w:rsidRPr="00722D23" w:rsidRDefault="00722D23" w:rsidP="00722D23">
      <w:pPr>
        <w:tabs>
          <w:tab w:val="left" w:pos="0"/>
        </w:tabs>
        <w:rPr>
          <w:sz w:val="24"/>
          <w:szCs w:val="24"/>
          <w:lang w:val="id-ID"/>
        </w:rPr>
      </w:pPr>
    </w:p>
    <w:p w:rsidR="00722D23" w:rsidRPr="00722D23" w:rsidRDefault="00722D23" w:rsidP="00722D23">
      <w:pPr>
        <w:tabs>
          <w:tab w:val="left" w:pos="0"/>
        </w:tabs>
        <w:rPr>
          <w:sz w:val="24"/>
          <w:szCs w:val="24"/>
          <w:lang w:val="id-ID"/>
        </w:rPr>
      </w:pPr>
      <w:r w:rsidRPr="00722D23">
        <w:rPr>
          <w:sz w:val="24"/>
          <w:szCs w:val="24"/>
          <w:lang w:val="id-ID"/>
        </w:rPr>
        <w:t>Perhitunan:</w:t>
      </w:r>
    </w:p>
    <w:p w:rsidR="00722D23" w:rsidRPr="00722D23" w:rsidRDefault="00722D23" w:rsidP="00722D23">
      <w:pPr>
        <w:tabs>
          <w:tab w:val="left" w:pos="284"/>
        </w:tabs>
        <w:rPr>
          <w:sz w:val="24"/>
          <w:szCs w:val="24"/>
          <w:lang w:val="id-ID"/>
        </w:rPr>
      </w:pPr>
      <w:r w:rsidRPr="00722D23">
        <w:rPr>
          <w:sz w:val="24"/>
          <w:szCs w:val="24"/>
          <w:lang w:val="id-ID"/>
        </w:rPr>
        <w:tab/>
      </w:r>
      <w:r w:rsidRPr="00722D23">
        <w:rPr>
          <w:sz w:val="24"/>
          <w:szCs w:val="24"/>
          <w:lang w:val="id-ID"/>
        </w:rPr>
        <w:tab/>
      </w:r>
      <w:r w:rsidRPr="00722D23">
        <w:rPr>
          <w:sz w:val="24"/>
          <w:szCs w:val="24"/>
          <w:lang w:val="id-ID"/>
        </w:rPr>
        <w:tab/>
      </w:r>
    </w:p>
    <w:p w:rsidR="00722D23" w:rsidRPr="00722D23" w:rsidRDefault="00722D23" w:rsidP="00722D23">
      <w:pPr>
        <w:tabs>
          <w:tab w:val="left" w:pos="284"/>
        </w:tabs>
        <w:rPr>
          <w:sz w:val="24"/>
          <w:szCs w:val="24"/>
          <w:lang w:val="id-ID"/>
        </w:rPr>
      </w:pPr>
      <w:r w:rsidRPr="00722D23">
        <w:rPr>
          <w:sz w:val="24"/>
          <w:szCs w:val="24"/>
          <w:lang w:val="id-ID"/>
        </w:rPr>
        <w:lastRenderedPageBreak/>
        <w:t xml:space="preserve">    Gs =  </w:t>
      </w:r>
      <m:oMath>
        <m:f>
          <m:fPr>
            <m:ctrlPr>
              <w:rPr>
                <w:rFonts w:ascii="Cambria Math" w:hAnsi="Cambria Math"/>
                <w:i/>
                <w:sz w:val="24"/>
                <w:szCs w:val="24"/>
                <w:lang w:val="id-ID"/>
              </w:rPr>
            </m:ctrlPr>
          </m:fPr>
          <m:num>
            <m:r>
              <w:rPr>
                <w:rFonts w:ascii="Cambria Math"/>
                <w:sz w:val="24"/>
                <w:szCs w:val="24"/>
              </w:rPr>
              <m:t xml:space="preserve">     </m:t>
            </m:r>
            <m:r>
              <w:rPr>
                <w:rFonts w:ascii="Cambria Math" w:hAnsi="Cambria Math"/>
                <w:sz w:val="24"/>
                <w:szCs w:val="24"/>
              </w:rPr>
              <m:t>W</m:t>
            </m:r>
            <m:r>
              <w:rPr>
                <w:rFonts w:ascii="Cambria Math"/>
                <w:sz w:val="24"/>
                <w:szCs w:val="24"/>
              </w:rPr>
              <m:t>2</m:t>
            </m:r>
            <m:r>
              <w:rPr>
                <w:rFonts w:ascii="Cambria Math"/>
                <w:sz w:val="24"/>
                <w:szCs w:val="24"/>
              </w:rPr>
              <m:t>-</m:t>
            </m:r>
            <m:r>
              <w:rPr>
                <w:rFonts w:ascii="Cambria Math" w:hAnsi="Cambria Math"/>
                <w:sz w:val="24"/>
                <w:szCs w:val="24"/>
              </w:rPr>
              <m:t>W</m:t>
            </m:r>
            <m:r>
              <w:rPr>
                <w:rFonts w:ascii="Cambria Math"/>
                <w:sz w:val="24"/>
                <w:szCs w:val="24"/>
              </w:rPr>
              <m:t xml:space="preserve">1 </m:t>
            </m:r>
          </m:num>
          <m:den>
            <m:d>
              <m:dPr>
                <m:ctrlPr>
                  <w:rPr>
                    <w:rFonts w:ascii="Cambria Math" w:hAnsi="Cambria Math"/>
                    <w:i/>
                    <w:sz w:val="24"/>
                    <w:szCs w:val="24"/>
                    <w:lang w:val="id-ID"/>
                  </w:rPr>
                </m:ctrlPr>
              </m:dPr>
              <m:e>
                <m:r>
                  <w:rPr>
                    <w:rFonts w:ascii="Cambria Math"/>
                    <w:sz w:val="24"/>
                    <w:szCs w:val="24"/>
                    <w:lang w:val="id-ID"/>
                  </w:rPr>
                  <m:t xml:space="preserve"> </m:t>
                </m:r>
                <m:r>
                  <w:rPr>
                    <w:rFonts w:ascii="Cambria Math" w:hAnsi="Cambria Math"/>
                    <w:sz w:val="24"/>
                    <w:szCs w:val="24"/>
                    <w:lang w:val="id-ID"/>
                  </w:rPr>
                  <m:t>W</m:t>
                </m:r>
                <m:r>
                  <w:rPr>
                    <w:rFonts w:ascii="Cambria Math"/>
                    <w:sz w:val="24"/>
                    <w:szCs w:val="24"/>
                    <w:lang w:val="id-ID"/>
                  </w:rPr>
                  <m:t>4</m:t>
                </m:r>
                <m:r>
                  <w:rPr>
                    <w:rFonts w:ascii="Cambria Math"/>
                    <w:sz w:val="24"/>
                    <w:szCs w:val="24"/>
                    <w:lang w:val="id-ID"/>
                  </w:rPr>
                  <m:t>-</m:t>
                </m:r>
                <m:r>
                  <w:rPr>
                    <w:rFonts w:ascii="Cambria Math" w:hAnsi="Cambria Math"/>
                    <w:sz w:val="24"/>
                    <w:szCs w:val="24"/>
                    <w:lang w:val="id-ID"/>
                  </w:rPr>
                  <m:t>W</m:t>
                </m:r>
                <m:r>
                  <w:rPr>
                    <w:rFonts w:ascii="Cambria Math"/>
                    <w:sz w:val="24"/>
                    <w:szCs w:val="24"/>
                    <w:lang w:val="id-ID"/>
                  </w:rPr>
                  <m:t xml:space="preserve">1 </m:t>
                </m:r>
              </m:e>
            </m:d>
            <m:r>
              <w:rPr>
                <w:rFonts w:ascii="Cambria Math"/>
                <w:sz w:val="24"/>
                <w:szCs w:val="24"/>
                <w:lang w:val="id-ID"/>
              </w:rPr>
              <m:t xml:space="preserve"> </m:t>
            </m:r>
            <m:r>
              <w:rPr>
                <w:rFonts w:ascii="Cambria Math"/>
                <w:sz w:val="24"/>
                <w:szCs w:val="24"/>
                <w:lang w:val="id-ID"/>
              </w:rPr>
              <m:t>–</m:t>
            </m:r>
            <m:r>
              <w:rPr>
                <w:rFonts w:ascii="Cambria Math"/>
                <w:sz w:val="24"/>
                <w:szCs w:val="24"/>
                <w:lang w:val="id-ID"/>
              </w:rPr>
              <m:t xml:space="preserve"> (</m:t>
            </m:r>
            <m:r>
              <w:rPr>
                <w:rFonts w:ascii="Cambria Math" w:hAnsi="Cambria Math"/>
                <w:sz w:val="24"/>
                <w:szCs w:val="24"/>
                <w:lang w:val="id-ID"/>
              </w:rPr>
              <m:t>W</m:t>
            </m:r>
            <m:r>
              <w:rPr>
                <w:rFonts w:ascii="Cambria Math"/>
                <w:sz w:val="24"/>
                <w:szCs w:val="24"/>
                <w:lang w:val="id-ID"/>
              </w:rPr>
              <m:t>3</m:t>
            </m:r>
            <m:r>
              <w:rPr>
                <w:rFonts w:ascii="Cambria Math"/>
                <w:sz w:val="24"/>
                <w:szCs w:val="24"/>
                <w:lang w:val="id-ID"/>
              </w:rPr>
              <m:t>-</m:t>
            </m:r>
            <m:r>
              <w:rPr>
                <w:rFonts w:ascii="Cambria Math" w:hAnsi="Cambria Math"/>
                <w:sz w:val="24"/>
                <w:szCs w:val="24"/>
                <w:lang w:val="id-ID"/>
              </w:rPr>
              <m:t>W</m:t>
            </m:r>
            <m:r>
              <w:rPr>
                <w:rFonts w:ascii="Cambria Math"/>
                <w:sz w:val="24"/>
                <w:szCs w:val="24"/>
                <w:lang w:val="id-ID"/>
              </w:rPr>
              <m:t>2 )</m:t>
            </m:r>
          </m:den>
        </m:f>
      </m:oMath>
    </w:p>
    <w:p w:rsidR="00722D23" w:rsidRPr="00722D23" w:rsidRDefault="00722D23" w:rsidP="00722D23">
      <w:pPr>
        <w:tabs>
          <w:tab w:val="left" w:pos="284"/>
        </w:tabs>
        <w:rPr>
          <w:sz w:val="24"/>
          <w:szCs w:val="24"/>
          <w:lang w:val="id-ID"/>
        </w:rPr>
      </w:pPr>
    </w:p>
    <w:p w:rsidR="00722D23" w:rsidRPr="00722D23" w:rsidRDefault="00722D23" w:rsidP="00722D23">
      <w:pPr>
        <w:tabs>
          <w:tab w:val="left" w:pos="284"/>
        </w:tabs>
        <w:rPr>
          <w:sz w:val="24"/>
          <w:szCs w:val="24"/>
          <w:lang w:val="id-ID"/>
        </w:rPr>
      </w:pPr>
      <w:r w:rsidRPr="00722D23">
        <w:rPr>
          <w:sz w:val="24"/>
          <w:szCs w:val="24"/>
          <w:lang w:val="id-ID"/>
        </w:rPr>
        <w:t xml:space="preserve">               </w:t>
      </w:r>
      <m:oMath>
        <m:f>
          <m:fPr>
            <m:ctrlPr>
              <w:rPr>
                <w:rFonts w:ascii="Cambria Math" w:hAnsi="Cambria Math"/>
                <w:i/>
                <w:sz w:val="24"/>
                <w:szCs w:val="24"/>
                <w:lang w:val="id-ID"/>
              </w:rPr>
            </m:ctrlPr>
          </m:fPr>
          <m:num>
            <m:r>
              <w:rPr>
                <w:rFonts w:ascii="Cambria Math" w:hAnsi="Cambria Math"/>
                <w:sz w:val="24"/>
                <w:szCs w:val="24"/>
                <w:lang w:val="id-ID"/>
              </w:rPr>
              <m:t>W</m:t>
            </m:r>
            <m:r>
              <w:rPr>
                <w:rFonts w:ascii="Cambria Math"/>
                <w:sz w:val="24"/>
                <w:szCs w:val="24"/>
                <w:lang w:val="id-ID"/>
              </w:rPr>
              <m:t>2</m:t>
            </m:r>
            <m:r>
              <w:rPr>
                <w:rFonts w:ascii="Cambria Math"/>
                <w:sz w:val="24"/>
                <w:szCs w:val="24"/>
                <w:lang w:val="id-ID"/>
              </w:rPr>
              <m:t>-</m:t>
            </m:r>
            <m:r>
              <w:rPr>
                <w:rFonts w:ascii="Cambria Math" w:hAnsi="Cambria Math"/>
                <w:sz w:val="24"/>
                <w:szCs w:val="24"/>
                <w:lang w:val="id-ID"/>
              </w:rPr>
              <m:t>W</m:t>
            </m:r>
            <m:r>
              <w:rPr>
                <w:rFonts w:ascii="Cambria Math"/>
                <w:sz w:val="24"/>
                <w:szCs w:val="24"/>
                <w:lang w:val="id-ID"/>
              </w:rPr>
              <m:t>1</m:t>
            </m:r>
          </m:num>
          <m:den>
            <m:d>
              <m:dPr>
                <m:ctrlPr>
                  <w:rPr>
                    <w:rFonts w:ascii="Cambria Math" w:hAnsi="Cambria Math"/>
                    <w:i/>
                    <w:sz w:val="24"/>
                    <w:szCs w:val="24"/>
                  </w:rPr>
                </m:ctrlPr>
              </m:dPr>
              <m:e>
                <m:r>
                  <w:rPr>
                    <w:rFonts w:ascii="Cambria Math"/>
                    <w:sz w:val="24"/>
                    <w:szCs w:val="24"/>
                  </w:rPr>
                  <m:t xml:space="preserve"> </m:t>
                </m:r>
                <m:r>
                  <w:rPr>
                    <w:rFonts w:ascii="Cambria Math" w:hAnsi="Cambria Math"/>
                    <w:sz w:val="24"/>
                    <w:szCs w:val="24"/>
                  </w:rPr>
                  <m:t>W</m:t>
                </m:r>
                <m:r>
                  <w:rPr>
                    <w:rFonts w:ascii="Cambria Math"/>
                    <w:sz w:val="24"/>
                    <w:szCs w:val="24"/>
                  </w:rPr>
                  <m:t>2</m:t>
                </m:r>
                <m:r>
                  <w:rPr>
                    <w:rFonts w:ascii="Cambria Math"/>
                    <w:sz w:val="24"/>
                    <w:szCs w:val="24"/>
                  </w:rPr>
                  <m:t>-</m:t>
                </m:r>
                <m:r>
                  <w:rPr>
                    <w:rFonts w:ascii="Cambria Math" w:hAnsi="Cambria Math"/>
                    <w:sz w:val="24"/>
                    <w:szCs w:val="24"/>
                  </w:rPr>
                  <m:t>W</m:t>
                </m:r>
                <m:r>
                  <w:rPr>
                    <w:rFonts w:ascii="Cambria Math"/>
                    <w:sz w:val="24"/>
                    <w:szCs w:val="24"/>
                  </w:rPr>
                  <m:t xml:space="preserve">1 </m:t>
                </m:r>
              </m:e>
            </m:d>
            <m:r>
              <w:rPr>
                <w:rFonts w:ascii="Cambria Math"/>
                <w:sz w:val="24"/>
                <w:szCs w:val="24"/>
              </w:rPr>
              <m:t xml:space="preserve"> </m:t>
            </m:r>
            <m:r>
              <w:rPr>
                <w:rFonts w:ascii="Cambria Math"/>
                <w:sz w:val="24"/>
                <w:szCs w:val="24"/>
              </w:rPr>
              <m:t>–</m:t>
            </m:r>
            <m:r>
              <w:rPr>
                <w:rFonts w:ascii="Cambria Math"/>
                <w:sz w:val="24"/>
                <w:szCs w:val="24"/>
              </w:rPr>
              <m:t xml:space="preserve"> ( </m:t>
            </m:r>
            <m:r>
              <w:rPr>
                <w:rFonts w:ascii="Cambria Math" w:hAnsi="Cambria Math"/>
                <w:sz w:val="24"/>
                <w:szCs w:val="24"/>
              </w:rPr>
              <m:t>W</m:t>
            </m:r>
            <m:r>
              <w:rPr>
                <w:rFonts w:ascii="Cambria Math"/>
                <w:sz w:val="24"/>
                <w:szCs w:val="24"/>
              </w:rPr>
              <m:t>4</m:t>
            </m:r>
            <m:r>
              <w:rPr>
                <w:rFonts w:ascii="Cambria Math"/>
                <w:sz w:val="24"/>
                <w:szCs w:val="24"/>
              </w:rPr>
              <m:t>-</m:t>
            </m:r>
            <m:r>
              <w:rPr>
                <w:rFonts w:ascii="Cambria Math" w:hAnsi="Cambria Math"/>
                <w:sz w:val="24"/>
                <w:szCs w:val="24"/>
              </w:rPr>
              <m:t>W</m:t>
            </m:r>
            <m:r>
              <w:rPr>
                <w:rFonts w:ascii="Cambria Math"/>
                <w:sz w:val="24"/>
                <w:szCs w:val="24"/>
              </w:rPr>
              <m:t>3 )</m:t>
            </m:r>
          </m:den>
        </m:f>
      </m:oMath>
      <w:r w:rsidRPr="00722D23">
        <w:rPr>
          <w:sz w:val="24"/>
          <w:szCs w:val="24"/>
          <w:lang w:val="id-ID"/>
        </w:rPr>
        <w:t xml:space="preserve"> </w:t>
      </w:r>
    </w:p>
    <w:p w:rsidR="00722D23" w:rsidRPr="00722D23" w:rsidRDefault="00722D23" w:rsidP="00722D23">
      <w:pPr>
        <w:tabs>
          <w:tab w:val="left" w:pos="284"/>
        </w:tabs>
        <w:rPr>
          <w:sz w:val="24"/>
          <w:szCs w:val="24"/>
          <w:lang w:val="id-ID"/>
        </w:rPr>
      </w:pPr>
    </w:p>
    <w:p w:rsidR="00722D23" w:rsidRPr="00722D23" w:rsidRDefault="00722D23" w:rsidP="00722D23">
      <w:pPr>
        <w:tabs>
          <w:tab w:val="left" w:pos="284"/>
        </w:tabs>
        <w:rPr>
          <w:sz w:val="24"/>
          <w:szCs w:val="24"/>
          <w:lang w:val="id-ID"/>
        </w:rPr>
      </w:pPr>
    </w:p>
    <w:p w:rsidR="00722D23" w:rsidRPr="00722D23" w:rsidRDefault="00722D23" w:rsidP="00722D23">
      <w:pPr>
        <w:tabs>
          <w:tab w:val="left" w:pos="284"/>
        </w:tabs>
        <w:rPr>
          <w:sz w:val="24"/>
          <w:szCs w:val="24"/>
          <w:lang w:val="id-ID"/>
        </w:rPr>
      </w:pPr>
      <w:r w:rsidRPr="00722D23">
        <w:rPr>
          <w:sz w:val="24"/>
          <w:szCs w:val="24"/>
          <w:lang w:val="id-ID"/>
        </w:rPr>
        <w:t>Dimana :</w:t>
      </w:r>
    </w:p>
    <w:p w:rsidR="00722D23" w:rsidRPr="00722D23" w:rsidRDefault="00722D23" w:rsidP="00722D23">
      <w:pPr>
        <w:tabs>
          <w:tab w:val="left" w:pos="0"/>
        </w:tabs>
        <w:rPr>
          <w:sz w:val="24"/>
          <w:szCs w:val="24"/>
          <w:lang w:val="id-ID"/>
        </w:rPr>
      </w:pPr>
      <w:r w:rsidRPr="00722D23">
        <w:rPr>
          <w:sz w:val="24"/>
          <w:szCs w:val="24"/>
          <w:lang w:val="id-ID"/>
        </w:rPr>
        <w:t xml:space="preserve">                    W1 = Berat Piknometer</w:t>
      </w:r>
    </w:p>
    <w:p w:rsidR="00722D23" w:rsidRPr="00722D23" w:rsidRDefault="00722D23" w:rsidP="00722D23">
      <w:pPr>
        <w:tabs>
          <w:tab w:val="left" w:pos="284"/>
        </w:tabs>
        <w:rPr>
          <w:sz w:val="24"/>
          <w:szCs w:val="24"/>
          <w:lang w:val="id-ID"/>
        </w:rPr>
      </w:pPr>
      <w:r w:rsidRPr="00722D23">
        <w:rPr>
          <w:sz w:val="24"/>
          <w:szCs w:val="24"/>
          <w:lang w:val="id-ID"/>
        </w:rPr>
        <w:t xml:space="preserve">                    W2 = Berat Piknometer + Tanah</w:t>
      </w:r>
    </w:p>
    <w:p w:rsidR="00722D23" w:rsidRPr="00722D23" w:rsidRDefault="00722D23" w:rsidP="00722D23">
      <w:pPr>
        <w:tabs>
          <w:tab w:val="left" w:pos="284"/>
        </w:tabs>
        <w:rPr>
          <w:sz w:val="24"/>
          <w:szCs w:val="24"/>
          <w:lang w:val="id-ID"/>
        </w:rPr>
      </w:pPr>
      <w:r w:rsidRPr="00722D23">
        <w:rPr>
          <w:sz w:val="24"/>
          <w:szCs w:val="24"/>
          <w:lang w:val="id-ID"/>
        </w:rPr>
        <w:t xml:space="preserve">  </w:t>
      </w:r>
      <w:r w:rsidRPr="00722D23">
        <w:rPr>
          <w:sz w:val="24"/>
          <w:szCs w:val="24"/>
          <w:lang w:val="id-ID"/>
        </w:rPr>
        <w:tab/>
      </w:r>
      <w:r w:rsidRPr="00722D23">
        <w:rPr>
          <w:sz w:val="24"/>
          <w:szCs w:val="24"/>
          <w:lang w:val="id-ID"/>
        </w:rPr>
        <w:tab/>
        <w:t xml:space="preserve">        W3 = Berat Piknometer + Tanah + Air</w:t>
      </w:r>
    </w:p>
    <w:p w:rsidR="00722D23" w:rsidRPr="00722D23" w:rsidRDefault="00722D23" w:rsidP="00722D23">
      <w:pPr>
        <w:tabs>
          <w:tab w:val="left" w:pos="284"/>
        </w:tabs>
        <w:rPr>
          <w:sz w:val="24"/>
          <w:szCs w:val="24"/>
          <w:lang w:val="id-ID"/>
        </w:rPr>
      </w:pPr>
      <w:r w:rsidRPr="00722D23">
        <w:rPr>
          <w:sz w:val="24"/>
          <w:szCs w:val="24"/>
          <w:lang w:val="id-ID"/>
        </w:rPr>
        <w:t xml:space="preserve">                    W4 = Berat Piknometer dengan Air penuh</w:t>
      </w:r>
    </w:p>
    <w:p w:rsidR="00722D23" w:rsidRDefault="00722D23" w:rsidP="00722D23">
      <w:pPr>
        <w:tabs>
          <w:tab w:val="left" w:pos="284"/>
        </w:tabs>
        <w:rPr>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9802BE" w:rsidRPr="00722D23" w:rsidRDefault="009802BE">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rsidP="00722D23">
      <w:pPr>
        <w:tabs>
          <w:tab w:val="left" w:pos="284"/>
        </w:tabs>
        <w:rPr>
          <w:b/>
          <w:sz w:val="24"/>
          <w:szCs w:val="24"/>
          <w:lang w:val="id-ID"/>
        </w:rPr>
      </w:pPr>
      <w:r w:rsidRPr="00722D23">
        <w:rPr>
          <w:b/>
          <w:sz w:val="24"/>
          <w:szCs w:val="24"/>
          <w:lang w:val="id-ID"/>
        </w:rPr>
        <w:t>Tabel 4.2.4 Hasil Percobaan Kadar Air Agregat Rata-Rata</w:t>
      </w:r>
    </w:p>
    <w:p w:rsidR="00722D23" w:rsidRPr="00722D23" w:rsidRDefault="00722D23" w:rsidP="00722D23">
      <w:pPr>
        <w:tabs>
          <w:tab w:val="left" w:pos="7938"/>
        </w:tabs>
        <w:rPr>
          <w:sz w:val="24"/>
          <w:szCs w:val="24"/>
          <w:lang w:val="id-ID"/>
        </w:rPr>
      </w:pPr>
      <w:r w:rsidRPr="00722D23">
        <w:rPr>
          <w:sz w:val="24"/>
          <w:szCs w:val="24"/>
          <w:lang w:val="id-ID"/>
        </w:rPr>
        <w:tab/>
      </w:r>
    </w:p>
    <w:p w:rsidR="00722D23" w:rsidRPr="00722D23" w:rsidRDefault="007F4C9C" w:rsidP="00722D23">
      <w:pPr>
        <w:tabs>
          <w:tab w:val="left" w:pos="284"/>
        </w:tabs>
        <w:jc w:val="center"/>
        <w:rPr>
          <w:sz w:val="24"/>
          <w:szCs w:val="24"/>
          <w:lang w:val="id-ID"/>
        </w:rPr>
      </w:pPr>
      <w:r>
        <w:rPr>
          <w:noProof/>
          <w:sz w:val="24"/>
          <w:szCs w:val="24"/>
          <w:lang w:val="id-ID" w:eastAsia="id-ID"/>
        </w:rPr>
        <mc:AlternateContent>
          <mc:Choice Requires="wps">
            <w:drawing>
              <wp:anchor distT="0" distB="0" distL="114300" distR="114300" simplePos="0" relativeHeight="251762176" behindDoc="0" locked="0" layoutInCell="1" allowOverlap="1">
                <wp:simplePos x="0" y="0"/>
                <wp:positionH relativeFrom="column">
                  <wp:posOffset>-40005</wp:posOffset>
                </wp:positionH>
                <wp:positionV relativeFrom="paragraph">
                  <wp:posOffset>4445</wp:posOffset>
                </wp:positionV>
                <wp:extent cx="4981575" cy="635"/>
                <wp:effectExtent l="10795" t="13335" r="8255" b="5080"/>
                <wp:wrapNone/>
                <wp:docPr id="29"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9A567" id="AutoShape 475" o:spid="_x0000_s1026" type="#_x0000_t32" style="position:absolute;margin-left:-3.15pt;margin-top:.35pt;width:392.25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gl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"/>
            </w:pict>
          </mc:Fallback>
        </mc:AlternateContent>
      </w:r>
      <w:r>
        <w:rPr>
          <w:noProof/>
          <w:sz w:val="24"/>
          <w:szCs w:val="24"/>
          <w:lang w:val="id-ID" w:eastAsia="id-ID"/>
        </w:rPr>
        <mc:AlternateContent>
          <mc:Choice Requires="wps">
            <w:drawing>
              <wp:anchor distT="0" distB="0" distL="114300" distR="114300" simplePos="0" relativeHeight="251766272" behindDoc="0" locked="0" layoutInCell="1" allowOverlap="1">
                <wp:simplePos x="0" y="0"/>
                <wp:positionH relativeFrom="column">
                  <wp:posOffset>4941570</wp:posOffset>
                </wp:positionH>
                <wp:positionV relativeFrom="paragraph">
                  <wp:posOffset>4445</wp:posOffset>
                </wp:positionV>
                <wp:extent cx="0" cy="3380740"/>
                <wp:effectExtent l="10795" t="13335" r="8255" b="6350"/>
                <wp:wrapNone/>
                <wp:docPr id="28"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0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542E9" id="AutoShape 479" o:spid="_x0000_s1026" type="#_x0000_t32" style="position:absolute;margin-left:389.1pt;margin-top:.35pt;width:0;height:266.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veIAIAAD4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"/>
            </w:pict>
          </mc:Fallback>
        </mc:AlternateContent>
      </w:r>
      <w:r>
        <w:rPr>
          <w:noProof/>
          <w:sz w:val="24"/>
          <w:szCs w:val="24"/>
          <w:lang w:val="id-ID" w:eastAsia="id-ID"/>
        </w:rPr>
        <mc:AlternateContent>
          <mc:Choice Requires="wps">
            <w:drawing>
              <wp:anchor distT="0" distB="0" distL="114300" distR="114300" simplePos="0" relativeHeight="251767296" behindDoc="0" locked="0" layoutInCell="1" allowOverlap="1">
                <wp:simplePos x="0" y="0"/>
                <wp:positionH relativeFrom="column">
                  <wp:posOffset>-40005</wp:posOffset>
                </wp:positionH>
                <wp:positionV relativeFrom="paragraph">
                  <wp:posOffset>4445</wp:posOffset>
                </wp:positionV>
                <wp:extent cx="0" cy="3371215"/>
                <wp:effectExtent l="10795" t="13335" r="8255" b="6350"/>
                <wp:wrapNone/>
                <wp:docPr id="27"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3963F" id="AutoShape 480" o:spid="_x0000_s1026" type="#_x0000_t32" style="position:absolute;margin-left:-3.15pt;margin-top:.35pt;width:0;height:265.4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"/>
            </w:pict>
          </mc:Fallback>
        </mc:AlternateContent>
      </w:r>
      <w:r w:rsidR="00722D23" w:rsidRPr="00722D23">
        <w:rPr>
          <w:sz w:val="24"/>
          <w:szCs w:val="24"/>
          <w:lang w:val="id-ID"/>
        </w:rPr>
        <w:t>HASIL PENELITIAN</w: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70368" behindDoc="0" locked="0" layoutInCell="1" allowOverlap="1">
                <wp:simplePos x="0" y="0"/>
                <wp:positionH relativeFrom="column">
                  <wp:posOffset>3865245</wp:posOffset>
                </wp:positionH>
                <wp:positionV relativeFrom="paragraph">
                  <wp:posOffset>104775</wp:posOffset>
                </wp:positionV>
                <wp:extent cx="0" cy="2714625"/>
                <wp:effectExtent l="10795" t="12700" r="8255" b="6350"/>
                <wp:wrapNone/>
                <wp:docPr id="26"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6671A" id="AutoShape 483" o:spid="_x0000_s1026" type="#_x0000_t32" style="position:absolute;margin-left:304.35pt;margin-top:8.25pt;width:0;height:213.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BHwIAAD4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"/>
            </w:pict>
          </mc:Fallback>
        </mc:AlternateContent>
      </w:r>
      <w:r>
        <w:rPr>
          <w:noProof/>
          <w:sz w:val="24"/>
          <w:szCs w:val="24"/>
          <w:lang w:val="id-ID" w:eastAsia="id-ID"/>
        </w:rPr>
        <mc:AlternateContent>
          <mc:Choice Requires="wps">
            <w:drawing>
              <wp:anchor distT="0" distB="0" distL="114300" distR="114300" simplePos="0" relativeHeight="251787776" behindDoc="0" locked="0" layoutInCell="1" allowOverlap="1">
                <wp:simplePos x="0" y="0"/>
                <wp:positionH relativeFrom="column">
                  <wp:posOffset>2912745</wp:posOffset>
                </wp:positionH>
                <wp:positionV relativeFrom="paragraph">
                  <wp:posOffset>95250</wp:posOffset>
                </wp:positionV>
                <wp:extent cx="0" cy="3105150"/>
                <wp:effectExtent l="10795" t="12700" r="8255" b="6350"/>
                <wp:wrapNone/>
                <wp:docPr id="25"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6B768" id="AutoShape 500" o:spid="_x0000_s1026" type="#_x0000_t32" style="position:absolute;margin-left:229.35pt;margin-top:7.5pt;width:0;height:244.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"/>
            </w:pict>
          </mc:Fallback>
        </mc:AlternateContent>
      </w:r>
      <w:r>
        <w:rPr>
          <w:noProof/>
          <w:sz w:val="24"/>
          <w:szCs w:val="24"/>
          <w:lang w:val="id-ID" w:eastAsia="id-ID"/>
        </w:rPr>
        <mc:AlternateContent>
          <mc:Choice Requires="wps">
            <w:drawing>
              <wp:anchor distT="0" distB="0" distL="114300" distR="114300" simplePos="0" relativeHeight="251771392" behindDoc="0" locked="0" layoutInCell="1" allowOverlap="1">
                <wp:simplePos x="0" y="0"/>
                <wp:positionH relativeFrom="column">
                  <wp:posOffset>2112645</wp:posOffset>
                </wp:positionH>
                <wp:positionV relativeFrom="paragraph">
                  <wp:posOffset>104775</wp:posOffset>
                </wp:positionV>
                <wp:extent cx="0" cy="3105150"/>
                <wp:effectExtent l="10795" t="12700" r="8255" b="6350"/>
                <wp:wrapNone/>
                <wp:docPr id="24"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420E8" id="AutoShape 484" o:spid="_x0000_s1026" type="#_x0000_t32" style="position:absolute;margin-left:166.35pt;margin-top:8.25pt;width:0;height:244.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RP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"/>
            </w:pict>
          </mc:Fallback>
        </mc:AlternateContent>
      </w:r>
      <w:r>
        <w:rPr>
          <w:noProof/>
          <w:sz w:val="24"/>
          <w:szCs w:val="24"/>
          <w:lang w:val="id-ID" w:eastAsia="id-ID"/>
        </w:rPr>
        <mc:AlternateContent>
          <mc:Choice Requires="wps">
            <w:drawing>
              <wp:anchor distT="0" distB="0" distL="114300" distR="114300" simplePos="0" relativeHeight="251763200" behindDoc="0" locked="0" layoutInCell="1" allowOverlap="1">
                <wp:simplePos x="0" y="0"/>
                <wp:positionH relativeFrom="column">
                  <wp:posOffset>-40005</wp:posOffset>
                </wp:positionH>
                <wp:positionV relativeFrom="paragraph">
                  <wp:posOffset>104775</wp:posOffset>
                </wp:positionV>
                <wp:extent cx="4981575" cy="635"/>
                <wp:effectExtent l="10795" t="12700" r="8255" b="5715"/>
                <wp:wrapNone/>
                <wp:docPr id="23"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CC068" id="AutoShape 476" o:spid="_x0000_s1026" type="#_x0000_t32" style="position:absolute;margin-left:-3.15pt;margin-top:8.25pt;width:392.25pt;height:.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qe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"/>
            </w:pict>
          </mc:Fallback>
        </mc:AlternateContent>
      </w:r>
    </w:p>
    <w:p w:rsidR="00722D23" w:rsidRPr="00722D23" w:rsidRDefault="00722D23" w:rsidP="00722D23">
      <w:pPr>
        <w:tabs>
          <w:tab w:val="left" w:pos="284"/>
        </w:tabs>
        <w:rPr>
          <w:sz w:val="24"/>
          <w:szCs w:val="24"/>
          <w:lang w:val="id-ID"/>
        </w:rPr>
      </w:pPr>
      <w:r w:rsidRPr="00722D23">
        <w:rPr>
          <w:sz w:val="24"/>
          <w:szCs w:val="24"/>
          <w:lang w:val="id-ID"/>
        </w:rPr>
        <w:t xml:space="preserve">          URAIAN                                 SATUAN    SAMPEL 1      SAMPEL 2      </w: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64224" behindDoc="0" locked="0" layoutInCell="1" allowOverlap="1">
                <wp:simplePos x="0" y="0"/>
                <wp:positionH relativeFrom="column">
                  <wp:posOffset>-40005</wp:posOffset>
                </wp:positionH>
                <wp:positionV relativeFrom="paragraph">
                  <wp:posOffset>11430</wp:posOffset>
                </wp:positionV>
                <wp:extent cx="4981575" cy="0"/>
                <wp:effectExtent l="10795" t="12700" r="8255" b="6350"/>
                <wp:wrapNone/>
                <wp:docPr id="22"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BAD01" id="AutoShape 477" o:spid="_x0000_s1026" type="#_x0000_t32" style="position:absolute;margin-left:-3.15pt;margin-top:.9pt;width:392.2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QRIQIAAD4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"/>
            </w:pict>
          </mc:Fallback>
        </mc:AlternateContent>
      </w:r>
    </w:p>
    <w:p w:rsidR="00722D23" w:rsidRPr="00722D23" w:rsidRDefault="00722D23" w:rsidP="00722D23">
      <w:pPr>
        <w:tabs>
          <w:tab w:val="left" w:pos="284"/>
        </w:tabs>
        <w:rPr>
          <w:sz w:val="24"/>
          <w:szCs w:val="24"/>
          <w:lang w:val="id-ID"/>
        </w:rPr>
      </w:pPr>
      <w:r w:rsidRPr="00722D23">
        <w:rPr>
          <w:sz w:val="24"/>
          <w:szCs w:val="24"/>
          <w:lang w:val="id-ID"/>
        </w:rPr>
        <w:t>1.Berat Tanah Basah + Cawan             Gram             86.60                  90.80</w: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65248" behindDoc="0" locked="0" layoutInCell="1" allowOverlap="1">
                <wp:simplePos x="0" y="0"/>
                <wp:positionH relativeFrom="column">
                  <wp:posOffset>-40005</wp:posOffset>
                </wp:positionH>
                <wp:positionV relativeFrom="paragraph">
                  <wp:posOffset>13970</wp:posOffset>
                </wp:positionV>
                <wp:extent cx="4981575" cy="0"/>
                <wp:effectExtent l="10795" t="12700" r="8255" b="6350"/>
                <wp:wrapNone/>
                <wp:docPr id="21"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C811C" id="AutoShape 478" o:spid="_x0000_s1026" type="#_x0000_t32" style="position:absolute;margin-left:-3.15pt;margin-top:1.1pt;width:392.2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T2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"/>
            </w:pict>
          </mc:Fallback>
        </mc:AlternateContent>
      </w:r>
    </w:p>
    <w:p w:rsidR="00722D23" w:rsidRPr="00722D23" w:rsidRDefault="00722D23" w:rsidP="00722D23">
      <w:pPr>
        <w:tabs>
          <w:tab w:val="left" w:pos="284"/>
        </w:tabs>
        <w:rPr>
          <w:sz w:val="24"/>
          <w:szCs w:val="24"/>
          <w:lang w:val="id-ID"/>
        </w:rPr>
      </w:pPr>
      <w:r w:rsidRPr="00722D23">
        <w:rPr>
          <w:sz w:val="24"/>
          <w:szCs w:val="24"/>
          <w:lang w:val="id-ID"/>
        </w:rPr>
        <w:t xml:space="preserve">2.Berat Tanah Kering + Cawa              Gram             84.30                  88.60           </w: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68320" behindDoc="0" locked="0" layoutInCell="1" allowOverlap="1">
                <wp:simplePos x="0" y="0"/>
                <wp:positionH relativeFrom="column">
                  <wp:posOffset>-40005</wp:posOffset>
                </wp:positionH>
                <wp:positionV relativeFrom="paragraph">
                  <wp:posOffset>-3810</wp:posOffset>
                </wp:positionV>
                <wp:extent cx="4981575" cy="0"/>
                <wp:effectExtent l="10795" t="12065" r="8255" b="6985"/>
                <wp:wrapNone/>
                <wp:docPr id="20"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DFF4B" id="AutoShape 481" o:spid="_x0000_s1026" type="#_x0000_t32" style="position:absolute;margin-left:-3.15pt;margin-top:-.3pt;width:392.25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9rIgIAAD4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"/>
            </w:pict>
          </mc:Fallback>
        </mc:AlternateConten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73440" behindDoc="0" locked="0" layoutInCell="1" allowOverlap="1">
                <wp:simplePos x="0" y="0"/>
                <wp:positionH relativeFrom="column">
                  <wp:posOffset>-40005</wp:posOffset>
                </wp:positionH>
                <wp:positionV relativeFrom="paragraph">
                  <wp:posOffset>163830</wp:posOffset>
                </wp:positionV>
                <wp:extent cx="4991100" cy="0"/>
                <wp:effectExtent l="10795" t="12065" r="8255" b="6985"/>
                <wp:wrapNone/>
                <wp:docPr id="19"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C4FC2" id="AutoShape 486" o:spid="_x0000_s1026" type="#_x0000_t32" style="position:absolute;margin-left:-3.15pt;margin-top:12.9pt;width:393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"/>
            </w:pict>
          </mc:Fallback>
        </mc:AlternateContent>
      </w:r>
      <w:r w:rsidR="00722D23" w:rsidRPr="00722D23">
        <w:rPr>
          <w:sz w:val="24"/>
          <w:szCs w:val="24"/>
          <w:lang w:val="id-ID"/>
        </w:rPr>
        <w:t>3.Berat Cawan                                       Gram             21.50                 22.20</w:t>
      </w:r>
    </w:p>
    <w:p w:rsidR="00722D23" w:rsidRPr="00722D23" w:rsidRDefault="00722D23" w:rsidP="00722D23">
      <w:pPr>
        <w:tabs>
          <w:tab w:val="left" w:pos="284"/>
        </w:tabs>
        <w:rPr>
          <w:sz w:val="24"/>
          <w:szCs w:val="24"/>
          <w:lang w:val="id-ID"/>
        </w:rPr>
      </w:pPr>
    </w:p>
    <w:p w:rsidR="00722D23" w:rsidRPr="00722D23" w:rsidRDefault="00722D23" w:rsidP="00722D23">
      <w:pPr>
        <w:tabs>
          <w:tab w:val="left" w:pos="284"/>
        </w:tabs>
        <w:rPr>
          <w:sz w:val="24"/>
          <w:szCs w:val="24"/>
          <w:lang w:val="id-ID"/>
        </w:rPr>
      </w:pPr>
      <w:r w:rsidRPr="00722D23">
        <w:rPr>
          <w:sz w:val="24"/>
          <w:szCs w:val="24"/>
          <w:lang w:val="id-ID"/>
        </w:rPr>
        <w:t>4.Berat Tanah Basah                             Gram              65.10                68.60</w: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74464" behindDoc="0" locked="0" layoutInCell="1" allowOverlap="1">
                <wp:simplePos x="0" y="0"/>
                <wp:positionH relativeFrom="column">
                  <wp:posOffset>-40005</wp:posOffset>
                </wp:positionH>
                <wp:positionV relativeFrom="paragraph">
                  <wp:posOffset>9525</wp:posOffset>
                </wp:positionV>
                <wp:extent cx="4981575" cy="0"/>
                <wp:effectExtent l="10795" t="12065" r="8255" b="6985"/>
                <wp:wrapNone/>
                <wp:docPr id="18"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24B25" id="AutoShape 487" o:spid="_x0000_s1026" type="#_x0000_t32" style="position:absolute;margin-left:-3.15pt;margin-top:.75pt;width:392.25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sj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"/>
            </w:pict>
          </mc:Fallback>
        </mc:AlternateContent>
      </w:r>
    </w:p>
    <w:p w:rsidR="00722D23" w:rsidRPr="00722D23" w:rsidRDefault="00722D23" w:rsidP="00722D23">
      <w:pPr>
        <w:tabs>
          <w:tab w:val="left" w:pos="284"/>
        </w:tabs>
        <w:rPr>
          <w:sz w:val="24"/>
          <w:szCs w:val="24"/>
          <w:lang w:val="id-ID"/>
        </w:rPr>
      </w:pPr>
      <w:r w:rsidRPr="00722D23">
        <w:rPr>
          <w:sz w:val="24"/>
          <w:szCs w:val="24"/>
          <w:lang w:val="id-ID"/>
        </w:rPr>
        <w:t>5.Berat Tanah Kering                            Gram              62.80               66.40</w: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72416" behindDoc="0" locked="0" layoutInCell="1" allowOverlap="1">
                <wp:simplePos x="0" y="0"/>
                <wp:positionH relativeFrom="column">
                  <wp:posOffset>-40005</wp:posOffset>
                </wp:positionH>
                <wp:positionV relativeFrom="paragraph">
                  <wp:posOffset>11430</wp:posOffset>
                </wp:positionV>
                <wp:extent cx="4991100" cy="0"/>
                <wp:effectExtent l="10795" t="12065" r="8255" b="6985"/>
                <wp:wrapNone/>
                <wp:docPr id="17"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17661" id="AutoShape 485" o:spid="_x0000_s1026" type="#_x0000_t32" style="position:absolute;margin-left:-3.15pt;margin-top:.9pt;width:393pt;height: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1N5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"/>
            </w:pict>
          </mc:Fallback>
        </mc:AlternateContent>
      </w:r>
    </w:p>
    <w:p w:rsidR="00722D23" w:rsidRPr="00722D23" w:rsidRDefault="00722D23" w:rsidP="00722D23">
      <w:pPr>
        <w:tabs>
          <w:tab w:val="left" w:pos="284"/>
        </w:tabs>
        <w:rPr>
          <w:sz w:val="24"/>
          <w:szCs w:val="24"/>
          <w:lang w:val="id-ID"/>
        </w:rPr>
      </w:pPr>
      <w:r w:rsidRPr="00722D23">
        <w:rPr>
          <w:sz w:val="24"/>
          <w:szCs w:val="24"/>
          <w:lang w:val="id-ID"/>
        </w:rPr>
        <w:t>6.Berat Air                                             Gram              2.30                  2.20</w: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75488" behindDoc="0" locked="0" layoutInCell="1" allowOverlap="1">
                <wp:simplePos x="0" y="0"/>
                <wp:positionH relativeFrom="column">
                  <wp:posOffset>-40005</wp:posOffset>
                </wp:positionH>
                <wp:positionV relativeFrom="paragraph">
                  <wp:posOffset>13335</wp:posOffset>
                </wp:positionV>
                <wp:extent cx="4991100" cy="0"/>
                <wp:effectExtent l="10795" t="12065" r="8255" b="6985"/>
                <wp:wrapNone/>
                <wp:docPr id="16"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6281D" id="AutoShape 488" o:spid="_x0000_s1026" type="#_x0000_t32" style="position:absolute;margin-left:-3.15pt;margin-top:1.05pt;width:393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gY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"/>
            </w:pict>
          </mc:Fallback>
        </mc:AlternateContent>
      </w:r>
    </w:p>
    <w:p w:rsidR="00722D23" w:rsidRPr="00722D23" w:rsidRDefault="00722D23" w:rsidP="00722D23">
      <w:pPr>
        <w:tabs>
          <w:tab w:val="left" w:pos="284"/>
        </w:tabs>
        <w:rPr>
          <w:sz w:val="24"/>
          <w:szCs w:val="24"/>
          <w:lang w:val="id-ID"/>
        </w:rPr>
      </w:pPr>
      <w:r w:rsidRPr="00722D23">
        <w:rPr>
          <w:sz w:val="24"/>
          <w:szCs w:val="24"/>
          <w:lang w:val="id-ID"/>
        </w:rPr>
        <w:t>7.Kadar Air    = ( 5 : 4 ) x 100 %            %                   3.66                   3.31</w: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76512" behindDoc="0" locked="0" layoutInCell="1" allowOverlap="1">
                <wp:simplePos x="0" y="0"/>
                <wp:positionH relativeFrom="column">
                  <wp:posOffset>-40005</wp:posOffset>
                </wp:positionH>
                <wp:positionV relativeFrom="paragraph">
                  <wp:posOffset>15240</wp:posOffset>
                </wp:positionV>
                <wp:extent cx="4991100" cy="635"/>
                <wp:effectExtent l="10795" t="12065" r="8255" b="6350"/>
                <wp:wrapNone/>
                <wp:docPr id="15"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476ED" id="AutoShape 489" o:spid="_x0000_s1026" type="#_x0000_t32" style="position:absolute;margin-left:-3.15pt;margin-top:1.2pt;width:393pt;height:.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"/>
            </w:pict>
          </mc:Fallback>
        </mc:AlternateContent>
      </w:r>
    </w:p>
    <w:p w:rsidR="00722D23" w:rsidRPr="00722D23" w:rsidRDefault="007F4C9C" w:rsidP="00722D23">
      <w:pPr>
        <w:tabs>
          <w:tab w:val="left" w:pos="284"/>
        </w:tabs>
        <w:rPr>
          <w:sz w:val="24"/>
          <w:szCs w:val="24"/>
          <w:lang w:val="id-ID"/>
        </w:rPr>
      </w:pPr>
      <w:r>
        <w:rPr>
          <w:noProof/>
          <w:sz w:val="24"/>
          <w:szCs w:val="24"/>
          <w:lang w:val="id-ID" w:eastAsia="id-ID"/>
        </w:rPr>
        <mc:AlternateContent>
          <mc:Choice Requires="wps">
            <w:drawing>
              <wp:anchor distT="0" distB="0" distL="114300" distR="114300" simplePos="0" relativeHeight="251769344" behindDoc="0" locked="0" layoutInCell="1" allowOverlap="1">
                <wp:simplePos x="0" y="0"/>
                <wp:positionH relativeFrom="column">
                  <wp:posOffset>-40005</wp:posOffset>
                </wp:positionH>
                <wp:positionV relativeFrom="paragraph">
                  <wp:posOffset>230505</wp:posOffset>
                </wp:positionV>
                <wp:extent cx="4991100" cy="0"/>
                <wp:effectExtent l="10795" t="12065" r="8255" b="6985"/>
                <wp:wrapNone/>
                <wp:docPr id="14"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0853F" id="AutoShape 482" o:spid="_x0000_s1026" type="#_x0000_t32" style="position:absolute;margin-left:-3.15pt;margin-top:18.15pt;width:393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PcUHw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"/>
            </w:pict>
          </mc:Fallback>
        </mc:AlternateContent>
      </w:r>
      <w:r w:rsidR="00722D23" w:rsidRPr="00722D23">
        <w:rPr>
          <w:sz w:val="24"/>
          <w:szCs w:val="24"/>
          <w:lang w:val="id-ID"/>
        </w:rPr>
        <w:t xml:space="preserve"> 8.Kadar Air Rata-rata                                                             3.488</w:t>
      </w:r>
    </w:p>
    <w:p w:rsidR="00722D23" w:rsidRPr="00722D23" w:rsidRDefault="00722D23" w:rsidP="00722D23">
      <w:pPr>
        <w:tabs>
          <w:tab w:val="left" w:pos="284"/>
        </w:tabs>
        <w:rPr>
          <w:sz w:val="24"/>
          <w:szCs w:val="24"/>
          <w:lang w:val="id-ID"/>
        </w:rPr>
      </w:pPr>
    </w:p>
    <w:p w:rsidR="00722D23" w:rsidRPr="00722D23" w:rsidRDefault="00722D23" w:rsidP="00722D23">
      <w:pPr>
        <w:tabs>
          <w:tab w:val="left" w:pos="284"/>
        </w:tabs>
        <w:rPr>
          <w:sz w:val="24"/>
          <w:szCs w:val="24"/>
          <w:lang w:val="id-ID"/>
        </w:rPr>
      </w:pPr>
    </w:p>
    <w:p w:rsidR="00722D23" w:rsidRPr="00722D23" w:rsidRDefault="00722D23" w:rsidP="00722D23">
      <w:pPr>
        <w:tabs>
          <w:tab w:val="left" w:pos="284"/>
        </w:tabs>
        <w:rPr>
          <w:sz w:val="24"/>
          <w:szCs w:val="24"/>
          <w:lang w:val="id-ID"/>
        </w:rPr>
      </w:pPr>
      <w:r w:rsidRPr="00722D23">
        <w:rPr>
          <w:sz w:val="24"/>
          <w:szCs w:val="24"/>
          <w:lang w:val="id-ID"/>
        </w:rPr>
        <w:t>Dari hasil pengujian kadar air rata-rata didapat. 3.488 %</w:t>
      </w:r>
    </w:p>
    <w:p w:rsidR="00722D23" w:rsidRPr="00722D23" w:rsidRDefault="00722D23" w:rsidP="00722D23">
      <w:pPr>
        <w:tabs>
          <w:tab w:val="left" w:pos="284"/>
        </w:tabs>
        <w:rPr>
          <w:sz w:val="24"/>
          <w:szCs w:val="24"/>
          <w:lang w:val="id-ID"/>
        </w:rPr>
      </w:pPr>
    </w:p>
    <w:p w:rsidR="00722D23" w:rsidRPr="00722D23" w:rsidRDefault="00722D23" w:rsidP="00722D23">
      <w:pPr>
        <w:tabs>
          <w:tab w:val="left" w:pos="284"/>
        </w:tabs>
        <w:ind w:hanging="284"/>
        <w:rPr>
          <w:b/>
          <w:sz w:val="24"/>
          <w:szCs w:val="24"/>
          <w:lang w:val="id-ID"/>
        </w:rPr>
      </w:pPr>
      <w:r w:rsidRPr="00722D23">
        <w:rPr>
          <w:b/>
          <w:sz w:val="24"/>
          <w:szCs w:val="24"/>
          <w:lang w:val="id-ID"/>
        </w:rPr>
        <w:t>4.3.  Pengujian Batas Cair/Liquid Limit ( SNI 03-1967-1990 )</w:t>
      </w:r>
    </w:p>
    <w:p w:rsidR="00722D23" w:rsidRPr="00722D23" w:rsidRDefault="00722D23" w:rsidP="00722D23">
      <w:pPr>
        <w:tabs>
          <w:tab w:val="left" w:pos="284"/>
        </w:tabs>
        <w:rPr>
          <w:b/>
          <w:sz w:val="24"/>
          <w:szCs w:val="24"/>
          <w:lang w:val="id-ID"/>
        </w:rPr>
      </w:pPr>
    </w:p>
    <w:p w:rsidR="00722D23" w:rsidRPr="00722D23" w:rsidRDefault="00722D23" w:rsidP="00722D23">
      <w:pPr>
        <w:tabs>
          <w:tab w:val="left" w:pos="284"/>
        </w:tabs>
        <w:spacing w:line="360" w:lineRule="auto"/>
        <w:jc w:val="both"/>
        <w:rPr>
          <w:b/>
          <w:sz w:val="24"/>
          <w:szCs w:val="24"/>
          <w:lang w:val="id-ID"/>
        </w:rPr>
      </w:pPr>
      <w:r w:rsidRPr="00722D23">
        <w:rPr>
          <w:b/>
          <w:sz w:val="24"/>
          <w:szCs w:val="24"/>
          <w:lang w:val="id-ID"/>
        </w:rPr>
        <w:t xml:space="preserve">1 .    Batas Cair ( </w:t>
      </w:r>
      <w:r w:rsidRPr="00722D23">
        <w:rPr>
          <w:b/>
          <w:i/>
          <w:sz w:val="24"/>
          <w:szCs w:val="24"/>
          <w:lang w:val="id-ID"/>
        </w:rPr>
        <w:t xml:space="preserve">liquid limit </w:t>
      </w:r>
      <w:r w:rsidRPr="00722D23">
        <w:rPr>
          <w:b/>
          <w:sz w:val="24"/>
          <w:szCs w:val="24"/>
          <w:lang w:val="id-ID"/>
        </w:rPr>
        <w:t>)</w:t>
      </w:r>
    </w:p>
    <w:p w:rsidR="00722D23" w:rsidRPr="00722D23" w:rsidRDefault="00722D23" w:rsidP="00722D23">
      <w:pPr>
        <w:spacing w:line="360" w:lineRule="auto"/>
        <w:jc w:val="both"/>
        <w:rPr>
          <w:sz w:val="24"/>
          <w:szCs w:val="24"/>
          <w:lang w:val="id-ID"/>
        </w:rPr>
      </w:pPr>
      <w:r w:rsidRPr="00722D23">
        <w:rPr>
          <w:b/>
          <w:sz w:val="24"/>
          <w:szCs w:val="24"/>
          <w:lang w:val="id-ID"/>
        </w:rPr>
        <w:lastRenderedPageBreak/>
        <w:t xml:space="preserve">        </w:t>
      </w:r>
      <w:r w:rsidRPr="00722D23">
        <w:rPr>
          <w:sz w:val="24"/>
          <w:szCs w:val="24"/>
          <w:lang w:val="id-ID"/>
        </w:rPr>
        <w:t>Tujuan penelitian ini untuk mengetahui besaran batas cair tanah, sehinga dapat digunakan untuk menentukan sifat dan Klasifikasi tanah. Dengan menarik garis vertikal pada. 35,30,20,dan 15 ketukan.</w:t>
      </w:r>
    </w:p>
    <w:p w:rsidR="00722D23" w:rsidRPr="00722D23" w:rsidRDefault="00722D23" w:rsidP="00722D23">
      <w:pPr>
        <w:tabs>
          <w:tab w:val="left" w:pos="0"/>
        </w:tabs>
        <w:spacing w:line="360" w:lineRule="auto"/>
        <w:jc w:val="both"/>
        <w:rPr>
          <w:sz w:val="24"/>
          <w:szCs w:val="24"/>
          <w:lang w:val="id-ID"/>
        </w:rPr>
      </w:pPr>
    </w:p>
    <w:p w:rsidR="00722D23" w:rsidRPr="00722D23" w:rsidRDefault="00722D23" w:rsidP="00722D23">
      <w:pPr>
        <w:tabs>
          <w:tab w:val="left" w:pos="284"/>
        </w:tabs>
        <w:spacing w:line="360" w:lineRule="auto"/>
        <w:jc w:val="both"/>
        <w:rPr>
          <w:b/>
          <w:sz w:val="24"/>
          <w:szCs w:val="24"/>
          <w:lang w:val="id-ID"/>
        </w:rPr>
      </w:pPr>
      <w:r w:rsidRPr="00722D23">
        <w:rPr>
          <w:b/>
          <w:sz w:val="24"/>
          <w:szCs w:val="24"/>
          <w:lang w:val="id-ID"/>
        </w:rPr>
        <w:t>4.3.1 Tabel Hasil Percobaan Aterbereg Limit Tanah  Rata-rata.</w:t>
      </w:r>
      <w:r w:rsidR="007F4C9C">
        <w:rPr>
          <w:noProof/>
          <w:sz w:val="24"/>
          <w:szCs w:val="24"/>
          <w:lang w:val="id-ID" w:eastAsia="id-ID"/>
        </w:rPr>
        <mc:AlternateContent>
          <mc:Choice Requires="wps">
            <w:drawing>
              <wp:anchor distT="0" distB="0" distL="114300" distR="114300" simplePos="0" relativeHeight="251779584" behindDoc="0" locked="0" layoutInCell="1" allowOverlap="1">
                <wp:simplePos x="0" y="0"/>
                <wp:positionH relativeFrom="column">
                  <wp:posOffset>36195</wp:posOffset>
                </wp:positionH>
                <wp:positionV relativeFrom="paragraph">
                  <wp:posOffset>166370</wp:posOffset>
                </wp:positionV>
                <wp:extent cx="0" cy="1381125"/>
                <wp:effectExtent l="10795" t="8255" r="8255" b="10795"/>
                <wp:wrapNone/>
                <wp:docPr id="13"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6548A" id="AutoShape 492" o:spid="_x0000_s1026" type="#_x0000_t32" style="position:absolute;margin-left:2.85pt;margin-top:13.1pt;width:0;height:108.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iZHgIAAD4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"/>
            </w:pict>
          </mc:Fallback>
        </mc:AlternateContent>
      </w:r>
      <w:r w:rsidR="007F4C9C">
        <w:rPr>
          <w:noProof/>
          <w:sz w:val="24"/>
          <w:szCs w:val="24"/>
          <w:lang w:val="id-ID" w:eastAsia="id-ID"/>
        </w:rPr>
        <mc:AlternateContent>
          <mc:Choice Requires="wps">
            <w:drawing>
              <wp:anchor distT="0" distB="0" distL="114300" distR="114300" simplePos="0" relativeHeight="251781632" behindDoc="0" locked="0" layoutInCell="1" allowOverlap="1">
                <wp:simplePos x="0" y="0"/>
                <wp:positionH relativeFrom="column">
                  <wp:posOffset>4893945</wp:posOffset>
                </wp:positionH>
                <wp:positionV relativeFrom="paragraph">
                  <wp:posOffset>166370</wp:posOffset>
                </wp:positionV>
                <wp:extent cx="635" cy="1381125"/>
                <wp:effectExtent l="10795" t="8255" r="7620" b="10795"/>
                <wp:wrapNone/>
                <wp:docPr id="12"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0CC1A" id="AutoShape 494" o:spid="_x0000_s1026" type="#_x0000_t32" style="position:absolute;margin-left:385.35pt;margin-top:13.1pt;width:.05pt;height:108.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uZIQ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"/>
            </w:pict>
          </mc:Fallback>
        </mc:AlternateContent>
      </w:r>
      <w:r w:rsidR="007F4C9C">
        <w:rPr>
          <w:noProof/>
          <w:sz w:val="24"/>
          <w:szCs w:val="24"/>
          <w:lang w:val="id-ID" w:eastAsia="id-ID"/>
        </w:rPr>
        <mc:AlternateContent>
          <mc:Choice Requires="wps">
            <w:drawing>
              <wp:anchor distT="0" distB="0" distL="114300" distR="114300" simplePos="0" relativeHeight="251777536" behindDoc="0" locked="0" layoutInCell="1" allowOverlap="1">
                <wp:simplePos x="0" y="0"/>
                <wp:positionH relativeFrom="column">
                  <wp:posOffset>36195</wp:posOffset>
                </wp:positionH>
                <wp:positionV relativeFrom="paragraph">
                  <wp:posOffset>166370</wp:posOffset>
                </wp:positionV>
                <wp:extent cx="4857750" cy="0"/>
                <wp:effectExtent l="10795" t="8255" r="8255" b="10795"/>
                <wp:wrapNone/>
                <wp:docPr id="11"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1DC48" id="AutoShape 490" o:spid="_x0000_s1026" type="#_x0000_t32" style="position:absolute;margin-left:2.85pt;margin-top:13.1pt;width:382.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ofIQIAAD4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"/>
            </w:pict>
          </mc:Fallback>
        </mc:AlternateContent>
      </w:r>
    </w:p>
    <w:p w:rsidR="00722D23" w:rsidRPr="00722D23" w:rsidRDefault="007F4C9C" w:rsidP="00722D23">
      <w:pPr>
        <w:tabs>
          <w:tab w:val="left" w:pos="284"/>
        </w:tabs>
        <w:spacing w:line="360" w:lineRule="auto"/>
        <w:jc w:val="center"/>
        <w:rPr>
          <w:sz w:val="24"/>
          <w:szCs w:val="24"/>
          <w:lang w:val="id-ID"/>
        </w:rPr>
      </w:pPr>
      <w:r>
        <w:rPr>
          <w:noProof/>
          <w:sz w:val="24"/>
          <w:szCs w:val="24"/>
          <w:lang w:val="id-ID" w:eastAsia="id-ID"/>
        </w:rPr>
        <mc:AlternateContent>
          <mc:Choice Requires="wps">
            <w:drawing>
              <wp:anchor distT="0" distB="0" distL="114300" distR="114300" simplePos="0" relativeHeight="251780608" behindDoc="0" locked="0" layoutInCell="1" allowOverlap="1">
                <wp:simplePos x="0" y="0"/>
                <wp:positionH relativeFrom="column">
                  <wp:posOffset>2607945</wp:posOffset>
                </wp:positionH>
                <wp:positionV relativeFrom="paragraph">
                  <wp:posOffset>179705</wp:posOffset>
                </wp:positionV>
                <wp:extent cx="0" cy="1104900"/>
                <wp:effectExtent l="10795" t="8255" r="8255" b="10795"/>
                <wp:wrapNone/>
                <wp:docPr id="10"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B3402" id="AutoShape 493" o:spid="_x0000_s1026" type="#_x0000_t32" style="position:absolute;margin-left:205.35pt;margin-top:14.15pt;width:0;height:8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flIAIAAD4EAAAOAAAAZHJzL2Uyb0RvYy54bWysU02P2jAQvVfqf7ByhyRso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"/>
            </w:pict>
          </mc:Fallback>
        </mc:AlternateContent>
      </w:r>
      <w:r>
        <w:rPr>
          <w:noProof/>
          <w:sz w:val="24"/>
          <w:szCs w:val="24"/>
          <w:lang w:val="id-ID" w:eastAsia="id-ID"/>
        </w:rPr>
        <mc:AlternateContent>
          <mc:Choice Requires="wps">
            <w:drawing>
              <wp:anchor distT="0" distB="0" distL="114300" distR="114300" simplePos="0" relativeHeight="251778560" behindDoc="0" locked="0" layoutInCell="1" allowOverlap="1">
                <wp:simplePos x="0" y="0"/>
                <wp:positionH relativeFrom="column">
                  <wp:posOffset>36195</wp:posOffset>
                </wp:positionH>
                <wp:positionV relativeFrom="paragraph">
                  <wp:posOffset>179705</wp:posOffset>
                </wp:positionV>
                <wp:extent cx="4857750" cy="0"/>
                <wp:effectExtent l="10795" t="8255" r="8255" b="10795"/>
                <wp:wrapNone/>
                <wp:docPr id="9"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6AAB1" id="AutoShape 491" o:spid="_x0000_s1026" type="#_x0000_t32" style="position:absolute;margin-left:2.85pt;margin-top:14.15pt;width:382.5pt;height:0;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B5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"/>
            </w:pict>
          </mc:Fallback>
        </mc:AlternateContent>
      </w:r>
      <w:r w:rsidR="00722D23" w:rsidRPr="00722D23">
        <w:rPr>
          <w:sz w:val="24"/>
          <w:szCs w:val="24"/>
          <w:lang w:val="id-ID"/>
        </w:rPr>
        <w:t>HASIL PENELITIAN</w:t>
      </w:r>
    </w:p>
    <w:p w:rsidR="00722D23" w:rsidRPr="00722D23" w:rsidRDefault="007F4C9C" w:rsidP="00722D23">
      <w:pPr>
        <w:tabs>
          <w:tab w:val="left" w:pos="284"/>
        </w:tabs>
        <w:spacing w:line="360" w:lineRule="auto"/>
        <w:rPr>
          <w:sz w:val="24"/>
          <w:szCs w:val="24"/>
          <w:lang w:val="id-ID"/>
        </w:rPr>
      </w:pPr>
      <w:r>
        <w:rPr>
          <w:noProof/>
          <w:sz w:val="24"/>
          <w:szCs w:val="24"/>
          <w:lang w:val="id-ID" w:eastAsia="id-ID"/>
        </w:rPr>
        <mc:AlternateContent>
          <mc:Choice Requires="wps">
            <w:drawing>
              <wp:anchor distT="0" distB="0" distL="114300" distR="114300" simplePos="0" relativeHeight="251782656" behindDoc="0" locked="0" layoutInCell="1" allowOverlap="1">
                <wp:simplePos x="0" y="0"/>
                <wp:positionH relativeFrom="column">
                  <wp:posOffset>36195</wp:posOffset>
                </wp:positionH>
                <wp:positionV relativeFrom="paragraph">
                  <wp:posOffset>183515</wp:posOffset>
                </wp:positionV>
                <wp:extent cx="4857750" cy="0"/>
                <wp:effectExtent l="10795" t="8255" r="8255" b="10795"/>
                <wp:wrapNone/>
                <wp:docPr id="8"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42376" id="AutoShape 495" o:spid="_x0000_s1026" type="#_x0000_t32" style="position:absolute;margin-left:2.85pt;margin-top:14.45pt;width:382.5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WDIAIAAD0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"/>
            </w:pict>
          </mc:Fallback>
        </mc:AlternateContent>
      </w:r>
      <w:r w:rsidR="00722D23" w:rsidRPr="00722D23">
        <w:rPr>
          <w:sz w:val="24"/>
          <w:szCs w:val="24"/>
          <w:lang w:val="id-ID"/>
        </w:rPr>
        <w:t xml:space="preserve">      UNSUR YANG DITELITI</w:t>
      </w:r>
    </w:p>
    <w:p w:rsidR="00722D23" w:rsidRPr="00722D23" w:rsidRDefault="007F4C9C" w:rsidP="00722D23">
      <w:pPr>
        <w:tabs>
          <w:tab w:val="left" w:pos="284"/>
        </w:tabs>
        <w:spacing w:line="360" w:lineRule="auto"/>
        <w:rPr>
          <w:sz w:val="24"/>
          <w:szCs w:val="24"/>
          <w:lang w:val="id-ID"/>
        </w:rPr>
      </w:pPr>
      <w:r>
        <w:rPr>
          <w:noProof/>
          <w:sz w:val="24"/>
          <w:szCs w:val="24"/>
          <w:lang w:val="id-ID" w:eastAsia="id-ID"/>
        </w:rPr>
        <mc:AlternateContent>
          <mc:Choice Requires="wps">
            <w:drawing>
              <wp:anchor distT="0" distB="0" distL="114300" distR="114300" simplePos="0" relativeHeight="251783680" behindDoc="0" locked="0" layoutInCell="1" allowOverlap="1">
                <wp:simplePos x="0" y="0"/>
                <wp:positionH relativeFrom="column">
                  <wp:posOffset>36195</wp:posOffset>
                </wp:positionH>
                <wp:positionV relativeFrom="paragraph">
                  <wp:posOffset>206375</wp:posOffset>
                </wp:positionV>
                <wp:extent cx="4857750" cy="0"/>
                <wp:effectExtent l="10795" t="8255" r="8255" b="10795"/>
                <wp:wrapNone/>
                <wp:docPr id="7"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E44C1" id="AutoShape 496" o:spid="_x0000_s1026" type="#_x0000_t32" style="position:absolute;margin-left:2.85pt;margin-top:16.25pt;width:382.5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H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"/>
            </w:pict>
          </mc:Fallback>
        </mc:AlternateContent>
      </w:r>
      <w:r w:rsidR="00722D23" w:rsidRPr="00722D23">
        <w:rPr>
          <w:sz w:val="24"/>
          <w:szCs w:val="24"/>
          <w:lang w:val="id-ID"/>
        </w:rPr>
        <w:t xml:space="preserve">   Batas Cair Liguid Limit (LL)                                        35.40</w:t>
      </w:r>
    </w:p>
    <w:p w:rsidR="00722D23" w:rsidRPr="00722D23" w:rsidRDefault="007F4C9C" w:rsidP="00722D23">
      <w:pPr>
        <w:tabs>
          <w:tab w:val="left" w:pos="284"/>
        </w:tabs>
        <w:spacing w:line="360" w:lineRule="auto"/>
        <w:rPr>
          <w:sz w:val="24"/>
          <w:szCs w:val="24"/>
          <w:lang w:val="id-ID"/>
        </w:rPr>
      </w:pPr>
      <w:r>
        <w:rPr>
          <w:noProof/>
          <w:sz w:val="24"/>
          <w:szCs w:val="24"/>
          <w:lang w:val="id-ID" w:eastAsia="id-ID"/>
        </w:rPr>
        <mc:AlternateContent>
          <mc:Choice Requires="wps">
            <w:drawing>
              <wp:anchor distT="0" distB="0" distL="114300" distR="114300" simplePos="0" relativeHeight="251784704" behindDoc="0" locked="0" layoutInCell="1" allowOverlap="1">
                <wp:simplePos x="0" y="0"/>
                <wp:positionH relativeFrom="column">
                  <wp:posOffset>36195</wp:posOffset>
                </wp:positionH>
                <wp:positionV relativeFrom="paragraph">
                  <wp:posOffset>210185</wp:posOffset>
                </wp:positionV>
                <wp:extent cx="4857750" cy="0"/>
                <wp:effectExtent l="10795" t="8255" r="8255" b="10795"/>
                <wp:wrapNone/>
                <wp:docPr id="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9DF82" id="AutoShape 497" o:spid="_x0000_s1026" type="#_x0000_t32" style="position:absolute;margin-left:2.85pt;margin-top:16.55pt;width:382.5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7hp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"/>
            </w:pict>
          </mc:Fallback>
        </mc:AlternateContent>
      </w:r>
      <w:r w:rsidR="00722D23" w:rsidRPr="00722D23">
        <w:rPr>
          <w:sz w:val="24"/>
          <w:szCs w:val="24"/>
          <w:lang w:val="id-ID"/>
        </w:rPr>
        <w:t xml:space="preserve">   Batas Plastis Limit (PL)                                                 20.39</w:t>
      </w:r>
    </w:p>
    <w:p w:rsidR="00722D23" w:rsidRPr="00722D23" w:rsidRDefault="007F4C9C" w:rsidP="00722D23">
      <w:pPr>
        <w:tabs>
          <w:tab w:val="left" w:pos="284"/>
        </w:tabs>
        <w:spacing w:line="360" w:lineRule="auto"/>
        <w:jc w:val="both"/>
        <w:rPr>
          <w:sz w:val="24"/>
          <w:szCs w:val="24"/>
          <w:lang w:val="id-ID"/>
        </w:rPr>
      </w:pPr>
      <w:r>
        <w:rPr>
          <w:noProof/>
          <w:sz w:val="24"/>
          <w:szCs w:val="24"/>
          <w:lang w:val="id-ID" w:eastAsia="id-ID"/>
        </w:rPr>
        <mc:AlternateContent>
          <mc:Choice Requires="wps">
            <w:drawing>
              <wp:anchor distT="0" distB="0" distL="114300" distR="114300" simplePos="0" relativeHeight="251785728" behindDoc="0" locked="0" layoutInCell="1" allowOverlap="1">
                <wp:simplePos x="0" y="0"/>
                <wp:positionH relativeFrom="column">
                  <wp:posOffset>36195</wp:posOffset>
                </wp:positionH>
                <wp:positionV relativeFrom="paragraph">
                  <wp:posOffset>233045</wp:posOffset>
                </wp:positionV>
                <wp:extent cx="4857750" cy="0"/>
                <wp:effectExtent l="10795" t="8255" r="8255" b="10795"/>
                <wp:wrapNone/>
                <wp:docPr id="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DF0EC" id="AutoShape 498" o:spid="_x0000_s1026" type="#_x0000_t32" style="position:absolute;margin-left:2.85pt;margin-top:18.35pt;width:382.5pt;height:0;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iO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"/>
            </w:pict>
          </mc:Fallback>
        </mc:AlternateContent>
      </w:r>
      <w:r w:rsidR="00722D23" w:rsidRPr="00722D23">
        <w:rPr>
          <w:sz w:val="24"/>
          <w:szCs w:val="24"/>
          <w:lang w:val="id-ID"/>
        </w:rPr>
        <w:t xml:space="preserve">   Indeks Plastisitas (PI=LL-PL)                                     15.01</w:t>
      </w:r>
    </w:p>
    <w:p w:rsidR="00722D23" w:rsidRPr="00722D23" w:rsidRDefault="00722D23" w:rsidP="00722D23">
      <w:pPr>
        <w:tabs>
          <w:tab w:val="left" w:pos="0"/>
          <w:tab w:val="center" w:pos="3968"/>
        </w:tabs>
        <w:rPr>
          <w:sz w:val="24"/>
          <w:szCs w:val="24"/>
          <w:lang w:val="id-ID"/>
        </w:rPr>
      </w:pPr>
      <w:r w:rsidRPr="00722D23">
        <w:rPr>
          <w:sz w:val="24"/>
          <w:szCs w:val="24"/>
          <w:lang w:val="id-ID"/>
        </w:rPr>
        <w:t>Sumber: Hasil Penelitian</w:t>
      </w:r>
      <w:r w:rsidR="007F4C9C">
        <w:rPr>
          <w:strike/>
          <w:noProof/>
          <w:sz w:val="24"/>
          <w:szCs w:val="24"/>
          <w:vertAlign w:val="superscript"/>
          <w:lang w:val="id-ID" w:eastAsia="id-ID"/>
        </w:rPr>
        <mc:AlternateContent>
          <mc:Choice Requires="wps">
            <w:drawing>
              <wp:anchor distT="0" distB="0" distL="114300" distR="114300" simplePos="0" relativeHeight="251786752" behindDoc="0" locked="0" layoutInCell="1" allowOverlap="1">
                <wp:simplePos x="0" y="0"/>
                <wp:positionH relativeFrom="column">
                  <wp:posOffset>-1440180</wp:posOffset>
                </wp:positionH>
                <wp:positionV relativeFrom="paragraph">
                  <wp:posOffset>-1350645</wp:posOffset>
                </wp:positionV>
                <wp:extent cx="635" cy="635"/>
                <wp:effectExtent l="10795" t="11430" r="7620" b="6985"/>
                <wp:wrapNone/>
                <wp:docPr id="4"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6AF85" id="AutoShape 499" o:spid="_x0000_s1026" type="#_x0000_t32" style="position:absolute;margin-left:-113.4pt;margin-top:-106.35pt;width:.05pt;height:.0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r7Hw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"/>
            </w:pict>
          </mc:Fallback>
        </mc:AlternateContent>
      </w: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Pr="00722D23" w:rsidRDefault="00722D23">
      <w:pPr>
        <w:spacing w:line="200" w:lineRule="exact"/>
        <w:rPr>
          <w:sz w:val="24"/>
          <w:szCs w:val="24"/>
          <w:lang w:val="id-ID"/>
        </w:rPr>
      </w:pPr>
    </w:p>
    <w:p w:rsidR="00722D23" w:rsidRDefault="00722D23">
      <w:pPr>
        <w:spacing w:line="200" w:lineRule="exact"/>
        <w:rPr>
          <w:sz w:val="24"/>
          <w:szCs w:val="24"/>
          <w:lang w:val="id-ID"/>
        </w:rPr>
      </w:pPr>
    </w:p>
    <w:p w:rsidR="00B20837" w:rsidRDefault="00B20837">
      <w:pPr>
        <w:spacing w:line="200" w:lineRule="exact"/>
        <w:rPr>
          <w:sz w:val="24"/>
          <w:szCs w:val="24"/>
          <w:lang w:val="id-ID"/>
        </w:rPr>
      </w:pPr>
    </w:p>
    <w:p w:rsidR="00B20837" w:rsidRPr="00722D23" w:rsidRDefault="00B20837">
      <w:pPr>
        <w:spacing w:line="200" w:lineRule="exact"/>
        <w:rPr>
          <w:sz w:val="24"/>
          <w:szCs w:val="24"/>
          <w:lang w:val="id-ID"/>
        </w:rPr>
      </w:pPr>
    </w:p>
    <w:p w:rsidR="000C677C" w:rsidRPr="00722D23" w:rsidRDefault="000C677C" w:rsidP="000C677C">
      <w:pPr>
        <w:widowControl w:val="0"/>
        <w:spacing w:line="360" w:lineRule="auto"/>
        <w:jc w:val="both"/>
        <w:rPr>
          <w:bCs/>
          <w:sz w:val="24"/>
          <w:szCs w:val="24"/>
          <w:lang w:val="id-ID"/>
        </w:rPr>
      </w:pPr>
    </w:p>
    <w:p w:rsidR="00B20837" w:rsidRPr="00B20837" w:rsidRDefault="00B20837" w:rsidP="00B20837">
      <w:pPr>
        <w:tabs>
          <w:tab w:val="left" w:pos="0"/>
        </w:tabs>
        <w:spacing w:line="360" w:lineRule="auto"/>
        <w:jc w:val="center"/>
        <w:rPr>
          <w:b/>
          <w:sz w:val="24"/>
          <w:szCs w:val="24"/>
          <w:lang w:val="id-ID"/>
        </w:rPr>
      </w:pPr>
      <w:r w:rsidRPr="00B20837">
        <w:rPr>
          <w:b/>
          <w:sz w:val="24"/>
          <w:szCs w:val="24"/>
          <w:lang w:val="id-ID"/>
        </w:rPr>
        <w:t>BAB V</w:t>
      </w:r>
    </w:p>
    <w:p w:rsidR="00B20837" w:rsidRPr="00B20837" w:rsidRDefault="00B20837" w:rsidP="00B20837">
      <w:pPr>
        <w:tabs>
          <w:tab w:val="left" w:pos="0"/>
        </w:tabs>
        <w:spacing w:line="360" w:lineRule="auto"/>
        <w:jc w:val="center"/>
        <w:rPr>
          <w:b/>
          <w:sz w:val="24"/>
          <w:szCs w:val="24"/>
          <w:lang w:val="id-ID"/>
        </w:rPr>
      </w:pPr>
      <w:r w:rsidRPr="00B20837">
        <w:rPr>
          <w:b/>
          <w:sz w:val="24"/>
          <w:szCs w:val="24"/>
          <w:lang w:val="id-ID"/>
        </w:rPr>
        <w:t>PENUTUP</w:t>
      </w:r>
    </w:p>
    <w:p w:rsidR="00B20837" w:rsidRPr="00B20837" w:rsidRDefault="00B20837" w:rsidP="00B20837">
      <w:pPr>
        <w:tabs>
          <w:tab w:val="left" w:pos="0"/>
        </w:tabs>
        <w:spacing w:line="360" w:lineRule="auto"/>
        <w:jc w:val="center"/>
        <w:rPr>
          <w:b/>
          <w:sz w:val="24"/>
          <w:szCs w:val="24"/>
          <w:lang w:val="id-ID"/>
        </w:rPr>
      </w:pPr>
    </w:p>
    <w:p w:rsidR="00B20837" w:rsidRPr="00B20837" w:rsidRDefault="00B20837" w:rsidP="00B20837">
      <w:pPr>
        <w:tabs>
          <w:tab w:val="left" w:pos="0"/>
        </w:tabs>
        <w:ind w:hanging="426"/>
        <w:rPr>
          <w:b/>
          <w:sz w:val="24"/>
          <w:szCs w:val="24"/>
          <w:lang w:val="id-ID"/>
        </w:rPr>
      </w:pPr>
      <w:r w:rsidRPr="00B20837">
        <w:rPr>
          <w:b/>
          <w:sz w:val="24"/>
          <w:szCs w:val="24"/>
          <w:lang w:val="id-ID"/>
        </w:rPr>
        <w:t>5.1  Kesimpulan</w:t>
      </w:r>
    </w:p>
    <w:p w:rsidR="00B20837" w:rsidRPr="00B20837" w:rsidRDefault="00B20837" w:rsidP="00B20837">
      <w:pPr>
        <w:tabs>
          <w:tab w:val="left" w:pos="0"/>
        </w:tabs>
        <w:rPr>
          <w:sz w:val="24"/>
          <w:szCs w:val="24"/>
          <w:lang w:val="id-ID"/>
        </w:rPr>
      </w:pPr>
      <w:r w:rsidRPr="00B20837">
        <w:rPr>
          <w:sz w:val="24"/>
          <w:szCs w:val="24"/>
          <w:lang w:val="id-ID"/>
        </w:rPr>
        <w:t xml:space="preserve">                  </w:t>
      </w:r>
    </w:p>
    <w:p w:rsidR="00B20837" w:rsidRDefault="00B20837" w:rsidP="00B20837">
      <w:pPr>
        <w:tabs>
          <w:tab w:val="left" w:pos="0"/>
        </w:tabs>
        <w:spacing w:line="360" w:lineRule="auto"/>
        <w:jc w:val="both"/>
        <w:rPr>
          <w:sz w:val="24"/>
          <w:szCs w:val="24"/>
          <w:lang w:val="id-ID"/>
        </w:rPr>
      </w:pPr>
      <w:r w:rsidRPr="00B20837">
        <w:rPr>
          <w:sz w:val="24"/>
          <w:szCs w:val="24"/>
          <w:lang w:val="id-ID"/>
        </w:rPr>
        <w:t xml:space="preserve">          Bedasarkan hasil penelitian data dan sempel laboratorium. pengunaan bahan tambah pasir apakah dapat memenuhi stabilitas tanah dengan membandingkan tanah asli, dapat ditarik  ke</w:t>
      </w:r>
      <w:r>
        <w:rPr>
          <w:sz w:val="24"/>
          <w:szCs w:val="24"/>
          <w:lang w:val="id-ID"/>
        </w:rPr>
        <w:t>simpulan sebagai berikut</w:t>
      </w:r>
    </w:p>
    <w:p w:rsidR="00B20837" w:rsidRDefault="00B20837" w:rsidP="004F7E4F">
      <w:pPr>
        <w:widowControl w:val="0"/>
        <w:spacing w:line="360" w:lineRule="auto"/>
        <w:ind w:left="993" w:firstLine="267"/>
        <w:rPr>
          <w:sz w:val="24"/>
          <w:szCs w:val="24"/>
          <w:lang w:val="id-ID"/>
        </w:rPr>
      </w:pPr>
    </w:p>
    <w:p w:rsidR="00B20837" w:rsidRDefault="00B20837" w:rsidP="004F7E4F">
      <w:pPr>
        <w:widowControl w:val="0"/>
        <w:spacing w:line="360" w:lineRule="auto"/>
        <w:ind w:left="993" w:firstLine="267"/>
        <w:rPr>
          <w:sz w:val="24"/>
          <w:szCs w:val="24"/>
          <w:lang w:val="id-ID"/>
        </w:rPr>
      </w:pPr>
    </w:p>
    <w:p w:rsidR="004F7E4F" w:rsidRDefault="00B20837" w:rsidP="004F7E4F">
      <w:pPr>
        <w:widowControl w:val="0"/>
        <w:spacing w:line="360" w:lineRule="auto"/>
        <w:ind w:left="993" w:firstLine="267"/>
        <w:rPr>
          <w:sz w:val="24"/>
          <w:szCs w:val="24"/>
          <w:lang w:val="id-ID"/>
        </w:rPr>
      </w:pPr>
      <w:r w:rsidRPr="00B20837">
        <w:rPr>
          <w:noProof/>
          <w:sz w:val="24"/>
          <w:szCs w:val="24"/>
          <w:lang w:val="id-ID" w:eastAsia="id-ID"/>
        </w:rPr>
        <w:lastRenderedPageBreak/>
        <w:drawing>
          <wp:inline distT="0" distB="0" distL="0" distR="0">
            <wp:extent cx="5037676" cy="250466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39995" cy="2505813"/>
                    </a:xfrm>
                    <a:prstGeom prst="rect">
                      <a:avLst/>
                    </a:prstGeom>
                    <a:noFill/>
                    <a:ln w="9525">
                      <a:noFill/>
                      <a:miter lim="800000"/>
                      <a:headEnd/>
                      <a:tailEnd/>
                    </a:ln>
                  </pic:spPr>
                </pic:pic>
              </a:graphicData>
            </a:graphic>
          </wp:inline>
        </w:drawing>
      </w:r>
    </w:p>
    <w:p w:rsidR="004F7E4F" w:rsidRDefault="004F7E4F" w:rsidP="004F7E4F">
      <w:pPr>
        <w:widowControl w:val="0"/>
        <w:spacing w:line="360" w:lineRule="auto"/>
        <w:ind w:left="993" w:firstLine="267"/>
        <w:rPr>
          <w:sz w:val="24"/>
          <w:szCs w:val="24"/>
          <w:lang w:val="id-ID"/>
        </w:rPr>
      </w:pPr>
    </w:p>
    <w:p w:rsidR="00B20837" w:rsidRPr="00B20837" w:rsidRDefault="00B20837" w:rsidP="00B20837">
      <w:pPr>
        <w:tabs>
          <w:tab w:val="left" w:pos="0"/>
        </w:tabs>
        <w:spacing w:line="360" w:lineRule="auto"/>
        <w:ind w:hanging="284"/>
        <w:jc w:val="both"/>
        <w:rPr>
          <w:b/>
          <w:sz w:val="24"/>
          <w:szCs w:val="24"/>
          <w:lang w:val="id-ID"/>
        </w:rPr>
      </w:pPr>
      <w:r w:rsidRPr="00B20837">
        <w:rPr>
          <w:b/>
          <w:sz w:val="24"/>
          <w:szCs w:val="24"/>
          <w:lang w:val="id-ID"/>
        </w:rPr>
        <w:t>2   Saran-Saran</w:t>
      </w:r>
    </w:p>
    <w:p w:rsidR="004F7E4F" w:rsidRDefault="00B20837" w:rsidP="00B20837">
      <w:pPr>
        <w:tabs>
          <w:tab w:val="left" w:pos="0"/>
        </w:tabs>
        <w:spacing w:line="360" w:lineRule="auto"/>
        <w:jc w:val="both"/>
        <w:rPr>
          <w:sz w:val="24"/>
          <w:szCs w:val="24"/>
          <w:lang w:val="id-ID"/>
        </w:rPr>
      </w:pPr>
      <w:r w:rsidRPr="00B20837">
        <w:rPr>
          <w:sz w:val="24"/>
          <w:szCs w:val="24"/>
          <w:lang w:val="id-ID"/>
        </w:rPr>
        <w:t xml:space="preserve">             Sebagai penerapan hasil penelitian sebaiknya percobaan yang di lakukan di laboratorium hasil pengujian harus sama halnya dengan yang di lakukan di lapangan dalam hal metode atau cara yang digunakan yang banyak digunakan cara AASHTO. Dan Stabilitas Tanah Lempung dengan menggunakan bahan tambah pasir akan meningkatkan daya dukung tanah menjadi baik, nilai CBR tanah asli akan menjadi bertambah tinggi karena didukung dengan bahan tambah pasir.</w:t>
      </w: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0C677C" w:rsidRDefault="000C677C"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722D23" w:rsidRDefault="00722D23" w:rsidP="000C677C">
      <w:pPr>
        <w:widowControl w:val="0"/>
        <w:spacing w:line="360" w:lineRule="auto"/>
        <w:rPr>
          <w:sz w:val="24"/>
          <w:szCs w:val="24"/>
          <w:lang w:val="id-ID"/>
        </w:rPr>
      </w:pPr>
    </w:p>
    <w:p w:rsidR="00E66EB1" w:rsidRPr="00B20837" w:rsidRDefault="00E66EB1" w:rsidP="004F7E4F">
      <w:pPr>
        <w:spacing w:line="200" w:lineRule="exact"/>
        <w:rPr>
          <w:sz w:val="24"/>
          <w:szCs w:val="24"/>
          <w:lang w:val="id-ID"/>
        </w:rPr>
      </w:pPr>
    </w:p>
    <w:sectPr w:rsidR="00E66EB1" w:rsidRPr="00B20837" w:rsidSect="00927065">
      <w:pgSz w:w="12240" w:h="15840"/>
      <w:pgMar w:top="138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47A" w:rsidRDefault="000F747A" w:rsidP="007F4C9C">
      <w:r>
        <w:separator/>
      </w:r>
    </w:p>
  </w:endnote>
  <w:endnote w:type="continuationSeparator" w:id="0">
    <w:p w:rsidR="000F747A" w:rsidRDefault="000F747A" w:rsidP="007F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drhair Calibri">
    <w:altName w:val="Calibri"/>
    <w:charset w:val="00"/>
    <w:family w:val="auto"/>
    <w:pitch w:val="default"/>
    <w:sig w:usb0="00000000" w:usb1="00000000" w:usb2="00000000" w:usb3="00000000" w:csb0="00000001"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130130"/>
      <w:docPartObj>
        <w:docPartGallery w:val="Page Numbers (Bottom of Page)"/>
        <w:docPartUnique/>
      </w:docPartObj>
    </w:sdtPr>
    <w:sdtEndPr>
      <w:rPr>
        <w:noProof/>
      </w:rPr>
    </w:sdtEndPr>
    <w:sdtContent>
      <w:p w:rsidR="007F4C9C" w:rsidRDefault="007F4C9C">
        <w:pPr>
          <w:pStyle w:val="Footer"/>
          <w:jc w:val="right"/>
        </w:pPr>
        <w:r>
          <w:fldChar w:fldCharType="begin"/>
        </w:r>
        <w:r>
          <w:instrText xml:space="preserve"> PAGE   \* MERGEFORMAT </w:instrText>
        </w:r>
        <w:r>
          <w:fldChar w:fldCharType="separate"/>
        </w:r>
        <w:r>
          <w:rPr>
            <w:noProof/>
          </w:rPr>
          <w:t>113</w:t>
        </w:r>
        <w:r>
          <w:rPr>
            <w:noProof/>
          </w:rPr>
          <w:fldChar w:fldCharType="end"/>
        </w:r>
      </w:p>
    </w:sdtContent>
  </w:sdt>
  <w:p w:rsidR="007F4C9C" w:rsidRDefault="007F4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47A" w:rsidRDefault="000F747A" w:rsidP="007F4C9C">
      <w:r>
        <w:separator/>
      </w:r>
    </w:p>
  </w:footnote>
  <w:footnote w:type="continuationSeparator" w:id="0">
    <w:p w:rsidR="000F747A" w:rsidRDefault="000F747A" w:rsidP="007F4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3"/>
      <w:numFmt w:val="decimal"/>
      <w:lvlText w:val="%1."/>
      <w:lvlJc w:val="left"/>
    </w:lvl>
  </w:abstractNum>
  <w:abstractNum w:abstractNumId="1">
    <w:nsid w:val="00000003"/>
    <w:multiLevelType w:val="singleLevel"/>
    <w:tmpl w:val="00000003"/>
    <w:lvl w:ilvl="0">
      <w:start w:val="2"/>
      <w:numFmt w:val="decimal"/>
      <w:lvlText w:val="%1."/>
      <w:lvlJc w:val="left"/>
    </w:lvl>
  </w:abstractNum>
  <w:abstractNum w:abstractNumId="2">
    <w:nsid w:val="00000008"/>
    <w:multiLevelType w:val="singleLevel"/>
    <w:tmpl w:val="00000008"/>
    <w:lvl w:ilvl="0">
      <w:start w:val="1"/>
      <w:numFmt w:val="upperLetter"/>
      <w:lvlText w:val="%1."/>
      <w:lvlJc w:val="left"/>
    </w:lvl>
  </w:abstractNum>
  <w:abstractNum w:abstractNumId="3">
    <w:nsid w:val="00000013"/>
    <w:multiLevelType w:val="multilevel"/>
    <w:tmpl w:val="00000013"/>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00000018"/>
    <w:multiLevelType w:val="singleLevel"/>
    <w:tmpl w:val="00000018"/>
    <w:lvl w:ilvl="0">
      <w:start w:val="3"/>
      <w:numFmt w:val="decimal"/>
      <w:lvlText w:val="%1."/>
      <w:lvlJc w:val="left"/>
    </w:lvl>
  </w:abstractNum>
  <w:abstractNum w:abstractNumId="5">
    <w:nsid w:val="0000001E"/>
    <w:multiLevelType w:val="singleLevel"/>
    <w:tmpl w:val="0000001E"/>
    <w:lvl w:ilvl="0">
      <w:start w:val="1"/>
      <w:numFmt w:val="upperLetter"/>
      <w:suff w:val="space"/>
      <w:lvlText w:val="%1."/>
      <w:lvlJc w:val="left"/>
    </w:lvl>
  </w:abstractNum>
  <w:abstractNum w:abstractNumId="6">
    <w:nsid w:val="00000026"/>
    <w:multiLevelType w:val="singleLevel"/>
    <w:tmpl w:val="00000026"/>
    <w:lvl w:ilvl="0">
      <w:start w:val="4"/>
      <w:numFmt w:val="decimal"/>
      <w:lvlText w:val="%1."/>
      <w:lvlJc w:val="left"/>
    </w:lvl>
  </w:abstractNum>
  <w:abstractNum w:abstractNumId="7">
    <w:nsid w:val="033406DE"/>
    <w:multiLevelType w:val="singleLevel"/>
    <w:tmpl w:val="00000000"/>
    <w:lvl w:ilvl="0">
      <w:start w:val="1"/>
      <w:numFmt w:val="decimal"/>
      <w:lvlText w:val="%1."/>
      <w:lvlJc w:val="left"/>
      <w:pPr>
        <w:tabs>
          <w:tab w:val="num" w:pos="845"/>
        </w:tabs>
        <w:ind w:left="425" w:hanging="425"/>
      </w:pPr>
      <w:rPr>
        <w:rFonts w:hint="default"/>
      </w:rPr>
    </w:lvl>
  </w:abstractNum>
  <w:abstractNum w:abstractNumId="8">
    <w:nsid w:val="05651914"/>
    <w:multiLevelType w:val="hybridMultilevel"/>
    <w:tmpl w:val="6CFCA07C"/>
    <w:lvl w:ilvl="0" w:tplc="9F04F08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081656B3"/>
    <w:multiLevelType w:val="multilevel"/>
    <w:tmpl w:val="EDE2929A"/>
    <w:lvl w:ilvl="0">
      <w:start w:val="1"/>
      <w:numFmt w:val="decimal"/>
      <w:lvlText w:val="%1."/>
      <w:lvlJc w:val="left"/>
      <w:pPr>
        <w:ind w:left="1080" w:hanging="360"/>
      </w:pPr>
      <w:rPr>
        <w:rFonts w:eastAsia="\brdrhair Calibri" w:hint="default"/>
      </w:rPr>
    </w:lvl>
    <w:lvl w:ilvl="1">
      <w:start w:val="5"/>
      <w:numFmt w:val="decimal"/>
      <w:isLgl/>
      <w:lvlText w:val="%1.%2."/>
      <w:lvlJc w:val="left"/>
      <w:pPr>
        <w:ind w:left="1485" w:hanging="58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0">
    <w:nsid w:val="0FD47B3A"/>
    <w:multiLevelType w:val="multilevel"/>
    <w:tmpl w:val="97B0B6F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1.%2.%3."/>
      <w:lvlJc w:val="left"/>
      <w:pPr>
        <w:tabs>
          <w:tab w:val="num" w:pos="1481"/>
        </w:tabs>
        <w:ind w:left="1481" w:hanging="851"/>
      </w:pPr>
      <w:rPr>
        <w:rFonts w:ascii="Times New Roman Bold" w:hAnsi="Times New Roman Bold"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554645A"/>
    <w:multiLevelType w:val="hybridMultilevel"/>
    <w:tmpl w:val="7F043AA8"/>
    <w:lvl w:ilvl="0" w:tplc="AC2EEE38">
      <w:start w:val="2"/>
      <w:numFmt w:val="bullet"/>
      <w:lvlText w:val="-"/>
      <w:lvlJc w:val="left"/>
      <w:pPr>
        <w:ind w:left="928"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E462AEE"/>
    <w:multiLevelType w:val="multilevel"/>
    <w:tmpl w:val="41C20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5735FA9"/>
    <w:multiLevelType w:val="hybridMultilevel"/>
    <w:tmpl w:val="3DFA2B10"/>
    <w:lvl w:ilvl="0" w:tplc="C684491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2B406E3F"/>
    <w:multiLevelType w:val="hybridMultilevel"/>
    <w:tmpl w:val="8774042C"/>
    <w:lvl w:ilvl="0" w:tplc="6E54EEC2">
      <w:start w:val="1"/>
      <w:numFmt w:val="decimal"/>
      <w:lvlText w:val="%1."/>
      <w:lvlJc w:val="left"/>
      <w:pPr>
        <w:tabs>
          <w:tab w:val="num" w:pos="1080"/>
        </w:tabs>
        <w:ind w:left="1080" w:hanging="540"/>
      </w:pPr>
      <w:rPr>
        <w:rFonts w:hint="default"/>
      </w:rPr>
    </w:lvl>
    <w:lvl w:ilvl="1" w:tplc="ED84A210">
      <w:start w:val="1"/>
      <w:numFmt w:val="lowerLetter"/>
      <w:lvlText w:val="%2."/>
      <w:lvlJc w:val="left"/>
      <w:pPr>
        <w:tabs>
          <w:tab w:val="num" w:pos="1890"/>
        </w:tabs>
        <w:ind w:left="1890" w:hanging="99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FBB49A6"/>
    <w:multiLevelType w:val="hybridMultilevel"/>
    <w:tmpl w:val="8468F572"/>
    <w:lvl w:ilvl="0" w:tplc="44F26BDE">
      <w:start w:val="1"/>
      <w:numFmt w:val="decimal"/>
      <w:lvlText w:val="%1."/>
      <w:lvlJc w:val="left"/>
      <w:pPr>
        <w:ind w:left="11" w:hanging="360"/>
      </w:pPr>
      <w:rPr>
        <w:rFonts w:hint="default"/>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6">
    <w:nsid w:val="376903B0"/>
    <w:multiLevelType w:val="hybridMultilevel"/>
    <w:tmpl w:val="17BCE710"/>
    <w:lvl w:ilvl="0" w:tplc="EA74181A">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AD823E9"/>
    <w:multiLevelType w:val="hybridMultilevel"/>
    <w:tmpl w:val="1FE85E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8466E7"/>
    <w:multiLevelType w:val="hybridMultilevel"/>
    <w:tmpl w:val="817E304C"/>
    <w:lvl w:ilvl="0" w:tplc="810070D8">
      <w:start w:val="1"/>
      <w:numFmt w:val="decimal"/>
      <w:lvlText w:val="%1."/>
      <w:lvlJc w:val="left"/>
      <w:pPr>
        <w:ind w:left="720" w:hanging="360"/>
      </w:pPr>
      <w:rPr>
        <w:rFonts w:eastAsia="\brdrhair 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F80969"/>
    <w:multiLevelType w:val="hybridMultilevel"/>
    <w:tmpl w:val="2506D1BC"/>
    <w:lvl w:ilvl="0" w:tplc="AE2A2F0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8A7BEC"/>
    <w:multiLevelType w:val="hybridMultilevel"/>
    <w:tmpl w:val="D2C20608"/>
    <w:lvl w:ilvl="0" w:tplc="E15869D6">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1">
    <w:nsid w:val="4AFE30A6"/>
    <w:multiLevelType w:val="multilevel"/>
    <w:tmpl w:val="4AC0F50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217CC0"/>
    <w:multiLevelType w:val="multilevel"/>
    <w:tmpl w:val="62E0BCCA"/>
    <w:lvl w:ilvl="0">
      <w:start w:val="1"/>
      <w:numFmt w:val="decimal"/>
      <w:lvlText w:val="%1."/>
      <w:lvlJc w:val="left"/>
      <w:pPr>
        <w:ind w:left="1353" w:hanging="360"/>
      </w:pPr>
      <w:rPr>
        <w:rFonts w:eastAsia="SimSun"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nsid w:val="4B2E76FC"/>
    <w:multiLevelType w:val="hybridMultilevel"/>
    <w:tmpl w:val="EBF6CB1C"/>
    <w:lvl w:ilvl="0" w:tplc="04210001">
      <w:start w:val="1"/>
      <w:numFmt w:val="bullet"/>
      <w:lvlText w:val=""/>
      <w:lvlJc w:val="left"/>
      <w:pPr>
        <w:ind w:left="1350" w:hanging="360"/>
      </w:pPr>
      <w:rPr>
        <w:rFonts w:ascii="Symbol" w:hAnsi="Symbol"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24">
    <w:nsid w:val="4BD45054"/>
    <w:multiLevelType w:val="hybridMultilevel"/>
    <w:tmpl w:val="F7201D3E"/>
    <w:lvl w:ilvl="0" w:tplc="B4ACADE6">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5">
    <w:nsid w:val="505177FC"/>
    <w:multiLevelType w:val="hybridMultilevel"/>
    <w:tmpl w:val="54F80C3A"/>
    <w:lvl w:ilvl="0" w:tplc="14A2F778">
      <w:start w:val="1"/>
      <w:numFmt w:val="decimal"/>
      <w:lvlText w:val="%1."/>
      <w:lvlJc w:val="left"/>
      <w:pPr>
        <w:ind w:left="11" w:hanging="360"/>
      </w:pPr>
      <w:rPr>
        <w:rFonts w:hint="default"/>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26">
    <w:nsid w:val="6C4C6061"/>
    <w:multiLevelType w:val="hybridMultilevel"/>
    <w:tmpl w:val="F9EA3FB6"/>
    <w:lvl w:ilvl="0" w:tplc="8898BEC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7E27E3B"/>
    <w:multiLevelType w:val="hybridMultilevel"/>
    <w:tmpl w:val="A8E6F788"/>
    <w:lvl w:ilvl="0" w:tplc="F38A7B1A">
      <w:start w:val="1"/>
      <w:numFmt w:val="decimal"/>
      <w:lvlText w:val="%1."/>
      <w:lvlJc w:val="left"/>
      <w:pPr>
        <w:tabs>
          <w:tab w:val="num" w:pos="1080"/>
        </w:tabs>
        <w:ind w:left="1080" w:hanging="540"/>
      </w:pPr>
      <w:rPr>
        <w:rFonts w:hint="default"/>
      </w:rPr>
    </w:lvl>
    <w:lvl w:ilvl="1" w:tplc="CB946994">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784417E0"/>
    <w:multiLevelType w:val="hybridMultilevel"/>
    <w:tmpl w:val="1FE85E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AE06BF"/>
    <w:multiLevelType w:val="hybridMultilevel"/>
    <w:tmpl w:val="1700BCE8"/>
    <w:lvl w:ilvl="0" w:tplc="946A3344">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num w:numId="1">
    <w:abstractNumId w:val="12"/>
  </w:num>
  <w:num w:numId="2">
    <w:abstractNumId w:val="10"/>
  </w:num>
  <w:num w:numId="3">
    <w:abstractNumId w:val="2"/>
  </w:num>
  <w:num w:numId="4">
    <w:abstractNumId w:val="5"/>
  </w:num>
  <w:num w:numId="5">
    <w:abstractNumId w:val="7"/>
  </w:num>
  <w:num w:numId="6">
    <w:abstractNumId w:val="3"/>
  </w:num>
  <w:num w:numId="7">
    <w:abstractNumId w:val="4"/>
  </w:num>
  <w:num w:numId="8">
    <w:abstractNumId w:val="1"/>
  </w:num>
  <w:num w:numId="9">
    <w:abstractNumId w:val="0"/>
  </w:num>
  <w:num w:numId="10">
    <w:abstractNumId w:val="6"/>
  </w:num>
  <w:num w:numId="11">
    <w:abstractNumId w:val="18"/>
  </w:num>
  <w:num w:numId="12">
    <w:abstractNumId w:val="9"/>
  </w:num>
  <w:num w:numId="13">
    <w:abstractNumId w:val="22"/>
  </w:num>
  <w:num w:numId="14">
    <w:abstractNumId w:val="8"/>
  </w:num>
  <w:num w:numId="15">
    <w:abstractNumId w:val="13"/>
  </w:num>
  <w:num w:numId="16">
    <w:abstractNumId w:val="14"/>
  </w:num>
  <w:num w:numId="17">
    <w:abstractNumId w:val="27"/>
  </w:num>
  <w:num w:numId="18">
    <w:abstractNumId w:val="19"/>
  </w:num>
  <w:num w:numId="19">
    <w:abstractNumId w:val="21"/>
  </w:num>
  <w:num w:numId="20">
    <w:abstractNumId w:val="11"/>
  </w:num>
  <w:num w:numId="21">
    <w:abstractNumId w:val="28"/>
  </w:num>
  <w:num w:numId="22">
    <w:abstractNumId w:val="17"/>
  </w:num>
  <w:num w:numId="23">
    <w:abstractNumId w:val="24"/>
  </w:num>
  <w:num w:numId="24">
    <w:abstractNumId w:val="23"/>
  </w:num>
  <w:num w:numId="25">
    <w:abstractNumId w:val="25"/>
  </w:num>
  <w:num w:numId="26">
    <w:abstractNumId w:val="15"/>
  </w:num>
  <w:num w:numId="27">
    <w:abstractNumId w:val="29"/>
  </w:num>
  <w:num w:numId="28">
    <w:abstractNumId w:val="16"/>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B1"/>
    <w:rsid w:val="000C677C"/>
    <w:rsid w:val="000F747A"/>
    <w:rsid w:val="002B179A"/>
    <w:rsid w:val="002B5C58"/>
    <w:rsid w:val="00310A5F"/>
    <w:rsid w:val="0042119E"/>
    <w:rsid w:val="00444C8D"/>
    <w:rsid w:val="004C7197"/>
    <w:rsid w:val="004F7E4F"/>
    <w:rsid w:val="0062771D"/>
    <w:rsid w:val="006F4586"/>
    <w:rsid w:val="00722D23"/>
    <w:rsid w:val="007F4C9C"/>
    <w:rsid w:val="00911679"/>
    <w:rsid w:val="00927065"/>
    <w:rsid w:val="009802BE"/>
    <w:rsid w:val="00997D36"/>
    <w:rsid w:val="00B20837"/>
    <w:rsid w:val="00B96A7C"/>
    <w:rsid w:val="00E30B0D"/>
    <w:rsid w:val="00E66EB1"/>
    <w:rsid w:val="00F50273"/>
    <w:rsid w:val="00F9444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CEDE1-2697-4F40-B1C4-FC73E115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C71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7D36"/>
    <w:rPr>
      <w:rFonts w:ascii="Tahoma" w:hAnsi="Tahoma" w:cs="Tahoma"/>
      <w:sz w:val="16"/>
      <w:szCs w:val="16"/>
    </w:rPr>
  </w:style>
  <w:style w:type="character" w:customStyle="1" w:styleId="BalloonTextChar">
    <w:name w:val="Balloon Text Char"/>
    <w:basedOn w:val="DefaultParagraphFont"/>
    <w:link w:val="BalloonText"/>
    <w:uiPriority w:val="99"/>
    <w:semiHidden/>
    <w:rsid w:val="00997D36"/>
    <w:rPr>
      <w:rFonts w:ascii="Tahoma" w:hAnsi="Tahoma" w:cs="Tahoma"/>
      <w:sz w:val="16"/>
      <w:szCs w:val="16"/>
    </w:rPr>
  </w:style>
  <w:style w:type="paragraph" w:styleId="Header">
    <w:name w:val="header"/>
    <w:basedOn w:val="Normal"/>
    <w:link w:val="HeaderChar"/>
    <w:uiPriority w:val="99"/>
    <w:unhideWhenUsed/>
    <w:rsid w:val="007F4C9C"/>
    <w:pPr>
      <w:tabs>
        <w:tab w:val="center" w:pos="4513"/>
        <w:tab w:val="right" w:pos="9026"/>
      </w:tabs>
    </w:pPr>
  </w:style>
  <w:style w:type="character" w:customStyle="1" w:styleId="HeaderChar">
    <w:name w:val="Header Char"/>
    <w:basedOn w:val="DefaultParagraphFont"/>
    <w:link w:val="Header"/>
    <w:uiPriority w:val="99"/>
    <w:rsid w:val="007F4C9C"/>
  </w:style>
  <w:style w:type="paragraph" w:styleId="Footer">
    <w:name w:val="footer"/>
    <w:basedOn w:val="Normal"/>
    <w:link w:val="FooterChar"/>
    <w:uiPriority w:val="99"/>
    <w:unhideWhenUsed/>
    <w:rsid w:val="007F4C9C"/>
    <w:pPr>
      <w:tabs>
        <w:tab w:val="center" w:pos="4513"/>
        <w:tab w:val="right" w:pos="9026"/>
      </w:tabs>
    </w:pPr>
  </w:style>
  <w:style w:type="character" w:customStyle="1" w:styleId="FooterChar">
    <w:name w:val="Footer Char"/>
    <w:basedOn w:val="DefaultParagraphFont"/>
    <w:link w:val="Footer"/>
    <w:uiPriority w:val="99"/>
    <w:rsid w:val="007F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5702</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2017-01-20T02:34:00Z</dcterms:created>
  <dcterms:modified xsi:type="dcterms:W3CDTF">2017-01-20T02:34:00Z</dcterms:modified>
</cp:coreProperties>
</file>