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B1" w:rsidRDefault="002B179A">
      <w:pPr>
        <w:spacing w:before="57"/>
        <w:ind w:left="3790" w:right="3792"/>
        <w:jc w:val="center"/>
        <w:rPr>
          <w:sz w:val="28"/>
          <w:szCs w:val="28"/>
        </w:rPr>
      </w:pPr>
      <w:r>
        <w:rPr>
          <w:b/>
          <w:spacing w:val="1"/>
          <w:sz w:val="28"/>
          <w:szCs w:val="28"/>
        </w:rPr>
        <w:t>J</w:t>
      </w:r>
      <w:r>
        <w:rPr>
          <w:b/>
          <w:spacing w:val="-1"/>
          <w:sz w:val="28"/>
          <w:szCs w:val="28"/>
        </w:rPr>
        <w:t>URNA</w:t>
      </w:r>
      <w:r>
        <w:rPr>
          <w:b/>
          <w:sz w:val="28"/>
          <w:szCs w:val="28"/>
        </w:rPr>
        <w:t>L</w:t>
      </w:r>
    </w:p>
    <w:p w:rsidR="004C7197" w:rsidRDefault="004C7197" w:rsidP="004C719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left="3403" w:hanging="3403"/>
        <w:jc w:val="center"/>
        <w:rPr>
          <w:b/>
          <w:sz w:val="28"/>
          <w:szCs w:val="28"/>
          <w:lang w:val="id-ID"/>
        </w:rPr>
      </w:pPr>
    </w:p>
    <w:p w:rsidR="004C7197" w:rsidRPr="008D7E81" w:rsidRDefault="004C7197" w:rsidP="004C719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60" w:lineRule="auto"/>
        <w:ind w:left="3403" w:hanging="3403"/>
        <w:jc w:val="center"/>
        <w:rPr>
          <w:b/>
          <w:sz w:val="28"/>
          <w:szCs w:val="28"/>
        </w:rPr>
      </w:pPr>
      <w:r w:rsidRPr="008D7E81">
        <w:rPr>
          <w:b/>
          <w:sz w:val="28"/>
          <w:szCs w:val="28"/>
        </w:rPr>
        <w:t>STUDI PENJADWALAN PEMBANGUNAN PEKERJAAN SALURAN</w:t>
      </w:r>
    </w:p>
    <w:p w:rsidR="004C7197" w:rsidRPr="008D7E81" w:rsidRDefault="004C7197" w:rsidP="004C7197">
      <w:pPr>
        <w:spacing w:line="360" w:lineRule="auto"/>
        <w:jc w:val="center"/>
        <w:rPr>
          <w:b/>
          <w:sz w:val="28"/>
          <w:szCs w:val="28"/>
        </w:rPr>
      </w:pPr>
      <w:r w:rsidRPr="008D7E81">
        <w:rPr>
          <w:b/>
          <w:sz w:val="28"/>
          <w:szCs w:val="28"/>
        </w:rPr>
        <w:t>DRAINASE KOTA SANGATTA KABUPATEN KUTAI TIMUR</w:t>
      </w:r>
    </w:p>
    <w:p w:rsidR="00E66EB1" w:rsidRDefault="00E66EB1">
      <w:pPr>
        <w:spacing w:line="320" w:lineRule="exact"/>
        <w:ind w:left="3382" w:right="3382"/>
        <w:jc w:val="center"/>
        <w:rPr>
          <w:sz w:val="28"/>
          <w:szCs w:val="28"/>
        </w:rPr>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before="19" w:line="280" w:lineRule="exact"/>
        <w:rPr>
          <w:sz w:val="28"/>
          <w:szCs w:val="28"/>
        </w:rPr>
      </w:pPr>
    </w:p>
    <w:p w:rsidR="00E66EB1" w:rsidRDefault="00DE6DEC">
      <w:pPr>
        <w:ind w:left="2677"/>
      </w:pPr>
      <w:r>
        <w:rPr>
          <w:noProof/>
          <w:lang w:val="id-ID" w:eastAsia="id-ID"/>
        </w:rPr>
        <w:drawing>
          <wp:inline distT="0" distB="0" distL="0" distR="0">
            <wp:extent cx="2143125" cy="2076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076450"/>
                    </a:xfrm>
                    <a:prstGeom prst="rect">
                      <a:avLst/>
                    </a:prstGeom>
                    <a:noFill/>
                    <a:ln>
                      <a:noFill/>
                    </a:ln>
                  </pic:spPr>
                </pic:pic>
              </a:graphicData>
            </a:graphic>
          </wp:inline>
        </w:drawing>
      </w: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before="17" w:line="200" w:lineRule="exact"/>
      </w:pPr>
    </w:p>
    <w:p w:rsidR="004C7197" w:rsidRDefault="002B179A" w:rsidP="004C7197">
      <w:pPr>
        <w:jc w:val="center"/>
        <w:rPr>
          <w:b/>
          <w:sz w:val="24"/>
          <w:szCs w:val="24"/>
          <w:lang w:val="id-ID"/>
        </w:rPr>
      </w:pPr>
      <w:r>
        <w:rPr>
          <w:b/>
          <w:sz w:val="24"/>
          <w:szCs w:val="24"/>
        </w:rPr>
        <w:t>Dis</w:t>
      </w:r>
      <w:r>
        <w:rPr>
          <w:b/>
          <w:spacing w:val="1"/>
          <w:sz w:val="24"/>
          <w:szCs w:val="24"/>
        </w:rPr>
        <w:t>u</w:t>
      </w:r>
      <w:r>
        <w:rPr>
          <w:b/>
          <w:sz w:val="24"/>
          <w:szCs w:val="24"/>
        </w:rPr>
        <w:t>s</w:t>
      </w:r>
      <w:r>
        <w:rPr>
          <w:b/>
          <w:spacing w:val="1"/>
          <w:sz w:val="24"/>
          <w:szCs w:val="24"/>
        </w:rPr>
        <w:t>u</w:t>
      </w:r>
      <w:r>
        <w:rPr>
          <w:b/>
          <w:sz w:val="24"/>
          <w:szCs w:val="24"/>
        </w:rPr>
        <w:t>n</w:t>
      </w:r>
      <w:r w:rsidR="004C7197">
        <w:rPr>
          <w:b/>
          <w:sz w:val="24"/>
          <w:szCs w:val="24"/>
          <w:lang w:val="id-ID"/>
        </w:rPr>
        <w:t xml:space="preserve"> </w:t>
      </w:r>
      <w:r>
        <w:rPr>
          <w:b/>
          <w:spacing w:val="-2"/>
          <w:sz w:val="24"/>
          <w:szCs w:val="24"/>
        </w:rPr>
        <w:t>o</w:t>
      </w:r>
      <w:r>
        <w:rPr>
          <w:b/>
          <w:sz w:val="24"/>
          <w:szCs w:val="24"/>
        </w:rPr>
        <w:t>l</w:t>
      </w:r>
      <w:r>
        <w:rPr>
          <w:b/>
          <w:spacing w:val="-1"/>
          <w:sz w:val="24"/>
          <w:szCs w:val="24"/>
        </w:rPr>
        <w:t>e</w:t>
      </w:r>
      <w:r>
        <w:rPr>
          <w:b/>
          <w:sz w:val="24"/>
          <w:szCs w:val="24"/>
        </w:rPr>
        <w:t>h</w:t>
      </w:r>
      <w:r w:rsidR="004C7197">
        <w:rPr>
          <w:b/>
          <w:sz w:val="24"/>
          <w:szCs w:val="24"/>
          <w:lang w:val="id-ID"/>
        </w:rPr>
        <w:t xml:space="preserve"> </w:t>
      </w:r>
      <w:r>
        <w:rPr>
          <w:b/>
          <w:w w:val="99"/>
          <w:sz w:val="24"/>
          <w:szCs w:val="24"/>
        </w:rPr>
        <w:t>:</w:t>
      </w:r>
      <w:r w:rsidR="004C7197" w:rsidRPr="004C7197">
        <w:rPr>
          <w:b/>
          <w:sz w:val="24"/>
          <w:szCs w:val="24"/>
          <w:lang w:val="id-ID"/>
        </w:rPr>
        <w:t xml:space="preserve"> </w:t>
      </w:r>
    </w:p>
    <w:p w:rsidR="004C7197" w:rsidRDefault="004C7197" w:rsidP="004C7197">
      <w:pPr>
        <w:jc w:val="center"/>
        <w:rPr>
          <w:b/>
          <w:sz w:val="24"/>
          <w:szCs w:val="24"/>
          <w:lang w:val="id-ID"/>
        </w:rPr>
      </w:pPr>
    </w:p>
    <w:p w:rsidR="004C7197" w:rsidRPr="00E808FA" w:rsidRDefault="004C7197" w:rsidP="004C7197">
      <w:pPr>
        <w:jc w:val="center"/>
        <w:rPr>
          <w:b/>
          <w:sz w:val="24"/>
          <w:szCs w:val="24"/>
          <w:lang w:val="id-ID"/>
        </w:rPr>
      </w:pPr>
      <w:r>
        <w:rPr>
          <w:b/>
          <w:sz w:val="24"/>
          <w:szCs w:val="24"/>
          <w:lang w:val="id-ID"/>
        </w:rPr>
        <w:t>WAHYU TAUFIK HIDAYAT</w:t>
      </w:r>
    </w:p>
    <w:p w:rsidR="004C7197" w:rsidRPr="00E808FA" w:rsidRDefault="004C7197" w:rsidP="004C7197">
      <w:pPr>
        <w:jc w:val="center"/>
        <w:rPr>
          <w:b/>
          <w:sz w:val="24"/>
          <w:szCs w:val="24"/>
          <w:lang w:val="id-ID"/>
        </w:rPr>
      </w:pPr>
      <w:r>
        <w:rPr>
          <w:b/>
          <w:sz w:val="24"/>
          <w:szCs w:val="24"/>
          <w:lang w:val="id-ID"/>
        </w:rPr>
        <w:t>11.11.1001.7311.012</w:t>
      </w:r>
    </w:p>
    <w:p w:rsidR="00E66EB1" w:rsidRDefault="00E66EB1" w:rsidP="004C7197">
      <w:pPr>
        <w:spacing w:line="400" w:lineRule="atLeast"/>
        <w:ind w:left="3619" w:right="3620"/>
        <w:jc w:val="center"/>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bookmarkStart w:id="0" w:name="_GoBack"/>
      <w:bookmarkEnd w:id="0"/>
    </w:p>
    <w:p w:rsidR="00E66EB1" w:rsidRDefault="00E66EB1">
      <w:pPr>
        <w:spacing w:line="200" w:lineRule="exact"/>
      </w:pPr>
    </w:p>
    <w:p w:rsidR="00E66EB1" w:rsidRDefault="00E66EB1">
      <w:pPr>
        <w:spacing w:line="200" w:lineRule="exact"/>
      </w:pPr>
    </w:p>
    <w:p w:rsidR="00E66EB1" w:rsidRDefault="00E66EB1">
      <w:pPr>
        <w:spacing w:before="9" w:line="260" w:lineRule="exact"/>
        <w:rPr>
          <w:sz w:val="26"/>
          <w:szCs w:val="26"/>
        </w:rPr>
      </w:pPr>
    </w:p>
    <w:p w:rsidR="00F50273" w:rsidRDefault="00F50273" w:rsidP="00F50273">
      <w:pPr>
        <w:spacing w:line="360" w:lineRule="auto"/>
        <w:jc w:val="center"/>
        <w:rPr>
          <w:b/>
          <w:sz w:val="24"/>
          <w:szCs w:val="24"/>
        </w:rPr>
      </w:pPr>
    </w:p>
    <w:p w:rsidR="00F50273" w:rsidRDefault="00F50273" w:rsidP="00F50273">
      <w:pPr>
        <w:jc w:val="center"/>
        <w:rPr>
          <w:b/>
          <w:sz w:val="24"/>
          <w:szCs w:val="24"/>
        </w:rPr>
      </w:pPr>
      <w:r>
        <w:rPr>
          <w:b/>
          <w:sz w:val="24"/>
          <w:szCs w:val="24"/>
        </w:rPr>
        <w:t>UNIVERSITAS 17 AGUSTUS 1945 SAMARINDA</w:t>
      </w:r>
    </w:p>
    <w:p w:rsidR="00F50273" w:rsidRDefault="00F50273" w:rsidP="00F50273">
      <w:pPr>
        <w:jc w:val="center"/>
        <w:rPr>
          <w:b/>
          <w:sz w:val="24"/>
          <w:szCs w:val="24"/>
        </w:rPr>
      </w:pPr>
      <w:r>
        <w:rPr>
          <w:b/>
          <w:sz w:val="24"/>
          <w:szCs w:val="24"/>
        </w:rPr>
        <w:t>FAKULTAS TEKNIK</w:t>
      </w:r>
    </w:p>
    <w:p w:rsidR="00F50273" w:rsidRDefault="00F50273" w:rsidP="00F50273">
      <w:pPr>
        <w:jc w:val="center"/>
        <w:rPr>
          <w:b/>
          <w:sz w:val="24"/>
          <w:szCs w:val="24"/>
        </w:rPr>
      </w:pPr>
      <w:r>
        <w:rPr>
          <w:b/>
          <w:sz w:val="24"/>
          <w:szCs w:val="24"/>
        </w:rPr>
        <w:t>JURUSAN TEKNIK SIPIL</w:t>
      </w:r>
    </w:p>
    <w:p w:rsidR="00F50273" w:rsidRDefault="00F50273" w:rsidP="00F50273">
      <w:pPr>
        <w:jc w:val="center"/>
        <w:rPr>
          <w:b/>
          <w:sz w:val="24"/>
          <w:szCs w:val="24"/>
        </w:rPr>
      </w:pPr>
      <w:r>
        <w:rPr>
          <w:b/>
          <w:sz w:val="24"/>
          <w:szCs w:val="24"/>
        </w:rPr>
        <w:t>SAMARINDA</w:t>
      </w:r>
    </w:p>
    <w:p w:rsidR="00F50273" w:rsidRPr="006B76EF" w:rsidRDefault="00F50273" w:rsidP="00F50273">
      <w:pPr>
        <w:jc w:val="center"/>
        <w:rPr>
          <w:b/>
          <w:sz w:val="24"/>
          <w:szCs w:val="24"/>
          <w:lang w:val="id-ID"/>
        </w:rPr>
      </w:pPr>
      <w:r>
        <w:rPr>
          <w:b/>
          <w:sz w:val="24"/>
          <w:szCs w:val="24"/>
        </w:rPr>
        <w:t>201</w:t>
      </w:r>
      <w:r>
        <w:rPr>
          <w:b/>
          <w:sz w:val="24"/>
          <w:szCs w:val="24"/>
          <w:lang w:val="id-ID"/>
        </w:rPr>
        <w:t>5</w:t>
      </w:r>
    </w:p>
    <w:p w:rsidR="00E66EB1" w:rsidRDefault="00E66EB1">
      <w:pPr>
        <w:spacing w:before="8" w:line="160" w:lineRule="exact"/>
        <w:rPr>
          <w:sz w:val="16"/>
          <w:szCs w:val="16"/>
        </w:rPr>
      </w:pPr>
    </w:p>
    <w:p w:rsidR="00E66EB1" w:rsidRDefault="00E66EB1">
      <w:pPr>
        <w:spacing w:line="200" w:lineRule="exact"/>
      </w:pPr>
    </w:p>
    <w:p w:rsidR="00E66EB1" w:rsidRDefault="00E66EB1">
      <w:pPr>
        <w:spacing w:line="200" w:lineRule="exact"/>
      </w:pPr>
    </w:p>
    <w:p w:rsidR="00E66EB1" w:rsidRDefault="00E66EB1">
      <w:pPr>
        <w:spacing w:line="200" w:lineRule="exact"/>
        <w:rPr>
          <w:lang w:val="id-ID"/>
        </w:rPr>
      </w:pPr>
    </w:p>
    <w:p w:rsidR="004C7197" w:rsidRDefault="004C7197">
      <w:pPr>
        <w:spacing w:line="200" w:lineRule="exact"/>
        <w:rPr>
          <w:lang w:val="id-ID"/>
        </w:rPr>
      </w:pPr>
    </w:p>
    <w:p w:rsidR="004C7197" w:rsidRDefault="004C7197">
      <w:pPr>
        <w:spacing w:line="200" w:lineRule="exact"/>
        <w:rPr>
          <w:lang w:val="id-ID"/>
        </w:rPr>
      </w:pPr>
    </w:p>
    <w:p w:rsidR="004C7197" w:rsidRDefault="004C7197">
      <w:pPr>
        <w:spacing w:line="200" w:lineRule="exact"/>
        <w:rPr>
          <w:lang w:val="id-ID"/>
        </w:rPr>
      </w:pPr>
    </w:p>
    <w:p w:rsidR="004C7197" w:rsidRDefault="004C7197">
      <w:pPr>
        <w:spacing w:line="200" w:lineRule="exact"/>
        <w:rPr>
          <w:lang w:val="id-ID"/>
        </w:rPr>
      </w:pPr>
    </w:p>
    <w:p w:rsidR="004C7197" w:rsidRPr="004C7197" w:rsidRDefault="004C7197">
      <w:pPr>
        <w:spacing w:line="200" w:lineRule="exact"/>
        <w:rPr>
          <w:lang w:val="id-ID"/>
        </w:rPr>
      </w:pPr>
    </w:p>
    <w:p w:rsidR="00E66EB1" w:rsidRDefault="00E66EB1">
      <w:pPr>
        <w:spacing w:line="200" w:lineRule="exact"/>
      </w:pPr>
    </w:p>
    <w:p w:rsidR="00E66EB1" w:rsidRDefault="002B179A">
      <w:pPr>
        <w:ind w:left="3721" w:right="3720"/>
        <w:jc w:val="center"/>
        <w:rPr>
          <w:b/>
          <w:sz w:val="28"/>
          <w:szCs w:val="28"/>
          <w:lang w:val="id-ID"/>
        </w:rPr>
      </w:pPr>
      <w:r>
        <w:rPr>
          <w:b/>
          <w:spacing w:val="1"/>
          <w:sz w:val="28"/>
          <w:szCs w:val="28"/>
        </w:rPr>
        <w:t>I</w:t>
      </w:r>
      <w:r>
        <w:rPr>
          <w:b/>
          <w:spacing w:val="-1"/>
          <w:sz w:val="28"/>
          <w:szCs w:val="28"/>
        </w:rPr>
        <w:t>N</w:t>
      </w:r>
      <w:r>
        <w:rPr>
          <w:b/>
          <w:sz w:val="28"/>
          <w:szCs w:val="28"/>
        </w:rPr>
        <w:t>T</w:t>
      </w:r>
      <w:r>
        <w:rPr>
          <w:b/>
          <w:spacing w:val="1"/>
          <w:sz w:val="28"/>
          <w:szCs w:val="28"/>
        </w:rPr>
        <w:t>I</w:t>
      </w:r>
      <w:r>
        <w:rPr>
          <w:b/>
          <w:sz w:val="28"/>
          <w:szCs w:val="28"/>
        </w:rPr>
        <w:t>S</w:t>
      </w:r>
      <w:r>
        <w:rPr>
          <w:b/>
          <w:spacing w:val="-1"/>
          <w:sz w:val="28"/>
          <w:szCs w:val="28"/>
        </w:rPr>
        <w:t>AR</w:t>
      </w:r>
      <w:r>
        <w:rPr>
          <w:b/>
          <w:sz w:val="28"/>
          <w:szCs w:val="28"/>
        </w:rPr>
        <w:t>I</w:t>
      </w:r>
    </w:p>
    <w:p w:rsidR="004C7197" w:rsidRDefault="004C7197">
      <w:pPr>
        <w:ind w:left="3721" w:right="3720"/>
        <w:jc w:val="center"/>
        <w:rPr>
          <w:b/>
          <w:sz w:val="28"/>
          <w:szCs w:val="28"/>
          <w:lang w:val="id-ID"/>
        </w:rPr>
      </w:pPr>
    </w:p>
    <w:p w:rsidR="004C7197" w:rsidRDefault="004C7197">
      <w:pPr>
        <w:ind w:left="3721" w:right="3720"/>
        <w:jc w:val="center"/>
        <w:rPr>
          <w:b/>
          <w:sz w:val="28"/>
          <w:szCs w:val="28"/>
          <w:lang w:val="id-ID"/>
        </w:rPr>
      </w:pPr>
    </w:p>
    <w:p w:rsidR="004C7197" w:rsidRDefault="004C7197" w:rsidP="004C7197">
      <w:pPr>
        <w:spacing w:line="360" w:lineRule="auto"/>
        <w:ind w:left="426" w:firstLine="414"/>
        <w:jc w:val="both"/>
        <w:rPr>
          <w:bCs/>
          <w:sz w:val="24"/>
          <w:szCs w:val="24"/>
          <w:lang w:val="id-ID"/>
        </w:rPr>
      </w:pPr>
      <w:r w:rsidRPr="00E32230">
        <w:rPr>
          <w:sz w:val="24"/>
          <w:szCs w:val="24"/>
        </w:rPr>
        <w:t>Pekerjaan proyek yang berhasil adalah proyek yang dapat menerapkan pola menejemen waktu dan biaya secara baik dan tepat. Menejemen waktu dan biaya sangat berpengaruh terhadap maju</w:t>
      </w:r>
      <w:r>
        <w:rPr>
          <w:sz w:val="24"/>
          <w:szCs w:val="24"/>
          <w:lang w:val="id-ID"/>
        </w:rPr>
        <w:t xml:space="preserve"> </w:t>
      </w:r>
      <w:r w:rsidRPr="00E32230">
        <w:rPr>
          <w:sz w:val="24"/>
          <w:szCs w:val="24"/>
        </w:rPr>
        <w:t xml:space="preserve">mundurnya suatu proyek, karena dengan adanya pengaturan waktu dan biaya pekerjaan dilapangan akan mengalami pola yang teratur dan efesien. Sehingga pekerjaan </w:t>
      </w:r>
      <w:r w:rsidRPr="00C44D79">
        <w:rPr>
          <w:sz w:val="24"/>
          <w:szCs w:val="24"/>
        </w:rPr>
        <w:t>akan sesuai dengan yang ada di kontrak dan kemungkinan keterlambatan pekerjaan bisa di minimalisir.</w:t>
      </w:r>
      <w:r w:rsidRPr="00C44D79">
        <w:rPr>
          <w:sz w:val="24"/>
          <w:szCs w:val="24"/>
          <w:lang w:val="id-ID"/>
        </w:rPr>
        <w:t xml:space="preserve"> </w:t>
      </w:r>
      <w:r w:rsidRPr="00C44D79">
        <w:rPr>
          <w:sz w:val="24"/>
          <w:szCs w:val="24"/>
        </w:rPr>
        <w:t xml:space="preserve">Tujuan dari penelitian ini adalah menghitung biaya dan waktu pelaksanaan proyek dengan menggunakan program </w:t>
      </w:r>
      <w:r w:rsidRPr="00C44D79">
        <w:rPr>
          <w:bCs/>
          <w:sz w:val="24"/>
          <w:szCs w:val="24"/>
        </w:rPr>
        <w:t xml:space="preserve">dengan </w:t>
      </w:r>
      <w:r w:rsidRPr="00C44D79">
        <w:rPr>
          <w:bCs/>
          <w:sz w:val="24"/>
          <w:szCs w:val="24"/>
          <w:lang w:val="id-ID"/>
        </w:rPr>
        <w:t>Time schedulle / Kurva S, Precendence Diagram Methode (PDM),CPM (</w:t>
      </w:r>
      <w:r w:rsidRPr="00C44D79">
        <w:rPr>
          <w:bCs/>
          <w:i/>
          <w:sz w:val="24"/>
          <w:szCs w:val="24"/>
        </w:rPr>
        <w:t>Critical Path Methode</w:t>
      </w:r>
      <w:r w:rsidRPr="00C44D79">
        <w:rPr>
          <w:bCs/>
          <w:i/>
          <w:sz w:val="24"/>
          <w:szCs w:val="24"/>
          <w:lang w:val="id-ID"/>
        </w:rPr>
        <w:t xml:space="preserve">), dan </w:t>
      </w:r>
      <w:r w:rsidRPr="00C44D79">
        <w:rPr>
          <w:sz w:val="24"/>
          <w:szCs w:val="24"/>
        </w:rPr>
        <w:t xml:space="preserve">Microsoft Project. Hasil penelitian ini menunjukkan bahwa Biaya sebesar Rp. </w:t>
      </w:r>
      <w:r w:rsidRPr="00C44D79">
        <w:rPr>
          <w:sz w:val="24"/>
          <w:szCs w:val="24"/>
          <w:lang w:val="id-ID"/>
        </w:rPr>
        <w:t>3</w:t>
      </w:r>
      <w:r w:rsidRPr="00C44D79">
        <w:rPr>
          <w:sz w:val="24"/>
          <w:szCs w:val="24"/>
        </w:rPr>
        <w:t>,</w:t>
      </w:r>
      <w:r w:rsidRPr="00C44D79">
        <w:rPr>
          <w:sz w:val="24"/>
          <w:szCs w:val="24"/>
          <w:lang w:val="id-ID"/>
        </w:rPr>
        <w:t>044</w:t>
      </w:r>
      <w:r w:rsidRPr="00C44D79">
        <w:rPr>
          <w:sz w:val="24"/>
          <w:szCs w:val="24"/>
        </w:rPr>
        <w:t>,87</w:t>
      </w:r>
      <w:r w:rsidRPr="00C44D79">
        <w:rPr>
          <w:sz w:val="24"/>
          <w:szCs w:val="24"/>
          <w:lang w:val="id-ID"/>
        </w:rPr>
        <w:t>4</w:t>
      </w:r>
      <w:r w:rsidRPr="00C44D79">
        <w:rPr>
          <w:sz w:val="24"/>
          <w:szCs w:val="24"/>
        </w:rPr>
        <w:t>,1</w:t>
      </w:r>
      <w:r w:rsidRPr="00C44D79">
        <w:rPr>
          <w:sz w:val="24"/>
          <w:szCs w:val="24"/>
          <w:lang w:val="id-ID"/>
        </w:rPr>
        <w:t>99</w:t>
      </w:r>
      <w:r w:rsidRPr="00C44D79">
        <w:rPr>
          <w:sz w:val="24"/>
          <w:szCs w:val="24"/>
        </w:rPr>
        <w:t>.8</w:t>
      </w:r>
      <w:r w:rsidRPr="00C44D79">
        <w:rPr>
          <w:sz w:val="24"/>
          <w:szCs w:val="24"/>
          <w:lang w:val="id-ID"/>
        </w:rPr>
        <w:t>5</w:t>
      </w:r>
      <w:r w:rsidRPr="00C44D79">
        <w:rPr>
          <w:sz w:val="24"/>
          <w:szCs w:val="24"/>
        </w:rPr>
        <w:t xml:space="preserve"> sedangkan untuk </w:t>
      </w:r>
      <w:r w:rsidRPr="00C44D79">
        <w:rPr>
          <w:bCs/>
          <w:sz w:val="24"/>
          <w:szCs w:val="24"/>
          <w:lang w:val="id-ID"/>
        </w:rPr>
        <w:t>Total waktu pekerjan</w:t>
      </w:r>
      <w:r w:rsidRPr="00C44D79">
        <w:rPr>
          <w:bCs/>
          <w:sz w:val="24"/>
          <w:szCs w:val="24"/>
        </w:rPr>
        <w:t xml:space="preserve"> Pe</w:t>
      </w:r>
      <w:r w:rsidRPr="00C44D79">
        <w:rPr>
          <w:bCs/>
          <w:sz w:val="24"/>
          <w:szCs w:val="24"/>
          <w:lang w:val="id-ID"/>
        </w:rPr>
        <w:t xml:space="preserve">mbangunan </w:t>
      </w:r>
      <w:r w:rsidRPr="00C44D79">
        <w:rPr>
          <w:bCs/>
          <w:sz w:val="24"/>
          <w:szCs w:val="24"/>
        </w:rPr>
        <w:t xml:space="preserve">Drainase </w:t>
      </w:r>
      <w:r w:rsidRPr="00C44D79">
        <w:rPr>
          <w:bCs/>
          <w:sz w:val="24"/>
          <w:szCs w:val="24"/>
          <w:lang w:val="id-ID"/>
        </w:rPr>
        <w:t>Jalan Damai Kota Sangatta Kabupaten Kutai Timur d</w:t>
      </w:r>
      <w:r w:rsidRPr="00C44D79">
        <w:rPr>
          <w:sz w:val="24"/>
          <w:szCs w:val="24"/>
        </w:rPr>
        <w:t xml:space="preserve">alam penjadwalan menggunakan </w:t>
      </w:r>
      <w:r w:rsidRPr="00C44D79">
        <w:rPr>
          <w:sz w:val="24"/>
          <w:szCs w:val="24"/>
          <w:lang w:val="id-ID"/>
        </w:rPr>
        <w:t>Kurva S Adalah: 24 minggu/168 Hari,</w:t>
      </w:r>
      <w:r w:rsidRPr="00C44D79">
        <w:rPr>
          <w:sz w:val="24"/>
          <w:szCs w:val="24"/>
        </w:rPr>
        <w:t xml:space="preserve"> penjadwalan menggunakan motode</w:t>
      </w:r>
      <w:r w:rsidRPr="00C44D79">
        <w:rPr>
          <w:sz w:val="24"/>
          <w:szCs w:val="24"/>
          <w:lang w:val="id-ID"/>
        </w:rPr>
        <w:t xml:space="preserve"> </w:t>
      </w:r>
      <w:r w:rsidRPr="00C44D79">
        <w:rPr>
          <w:sz w:val="24"/>
          <w:szCs w:val="24"/>
        </w:rPr>
        <w:t>CPM (Critical Path Methode)</w:t>
      </w:r>
      <w:r w:rsidRPr="00C44D79">
        <w:rPr>
          <w:sz w:val="24"/>
          <w:szCs w:val="24"/>
          <w:lang w:val="id-ID"/>
        </w:rPr>
        <w:t xml:space="preserve"> adalah : 25 Minggu/175 hari,</w:t>
      </w:r>
      <w:r w:rsidRPr="00C44D79">
        <w:rPr>
          <w:sz w:val="24"/>
          <w:szCs w:val="24"/>
        </w:rPr>
        <w:t xml:space="preserve"> penjadwalan menggunakan motode</w:t>
      </w:r>
      <w:r w:rsidRPr="00C44D79">
        <w:rPr>
          <w:b/>
          <w:i/>
          <w:sz w:val="24"/>
          <w:szCs w:val="24"/>
          <w:lang w:val="nl-NL"/>
        </w:rPr>
        <w:t xml:space="preserve"> </w:t>
      </w:r>
      <w:r w:rsidRPr="00C44D79">
        <w:rPr>
          <w:i/>
          <w:sz w:val="24"/>
          <w:szCs w:val="24"/>
          <w:lang w:val="nl-NL"/>
        </w:rPr>
        <w:t xml:space="preserve">Precedence Diagram Methode </w:t>
      </w:r>
      <w:r w:rsidRPr="00C44D79">
        <w:rPr>
          <w:sz w:val="24"/>
          <w:szCs w:val="24"/>
          <w:lang w:val="nl-NL"/>
        </w:rPr>
        <w:t>(PDM)</w:t>
      </w:r>
      <w:r w:rsidRPr="00C44D79">
        <w:rPr>
          <w:sz w:val="24"/>
          <w:szCs w:val="24"/>
          <w:lang w:val="id-ID"/>
        </w:rPr>
        <w:t xml:space="preserve"> adalah : 25 Minggu/175 hari dan </w:t>
      </w:r>
      <w:r w:rsidRPr="00C44D79">
        <w:rPr>
          <w:sz w:val="24"/>
          <w:szCs w:val="24"/>
        </w:rPr>
        <w:t>penjadwalan menggunakan motode</w:t>
      </w:r>
      <w:r w:rsidRPr="00C44D79">
        <w:rPr>
          <w:sz w:val="24"/>
          <w:szCs w:val="24"/>
          <w:lang w:val="id-ID"/>
        </w:rPr>
        <w:t xml:space="preserve"> </w:t>
      </w:r>
      <w:r w:rsidRPr="00C44D79">
        <w:rPr>
          <w:i/>
          <w:sz w:val="24"/>
          <w:szCs w:val="24"/>
        </w:rPr>
        <w:t>Microsoft project</w:t>
      </w:r>
      <w:r w:rsidRPr="00C44D79">
        <w:rPr>
          <w:i/>
          <w:sz w:val="24"/>
          <w:szCs w:val="24"/>
          <w:lang w:val="id-ID"/>
        </w:rPr>
        <w:t xml:space="preserve"> </w:t>
      </w:r>
      <w:r w:rsidRPr="00C44D79">
        <w:rPr>
          <w:bCs/>
          <w:sz w:val="24"/>
          <w:szCs w:val="24"/>
          <w:lang w:val="id-ID"/>
        </w:rPr>
        <w:t>adalah 180 hari,dimulai dari tanggal 10/6/2015 sampai dengan 06/12/2015.</w:t>
      </w:r>
    </w:p>
    <w:p w:rsidR="004C7197" w:rsidRPr="004C7197" w:rsidRDefault="004C7197">
      <w:pPr>
        <w:ind w:left="3721" w:right="3720"/>
        <w:jc w:val="center"/>
        <w:rPr>
          <w:sz w:val="28"/>
          <w:szCs w:val="28"/>
          <w:lang w:val="id-ID"/>
        </w:rPr>
        <w:sectPr w:rsidR="004C7197" w:rsidRPr="004C7197" w:rsidSect="00DE6DEC">
          <w:footerReference w:type="default" r:id="rId8"/>
          <w:pgSz w:w="12240" w:h="15840"/>
          <w:pgMar w:top="1380" w:right="1720" w:bottom="280" w:left="1720" w:header="720" w:footer="720" w:gutter="0"/>
          <w:pgNumType w:start="141"/>
          <w:cols w:space="720"/>
        </w:sectPr>
      </w:pPr>
    </w:p>
    <w:p w:rsidR="00E66EB1" w:rsidRDefault="002B179A">
      <w:pPr>
        <w:spacing w:before="57"/>
        <w:ind w:left="3976" w:right="3818"/>
        <w:jc w:val="center"/>
        <w:rPr>
          <w:sz w:val="28"/>
          <w:szCs w:val="28"/>
        </w:rPr>
      </w:pPr>
      <w:r>
        <w:rPr>
          <w:b/>
          <w:spacing w:val="-1"/>
          <w:sz w:val="28"/>
          <w:szCs w:val="28"/>
        </w:rPr>
        <w:lastRenderedPageBreak/>
        <w:t>A</w:t>
      </w:r>
      <w:r>
        <w:rPr>
          <w:b/>
          <w:sz w:val="28"/>
          <w:szCs w:val="28"/>
        </w:rPr>
        <w:t>BST</w:t>
      </w:r>
      <w:r>
        <w:rPr>
          <w:b/>
          <w:spacing w:val="-1"/>
          <w:sz w:val="28"/>
          <w:szCs w:val="28"/>
        </w:rPr>
        <w:t>R</w:t>
      </w:r>
      <w:r>
        <w:rPr>
          <w:b/>
          <w:sz w:val="28"/>
          <w:szCs w:val="28"/>
        </w:rPr>
        <w:t>A</w:t>
      </w:r>
      <w:r>
        <w:rPr>
          <w:b/>
          <w:spacing w:val="-1"/>
          <w:sz w:val="28"/>
          <w:szCs w:val="28"/>
        </w:rPr>
        <w:t>C</w:t>
      </w:r>
      <w:r>
        <w:rPr>
          <w:b/>
          <w:sz w:val="28"/>
          <w:szCs w:val="28"/>
        </w:rPr>
        <w:t>T</w:t>
      </w:r>
    </w:p>
    <w:p w:rsidR="00E66EB1" w:rsidRDefault="00E66EB1">
      <w:pPr>
        <w:spacing w:line="200" w:lineRule="exact"/>
      </w:pPr>
    </w:p>
    <w:p w:rsidR="00E66EB1" w:rsidRDefault="00E66EB1">
      <w:pPr>
        <w:spacing w:line="200" w:lineRule="exact"/>
      </w:pPr>
    </w:p>
    <w:p w:rsidR="00E66EB1" w:rsidRDefault="00E66EB1">
      <w:pPr>
        <w:spacing w:before="19" w:line="220" w:lineRule="exact"/>
        <w:rPr>
          <w:sz w:val="22"/>
          <w:szCs w:val="22"/>
        </w:rPr>
      </w:pPr>
    </w:p>
    <w:p w:rsidR="004C7197" w:rsidRDefault="00B96A7C"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r>
        <w:rPr>
          <w:color w:val="212121"/>
          <w:sz w:val="24"/>
          <w:szCs w:val="24"/>
          <w:lang w:val="id-ID" w:eastAsia="id-ID"/>
        </w:rPr>
        <w:tab/>
      </w:r>
      <w:r w:rsidR="004C7197" w:rsidRPr="00C44D79">
        <w:rPr>
          <w:color w:val="212121"/>
          <w:sz w:val="24"/>
          <w:szCs w:val="24"/>
          <w:lang w:eastAsia="id-ID"/>
        </w:rPr>
        <w:t>Successful project work is a project that can implement time and cost management pattern fairly and accurately. Management time and costs greatly affect the reciprocation of a project, because with the timing and cost of the work in the field will experience a regular pattern and efficiently. So it will work in accordance with existing contracts and the possibility of delays in the work can be minimized. The aim of this study is to calculate the costs and time of implementation of the project by using the program with Time schedule / S curve, Precendence Diagram Method (PDM), CPM (Critical Path Method), and Microsoft Project. The results showed that the cost of Rp. 3,044,874,199.85 while for total time pekerjan Building Drainage Jalan Damai City Sangatta East Kutai in scheduling using S curve is: a 24-week / 168 days, scheduling using motode CPM (Critical Path Method) is: 25 Sunday / 175 days, scheduling using motode Precedence Diagram Method (PDM) is: 25 Sunday / 175 days and scheduling using Microsoft motode project is 180 days, starting on 06/10/2015 up to 12/06/2015.</w:t>
      </w: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4C7197" w:rsidRPr="004C7197" w:rsidRDefault="004C7197" w:rsidP="004C71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id-ID" w:eastAsia="id-ID"/>
        </w:rPr>
      </w:pPr>
    </w:p>
    <w:p w:rsidR="00E66EB1" w:rsidRDefault="002B179A">
      <w:pPr>
        <w:spacing w:before="57" w:line="359" w:lineRule="auto"/>
        <w:ind w:left="3666" w:right="3570" w:firstLine="4"/>
        <w:jc w:val="center"/>
        <w:rPr>
          <w:sz w:val="28"/>
          <w:szCs w:val="28"/>
        </w:rPr>
      </w:pPr>
      <w:r>
        <w:rPr>
          <w:b/>
          <w:sz w:val="28"/>
          <w:szCs w:val="28"/>
        </w:rPr>
        <w:t>B</w:t>
      </w:r>
      <w:r>
        <w:rPr>
          <w:b/>
          <w:spacing w:val="-1"/>
          <w:sz w:val="28"/>
          <w:szCs w:val="28"/>
        </w:rPr>
        <w:t>A</w:t>
      </w:r>
      <w:r>
        <w:rPr>
          <w:b/>
          <w:sz w:val="28"/>
          <w:szCs w:val="28"/>
        </w:rPr>
        <w:t xml:space="preserve">B I </w:t>
      </w:r>
      <w:r>
        <w:rPr>
          <w:b/>
          <w:spacing w:val="-1"/>
          <w:sz w:val="28"/>
          <w:szCs w:val="28"/>
        </w:rPr>
        <w:t>P</w:t>
      </w:r>
      <w:r>
        <w:rPr>
          <w:b/>
          <w:sz w:val="28"/>
          <w:szCs w:val="28"/>
        </w:rPr>
        <w:t>E</w:t>
      </w:r>
      <w:r>
        <w:rPr>
          <w:b/>
          <w:spacing w:val="-1"/>
          <w:sz w:val="28"/>
          <w:szCs w:val="28"/>
        </w:rPr>
        <w:t>NDA</w:t>
      </w:r>
      <w:r>
        <w:rPr>
          <w:b/>
          <w:sz w:val="28"/>
          <w:szCs w:val="28"/>
        </w:rPr>
        <w:t>H</w:t>
      </w:r>
      <w:r>
        <w:rPr>
          <w:b/>
          <w:spacing w:val="-1"/>
          <w:sz w:val="28"/>
          <w:szCs w:val="28"/>
        </w:rPr>
        <w:t>U</w:t>
      </w:r>
      <w:r>
        <w:rPr>
          <w:b/>
          <w:sz w:val="28"/>
          <w:szCs w:val="28"/>
        </w:rPr>
        <w:t>L</w:t>
      </w:r>
      <w:r>
        <w:rPr>
          <w:b/>
          <w:spacing w:val="-1"/>
          <w:sz w:val="28"/>
          <w:szCs w:val="28"/>
        </w:rPr>
        <w:t>UA</w:t>
      </w:r>
      <w:r>
        <w:rPr>
          <w:b/>
          <w:sz w:val="28"/>
          <w:szCs w:val="28"/>
        </w:rPr>
        <w:t>N</w:t>
      </w:r>
    </w:p>
    <w:p w:rsidR="00E66EB1" w:rsidRDefault="00E66EB1">
      <w:pPr>
        <w:spacing w:line="200" w:lineRule="exact"/>
      </w:pPr>
    </w:p>
    <w:p w:rsidR="004C7197" w:rsidRPr="00F50273" w:rsidRDefault="004C7197" w:rsidP="004C7197">
      <w:pPr>
        <w:numPr>
          <w:ilvl w:val="1"/>
          <w:numId w:val="2"/>
        </w:numPr>
        <w:tabs>
          <w:tab w:val="clear" w:pos="567"/>
        </w:tabs>
        <w:spacing w:after="200" w:line="360" w:lineRule="auto"/>
        <w:ind w:left="720" w:hanging="720"/>
        <w:jc w:val="both"/>
        <w:rPr>
          <w:b/>
          <w:bCs/>
          <w:sz w:val="24"/>
          <w:szCs w:val="24"/>
        </w:rPr>
      </w:pPr>
      <w:r w:rsidRPr="00F50273">
        <w:rPr>
          <w:b/>
          <w:bCs/>
          <w:sz w:val="24"/>
          <w:szCs w:val="24"/>
        </w:rPr>
        <w:t>Latar Belakang</w:t>
      </w:r>
    </w:p>
    <w:p w:rsidR="004C7197" w:rsidRPr="00F50273" w:rsidRDefault="004C7197" w:rsidP="004C7197">
      <w:pPr>
        <w:tabs>
          <w:tab w:val="left" w:pos="720"/>
        </w:tabs>
        <w:spacing w:after="200" w:line="360" w:lineRule="auto"/>
        <w:ind w:firstLine="720"/>
        <w:jc w:val="both"/>
        <w:rPr>
          <w:bCs/>
          <w:sz w:val="24"/>
          <w:szCs w:val="24"/>
        </w:rPr>
      </w:pPr>
      <w:bookmarkStart w:id="1" w:name="_Toc212950330"/>
      <w:r w:rsidRPr="00F50273">
        <w:rPr>
          <w:bCs/>
          <w:sz w:val="24"/>
          <w:szCs w:val="24"/>
        </w:rPr>
        <w:t xml:space="preserve">Proyek Konstruksi merupakan suatu kegiatan yang berlangsung dalam waktu yang terbatas dengan sumber daya tertentu untuk mendapatkan hasil konstruksi dengan standar kualitas yang baik, maka dalam usaha pencapaian hasil pekerjaan konstruksi yang baik dibutuhkan berbagai macam elemen pendukung dalam pelaksanaan pekerjaan, dalam pelaksanaan sebuah proyek dapat kita temukan kegiatan-kegiatan yang sangat kompleks dan penting. Untuk mengatur dan mengelola kegiatan-kegiatan itu perlu adanya suatu manajemen proyek yang baik, termasuk kegiatan jasa konstruksi. Manajemen proyek diterapkan pada seluruh tahapan proyek, mulai dari perencanaan, pengadaan barang, material dan pelaksanaan guna mencapai tujuan yang sesuai dengan tahapan proyek. Usaha pengelolaan dalam manajemen konstruksi yang sering dilakukan adalah penjadwalan kegiatan proyek secara sistematis.  </w:t>
      </w:r>
    </w:p>
    <w:p w:rsidR="004C7197" w:rsidRPr="00F50273" w:rsidRDefault="004C7197" w:rsidP="004C7197">
      <w:pPr>
        <w:tabs>
          <w:tab w:val="left" w:pos="0"/>
        </w:tabs>
        <w:spacing w:after="200" w:line="360" w:lineRule="auto"/>
        <w:ind w:firstLine="720"/>
        <w:jc w:val="both"/>
        <w:rPr>
          <w:bCs/>
          <w:sz w:val="24"/>
          <w:szCs w:val="24"/>
        </w:rPr>
      </w:pPr>
      <w:r w:rsidRPr="00F50273">
        <w:rPr>
          <w:bCs/>
          <w:sz w:val="24"/>
          <w:szCs w:val="24"/>
        </w:rPr>
        <w:t>Telah banyak metode penjadwalan kegiatan proyek yang dipakai pada pelaksanaan pekerjaan konstruksi sampai saat ini. Mulai dari yang sederhana sampai dengan yang menggunakan sofware, pada dasarnya setiap metode penjadwalan pekerjaan konstruksi melakukan pengelolaan terhadap elemen-elemen pekerjaan yang ada dalam pekerjaan konstruksi, dengan cara berbeda. Metode yang telah banyak dipakai pada pelaksanaan proyek konstruksi sampai saat ini adalah Bachart, CPM (</w:t>
      </w:r>
      <w:r w:rsidRPr="00F50273">
        <w:rPr>
          <w:bCs/>
          <w:i/>
          <w:sz w:val="24"/>
          <w:szCs w:val="24"/>
        </w:rPr>
        <w:t>Critical Path Methode</w:t>
      </w:r>
      <w:r w:rsidRPr="00F50273">
        <w:rPr>
          <w:bCs/>
          <w:sz w:val="24"/>
          <w:szCs w:val="24"/>
        </w:rPr>
        <w:t>), PERT (</w:t>
      </w:r>
      <w:r w:rsidRPr="00F50273">
        <w:rPr>
          <w:bCs/>
          <w:i/>
          <w:sz w:val="24"/>
          <w:szCs w:val="24"/>
        </w:rPr>
        <w:t>Project Evaluation and Review Technique</w:t>
      </w:r>
      <w:r w:rsidRPr="00F50273">
        <w:rPr>
          <w:bCs/>
          <w:sz w:val="24"/>
          <w:szCs w:val="24"/>
        </w:rPr>
        <w:t>) dan PDM (</w:t>
      </w:r>
      <w:r w:rsidRPr="00F50273">
        <w:rPr>
          <w:bCs/>
          <w:i/>
          <w:sz w:val="24"/>
          <w:szCs w:val="24"/>
        </w:rPr>
        <w:t>Precedence Diagram Methode</w:t>
      </w:r>
      <w:r w:rsidRPr="00F50273">
        <w:rPr>
          <w:bCs/>
          <w:sz w:val="24"/>
          <w:szCs w:val="24"/>
        </w:rPr>
        <w:t>).</w:t>
      </w:r>
    </w:p>
    <w:p w:rsidR="004C7197" w:rsidRPr="00F50273" w:rsidRDefault="004C7197" w:rsidP="004C7197">
      <w:pPr>
        <w:tabs>
          <w:tab w:val="left" w:pos="0"/>
        </w:tabs>
        <w:spacing w:after="200" w:line="360" w:lineRule="auto"/>
        <w:ind w:firstLine="720"/>
        <w:jc w:val="both"/>
        <w:rPr>
          <w:bCs/>
          <w:sz w:val="24"/>
          <w:szCs w:val="24"/>
        </w:rPr>
      </w:pPr>
      <w:r w:rsidRPr="00F50273">
        <w:rPr>
          <w:bCs/>
          <w:sz w:val="24"/>
          <w:szCs w:val="24"/>
        </w:rPr>
        <w:t xml:space="preserve">  Penggunaan metode-metode penjadwalan proyek diatas merupakan salah satu hal penting yang harus dilakukan dengan cermat agar dapat mencapai hasil yang maksimal untuk langkah selanjutnya percepatan </w:t>
      </w:r>
      <w:r w:rsidRPr="00F50273">
        <w:rPr>
          <w:bCs/>
          <w:sz w:val="24"/>
          <w:szCs w:val="24"/>
          <w:lang w:val="id-ID"/>
        </w:rPr>
        <w:t>pekerjaan</w:t>
      </w:r>
      <w:r w:rsidRPr="00F50273">
        <w:rPr>
          <w:bCs/>
          <w:sz w:val="24"/>
          <w:szCs w:val="24"/>
        </w:rPr>
        <w:t>, dengan demikian analisa pun perlu diuji coba secara mendetail agar diperoleh hasil yang optimal. Sehubungan dengan uraian di atas penyusun sangat tertarik untuk melakukan penelitian terhadap manajemen konstruksi yang diterapkan pada Pekerjaan P</w:t>
      </w:r>
      <w:r w:rsidRPr="00F50273">
        <w:rPr>
          <w:bCs/>
          <w:sz w:val="24"/>
          <w:szCs w:val="24"/>
          <w:lang w:val="id-ID"/>
        </w:rPr>
        <w:t xml:space="preserve">embangunan </w:t>
      </w:r>
      <w:r w:rsidRPr="00F50273">
        <w:rPr>
          <w:bCs/>
          <w:sz w:val="24"/>
          <w:szCs w:val="24"/>
        </w:rPr>
        <w:t xml:space="preserve">Drainase </w:t>
      </w:r>
      <w:bookmarkEnd w:id="1"/>
      <w:r w:rsidRPr="00F50273">
        <w:rPr>
          <w:bCs/>
          <w:sz w:val="24"/>
          <w:szCs w:val="24"/>
          <w:lang w:val="id-ID"/>
        </w:rPr>
        <w:t>Jalan Damai Kota Sangatta Kabupaten Kutai Timur</w:t>
      </w:r>
      <w:r w:rsidRPr="00F50273">
        <w:rPr>
          <w:bCs/>
          <w:sz w:val="24"/>
          <w:szCs w:val="24"/>
        </w:rPr>
        <w:t>.</w:t>
      </w:r>
    </w:p>
    <w:p w:rsidR="004C7197" w:rsidRPr="00F50273" w:rsidRDefault="004C7197" w:rsidP="004C7197">
      <w:pPr>
        <w:spacing w:after="200" w:line="360" w:lineRule="auto"/>
        <w:jc w:val="both"/>
        <w:rPr>
          <w:sz w:val="24"/>
          <w:szCs w:val="24"/>
        </w:rPr>
      </w:pPr>
    </w:p>
    <w:p w:rsidR="004C7197" w:rsidRPr="00F50273" w:rsidRDefault="004C7197" w:rsidP="004C7197">
      <w:pPr>
        <w:numPr>
          <w:ilvl w:val="1"/>
          <w:numId w:val="2"/>
        </w:numPr>
        <w:tabs>
          <w:tab w:val="clear" w:pos="567"/>
        </w:tabs>
        <w:spacing w:after="200" w:line="360" w:lineRule="auto"/>
        <w:ind w:left="540" w:hanging="540"/>
        <w:jc w:val="both"/>
        <w:rPr>
          <w:b/>
          <w:bCs/>
          <w:sz w:val="24"/>
          <w:szCs w:val="24"/>
        </w:rPr>
      </w:pPr>
      <w:r w:rsidRPr="00F50273">
        <w:rPr>
          <w:b/>
          <w:sz w:val="24"/>
          <w:szCs w:val="24"/>
        </w:rPr>
        <w:t>Rumusan Masalah</w:t>
      </w:r>
    </w:p>
    <w:p w:rsidR="004C7197" w:rsidRPr="00F50273" w:rsidRDefault="004C7197" w:rsidP="004C7197">
      <w:pPr>
        <w:tabs>
          <w:tab w:val="left" w:pos="0"/>
        </w:tabs>
        <w:spacing w:after="200" w:line="360" w:lineRule="auto"/>
        <w:ind w:firstLine="540"/>
        <w:jc w:val="both"/>
        <w:rPr>
          <w:bCs/>
          <w:sz w:val="24"/>
          <w:szCs w:val="24"/>
        </w:rPr>
      </w:pPr>
      <w:r w:rsidRPr="00F50273">
        <w:rPr>
          <w:bCs/>
          <w:sz w:val="24"/>
          <w:szCs w:val="24"/>
        </w:rPr>
        <w:lastRenderedPageBreak/>
        <w:t>Berdasarkan batasan masalah di atas, maka masalah-masalah penelitian dapat dirumuskan sebagai berikut :</w:t>
      </w:r>
    </w:p>
    <w:p w:rsidR="004C7197" w:rsidRPr="00F50273" w:rsidRDefault="004C7197" w:rsidP="004C7197">
      <w:pPr>
        <w:pStyle w:val="ListParagraph"/>
        <w:tabs>
          <w:tab w:val="left" w:pos="0"/>
        </w:tabs>
        <w:spacing w:line="360" w:lineRule="auto"/>
        <w:ind w:left="450"/>
        <w:rPr>
          <w:rFonts w:ascii="Times New Roman" w:hAnsi="Times New Roman"/>
          <w:i/>
          <w:sz w:val="24"/>
          <w:szCs w:val="24"/>
        </w:rPr>
      </w:pPr>
      <w:r w:rsidRPr="00F50273">
        <w:rPr>
          <w:rFonts w:ascii="Times New Roman" w:hAnsi="Times New Roman"/>
          <w:i/>
          <w:sz w:val="24"/>
          <w:szCs w:val="24"/>
        </w:rPr>
        <w:t xml:space="preserve">Bagaimanakah cara menghitung </w:t>
      </w:r>
      <w:r w:rsidRPr="00F50273">
        <w:rPr>
          <w:rFonts w:ascii="Times New Roman" w:hAnsi="Times New Roman"/>
          <w:i/>
          <w:sz w:val="24"/>
          <w:szCs w:val="24"/>
          <w:lang w:val="id-ID"/>
        </w:rPr>
        <w:t xml:space="preserve">biaya dan waktu pekerjaan dengan </w:t>
      </w:r>
      <w:r w:rsidRPr="00F50273">
        <w:rPr>
          <w:rFonts w:ascii="Times New Roman" w:eastAsia="Times New Roman" w:hAnsi="Times New Roman"/>
          <w:i/>
          <w:iCs/>
          <w:sz w:val="24"/>
          <w:szCs w:val="24"/>
        </w:rPr>
        <w:t>Time schedulle</w:t>
      </w:r>
      <w:r w:rsidRPr="00F50273">
        <w:rPr>
          <w:rFonts w:ascii="Times New Roman" w:eastAsia="Times New Roman" w:hAnsi="Times New Roman"/>
          <w:i/>
          <w:sz w:val="24"/>
          <w:szCs w:val="24"/>
        </w:rPr>
        <w:t xml:space="preserve"> / kurva S</w:t>
      </w:r>
      <w:r w:rsidRPr="00F50273">
        <w:rPr>
          <w:rFonts w:ascii="Times New Roman" w:hAnsi="Times New Roman"/>
          <w:i/>
          <w:sz w:val="24"/>
          <w:szCs w:val="24"/>
          <w:lang w:val="id-ID"/>
        </w:rPr>
        <w:t>,</w:t>
      </w:r>
      <w:r w:rsidRPr="00F50273">
        <w:rPr>
          <w:rFonts w:ascii="Times New Roman" w:hAnsi="Times New Roman"/>
          <w:b/>
          <w:i/>
          <w:sz w:val="24"/>
          <w:szCs w:val="24"/>
          <w:lang w:val="nl-NL"/>
        </w:rPr>
        <w:t xml:space="preserve"> </w:t>
      </w:r>
      <w:r w:rsidRPr="00F50273">
        <w:rPr>
          <w:rFonts w:ascii="Times New Roman" w:hAnsi="Times New Roman"/>
          <w:i/>
          <w:sz w:val="24"/>
          <w:szCs w:val="24"/>
          <w:lang w:val="nl-NL"/>
        </w:rPr>
        <w:t>Precedence Diagram Methode (PDM)</w:t>
      </w:r>
      <w:r w:rsidRPr="00F50273">
        <w:rPr>
          <w:rFonts w:ascii="Times New Roman" w:hAnsi="Times New Roman"/>
          <w:i/>
          <w:sz w:val="24"/>
          <w:szCs w:val="24"/>
          <w:lang w:val="id-ID"/>
        </w:rPr>
        <w:t>,</w:t>
      </w:r>
      <w:r w:rsidRPr="00F50273">
        <w:rPr>
          <w:rFonts w:ascii="Times New Roman" w:hAnsi="Times New Roman"/>
          <w:b/>
          <w:bCs/>
          <w:i/>
          <w:sz w:val="24"/>
          <w:szCs w:val="24"/>
        </w:rPr>
        <w:t xml:space="preserve"> </w:t>
      </w:r>
      <w:r w:rsidRPr="00F50273">
        <w:rPr>
          <w:rFonts w:ascii="Times New Roman" w:hAnsi="Times New Roman"/>
          <w:bCs/>
          <w:i/>
          <w:sz w:val="24"/>
          <w:szCs w:val="24"/>
        </w:rPr>
        <w:t>CPM (Critical Path Methode),</w:t>
      </w:r>
      <w:r w:rsidRPr="00F50273">
        <w:rPr>
          <w:rFonts w:ascii="Times New Roman" w:hAnsi="Times New Roman"/>
          <w:bCs/>
          <w:i/>
          <w:sz w:val="24"/>
          <w:szCs w:val="24"/>
          <w:lang w:val="id-ID"/>
        </w:rPr>
        <w:t xml:space="preserve"> dan</w:t>
      </w:r>
      <w:r w:rsidRPr="00F50273">
        <w:rPr>
          <w:rFonts w:ascii="Times New Roman" w:hAnsi="Times New Roman"/>
          <w:i/>
          <w:sz w:val="24"/>
          <w:szCs w:val="24"/>
          <w:lang w:val="id-ID"/>
        </w:rPr>
        <w:t xml:space="preserve"> Microsoft Project.</w:t>
      </w:r>
    </w:p>
    <w:p w:rsidR="004C7197" w:rsidRPr="00F50273" w:rsidRDefault="004C7197" w:rsidP="004C7197">
      <w:pPr>
        <w:numPr>
          <w:ilvl w:val="1"/>
          <w:numId w:val="2"/>
        </w:numPr>
        <w:tabs>
          <w:tab w:val="clear" w:pos="567"/>
        </w:tabs>
        <w:spacing w:after="200" w:line="360" w:lineRule="auto"/>
        <w:ind w:left="540" w:hanging="540"/>
        <w:jc w:val="both"/>
        <w:rPr>
          <w:b/>
          <w:bCs/>
          <w:sz w:val="24"/>
          <w:szCs w:val="24"/>
        </w:rPr>
      </w:pPr>
      <w:bookmarkStart w:id="2" w:name="_Toc212950331"/>
      <w:r w:rsidRPr="00F50273">
        <w:rPr>
          <w:b/>
          <w:bCs/>
          <w:sz w:val="24"/>
          <w:szCs w:val="24"/>
        </w:rPr>
        <w:t>Maksud dan Tujuan Penulisan</w:t>
      </w:r>
    </w:p>
    <w:p w:rsidR="004C7197" w:rsidRPr="00F50273" w:rsidRDefault="004C7197" w:rsidP="004C7197">
      <w:pPr>
        <w:tabs>
          <w:tab w:val="left" w:pos="-3060"/>
        </w:tabs>
        <w:spacing w:after="200" w:line="360" w:lineRule="auto"/>
        <w:jc w:val="both"/>
        <w:rPr>
          <w:sz w:val="24"/>
          <w:szCs w:val="24"/>
        </w:rPr>
      </w:pPr>
      <w:r w:rsidRPr="00F50273">
        <w:rPr>
          <w:b/>
          <w:sz w:val="24"/>
          <w:szCs w:val="24"/>
        </w:rPr>
        <w:t>1.3.1 Maksud</w:t>
      </w:r>
      <w:r w:rsidRPr="00F50273">
        <w:rPr>
          <w:sz w:val="24"/>
          <w:szCs w:val="24"/>
        </w:rPr>
        <w:t xml:space="preserve"> dari penulisan ini adalah :</w:t>
      </w:r>
    </w:p>
    <w:p w:rsidR="004C7197" w:rsidRPr="00F50273" w:rsidRDefault="004C7197" w:rsidP="004C7197">
      <w:pPr>
        <w:tabs>
          <w:tab w:val="left" w:pos="0"/>
        </w:tabs>
        <w:spacing w:after="200" w:line="360" w:lineRule="auto"/>
        <w:ind w:firstLine="540"/>
        <w:jc w:val="both"/>
        <w:rPr>
          <w:sz w:val="24"/>
          <w:szCs w:val="24"/>
          <w:lang w:val="id-ID"/>
        </w:rPr>
      </w:pPr>
      <w:r w:rsidRPr="00F50273">
        <w:rPr>
          <w:bCs/>
          <w:sz w:val="24"/>
          <w:szCs w:val="24"/>
        </w:rPr>
        <w:t>Maksud dari penulisan tugas akhir ini adalah</w:t>
      </w:r>
      <w:r w:rsidRPr="00F50273">
        <w:rPr>
          <w:bCs/>
          <w:sz w:val="24"/>
          <w:szCs w:val="24"/>
          <w:lang w:val="id-ID"/>
        </w:rPr>
        <w:t xml:space="preserve"> Studi Penjadwalan Waktu dan Biaya pada pekerjaan </w:t>
      </w:r>
      <w:r w:rsidRPr="00F50273">
        <w:rPr>
          <w:bCs/>
          <w:sz w:val="24"/>
          <w:szCs w:val="24"/>
        </w:rPr>
        <w:t>Pe</w:t>
      </w:r>
      <w:r w:rsidRPr="00F50273">
        <w:rPr>
          <w:bCs/>
          <w:sz w:val="24"/>
          <w:szCs w:val="24"/>
          <w:lang w:val="id-ID"/>
        </w:rPr>
        <w:t xml:space="preserve">mbangunan </w:t>
      </w:r>
      <w:r w:rsidRPr="00F50273">
        <w:rPr>
          <w:bCs/>
          <w:sz w:val="24"/>
          <w:szCs w:val="24"/>
        </w:rPr>
        <w:t xml:space="preserve">Drainase </w:t>
      </w:r>
      <w:r w:rsidRPr="00F50273">
        <w:rPr>
          <w:bCs/>
          <w:sz w:val="24"/>
          <w:szCs w:val="24"/>
          <w:lang w:val="id-ID"/>
        </w:rPr>
        <w:t>Jalan Damai Kota Sangatta Kabupaten Kutai Timur</w:t>
      </w:r>
      <w:r w:rsidRPr="00F50273">
        <w:rPr>
          <w:bCs/>
          <w:sz w:val="24"/>
          <w:szCs w:val="24"/>
        </w:rPr>
        <w:t>.</w:t>
      </w:r>
    </w:p>
    <w:p w:rsidR="004C7197" w:rsidRPr="00F50273" w:rsidRDefault="004C7197" w:rsidP="004C7197">
      <w:pPr>
        <w:tabs>
          <w:tab w:val="left" w:pos="-3060"/>
        </w:tabs>
        <w:spacing w:after="200" w:line="360" w:lineRule="auto"/>
        <w:jc w:val="both"/>
        <w:rPr>
          <w:sz w:val="24"/>
          <w:szCs w:val="24"/>
        </w:rPr>
      </w:pPr>
      <w:r w:rsidRPr="00F50273">
        <w:rPr>
          <w:b/>
          <w:sz w:val="24"/>
          <w:szCs w:val="24"/>
        </w:rPr>
        <w:t>1.3.2 Tujuan</w:t>
      </w:r>
      <w:r w:rsidRPr="00F50273">
        <w:rPr>
          <w:sz w:val="24"/>
          <w:szCs w:val="24"/>
        </w:rPr>
        <w:t xml:space="preserve"> dari penulisan ini adalah :</w:t>
      </w:r>
    </w:p>
    <w:p w:rsidR="004C7197" w:rsidRPr="00F50273" w:rsidRDefault="004C7197" w:rsidP="004C7197">
      <w:pPr>
        <w:tabs>
          <w:tab w:val="left" w:pos="0"/>
        </w:tabs>
        <w:spacing w:after="200" w:line="360" w:lineRule="auto"/>
        <w:ind w:firstLine="540"/>
        <w:jc w:val="both"/>
        <w:rPr>
          <w:bCs/>
          <w:sz w:val="24"/>
          <w:szCs w:val="24"/>
          <w:lang w:val="id-ID"/>
        </w:rPr>
      </w:pPr>
      <w:r w:rsidRPr="00F50273">
        <w:rPr>
          <w:bCs/>
          <w:sz w:val="24"/>
          <w:szCs w:val="24"/>
        </w:rPr>
        <w:t xml:space="preserve">Tujuan dari penulisan tugas akhir adalah untuk dapat menghitung </w:t>
      </w:r>
      <w:r w:rsidRPr="00F50273">
        <w:rPr>
          <w:bCs/>
          <w:sz w:val="24"/>
          <w:szCs w:val="24"/>
          <w:lang w:val="id-ID"/>
        </w:rPr>
        <w:t xml:space="preserve">biaya dan waktu </w:t>
      </w:r>
      <w:r w:rsidRPr="00F50273">
        <w:rPr>
          <w:bCs/>
          <w:sz w:val="24"/>
          <w:szCs w:val="24"/>
        </w:rPr>
        <w:t xml:space="preserve">pelaksanaan pekerjaan dengan </w:t>
      </w:r>
      <w:r w:rsidRPr="00F50273">
        <w:rPr>
          <w:bCs/>
          <w:sz w:val="24"/>
          <w:szCs w:val="24"/>
          <w:lang w:val="id-ID"/>
        </w:rPr>
        <w:t>Time schedulle / Kurva S, Precendence Diagram Methode (PDM),CPM (</w:t>
      </w:r>
      <w:r w:rsidRPr="00F50273">
        <w:rPr>
          <w:bCs/>
          <w:i/>
          <w:sz w:val="24"/>
          <w:szCs w:val="24"/>
        </w:rPr>
        <w:t>Critical Path Methode</w:t>
      </w:r>
      <w:r w:rsidRPr="00F50273">
        <w:rPr>
          <w:bCs/>
          <w:i/>
          <w:sz w:val="24"/>
          <w:szCs w:val="24"/>
          <w:lang w:val="id-ID"/>
        </w:rPr>
        <w:t>), dan Microsoft Project.</w:t>
      </w:r>
    </w:p>
    <w:p w:rsidR="004C7197" w:rsidRPr="00F50273" w:rsidRDefault="004C7197" w:rsidP="004C7197">
      <w:pPr>
        <w:numPr>
          <w:ilvl w:val="1"/>
          <w:numId w:val="2"/>
        </w:numPr>
        <w:tabs>
          <w:tab w:val="clear" w:pos="567"/>
        </w:tabs>
        <w:spacing w:after="200" w:line="360" w:lineRule="auto"/>
        <w:ind w:left="540" w:hanging="540"/>
        <w:jc w:val="both"/>
        <w:rPr>
          <w:b/>
          <w:bCs/>
          <w:sz w:val="24"/>
          <w:szCs w:val="24"/>
        </w:rPr>
      </w:pPr>
      <w:r w:rsidRPr="00F50273">
        <w:rPr>
          <w:b/>
          <w:bCs/>
          <w:sz w:val="24"/>
          <w:szCs w:val="24"/>
        </w:rPr>
        <w:t>Batasan Masalah</w:t>
      </w:r>
    </w:p>
    <w:p w:rsidR="004C7197" w:rsidRPr="00F50273" w:rsidRDefault="004C7197" w:rsidP="004C7197">
      <w:pPr>
        <w:tabs>
          <w:tab w:val="left" w:pos="0"/>
        </w:tabs>
        <w:spacing w:after="200" w:line="360" w:lineRule="auto"/>
        <w:ind w:firstLine="540"/>
        <w:jc w:val="both"/>
        <w:rPr>
          <w:sz w:val="24"/>
          <w:szCs w:val="24"/>
          <w:lang w:val="id-ID"/>
        </w:rPr>
      </w:pPr>
      <w:r w:rsidRPr="00F50273">
        <w:rPr>
          <w:bCs/>
          <w:sz w:val="24"/>
          <w:szCs w:val="24"/>
        </w:rPr>
        <w:t xml:space="preserve">Masalah utama yang akan dikaji dalam penelitian ini </w:t>
      </w:r>
      <w:r w:rsidRPr="00F50273">
        <w:rPr>
          <w:sz w:val="24"/>
          <w:szCs w:val="24"/>
        </w:rPr>
        <w:t>adalah Penerapan Manajemen Konstruksi terutama pada perhitungan</w:t>
      </w:r>
      <w:r w:rsidRPr="00F50273">
        <w:rPr>
          <w:sz w:val="24"/>
          <w:szCs w:val="24"/>
          <w:lang w:val="id-ID"/>
        </w:rPr>
        <w:t xml:space="preserve"> penjadwalan </w:t>
      </w:r>
      <w:r w:rsidRPr="00F50273">
        <w:rPr>
          <w:sz w:val="24"/>
          <w:szCs w:val="24"/>
        </w:rPr>
        <w:t>waktu</w:t>
      </w:r>
      <w:r w:rsidRPr="00F50273">
        <w:rPr>
          <w:sz w:val="24"/>
          <w:szCs w:val="24"/>
          <w:lang w:val="id-ID"/>
        </w:rPr>
        <w:t xml:space="preserve"> dan biaya</w:t>
      </w:r>
      <w:r w:rsidRPr="00F50273">
        <w:rPr>
          <w:sz w:val="24"/>
          <w:szCs w:val="24"/>
        </w:rPr>
        <w:t xml:space="preserve"> pelaksanaan pekerjaan  dengan </w:t>
      </w:r>
      <w:r w:rsidRPr="00F50273">
        <w:rPr>
          <w:bCs/>
          <w:sz w:val="24"/>
          <w:szCs w:val="24"/>
        </w:rPr>
        <w:t xml:space="preserve">dengan </w:t>
      </w:r>
      <w:r w:rsidRPr="00F50273">
        <w:rPr>
          <w:bCs/>
          <w:sz w:val="24"/>
          <w:szCs w:val="24"/>
          <w:lang w:val="id-ID"/>
        </w:rPr>
        <w:t>Time schedulle / Kurva S, Precendence Diagram Methode (PDM),CPM (</w:t>
      </w:r>
      <w:r w:rsidRPr="00F50273">
        <w:rPr>
          <w:bCs/>
          <w:i/>
          <w:sz w:val="24"/>
          <w:szCs w:val="24"/>
        </w:rPr>
        <w:t>Critical Path Methode</w:t>
      </w:r>
      <w:r w:rsidRPr="00F50273">
        <w:rPr>
          <w:bCs/>
          <w:i/>
          <w:sz w:val="24"/>
          <w:szCs w:val="24"/>
          <w:lang w:val="id-ID"/>
        </w:rPr>
        <w:t>), dan Microsoft Project</w:t>
      </w:r>
      <w:r w:rsidRPr="00F50273">
        <w:rPr>
          <w:sz w:val="24"/>
          <w:szCs w:val="24"/>
        </w:rPr>
        <w:t xml:space="preserve"> pada “Pekerjaan Peningkatan</w:t>
      </w:r>
      <w:r w:rsidRPr="00F50273">
        <w:rPr>
          <w:color w:val="FF0000"/>
          <w:sz w:val="24"/>
          <w:szCs w:val="24"/>
        </w:rPr>
        <w:t xml:space="preserve"> </w:t>
      </w:r>
      <w:r w:rsidRPr="00F50273">
        <w:rPr>
          <w:bCs/>
          <w:sz w:val="24"/>
          <w:szCs w:val="24"/>
        </w:rPr>
        <w:t xml:space="preserve">Drainase </w:t>
      </w:r>
      <w:r w:rsidRPr="00F50273">
        <w:rPr>
          <w:bCs/>
          <w:sz w:val="24"/>
          <w:szCs w:val="24"/>
          <w:lang w:val="id-ID"/>
        </w:rPr>
        <w:t>Jalan Damai Kota Sangatta Kabupaten Kutai Timur</w:t>
      </w:r>
      <w:r w:rsidRPr="00F50273">
        <w:rPr>
          <w:sz w:val="24"/>
          <w:szCs w:val="24"/>
        </w:rPr>
        <w:t>”.</w:t>
      </w:r>
      <w:bookmarkEnd w:id="2"/>
    </w:p>
    <w:p w:rsidR="00E66EB1" w:rsidRDefault="002B179A">
      <w:pPr>
        <w:spacing w:line="359" w:lineRule="auto"/>
        <w:ind w:left="100" w:right="78" w:firstLine="360"/>
        <w:rPr>
          <w:sz w:val="24"/>
          <w:szCs w:val="24"/>
        </w:rPr>
        <w:sectPr w:rsidR="00E66EB1">
          <w:pgSz w:w="12240" w:h="15840"/>
          <w:pgMar w:top="1380" w:right="1440" w:bottom="280" w:left="1340" w:header="720" w:footer="720" w:gutter="0"/>
          <w:cols w:space="720"/>
        </w:sectPr>
      </w:pPr>
      <w:r>
        <w:rPr>
          <w:sz w:val="24"/>
          <w:szCs w:val="24"/>
        </w:rPr>
        <w:t>.</w:t>
      </w:r>
    </w:p>
    <w:p w:rsidR="00B96A7C" w:rsidRDefault="00B96A7C" w:rsidP="00B96A7C">
      <w:pPr>
        <w:tabs>
          <w:tab w:val="left" w:pos="3495"/>
          <w:tab w:val="center" w:pos="4100"/>
        </w:tabs>
        <w:spacing w:line="360" w:lineRule="auto"/>
        <w:jc w:val="center"/>
        <w:rPr>
          <w:b/>
          <w:bCs/>
          <w:sz w:val="28"/>
          <w:szCs w:val="28"/>
        </w:rPr>
      </w:pPr>
      <w:r>
        <w:rPr>
          <w:b/>
          <w:bCs/>
          <w:sz w:val="28"/>
          <w:szCs w:val="28"/>
        </w:rPr>
        <w:lastRenderedPageBreak/>
        <w:t>BAB II</w:t>
      </w:r>
    </w:p>
    <w:p w:rsidR="00B96A7C" w:rsidRDefault="00B96A7C" w:rsidP="00B96A7C">
      <w:pPr>
        <w:spacing w:line="360" w:lineRule="auto"/>
        <w:jc w:val="center"/>
        <w:rPr>
          <w:b/>
          <w:bCs/>
          <w:sz w:val="28"/>
          <w:szCs w:val="28"/>
        </w:rPr>
      </w:pPr>
      <w:r>
        <w:rPr>
          <w:b/>
          <w:bCs/>
          <w:sz w:val="28"/>
          <w:szCs w:val="28"/>
        </w:rPr>
        <w:t>LANDASAN TEORI</w:t>
      </w:r>
    </w:p>
    <w:p w:rsidR="00E66EB1" w:rsidRDefault="00E66EB1">
      <w:pPr>
        <w:spacing w:before="7" w:line="160" w:lineRule="exact"/>
        <w:rPr>
          <w:sz w:val="16"/>
          <w:szCs w:val="16"/>
        </w:rPr>
      </w:pPr>
    </w:p>
    <w:p w:rsidR="00E66EB1" w:rsidRDefault="00E66EB1">
      <w:pPr>
        <w:spacing w:line="200" w:lineRule="exact"/>
      </w:pPr>
    </w:p>
    <w:p w:rsidR="00E66EB1" w:rsidRPr="00B96A7C" w:rsidRDefault="00E66EB1">
      <w:pPr>
        <w:spacing w:line="200" w:lineRule="exact"/>
        <w:rPr>
          <w:sz w:val="24"/>
          <w:szCs w:val="24"/>
        </w:rPr>
      </w:pPr>
    </w:p>
    <w:p w:rsidR="004C7197" w:rsidRPr="00B96A7C" w:rsidRDefault="004C7197" w:rsidP="004C7197">
      <w:pPr>
        <w:spacing w:line="360" w:lineRule="auto"/>
        <w:jc w:val="both"/>
        <w:rPr>
          <w:b/>
          <w:bCs/>
          <w:sz w:val="24"/>
          <w:szCs w:val="24"/>
        </w:rPr>
      </w:pPr>
      <w:r w:rsidRPr="00B96A7C">
        <w:rPr>
          <w:b/>
          <w:bCs/>
          <w:sz w:val="24"/>
          <w:szCs w:val="24"/>
        </w:rPr>
        <w:t>2.1  Penjadwalan</w:t>
      </w:r>
    </w:p>
    <w:p w:rsidR="004C7197" w:rsidRPr="00B96A7C" w:rsidRDefault="004C7197" w:rsidP="004C7197">
      <w:pPr>
        <w:spacing w:line="360" w:lineRule="auto"/>
        <w:ind w:firstLine="420"/>
        <w:jc w:val="both"/>
        <w:rPr>
          <w:b/>
          <w:bCs/>
          <w:sz w:val="24"/>
          <w:szCs w:val="24"/>
        </w:rPr>
      </w:pPr>
      <w:r w:rsidRPr="00B96A7C">
        <w:rPr>
          <w:b/>
          <w:bCs/>
          <w:sz w:val="24"/>
          <w:szCs w:val="24"/>
        </w:rPr>
        <w:t>2.1.1 Pengertian Penjadwalan</w:t>
      </w:r>
    </w:p>
    <w:p w:rsidR="004C7197" w:rsidRPr="00B96A7C" w:rsidRDefault="004C7197" w:rsidP="004C7197">
      <w:pPr>
        <w:spacing w:line="360" w:lineRule="auto"/>
        <w:ind w:firstLine="420"/>
        <w:jc w:val="both"/>
        <w:rPr>
          <w:sz w:val="24"/>
          <w:szCs w:val="24"/>
        </w:rPr>
      </w:pPr>
      <w:r w:rsidRPr="00B96A7C">
        <w:rPr>
          <w:sz w:val="24"/>
          <w:szCs w:val="24"/>
        </w:rPr>
        <w:t>Penjadwalan adalah penjabaran perencanaan proyek menjadi urutan langkah-langkah pelaksanaan pekerjaan untuk mencapai sasaran (Soeharto. 1997). Karena penjadwalan proyek merupakan sesuatu yang penting, sehingga dalam merencanakannya harus realistis berdasarkan data-data dan informasi tentang proyek.</w:t>
      </w:r>
    </w:p>
    <w:p w:rsidR="004C7197" w:rsidRPr="00B96A7C" w:rsidRDefault="004C7197" w:rsidP="004C7197">
      <w:pPr>
        <w:spacing w:line="360" w:lineRule="auto"/>
        <w:jc w:val="both"/>
        <w:rPr>
          <w:b/>
          <w:bCs/>
          <w:sz w:val="24"/>
          <w:szCs w:val="24"/>
        </w:rPr>
      </w:pPr>
    </w:p>
    <w:p w:rsidR="004C7197" w:rsidRPr="00B96A7C" w:rsidRDefault="004C7197" w:rsidP="004C7197">
      <w:pPr>
        <w:spacing w:line="360" w:lineRule="auto"/>
        <w:jc w:val="both"/>
        <w:rPr>
          <w:b/>
          <w:bCs/>
          <w:sz w:val="24"/>
          <w:szCs w:val="24"/>
        </w:rPr>
      </w:pPr>
      <w:r w:rsidRPr="00B96A7C">
        <w:rPr>
          <w:b/>
          <w:bCs/>
          <w:sz w:val="24"/>
          <w:szCs w:val="24"/>
        </w:rPr>
        <w:t>2.2 Pengertian Proyek</w:t>
      </w:r>
    </w:p>
    <w:p w:rsidR="004C7197" w:rsidRPr="00B96A7C" w:rsidRDefault="004C7197" w:rsidP="004C7197">
      <w:pPr>
        <w:spacing w:line="360" w:lineRule="auto"/>
        <w:ind w:firstLine="420"/>
        <w:jc w:val="both"/>
        <w:rPr>
          <w:sz w:val="24"/>
          <w:szCs w:val="24"/>
        </w:rPr>
      </w:pPr>
      <w:r w:rsidRPr="00B96A7C">
        <w:rPr>
          <w:sz w:val="24"/>
          <w:szCs w:val="24"/>
        </w:rPr>
        <w:t>Proyek dapat di artikan sebagai suatu kegiatan sementara yang berlangsung dalam jangka waktu terbatas, dengan alokasi sumber daya tertentu yang dimaksudkan untuk menghasilkan produk yang kriteria mutunya telah digariskan dengan jelas. Dari pengertian di atas maka dapat terlihat adanya ciri pokok proyek sebagai berikut :</w:t>
      </w:r>
    </w:p>
    <w:p w:rsidR="004C7197" w:rsidRPr="00B96A7C" w:rsidRDefault="004C7197" w:rsidP="004C7197">
      <w:pPr>
        <w:widowControl w:val="0"/>
        <w:numPr>
          <w:ilvl w:val="0"/>
          <w:numId w:val="3"/>
        </w:numPr>
        <w:spacing w:line="360" w:lineRule="auto"/>
        <w:jc w:val="both"/>
        <w:rPr>
          <w:sz w:val="24"/>
          <w:szCs w:val="24"/>
        </w:rPr>
      </w:pPr>
      <w:r w:rsidRPr="00B96A7C">
        <w:rPr>
          <w:sz w:val="24"/>
          <w:szCs w:val="24"/>
        </w:rPr>
        <w:t xml:space="preserve">Bertujuan menghasilkan lingkup tertentu berupa produk akhir atau hasil kerja </w:t>
      </w:r>
      <w:r w:rsidRPr="00B96A7C">
        <w:rPr>
          <w:sz w:val="24"/>
          <w:szCs w:val="24"/>
        </w:rPr>
        <w:tab/>
        <w:t>akhir.</w:t>
      </w:r>
    </w:p>
    <w:p w:rsidR="004C7197" w:rsidRPr="00B96A7C" w:rsidRDefault="004C7197" w:rsidP="004C7197">
      <w:pPr>
        <w:widowControl w:val="0"/>
        <w:numPr>
          <w:ilvl w:val="0"/>
          <w:numId w:val="3"/>
        </w:numPr>
        <w:spacing w:line="360" w:lineRule="auto"/>
        <w:jc w:val="both"/>
        <w:rPr>
          <w:sz w:val="24"/>
          <w:szCs w:val="24"/>
        </w:rPr>
      </w:pPr>
      <w:r w:rsidRPr="00B96A7C">
        <w:rPr>
          <w:sz w:val="24"/>
          <w:szCs w:val="24"/>
        </w:rPr>
        <w:t xml:space="preserve">Jumlah biaya, sasaran jadwal serta kriteria mutu dalam proses mencapai tujuan </w:t>
      </w:r>
      <w:r w:rsidRPr="00B96A7C">
        <w:rPr>
          <w:sz w:val="24"/>
          <w:szCs w:val="24"/>
        </w:rPr>
        <w:tab/>
        <w:t>di atas telah di tentukan.</w:t>
      </w:r>
    </w:p>
    <w:p w:rsidR="004C7197" w:rsidRPr="00B96A7C" w:rsidRDefault="004C7197" w:rsidP="004C7197">
      <w:pPr>
        <w:widowControl w:val="0"/>
        <w:numPr>
          <w:ilvl w:val="0"/>
          <w:numId w:val="3"/>
        </w:numPr>
        <w:spacing w:line="360" w:lineRule="auto"/>
        <w:jc w:val="both"/>
        <w:rPr>
          <w:sz w:val="24"/>
          <w:szCs w:val="24"/>
        </w:rPr>
      </w:pPr>
      <w:r w:rsidRPr="00B96A7C">
        <w:rPr>
          <w:sz w:val="24"/>
          <w:szCs w:val="24"/>
        </w:rPr>
        <w:t xml:space="preserve">Nonrutin tidak berulang-ulang, jenis dan intensitas kegiatan berubah sepanjang </w:t>
      </w:r>
      <w:r w:rsidRPr="00B96A7C">
        <w:rPr>
          <w:sz w:val="24"/>
          <w:szCs w:val="24"/>
        </w:rPr>
        <w:tab/>
        <w:t>proyek berlangsung. (Imam Soeharto.1999 : 1)</w:t>
      </w:r>
    </w:p>
    <w:p w:rsidR="004C7197" w:rsidRPr="00B96A7C" w:rsidRDefault="004C7197" w:rsidP="004C7197">
      <w:pPr>
        <w:spacing w:line="360" w:lineRule="auto"/>
        <w:jc w:val="both"/>
        <w:rPr>
          <w:sz w:val="24"/>
          <w:szCs w:val="24"/>
        </w:rPr>
      </w:pPr>
    </w:p>
    <w:p w:rsidR="004C7197" w:rsidRPr="00B96A7C" w:rsidRDefault="004C7197" w:rsidP="004C7197">
      <w:pPr>
        <w:tabs>
          <w:tab w:val="left" w:pos="480"/>
        </w:tabs>
        <w:spacing w:line="360" w:lineRule="auto"/>
        <w:jc w:val="both"/>
        <w:rPr>
          <w:b/>
          <w:bCs/>
          <w:sz w:val="24"/>
          <w:szCs w:val="24"/>
        </w:rPr>
      </w:pPr>
      <w:r w:rsidRPr="00B96A7C">
        <w:rPr>
          <w:b/>
          <w:bCs/>
          <w:sz w:val="24"/>
          <w:szCs w:val="24"/>
        </w:rPr>
        <w:t>2.3</w:t>
      </w:r>
      <w:r w:rsidRPr="00B96A7C">
        <w:rPr>
          <w:b/>
          <w:bCs/>
          <w:sz w:val="24"/>
          <w:szCs w:val="24"/>
        </w:rPr>
        <w:tab/>
        <w:t>Pengertian Manajemen Proyek</w:t>
      </w:r>
    </w:p>
    <w:p w:rsidR="004C7197" w:rsidRPr="00B96A7C" w:rsidRDefault="004C7197" w:rsidP="004C7197">
      <w:pPr>
        <w:tabs>
          <w:tab w:val="left" w:pos="480"/>
        </w:tabs>
        <w:spacing w:line="360" w:lineRule="auto"/>
        <w:jc w:val="both"/>
        <w:rPr>
          <w:b/>
          <w:bCs/>
          <w:sz w:val="24"/>
          <w:szCs w:val="24"/>
        </w:rPr>
      </w:pPr>
      <w:r w:rsidRPr="00B96A7C">
        <w:rPr>
          <w:b/>
          <w:bCs/>
          <w:sz w:val="24"/>
          <w:szCs w:val="24"/>
          <w:lang w:val="id-ID"/>
        </w:rPr>
        <w:tab/>
      </w:r>
      <w:r w:rsidRPr="00B96A7C">
        <w:rPr>
          <w:b/>
          <w:bCs/>
          <w:sz w:val="24"/>
          <w:szCs w:val="24"/>
        </w:rPr>
        <w:t>2.3.1 Pengertian Manajemen</w:t>
      </w:r>
    </w:p>
    <w:p w:rsidR="004C7197" w:rsidRPr="00B96A7C" w:rsidRDefault="004C7197" w:rsidP="004C7197">
      <w:pPr>
        <w:spacing w:line="360" w:lineRule="auto"/>
        <w:ind w:firstLine="420"/>
        <w:jc w:val="both"/>
        <w:rPr>
          <w:i/>
          <w:iCs/>
          <w:sz w:val="24"/>
          <w:szCs w:val="24"/>
        </w:rPr>
      </w:pPr>
      <w:r w:rsidRPr="00B96A7C">
        <w:rPr>
          <w:sz w:val="24"/>
          <w:szCs w:val="24"/>
        </w:rPr>
        <w:t xml:space="preserve">Manajemen adalah ilmu dan seni mengatur proses pemanfaatan sumber daya manusia dan sumber-sumber lainnya secara efektif dan efisien untuk mencapai suatu tujuan tertentu. Dimana Unsur-unsur manajemen terdiri dari : </w:t>
      </w:r>
      <w:r w:rsidRPr="00B96A7C">
        <w:rPr>
          <w:i/>
          <w:iCs/>
          <w:sz w:val="24"/>
          <w:szCs w:val="24"/>
        </w:rPr>
        <w:t>Man, money, methoda, machines, material</w:t>
      </w:r>
      <w:r w:rsidRPr="00B96A7C">
        <w:rPr>
          <w:sz w:val="24"/>
          <w:szCs w:val="24"/>
        </w:rPr>
        <w:t xml:space="preserve"> dan </w:t>
      </w:r>
      <w:r w:rsidRPr="00B96A7C">
        <w:rPr>
          <w:i/>
          <w:iCs/>
          <w:sz w:val="24"/>
          <w:szCs w:val="24"/>
        </w:rPr>
        <w:t>market.</w:t>
      </w:r>
    </w:p>
    <w:p w:rsidR="004C7197" w:rsidRPr="00B96A7C" w:rsidRDefault="004C7197" w:rsidP="004C7197">
      <w:pPr>
        <w:spacing w:line="360" w:lineRule="auto"/>
        <w:ind w:firstLine="420"/>
        <w:jc w:val="both"/>
        <w:rPr>
          <w:i/>
          <w:iCs/>
          <w:sz w:val="24"/>
          <w:szCs w:val="24"/>
        </w:rPr>
      </w:pPr>
    </w:p>
    <w:p w:rsidR="004C7197" w:rsidRPr="00B96A7C" w:rsidRDefault="004C7197" w:rsidP="004C7197">
      <w:pPr>
        <w:widowControl w:val="0"/>
        <w:numPr>
          <w:ilvl w:val="0"/>
          <w:numId w:val="4"/>
        </w:numPr>
        <w:spacing w:line="360" w:lineRule="auto"/>
        <w:jc w:val="both"/>
        <w:rPr>
          <w:sz w:val="24"/>
          <w:szCs w:val="24"/>
        </w:rPr>
      </w:pPr>
      <w:r w:rsidRPr="00B96A7C">
        <w:rPr>
          <w:sz w:val="24"/>
          <w:szCs w:val="24"/>
        </w:rPr>
        <w:t>Dasar-dasar Manajemen</w:t>
      </w:r>
    </w:p>
    <w:p w:rsidR="004C7197" w:rsidRPr="00B96A7C" w:rsidRDefault="004C7197" w:rsidP="004C7197">
      <w:pPr>
        <w:widowControl w:val="0"/>
        <w:numPr>
          <w:ilvl w:val="0"/>
          <w:numId w:val="5"/>
        </w:numPr>
        <w:tabs>
          <w:tab w:val="left" w:pos="845"/>
        </w:tabs>
        <w:spacing w:line="360" w:lineRule="auto"/>
        <w:ind w:left="845"/>
        <w:jc w:val="both"/>
        <w:rPr>
          <w:sz w:val="24"/>
          <w:szCs w:val="24"/>
        </w:rPr>
      </w:pPr>
      <w:r w:rsidRPr="00B96A7C">
        <w:rPr>
          <w:sz w:val="24"/>
          <w:szCs w:val="24"/>
        </w:rPr>
        <w:t>Adanya kerja sama di antara sekelompok orang dalam ikatan formal.</w:t>
      </w:r>
    </w:p>
    <w:p w:rsidR="004C7197" w:rsidRPr="00B96A7C" w:rsidRDefault="004C7197" w:rsidP="004C7197">
      <w:pPr>
        <w:widowControl w:val="0"/>
        <w:numPr>
          <w:ilvl w:val="0"/>
          <w:numId w:val="5"/>
        </w:numPr>
        <w:tabs>
          <w:tab w:val="left" w:pos="845"/>
        </w:tabs>
        <w:spacing w:line="360" w:lineRule="auto"/>
        <w:ind w:left="845"/>
        <w:jc w:val="both"/>
        <w:rPr>
          <w:sz w:val="24"/>
          <w:szCs w:val="24"/>
        </w:rPr>
      </w:pPr>
      <w:r w:rsidRPr="00B96A7C">
        <w:rPr>
          <w:sz w:val="24"/>
          <w:szCs w:val="24"/>
        </w:rPr>
        <w:t>Adanya tujuan bersama serta kepentingan yang sama yang akan di capai.</w:t>
      </w:r>
    </w:p>
    <w:p w:rsidR="004C7197" w:rsidRPr="00B96A7C" w:rsidRDefault="004C7197" w:rsidP="004C7197">
      <w:pPr>
        <w:widowControl w:val="0"/>
        <w:numPr>
          <w:ilvl w:val="0"/>
          <w:numId w:val="5"/>
        </w:numPr>
        <w:tabs>
          <w:tab w:val="left" w:pos="845"/>
        </w:tabs>
        <w:spacing w:line="360" w:lineRule="auto"/>
        <w:ind w:left="845"/>
        <w:jc w:val="both"/>
        <w:rPr>
          <w:sz w:val="24"/>
          <w:szCs w:val="24"/>
        </w:rPr>
      </w:pPr>
      <w:r w:rsidRPr="00B96A7C">
        <w:rPr>
          <w:sz w:val="24"/>
          <w:szCs w:val="24"/>
        </w:rPr>
        <w:t>Adanya pembagian kerja, tugas dan tanggung jawab yang teratur.</w:t>
      </w:r>
    </w:p>
    <w:p w:rsidR="004C7197" w:rsidRPr="00B96A7C" w:rsidRDefault="004C7197" w:rsidP="004C7197">
      <w:pPr>
        <w:widowControl w:val="0"/>
        <w:numPr>
          <w:ilvl w:val="0"/>
          <w:numId w:val="5"/>
        </w:numPr>
        <w:tabs>
          <w:tab w:val="left" w:pos="845"/>
        </w:tabs>
        <w:spacing w:line="360" w:lineRule="auto"/>
        <w:ind w:left="845"/>
        <w:jc w:val="both"/>
        <w:rPr>
          <w:sz w:val="24"/>
          <w:szCs w:val="24"/>
        </w:rPr>
      </w:pPr>
      <w:r w:rsidRPr="00B96A7C">
        <w:rPr>
          <w:sz w:val="24"/>
          <w:szCs w:val="24"/>
        </w:rPr>
        <w:lastRenderedPageBreak/>
        <w:t>Adanya hubungan formal dan ikatan tata tertib yang baik.</w:t>
      </w:r>
    </w:p>
    <w:p w:rsidR="004C7197" w:rsidRPr="00B96A7C" w:rsidRDefault="004C7197" w:rsidP="004C7197">
      <w:pPr>
        <w:widowControl w:val="0"/>
        <w:numPr>
          <w:ilvl w:val="0"/>
          <w:numId w:val="5"/>
        </w:numPr>
        <w:tabs>
          <w:tab w:val="left" w:pos="845"/>
        </w:tabs>
        <w:spacing w:line="360" w:lineRule="auto"/>
        <w:ind w:left="845"/>
        <w:jc w:val="both"/>
        <w:rPr>
          <w:sz w:val="24"/>
          <w:szCs w:val="24"/>
        </w:rPr>
      </w:pPr>
      <w:r w:rsidRPr="00B96A7C">
        <w:rPr>
          <w:sz w:val="24"/>
          <w:szCs w:val="24"/>
        </w:rPr>
        <w:t>Adanya sekelompok orang dan pekerjaan yang akan dikerjakan.</w:t>
      </w:r>
    </w:p>
    <w:p w:rsidR="004C7197" w:rsidRPr="00B96A7C" w:rsidRDefault="004C7197" w:rsidP="004C7197">
      <w:pPr>
        <w:widowControl w:val="0"/>
        <w:numPr>
          <w:ilvl w:val="0"/>
          <w:numId w:val="5"/>
        </w:numPr>
        <w:tabs>
          <w:tab w:val="clear" w:pos="845"/>
        </w:tabs>
        <w:spacing w:line="360" w:lineRule="auto"/>
        <w:ind w:left="845"/>
        <w:jc w:val="both"/>
        <w:rPr>
          <w:sz w:val="24"/>
          <w:szCs w:val="24"/>
        </w:rPr>
      </w:pPr>
      <w:r w:rsidRPr="00B96A7C">
        <w:rPr>
          <w:sz w:val="24"/>
          <w:szCs w:val="24"/>
        </w:rPr>
        <w:t xml:space="preserve">Adanya </w:t>
      </w:r>
      <w:r w:rsidRPr="00B96A7C">
        <w:rPr>
          <w:i/>
          <w:iCs/>
          <w:sz w:val="24"/>
          <w:szCs w:val="24"/>
        </w:rPr>
        <w:t>human organization</w:t>
      </w:r>
      <w:r w:rsidRPr="00B96A7C">
        <w:rPr>
          <w:sz w:val="24"/>
          <w:szCs w:val="24"/>
        </w:rPr>
        <w:t>.</w:t>
      </w:r>
    </w:p>
    <w:p w:rsidR="004C7197" w:rsidRPr="00B96A7C" w:rsidRDefault="004C7197" w:rsidP="004C7197">
      <w:pPr>
        <w:spacing w:line="360" w:lineRule="auto"/>
        <w:jc w:val="both"/>
        <w:rPr>
          <w:sz w:val="24"/>
          <w:szCs w:val="24"/>
        </w:rPr>
      </w:pPr>
    </w:p>
    <w:p w:rsidR="004C7197" w:rsidRPr="00B96A7C" w:rsidRDefault="004C7197" w:rsidP="004C7197">
      <w:pPr>
        <w:spacing w:line="360" w:lineRule="auto"/>
        <w:jc w:val="both"/>
        <w:rPr>
          <w:sz w:val="24"/>
          <w:szCs w:val="24"/>
        </w:rPr>
      </w:pPr>
      <w:r w:rsidRPr="00B96A7C">
        <w:rPr>
          <w:sz w:val="24"/>
          <w:szCs w:val="24"/>
        </w:rPr>
        <w:t>B.</w:t>
      </w:r>
      <w:r w:rsidRPr="00B96A7C">
        <w:rPr>
          <w:sz w:val="24"/>
          <w:szCs w:val="24"/>
        </w:rPr>
        <w:tab/>
        <w:t>Tingkat Manajemen</w:t>
      </w:r>
    </w:p>
    <w:p w:rsidR="004C7197" w:rsidRPr="00B96A7C" w:rsidRDefault="004C7197" w:rsidP="004C7197">
      <w:pPr>
        <w:widowControl w:val="0"/>
        <w:numPr>
          <w:ilvl w:val="0"/>
          <w:numId w:val="6"/>
        </w:numPr>
        <w:spacing w:line="360" w:lineRule="auto"/>
        <w:ind w:firstLine="420"/>
        <w:jc w:val="both"/>
        <w:rPr>
          <w:sz w:val="24"/>
          <w:szCs w:val="24"/>
        </w:rPr>
      </w:pPr>
      <w:r w:rsidRPr="00B96A7C">
        <w:rPr>
          <w:sz w:val="24"/>
          <w:szCs w:val="24"/>
        </w:rPr>
        <w:t xml:space="preserve"> </w:t>
      </w:r>
      <w:r w:rsidRPr="00B96A7C">
        <w:rPr>
          <w:i/>
          <w:iCs/>
          <w:sz w:val="24"/>
          <w:szCs w:val="24"/>
        </w:rPr>
        <w:t>First Line Managers</w:t>
      </w:r>
      <w:r w:rsidRPr="00B96A7C">
        <w:rPr>
          <w:sz w:val="24"/>
          <w:szCs w:val="24"/>
        </w:rPr>
        <w:t xml:space="preserve"> (Manajer Lini Pertama)</w:t>
      </w:r>
    </w:p>
    <w:p w:rsidR="004C7197" w:rsidRPr="00B96A7C" w:rsidRDefault="004C7197" w:rsidP="004C7197">
      <w:pPr>
        <w:spacing w:line="360" w:lineRule="auto"/>
        <w:ind w:left="420" w:firstLine="420"/>
        <w:jc w:val="both"/>
        <w:rPr>
          <w:sz w:val="24"/>
          <w:szCs w:val="24"/>
        </w:rPr>
      </w:pPr>
      <w:r w:rsidRPr="00B96A7C">
        <w:rPr>
          <w:sz w:val="24"/>
          <w:szCs w:val="24"/>
        </w:rPr>
        <w:t>Tingkatan yang terendah dalam sebu</w:t>
      </w:r>
      <w:r w:rsidR="00B96A7C">
        <w:rPr>
          <w:sz w:val="24"/>
          <w:szCs w:val="24"/>
        </w:rPr>
        <w:t xml:space="preserve">ah organisasi dimana seseorang </w:t>
      </w:r>
      <w:r w:rsidRPr="00B96A7C">
        <w:rPr>
          <w:sz w:val="24"/>
          <w:szCs w:val="24"/>
        </w:rPr>
        <w:t>bertanggung jawab atas pekerjaan orang lain.</w:t>
      </w:r>
    </w:p>
    <w:p w:rsidR="004C7197" w:rsidRPr="00B96A7C" w:rsidRDefault="004C7197" w:rsidP="004C7197">
      <w:pPr>
        <w:spacing w:line="360" w:lineRule="auto"/>
        <w:ind w:firstLine="420"/>
        <w:jc w:val="both"/>
        <w:rPr>
          <w:sz w:val="24"/>
          <w:szCs w:val="24"/>
        </w:rPr>
      </w:pPr>
      <w:r w:rsidRPr="00B96A7C">
        <w:rPr>
          <w:sz w:val="24"/>
          <w:szCs w:val="24"/>
        </w:rPr>
        <w:t>2.</w:t>
      </w:r>
      <w:r w:rsidRPr="00B96A7C">
        <w:rPr>
          <w:sz w:val="24"/>
          <w:szCs w:val="24"/>
        </w:rPr>
        <w:tab/>
      </w:r>
      <w:r w:rsidRPr="00B96A7C">
        <w:rPr>
          <w:i/>
          <w:iCs/>
          <w:sz w:val="24"/>
          <w:szCs w:val="24"/>
        </w:rPr>
        <w:t>Middle Line Managers</w:t>
      </w:r>
      <w:r w:rsidRPr="00B96A7C">
        <w:rPr>
          <w:sz w:val="24"/>
          <w:szCs w:val="24"/>
        </w:rPr>
        <w:t xml:space="preserve"> (Manajer Menengah)</w:t>
      </w:r>
    </w:p>
    <w:p w:rsidR="004C7197" w:rsidRPr="00B96A7C" w:rsidRDefault="004C7197" w:rsidP="004C7197">
      <w:pPr>
        <w:spacing w:line="360" w:lineRule="auto"/>
        <w:ind w:left="420" w:firstLine="420"/>
        <w:jc w:val="both"/>
        <w:rPr>
          <w:sz w:val="24"/>
          <w:szCs w:val="24"/>
        </w:rPr>
      </w:pPr>
      <w:r w:rsidRPr="00B96A7C">
        <w:rPr>
          <w:sz w:val="24"/>
          <w:szCs w:val="24"/>
        </w:rPr>
        <w:t>Mencakup lebih dari satu tingkatan atau jenjang dalam sebuah organisasi.</w:t>
      </w:r>
    </w:p>
    <w:p w:rsidR="004C7197" w:rsidRPr="00B96A7C" w:rsidRDefault="004C7197" w:rsidP="004C7197">
      <w:pPr>
        <w:spacing w:line="360" w:lineRule="auto"/>
        <w:ind w:left="420" w:firstLine="420"/>
        <w:jc w:val="both"/>
        <w:rPr>
          <w:sz w:val="24"/>
          <w:szCs w:val="24"/>
        </w:rPr>
      </w:pPr>
    </w:p>
    <w:p w:rsidR="004C7197" w:rsidRPr="00B96A7C" w:rsidRDefault="004C7197" w:rsidP="004C7197">
      <w:pPr>
        <w:widowControl w:val="0"/>
        <w:numPr>
          <w:ilvl w:val="0"/>
          <w:numId w:val="7"/>
        </w:numPr>
        <w:spacing w:line="360" w:lineRule="auto"/>
        <w:ind w:firstLine="420"/>
        <w:jc w:val="both"/>
        <w:rPr>
          <w:sz w:val="24"/>
          <w:szCs w:val="24"/>
        </w:rPr>
      </w:pPr>
      <w:r w:rsidRPr="00B96A7C">
        <w:rPr>
          <w:i/>
          <w:iCs/>
          <w:sz w:val="24"/>
          <w:szCs w:val="24"/>
        </w:rPr>
        <w:t>Top Managers</w:t>
      </w:r>
      <w:r w:rsidRPr="00B96A7C">
        <w:rPr>
          <w:sz w:val="24"/>
          <w:szCs w:val="24"/>
        </w:rPr>
        <w:t xml:space="preserve"> (Manjer Puncak)</w:t>
      </w:r>
    </w:p>
    <w:p w:rsidR="004C7197" w:rsidRPr="00B96A7C" w:rsidRDefault="004C7197" w:rsidP="004C7197">
      <w:pPr>
        <w:spacing w:line="360" w:lineRule="auto"/>
        <w:ind w:left="420" w:firstLine="420"/>
        <w:jc w:val="both"/>
        <w:rPr>
          <w:sz w:val="24"/>
          <w:szCs w:val="24"/>
        </w:rPr>
      </w:pPr>
      <w:r w:rsidRPr="00B96A7C">
        <w:rPr>
          <w:sz w:val="24"/>
          <w:szCs w:val="24"/>
        </w:rPr>
        <w:t>Sekelompk eksekutif yang termasuk</w:t>
      </w:r>
      <w:r w:rsidR="00B96A7C">
        <w:rPr>
          <w:sz w:val="24"/>
          <w:szCs w:val="24"/>
        </w:rPr>
        <w:t xml:space="preserve"> kecil, bertanggung jawab atas </w:t>
      </w:r>
      <w:r w:rsidRPr="00B96A7C">
        <w:rPr>
          <w:sz w:val="24"/>
          <w:szCs w:val="24"/>
        </w:rPr>
        <w:t xml:space="preserve">keseluruhan manajeman dari organisasi yang bersangkutan. </w:t>
      </w:r>
    </w:p>
    <w:p w:rsidR="004C7197" w:rsidRPr="00B96A7C" w:rsidRDefault="004C7197" w:rsidP="004C7197">
      <w:pPr>
        <w:spacing w:line="360" w:lineRule="auto"/>
        <w:ind w:left="420" w:firstLine="420"/>
        <w:jc w:val="both"/>
        <w:rPr>
          <w:sz w:val="24"/>
          <w:szCs w:val="24"/>
        </w:rPr>
      </w:pPr>
    </w:p>
    <w:p w:rsidR="004C7197" w:rsidRPr="00B96A7C" w:rsidRDefault="004C7197" w:rsidP="004C7197">
      <w:pPr>
        <w:spacing w:line="360" w:lineRule="auto"/>
        <w:ind w:firstLine="420"/>
        <w:jc w:val="both"/>
        <w:rPr>
          <w:sz w:val="24"/>
          <w:szCs w:val="24"/>
        </w:rPr>
      </w:pPr>
      <w:r w:rsidRPr="00B96A7C">
        <w:rPr>
          <w:sz w:val="24"/>
          <w:szCs w:val="24"/>
        </w:rPr>
        <w:t xml:space="preserve">Menurut </w:t>
      </w:r>
      <w:r w:rsidRPr="00B96A7C">
        <w:rPr>
          <w:i/>
          <w:iCs/>
          <w:sz w:val="24"/>
          <w:szCs w:val="24"/>
        </w:rPr>
        <w:t>H. Kerzner</w:t>
      </w:r>
      <w:r w:rsidRPr="00B96A7C">
        <w:rPr>
          <w:sz w:val="24"/>
          <w:szCs w:val="24"/>
        </w:rPr>
        <w:t xml:space="preserve"> manajemen proyek dapat di artikan sebagai suatu kegiatan untuk merencanakan, mengorganisasikan, memimpin dan mengendalikan sumber daya perusahaan atau organisasi untuk mencapai sasaran yang telah di tentukan dalam waktu, tempat dan keadaan tertentu.</w:t>
      </w:r>
    </w:p>
    <w:p w:rsidR="004C7197" w:rsidRPr="00B96A7C" w:rsidRDefault="004C7197" w:rsidP="004C7197">
      <w:pPr>
        <w:spacing w:line="360" w:lineRule="auto"/>
        <w:ind w:firstLine="420"/>
        <w:jc w:val="both"/>
        <w:rPr>
          <w:sz w:val="24"/>
          <w:szCs w:val="24"/>
        </w:rPr>
      </w:pPr>
      <w:r w:rsidRPr="00B96A7C">
        <w:rPr>
          <w:sz w:val="24"/>
          <w:szCs w:val="24"/>
        </w:rPr>
        <w:t>Beberapa aspek mengenai kegiatan proyek, di antaranya adalah seperti di uraikan berikut ini :</w:t>
      </w:r>
    </w:p>
    <w:p w:rsidR="004C7197" w:rsidRPr="00B96A7C" w:rsidRDefault="004C7197" w:rsidP="004C7197">
      <w:pPr>
        <w:spacing w:line="360" w:lineRule="auto"/>
        <w:jc w:val="both"/>
        <w:rPr>
          <w:sz w:val="24"/>
          <w:szCs w:val="24"/>
        </w:rPr>
      </w:pPr>
      <w:r w:rsidRPr="00B96A7C">
        <w:rPr>
          <w:sz w:val="24"/>
          <w:szCs w:val="24"/>
        </w:rPr>
        <w:t>1.</w:t>
      </w:r>
      <w:r w:rsidRPr="00B96A7C">
        <w:rPr>
          <w:sz w:val="24"/>
          <w:szCs w:val="24"/>
        </w:rPr>
        <w:tab/>
        <w:t>Merencanakan</w:t>
      </w:r>
    </w:p>
    <w:p w:rsidR="004C7197" w:rsidRPr="00B96A7C" w:rsidRDefault="004C7197" w:rsidP="004C7197">
      <w:pPr>
        <w:spacing w:line="360" w:lineRule="auto"/>
        <w:ind w:firstLine="420"/>
        <w:jc w:val="both"/>
        <w:rPr>
          <w:sz w:val="24"/>
          <w:szCs w:val="24"/>
        </w:rPr>
      </w:pPr>
      <w:r w:rsidRPr="00B96A7C">
        <w:rPr>
          <w:sz w:val="24"/>
          <w:szCs w:val="24"/>
        </w:rPr>
        <w:t>Pada aspek perencanaan, baik manajemen proyek maupun manajemen klasik keduannya mengikuti perencanaan (sasaran-tujuan-strategi-oprasional). Namun pada tahap operasional, manajemen proyek perlu di dukung oleh suatu metode perencanaan yang dapat menyusun secara cermat urutan pelaksanaan kegiatan maupun penggunaan sumber daya bagi kegiatan-kegiatan tersebut, agar proyek dapat selesai secepatnya dengan menggunakan sumber daya yang sehemat mungkin.</w:t>
      </w:r>
    </w:p>
    <w:p w:rsidR="004C7197" w:rsidRPr="00B96A7C" w:rsidRDefault="004C7197" w:rsidP="004C7197">
      <w:pPr>
        <w:spacing w:line="360" w:lineRule="auto"/>
        <w:ind w:firstLine="420"/>
        <w:jc w:val="both"/>
        <w:rPr>
          <w:i/>
          <w:iCs/>
          <w:sz w:val="24"/>
          <w:szCs w:val="24"/>
        </w:rPr>
      </w:pPr>
      <w:r w:rsidRPr="00B96A7C">
        <w:rPr>
          <w:sz w:val="24"/>
          <w:szCs w:val="24"/>
        </w:rPr>
        <w:t xml:space="preserve">Metode dan teknik yang dimaksud adalah Analisis Jaringan Kerja, seperti Metode jalur kritis </w:t>
      </w:r>
      <w:r w:rsidRPr="00B96A7C">
        <w:rPr>
          <w:i/>
          <w:iCs/>
          <w:sz w:val="24"/>
          <w:szCs w:val="24"/>
        </w:rPr>
        <w:t>(CPM),</w:t>
      </w:r>
      <w:r w:rsidRPr="00B96A7C">
        <w:rPr>
          <w:sz w:val="24"/>
          <w:szCs w:val="24"/>
        </w:rPr>
        <w:t xml:space="preserve"> teknik pengkajian </w:t>
      </w:r>
      <w:r w:rsidRPr="00B96A7C">
        <w:rPr>
          <w:i/>
          <w:iCs/>
          <w:sz w:val="24"/>
          <w:szCs w:val="24"/>
        </w:rPr>
        <w:t>(PERT)</w:t>
      </w:r>
      <w:r w:rsidRPr="00B96A7C">
        <w:rPr>
          <w:sz w:val="24"/>
          <w:szCs w:val="24"/>
        </w:rPr>
        <w:t xml:space="preserve">, dan metode </w:t>
      </w:r>
      <w:r w:rsidRPr="00B96A7C">
        <w:rPr>
          <w:i/>
          <w:iCs/>
          <w:sz w:val="24"/>
          <w:szCs w:val="24"/>
        </w:rPr>
        <w:t>Preseden Diagram (PDM).</w:t>
      </w:r>
    </w:p>
    <w:p w:rsidR="004C7197" w:rsidRPr="00B96A7C" w:rsidRDefault="004C7197" w:rsidP="004C7197">
      <w:pPr>
        <w:spacing w:line="360" w:lineRule="auto"/>
        <w:ind w:firstLine="420"/>
        <w:jc w:val="both"/>
        <w:rPr>
          <w:i/>
          <w:iCs/>
          <w:sz w:val="24"/>
          <w:szCs w:val="24"/>
        </w:rPr>
      </w:pPr>
    </w:p>
    <w:p w:rsidR="004C7197" w:rsidRPr="00B96A7C" w:rsidRDefault="004C7197" w:rsidP="004C7197">
      <w:pPr>
        <w:widowControl w:val="0"/>
        <w:numPr>
          <w:ilvl w:val="0"/>
          <w:numId w:val="8"/>
        </w:numPr>
        <w:spacing w:line="360" w:lineRule="auto"/>
        <w:jc w:val="both"/>
        <w:rPr>
          <w:sz w:val="24"/>
          <w:szCs w:val="24"/>
        </w:rPr>
      </w:pPr>
      <w:r w:rsidRPr="00B96A7C">
        <w:rPr>
          <w:sz w:val="24"/>
          <w:szCs w:val="24"/>
        </w:rPr>
        <w:t>Mengorganisir.</w:t>
      </w:r>
    </w:p>
    <w:p w:rsidR="004C7197" w:rsidRPr="00B96A7C" w:rsidRDefault="004C7197" w:rsidP="004C7197">
      <w:pPr>
        <w:spacing w:line="360" w:lineRule="auto"/>
        <w:ind w:firstLine="420"/>
        <w:jc w:val="both"/>
        <w:rPr>
          <w:i/>
          <w:iCs/>
          <w:sz w:val="24"/>
          <w:szCs w:val="24"/>
        </w:rPr>
      </w:pPr>
      <w:r w:rsidRPr="00B96A7C">
        <w:rPr>
          <w:sz w:val="24"/>
          <w:szCs w:val="24"/>
        </w:rPr>
        <w:lastRenderedPageBreak/>
        <w:t xml:space="preserve">Dibuat susunan organisasi yang memacu terselenggaranya arus kegiatan </w:t>
      </w:r>
      <w:r w:rsidRPr="00B96A7C">
        <w:rPr>
          <w:i/>
          <w:iCs/>
          <w:sz w:val="24"/>
          <w:szCs w:val="24"/>
        </w:rPr>
        <w:t>horizontal</w:t>
      </w:r>
      <w:r w:rsidRPr="00B96A7C">
        <w:rPr>
          <w:sz w:val="24"/>
          <w:szCs w:val="24"/>
        </w:rPr>
        <w:t xml:space="preserve"> maupun </w:t>
      </w:r>
      <w:r w:rsidRPr="00B96A7C">
        <w:rPr>
          <w:i/>
          <w:iCs/>
          <w:sz w:val="24"/>
          <w:szCs w:val="24"/>
        </w:rPr>
        <w:t xml:space="preserve">vertical, </w:t>
      </w:r>
      <w:r w:rsidRPr="00B96A7C">
        <w:rPr>
          <w:sz w:val="24"/>
          <w:szCs w:val="24"/>
        </w:rPr>
        <w:t xml:space="preserve">dengan tujuan dicapainya penggunaan sumber daya secara optimal untuk mencapai target kerja yang sudah di rencanakan. Suatu catatan khusus mengenai arus </w:t>
      </w:r>
      <w:r w:rsidRPr="00B96A7C">
        <w:rPr>
          <w:i/>
          <w:iCs/>
          <w:sz w:val="24"/>
          <w:szCs w:val="24"/>
        </w:rPr>
        <w:t>horizontal</w:t>
      </w:r>
      <w:r w:rsidRPr="00B96A7C">
        <w:rPr>
          <w:sz w:val="24"/>
          <w:szCs w:val="24"/>
        </w:rPr>
        <w:t xml:space="preserve">, yaitu dasar pemikiran ini di maksudkan untuk memperlancar proses pelaksanaan pekerjaan yang sering kali melibatkan sejumlah organisasi peserta proyek di luar dan di dalam perusahaan. Yang di maksud dengan arus </w:t>
      </w:r>
      <w:r w:rsidRPr="00B96A7C">
        <w:rPr>
          <w:i/>
          <w:iCs/>
          <w:sz w:val="24"/>
          <w:szCs w:val="24"/>
        </w:rPr>
        <w:t xml:space="preserve">horizontal </w:t>
      </w:r>
      <w:r w:rsidRPr="00B96A7C">
        <w:rPr>
          <w:sz w:val="24"/>
          <w:szCs w:val="24"/>
        </w:rPr>
        <w:t xml:space="preserve">adalah pengelola proyek dalam hal ini para manajer, tenaga ahli, pengawas dan lain-lain yang berhubungan dengan kegiatan pelaksanaan proyek dalam rangka melaksanakan tugasnya, membuka hubungan satu dengan yang lain agar arus kegiatan dapat mengalir secara </w:t>
      </w:r>
      <w:r w:rsidRPr="00B96A7C">
        <w:rPr>
          <w:i/>
          <w:iCs/>
          <w:sz w:val="24"/>
          <w:szCs w:val="24"/>
        </w:rPr>
        <w:t>horizontal.</w:t>
      </w:r>
    </w:p>
    <w:p w:rsidR="004C7197" w:rsidRPr="00B96A7C" w:rsidRDefault="004C7197" w:rsidP="004C7197">
      <w:pPr>
        <w:spacing w:line="360" w:lineRule="auto"/>
        <w:ind w:firstLine="420"/>
        <w:jc w:val="both"/>
        <w:rPr>
          <w:sz w:val="24"/>
          <w:szCs w:val="24"/>
        </w:rPr>
      </w:pPr>
      <w:r w:rsidRPr="00B96A7C">
        <w:rPr>
          <w:sz w:val="24"/>
          <w:szCs w:val="24"/>
        </w:rPr>
        <w:t xml:space="preserve">Sedangkan bila menggunakan arus </w:t>
      </w:r>
      <w:r w:rsidRPr="00B96A7C">
        <w:rPr>
          <w:i/>
          <w:iCs/>
          <w:sz w:val="24"/>
          <w:szCs w:val="24"/>
        </w:rPr>
        <w:t>vertical,</w:t>
      </w:r>
      <w:r w:rsidRPr="00B96A7C">
        <w:rPr>
          <w:sz w:val="24"/>
          <w:szCs w:val="24"/>
        </w:rPr>
        <w:t xml:space="preserve"> di perlukan waktu yang lama karena harus mengikuti prosedur birokrasi yang berlapis-lapis, yang semula dirancang untuk pekerjaan rutin operasional. Dengan menggunakan arus </w:t>
      </w:r>
      <w:r w:rsidRPr="00B96A7C">
        <w:rPr>
          <w:i/>
          <w:iCs/>
          <w:sz w:val="24"/>
          <w:szCs w:val="24"/>
        </w:rPr>
        <w:t xml:space="preserve">horizontal </w:t>
      </w:r>
      <w:r w:rsidRPr="00B96A7C">
        <w:rPr>
          <w:sz w:val="24"/>
          <w:szCs w:val="24"/>
        </w:rPr>
        <w:t>diharapkan pihak-pihak yang bersangkutan dapat langsung membicarakan masalah yang dihadapi serta tidak lanjut yang diperlukan demi keberhasilan pelaksanaan tugas yang diserahkan kepada mereka.</w:t>
      </w:r>
    </w:p>
    <w:p w:rsidR="004C7197" w:rsidRPr="00B96A7C" w:rsidRDefault="004C7197" w:rsidP="004C7197">
      <w:pPr>
        <w:spacing w:line="360" w:lineRule="auto"/>
        <w:ind w:firstLine="420"/>
        <w:jc w:val="both"/>
        <w:rPr>
          <w:sz w:val="24"/>
          <w:szCs w:val="24"/>
        </w:rPr>
      </w:pPr>
    </w:p>
    <w:p w:rsidR="004C7197" w:rsidRPr="00B96A7C" w:rsidRDefault="004C7197" w:rsidP="004C7197">
      <w:pPr>
        <w:widowControl w:val="0"/>
        <w:numPr>
          <w:ilvl w:val="0"/>
          <w:numId w:val="9"/>
        </w:numPr>
        <w:spacing w:line="360" w:lineRule="auto"/>
        <w:jc w:val="both"/>
        <w:rPr>
          <w:sz w:val="24"/>
          <w:szCs w:val="24"/>
        </w:rPr>
      </w:pPr>
      <w:r w:rsidRPr="00B96A7C">
        <w:rPr>
          <w:sz w:val="24"/>
          <w:szCs w:val="24"/>
        </w:rPr>
        <w:t>Memimpin</w:t>
      </w:r>
    </w:p>
    <w:p w:rsidR="004C7197" w:rsidRPr="00B96A7C" w:rsidRDefault="004C7197" w:rsidP="004C7197">
      <w:pPr>
        <w:spacing w:line="360" w:lineRule="auto"/>
        <w:ind w:firstLine="420"/>
        <w:jc w:val="both"/>
        <w:rPr>
          <w:sz w:val="24"/>
          <w:szCs w:val="24"/>
        </w:rPr>
      </w:pPr>
      <w:r w:rsidRPr="00B96A7C">
        <w:rPr>
          <w:sz w:val="24"/>
          <w:szCs w:val="24"/>
        </w:rPr>
        <w:t xml:space="preserve">Pemimpin tunggal dari kelompok dan bagian organisasi yang diserahi tugas khusus (pada suatu proyek adalah kepala proyek), ia memimpin </w:t>
      </w:r>
      <w:r w:rsidRPr="00B96A7C">
        <w:rPr>
          <w:i/>
          <w:iCs/>
          <w:sz w:val="24"/>
          <w:szCs w:val="24"/>
        </w:rPr>
        <w:t xml:space="preserve">team </w:t>
      </w:r>
      <w:r w:rsidRPr="00B96A7C">
        <w:rPr>
          <w:sz w:val="24"/>
          <w:szCs w:val="24"/>
        </w:rPr>
        <w:t xml:space="preserve">dalam bentuk koordinasi dan integrasi yang arus kerjanya </w:t>
      </w:r>
      <w:r w:rsidRPr="00B96A7C">
        <w:rPr>
          <w:i/>
          <w:iCs/>
          <w:sz w:val="24"/>
          <w:szCs w:val="24"/>
        </w:rPr>
        <w:t>vertical</w:t>
      </w:r>
      <w:r w:rsidRPr="00B96A7C">
        <w:rPr>
          <w:sz w:val="24"/>
          <w:szCs w:val="24"/>
        </w:rPr>
        <w:t xml:space="preserve"> dan </w:t>
      </w:r>
      <w:r w:rsidRPr="00B96A7C">
        <w:rPr>
          <w:i/>
          <w:iCs/>
          <w:sz w:val="24"/>
          <w:szCs w:val="24"/>
        </w:rPr>
        <w:t>horizontal</w:t>
      </w:r>
      <w:r w:rsidRPr="00B96A7C">
        <w:rPr>
          <w:sz w:val="24"/>
          <w:szCs w:val="24"/>
        </w:rPr>
        <w:t xml:space="preserve"> menyilangi lini atau struktur yang telah ada sebelumnya.</w:t>
      </w:r>
    </w:p>
    <w:p w:rsidR="004C7197" w:rsidRPr="00B96A7C" w:rsidRDefault="004C7197" w:rsidP="004C7197">
      <w:pPr>
        <w:spacing w:line="360" w:lineRule="auto"/>
        <w:ind w:firstLine="420"/>
        <w:jc w:val="both"/>
        <w:rPr>
          <w:sz w:val="24"/>
          <w:szCs w:val="24"/>
        </w:rPr>
      </w:pPr>
    </w:p>
    <w:p w:rsidR="004C7197" w:rsidRPr="00B96A7C" w:rsidRDefault="004C7197" w:rsidP="004C7197">
      <w:pPr>
        <w:widowControl w:val="0"/>
        <w:numPr>
          <w:ilvl w:val="0"/>
          <w:numId w:val="10"/>
        </w:numPr>
        <w:spacing w:line="360" w:lineRule="auto"/>
        <w:jc w:val="both"/>
        <w:rPr>
          <w:sz w:val="24"/>
          <w:szCs w:val="24"/>
        </w:rPr>
      </w:pPr>
      <w:r w:rsidRPr="00B96A7C">
        <w:rPr>
          <w:sz w:val="24"/>
          <w:szCs w:val="24"/>
        </w:rPr>
        <w:t>Mengendalikan</w:t>
      </w:r>
    </w:p>
    <w:p w:rsidR="004C7197" w:rsidRDefault="004C7197" w:rsidP="004C7197">
      <w:pPr>
        <w:spacing w:line="360" w:lineRule="auto"/>
        <w:ind w:firstLine="420"/>
        <w:jc w:val="both"/>
        <w:rPr>
          <w:sz w:val="24"/>
          <w:szCs w:val="24"/>
          <w:lang w:val="id-ID"/>
        </w:rPr>
      </w:pPr>
      <w:r w:rsidRPr="00B96A7C">
        <w:rPr>
          <w:sz w:val="24"/>
          <w:szCs w:val="24"/>
        </w:rPr>
        <w:t>Dalam kegiatan proyek, diperlukan adanya keterpaduan anatara perencana dan pengendalian yang relatif lebih erat dibandingkan dengan kegiatan yang bersifat rutin. Untuk itu digunakan metode yang sensitif, artinya dapat mengungkapkan atau mendeteksi penyimpangan sedikit mugkin. (Iman Soeharto 1997 : 26).</w:t>
      </w: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B96A7C" w:rsidRDefault="00B96A7C" w:rsidP="004C7197">
      <w:pPr>
        <w:spacing w:line="360" w:lineRule="auto"/>
        <w:ind w:firstLine="420"/>
        <w:jc w:val="both"/>
        <w:rPr>
          <w:sz w:val="24"/>
          <w:szCs w:val="24"/>
          <w:lang w:val="id-ID"/>
        </w:rPr>
      </w:pPr>
    </w:p>
    <w:p w:rsidR="00F50273" w:rsidRDefault="00F50273" w:rsidP="004C7197">
      <w:pPr>
        <w:spacing w:line="360" w:lineRule="auto"/>
        <w:ind w:firstLine="420"/>
        <w:jc w:val="both"/>
        <w:rPr>
          <w:sz w:val="24"/>
          <w:szCs w:val="24"/>
          <w:lang w:val="id-ID"/>
        </w:rPr>
      </w:pPr>
    </w:p>
    <w:p w:rsidR="00B96A7C" w:rsidRPr="00B96A7C" w:rsidRDefault="00B96A7C" w:rsidP="004C7197">
      <w:pPr>
        <w:spacing w:line="360" w:lineRule="auto"/>
        <w:ind w:firstLine="420"/>
        <w:jc w:val="both"/>
        <w:rPr>
          <w:sz w:val="24"/>
          <w:szCs w:val="24"/>
          <w:lang w:val="id-ID"/>
        </w:rPr>
      </w:pPr>
    </w:p>
    <w:p w:rsidR="00E66EB1" w:rsidRDefault="002B179A">
      <w:pPr>
        <w:spacing w:before="57" w:line="359" w:lineRule="auto"/>
        <w:ind w:left="3050" w:right="2260" w:firstLine="1423"/>
        <w:rPr>
          <w:sz w:val="28"/>
          <w:szCs w:val="28"/>
        </w:rPr>
      </w:pPr>
      <w:r>
        <w:rPr>
          <w:b/>
          <w:sz w:val="28"/>
          <w:szCs w:val="28"/>
        </w:rPr>
        <w:t>B</w:t>
      </w:r>
      <w:r>
        <w:rPr>
          <w:b/>
          <w:spacing w:val="-1"/>
          <w:sz w:val="28"/>
          <w:szCs w:val="28"/>
        </w:rPr>
        <w:t>A</w:t>
      </w:r>
      <w:r>
        <w:rPr>
          <w:b/>
          <w:sz w:val="28"/>
          <w:szCs w:val="28"/>
        </w:rPr>
        <w:t xml:space="preserve">B </w:t>
      </w:r>
      <w:r>
        <w:rPr>
          <w:b/>
          <w:spacing w:val="1"/>
          <w:sz w:val="28"/>
          <w:szCs w:val="28"/>
        </w:rPr>
        <w:t>I</w:t>
      </w:r>
      <w:r>
        <w:rPr>
          <w:b/>
          <w:spacing w:val="-1"/>
          <w:sz w:val="28"/>
          <w:szCs w:val="28"/>
        </w:rPr>
        <w:t>I</w:t>
      </w:r>
      <w:r>
        <w:rPr>
          <w:b/>
          <w:sz w:val="28"/>
          <w:szCs w:val="28"/>
        </w:rPr>
        <w:t xml:space="preserve">I </w:t>
      </w:r>
      <w:r>
        <w:rPr>
          <w:b/>
          <w:spacing w:val="-1"/>
          <w:sz w:val="28"/>
          <w:szCs w:val="28"/>
        </w:rPr>
        <w:t>M</w:t>
      </w:r>
      <w:r>
        <w:rPr>
          <w:b/>
          <w:sz w:val="28"/>
          <w:szCs w:val="28"/>
        </w:rPr>
        <w:t>ETO</w:t>
      </w:r>
      <w:r>
        <w:rPr>
          <w:b/>
          <w:spacing w:val="-1"/>
          <w:sz w:val="28"/>
          <w:szCs w:val="28"/>
        </w:rPr>
        <w:t>D</w:t>
      </w:r>
      <w:r>
        <w:rPr>
          <w:b/>
          <w:sz w:val="28"/>
          <w:szCs w:val="28"/>
        </w:rPr>
        <w:t>OLO</w:t>
      </w:r>
      <w:r>
        <w:rPr>
          <w:b/>
          <w:spacing w:val="-2"/>
          <w:sz w:val="28"/>
          <w:szCs w:val="28"/>
        </w:rPr>
        <w:t>G</w:t>
      </w:r>
      <w:r>
        <w:rPr>
          <w:b/>
          <w:sz w:val="28"/>
          <w:szCs w:val="28"/>
        </w:rPr>
        <w:t>I</w:t>
      </w:r>
      <w:r w:rsidR="00B96A7C">
        <w:rPr>
          <w:b/>
          <w:sz w:val="28"/>
          <w:szCs w:val="28"/>
          <w:lang w:val="id-ID"/>
        </w:rPr>
        <w:t xml:space="preserve"> </w:t>
      </w:r>
      <w:r>
        <w:rPr>
          <w:b/>
          <w:spacing w:val="-1"/>
          <w:sz w:val="28"/>
          <w:szCs w:val="28"/>
        </w:rPr>
        <w:t>P</w:t>
      </w:r>
      <w:r>
        <w:rPr>
          <w:b/>
          <w:sz w:val="28"/>
          <w:szCs w:val="28"/>
        </w:rPr>
        <w:t>E</w:t>
      </w:r>
      <w:r>
        <w:rPr>
          <w:b/>
          <w:spacing w:val="-1"/>
          <w:sz w:val="28"/>
          <w:szCs w:val="28"/>
        </w:rPr>
        <w:t>N</w:t>
      </w:r>
      <w:r>
        <w:rPr>
          <w:b/>
          <w:sz w:val="28"/>
          <w:szCs w:val="28"/>
        </w:rPr>
        <w:t>EL</w:t>
      </w:r>
      <w:r>
        <w:rPr>
          <w:b/>
          <w:spacing w:val="1"/>
          <w:sz w:val="28"/>
          <w:szCs w:val="28"/>
        </w:rPr>
        <w:t>I</w:t>
      </w:r>
      <w:r>
        <w:rPr>
          <w:b/>
          <w:sz w:val="28"/>
          <w:szCs w:val="28"/>
        </w:rPr>
        <w:t>T</w:t>
      </w:r>
      <w:r>
        <w:rPr>
          <w:b/>
          <w:spacing w:val="1"/>
          <w:sz w:val="28"/>
          <w:szCs w:val="28"/>
        </w:rPr>
        <w:t>I</w:t>
      </w:r>
      <w:r>
        <w:rPr>
          <w:b/>
          <w:spacing w:val="-1"/>
          <w:sz w:val="28"/>
          <w:szCs w:val="28"/>
        </w:rPr>
        <w:t>A</w:t>
      </w:r>
      <w:r>
        <w:rPr>
          <w:b/>
          <w:sz w:val="28"/>
          <w:szCs w:val="28"/>
        </w:rPr>
        <w:t>N</w:t>
      </w:r>
    </w:p>
    <w:p w:rsidR="00E66EB1" w:rsidRDefault="00E66EB1">
      <w:pPr>
        <w:spacing w:line="200" w:lineRule="exact"/>
      </w:pPr>
    </w:p>
    <w:p w:rsidR="00E66EB1" w:rsidRDefault="00E66EB1">
      <w:pPr>
        <w:spacing w:before="10" w:line="280" w:lineRule="exact"/>
        <w:rPr>
          <w:sz w:val="28"/>
          <w:szCs w:val="28"/>
        </w:rPr>
      </w:pPr>
    </w:p>
    <w:p w:rsidR="00B96A7C" w:rsidRPr="00B96A7C" w:rsidRDefault="00B96A7C" w:rsidP="00B96A7C">
      <w:pPr>
        <w:spacing w:line="360" w:lineRule="auto"/>
        <w:jc w:val="both"/>
        <w:rPr>
          <w:sz w:val="24"/>
          <w:szCs w:val="24"/>
          <w:lang w:val="id-ID"/>
        </w:rPr>
      </w:pPr>
    </w:p>
    <w:p w:rsidR="00B96A7C" w:rsidRPr="00B96A7C" w:rsidRDefault="00B96A7C" w:rsidP="00B96A7C">
      <w:pPr>
        <w:spacing w:line="360" w:lineRule="auto"/>
        <w:jc w:val="both"/>
        <w:rPr>
          <w:b/>
          <w:bCs/>
          <w:sz w:val="24"/>
          <w:szCs w:val="24"/>
        </w:rPr>
      </w:pPr>
      <w:r w:rsidRPr="00B96A7C">
        <w:rPr>
          <w:b/>
          <w:bCs/>
          <w:sz w:val="24"/>
          <w:szCs w:val="24"/>
        </w:rPr>
        <w:t>3.</w:t>
      </w:r>
      <w:r w:rsidRPr="00B96A7C">
        <w:rPr>
          <w:b/>
          <w:bCs/>
          <w:sz w:val="24"/>
          <w:szCs w:val="24"/>
          <w:lang w:val="id-ID"/>
        </w:rPr>
        <w:t>1</w:t>
      </w:r>
      <w:r w:rsidRPr="00B96A7C">
        <w:rPr>
          <w:b/>
          <w:bCs/>
          <w:sz w:val="24"/>
          <w:szCs w:val="24"/>
        </w:rPr>
        <w:t xml:space="preserve"> Lokasi Penelitian</w:t>
      </w:r>
    </w:p>
    <w:p w:rsidR="00B96A7C" w:rsidRPr="00B96A7C" w:rsidRDefault="00B96A7C" w:rsidP="00B96A7C">
      <w:pPr>
        <w:spacing w:line="360" w:lineRule="auto"/>
        <w:ind w:firstLine="420"/>
        <w:jc w:val="both"/>
        <w:rPr>
          <w:sz w:val="24"/>
          <w:szCs w:val="24"/>
          <w:lang w:val="id-ID"/>
        </w:rPr>
      </w:pPr>
      <w:r w:rsidRPr="00B96A7C">
        <w:rPr>
          <w:sz w:val="24"/>
          <w:szCs w:val="24"/>
        </w:rPr>
        <w:t xml:space="preserve">Lokasi penelitian dilakukan </w:t>
      </w:r>
      <w:r w:rsidRPr="00B96A7C">
        <w:rPr>
          <w:sz w:val="24"/>
          <w:szCs w:val="24"/>
          <w:lang w:val="id-ID"/>
        </w:rPr>
        <w:t xml:space="preserve">di Jl. Damai Kota Sangatta Kabupaten Kutai Timur </w:t>
      </w:r>
      <w:r w:rsidRPr="00B96A7C">
        <w:rPr>
          <w:sz w:val="24"/>
          <w:szCs w:val="24"/>
        </w:rPr>
        <w:t xml:space="preserve">Kalimantan Timur. Berikut peta lokasi penelitian terdapat pada Gambar 3.1. </w:t>
      </w:r>
      <w:r w:rsidRPr="00B96A7C">
        <w:rPr>
          <w:sz w:val="24"/>
          <w:szCs w:val="24"/>
        </w:rPr>
        <w:tab/>
      </w:r>
    </w:p>
    <w:p w:rsidR="00E66EB1" w:rsidRDefault="00E66EB1">
      <w:pPr>
        <w:spacing w:before="1" w:line="140" w:lineRule="exact"/>
        <w:rPr>
          <w:sz w:val="15"/>
          <w:szCs w:val="15"/>
        </w:rPr>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B96A7C">
      <w:pPr>
        <w:spacing w:line="200" w:lineRule="exact"/>
      </w:pPr>
      <w:r>
        <w:rPr>
          <w:noProof/>
          <w:lang w:val="id-ID" w:eastAsia="id-ID"/>
        </w:rPr>
        <w:drawing>
          <wp:anchor distT="0" distB="0" distL="114300" distR="114300" simplePos="0" relativeHeight="251664896" behindDoc="1" locked="0" layoutInCell="1" allowOverlap="1">
            <wp:simplePos x="0" y="0"/>
            <wp:positionH relativeFrom="column">
              <wp:posOffset>568325</wp:posOffset>
            </wp:positionH>
            <wp:positionV relativeFrom="paragraph">
              <wp:posOffset>-3175</wp:posOffset>
            </wp:positionV>
            <wp:extent cx="5172710" cy="3019425"/>
            <wp:effectExtent l="19050" t="0" r="8890" b="0"/>
            <wp:wrapNone/>
            <wp:docPr id="140" name="Picture 140" descr="Tanpa ju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Tanpa judul"/>
                    <pic:cNvPicPr>
                      <a:picLocks noChangeAspect="1" noChangeArrowheads="1"/>
                    </pic:cNvPicPr>
                  </pic:nvPicPr>
                  <pic:blipFill>
                    <a:blip r:embed="rId9"/>
                    <a:srcRect t="8060" b="14122"/>
                    <a:stretch>
                      <a:fillRect/>
                    </a:stretch>
                  </pic:blipFill>
                  <pic:spPr bwMode="auto">
                    <a:xfrm>
                      <a:off x="0" y="0"/>
                      <a:ext cx="5172710" cy="3019425"/>
                    </a:xfrm>
                    <a:prstGeom prst="rect">
                      <a:avLst/>
                    </a:prstGeom>
                    <a:noFill/>
                    <a:ln w="9525">
                      <a:noFill/>
                      <a:miter lim="800000"/>
                      <a:headEnd/>
                      <a:tailEnd/>
                    </a:ln>
                  </pic:spPr>
                </pic:pic>
              </a:graphicData>
            </a:graphic>
          </wp:anchor>
        </w:drawing>
      </w:r>
      <w:r w:rsidR="00DE6DEC">
        <w:rPr>
          <w:noProof/>
          <w:lang w:val="id-ID" w:eastAsia="id-ID"/>
        </w:rPr>
        <mc:AlternateContent>
          <mc:Choice Requires="wps">
            <w:drawing>
              <wp:anchor distT="0" distB="0" distL="114300" distR="114300" simplePos="0" relativeHeight="251642368" behindDoc="0" locked="0" layoutInCell="1" allowOverlap="1">
                <wp:simplePos x="0" y="0"/>
                <wp:positionH relativeFrom="column">
                  <wp:posOffset>532765</wp:posOffset>
                </wp:positionH>
                <wp:positionV relativeFrom="paragraph">
                  <wp:posOffset>-102235</wp:posOffset>
                </wp:positionV>
                <wp:extent cx="5213350" cy="3186430"/>
                <wp:effectExtent l="8890" t="13335" r="16510" b="10160"/>
                <wp:wrapNone/>
                <wp:docPr id="33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3186430"/>
                        </a:xfrm>
                        <a:prstGeom prst="bevel">
                          <a:avLst>
                            <a:gd name="adj" fmla="val 2051"/>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48B0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39" o:spid="_x0000_s1026" type="#_x0000_t84" style="position:absolute;margin-left:41.95pt;margin-top:-8.05pt;width:410.5pt;height:250.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" adj="443" filled="f" fillcolor="#bbd5f0" strokeweight="1.25pt">
                <v:fill color2="#9cbee0" focus="100%" type="gradient">
                  <o:fill v:ext="view" type="gradientUnscaled"/>
                </v:fill>
              </v:shape>
            </w:pict>
          </mc:Fallback>
        </mc:AlternateContent>
      </w:r>
      <w:r w:rsidR="00DE6DEC">
        <w:rPr>
          <w:noProof/>
          <w:lang w:val="id-ID" w:eastAsia="id-ID"/>
        </w:rPr>
        <mc:AlternateContent>
          <mc:Choice Requires="wps">
            <w:drawing>
              <wp:anchor distT="0" distB="0" distL="114300" distR="114300" simplePos="0" relativeHeight="251643392" behindDoc="0" locked="0" layoutInCell="1" allowOverlap="1">
                <wp:simplePos x="0" y="0"/>
                <wp:positionH relativeFrom="column">
                  <wp:posOffset>735330</wp:posOffset>
                </wp:positionH>
                <wp:positionV relativeFrom="paragraph">
                  <wp:posOffset>1358265</wp:posOffset>
                </wp:positionV>
                <wp:extent cx="2393950" cy="532765"/>
                <wp:effectExtent l="11430" t="530860" r="13970" b="12700"/>
                <wp:wrapNone/>
                <wp:docPr id="334"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532765"/>
                        </a:xfrm>
                        <a:prstGeom prst="wedgeEllipseCallout">
                          <a:avLst>
                            <a:gd name="adj1" fmla="val 29787"/>
                            <a:gd name="adj2" fmla="val -142491"/>
                          </a:avLst>
                        </a:prstGeom>
                        <a:solidFill>
                          <a:srgbClr val="FFFFFF"/>
                        </a:solidFill>
                        <a:ln w="15875">
                          <a:solidFill>
                            <a:srgbClr val="000000"/>
                          </a:solidFill>
                          <a:miter lim="800000"/>
                          <a:headEnd/>
                          <a:tailEnd/>
                        </a:ln>
                      </wps:spPr>
                      <wps:txbx>
                        <w:txbxContent>
                          <w:p w:rsidR="00B96A7C" w:rsidRPr="007A06AE" w:rsidRDefault="00B96A7C" w:rsidP="00B96A7C">
                            <w:pPr>
                              <w:jc w:val="center"/>
                              <w:rPr>
                                <w:rFonts w:ascii="Arial Black" w:hAnsi="Arial Black"/>
                                <w:b/>
                                <w:bCs/>
                                <w:color w:val="FF0000"/>
                                <w:sz w:val="26"/>
                                <w:szCs w:val="26"/>
                              </w:rPr>
                            </w:pPr>
                            <w:r w:rsidRPr="007A06AE">
                              <w:rPr>
                                <w:rFonts w:ascii="Arial Black" w:hAnsi="Arial Black"/>
                                <w:b/>
                                <w:bCs/>
                                <w:color w:val="FF0000"/>
                                <w:sz w:val="26"/>
                                <w:szCs w:val="26"/>
                              </w:rPr>
                              <w:t>Lokasi Penelitian</w:t>
                            </w:r>
                          </w:p>
                        </w:txbxContent>
                      </wps:txbx>
                      <wps:bodyPr rot="0" vert="horz" wrap="square" lIns="91439" tIns="45720" rIns="91439"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38" o:spid="_x0000_s1026" type="#_x0000_t63" style="position:absolute;margin-left:57.9pt;margin-top:106.95pt;width:188.5pt;height:4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" adj="17234,-19978" strokeweight="1.25pt">
                <v:textbox inset="2.53997mm,,2.53997mm">
                  <w:txbxContent>
                    <w:p w:rsidR="00B96A7C" w:rsidRPr="007A06AE" w:rsidRDefault="00B96A7C" w:rsidP="00B96A7C">
                      <w:pPr>
                        <w:jc w:val="center"/>
                        <w:rPr>
                          <w:rFonts w:ascii="Arial Black" w:hAnsi="Arial Black"/>
                          <w:b/>
                          <w:bCs/>
                          <w:color w:val="FF0000"/>
                          <w:sz w:val="26"/>
                          <w:szCs w:val="26"/>
                        </w:rPr>
                      </w:pPr>
                      <w:r w:rsidRPr="007A06AE">
                        <w:rPr>
                          <w:rFonts w:ascii="Arial Black" w:hAnsi="Arial Black"/>
                          <w:b/>
                          <w:bCs/>
                          <w:color w:val="FF0000"/>
                          <w:sz w:val="26"/>
                          <w:szCs w:val="26"/>
                        </w:rPr>
                        <w:t>Lokasi Penelitian</w:t>
                      </w:r>
                    </w:p>
                  </w:txbxContent>
                </v:textbox>
              </v:shape>
            </w:pict>
          </mc:Fallback>
        </mc:AlternateContent>
      </w: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Default="00E66EB1">
      <w:pPr>
        <w:spacing w:line="200" w:lineRule="exact"/>
      </w:pPr>
    </w:p>
    <w:p w:rsidR="00E66EB1" w:rsidRPr="00B96A7C" w:rsidRDefault="00E66EB1">
      <w:pPr>
        <w:spacing w:line="200" w:lineRule="exact"/>
        <w:rPr>
          <w:lang w:val="id-ID"/>
        </w:rPr>
      </w:pPr>
    </w:p>
    <w:p w:rsidR="00E66EB1" w:rsidRPr="00B96A7C" w:rsidRDefault="00E66EB1">
      <w:pPr>
        <w:spacing w:line="200" w:lineRule="exact"/>
        <w:rPr>
          <w:lang w:val="id-ID"/>
        </w:rPr>
      </w:pPr>
    </w:p>
    <w:p w:rsidR="00B96A7C" w:rsidRDefault="00B96A7C" w:rsidP="00B96A7C">
      <w:pPr>
        <w:spacing w:line="360" w:lineRule="auto"/>
        <w:jc w:val="center"/>
        <w:rPr>
          <w:bCs/>
          <w:sz w:val="24"/>
          <w:szCs w:val="24"/>
          <w:lang w:val="id-ID"/>
        </w:rPr>
      </w:pPr>
      <w:r w:rsidRPr="00B96A7C">
        <w:rPr>
          <w:bCs/>
          <w:sz w:val="24"/>
          <w:szCs w:val="24"/>
        </w:rPr>
        <w:t>Gambar : 3.1 Lokasi Penelitian</w:t>
      </w: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B96A7C" w:rsidRDefault="00B96A7C" w:rsidP="00B96A7C">
      <w:pPr>
        <w:spacing w:line="360" w:lineRule="auto"/>
        <w:jc w:val="center"/>
        <w:rPr>
          <w:bCs/>
          <w:sz w:val="24"/>
          <w:szCs w:val="24"/>
          <w:lang w:val="id-ID"/>
        </w:rPr>
      </w:pPr>
    </w:p>
    <w:p w:rsidR="004F7E4F" w:rsidRPr="00B96A7C" w:rsidRDefault="004F7E4F" w:rsidP="00B96A7C">
      <w:pPr>
        <w:spacing w:line="360" w:lineRule="auto"/>
        <w:jc w:val="center"/>
        <w:rPr>
          <w:bCs/>
          <w:sz w:val="24"/>
          <w:szCs w:val="24"/>
          <w:lang w:val="id-ID"/>
        </w:rPr>
      </w:pPr>
    </w:p>
    <w:p w:rsidR="00E66EB1" w:rsidRDefault="00E66EB1">
      <w:pPr>
        <w:spacing w:line="200" w:lineRule="exact"/>
      </w:pPr>
    </w:p>
    <w:p w:rsidR="00E66EB1" w:rsidRDefault="00E66EB1">
      <w:pPr>
        <w:spacing w:before="3" w:line="220" w:lineRule="exact"/>
        <w:rPr>
          <w:sz w:val="22"/>
          <w:szCs w:val="22"/>
        </w:rPr>
      </w:pPr>
    </w:p>
    <w:p w:rsidR="004F7E4F" w:rsidRPr="004F7E4F" w:rsidRDefault="004F7E4F" w:rsidP="004F7E4F">
      <w:pPr>
        <w:spacing w:line="360" w:lineRule="auto"/>
        <w:jc w:val="both"/>
        <w:rPr>
          <w:b/>
          <w:bCs/>
          <w:sz w:val="24"/>
          <w:szCs w:val="24"/>
        </w:rPr>
      </w:pPr>
      <w:r w:rsidRPr="004F7E4F">
        <w:rPr>
          <w:b/>
          <w:bCs/>
          <w:sz w:val="24"/>
          <w:szCs w:val="24"/>
        </w:rPr>
        <w:t>3.</w:t>
      </w:r>
      <w:r w:rsidRPr="004F7E4F">
        <w:rPr>
          <w:b/>
          <w:bCs/>
          <w:sz w:val="24"/>
          <w:szCs w:val="24"/>
          <w:lang w:val="id-ID"/>
        </w:rPr>
        <w:t>6</w:t>
      </w:r>
      <w:r w:rsidRPr="004F7E4F">
        <w:rPr>
          <w:b/>
          <w:bCs/>
          <w:sz w:val="24"/>
          <w:szCs w:val="24"/>
        </w:rPr>
        <w:t xml:space="preserve"> Alur </w:t>
      </w:r>
      <w:r w:rsidRPr="004F7E4F">
        <w:rPr>
          <w:b/>
          <w:bCs/>
          <w:i/>
          <w:iCs/>
          <w:sz w:val="24"/>
          <w:szCs w:val="24"/>
        </w:rPr>
        <w:t>Flowchart</w:t>
      </w:r>
      <w:r w:rsidRPr="004F7E4F">
        <w:rPr>
          <w:b/>
          <w:bCs/>
          <w:sz w:val="24"/>
          <w:szCs w:val="24"/>
        </w:rPr>
        <w:t xml:space="preserve"> Penelitian</w:t>
      </w:r>
    </w:p>
    <w:p w:rsidR="004F7E4F" w:rsidRPr="004F7E4F" w:rsidRDefault="004F7E4F" w:rsidP="004F7E4F">
      <w:pPr>
        <w:spacing w:line="360" w:lineRule="auto"/>
        <w:jc w:val="both"/>
        <w:rPr>
          <w:sz w:val="24"/>
          <w:szCs w:val="24"/>
        </w:rPr>
      </w:pPr>
    </w:p>
    <w:p w:rsidR="004F7E4F" w:rsidRPr="004F7E4F" w:rsidRDefault="00DE6DEC" w:rsidP="004F7E4F">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44416" behindDoc="0" locked="0" layoutInCell="1" allowOverlap="1">
                <wp:simplePos x="0" y="0"/>
                <wp:positionH relativeFrom="column">
                  <wp:posOffset>685800</wp:posOffset>
                </wp:positionH>
                <wp:positionV relativeFrom="paragraph">
                  <wp:posOffset>2010410</wp:posOffset>
                </wp:positionV>
                <wp:extent cx="819150" cy="635"/>
                <wp:effectExtent l="9525" t="8255" r="9525" b="10160"/>
                <wp:wrapNone/>
                <wp:docPr id="33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D6E52" id="Line 14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8.3pt" to="118.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h6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" strokeweight="1.25pt"/>
            </w:pict>
          </mc:Fallback>
        </mc:AlternateContent>
      </w:r>
      <w:r>
        <w:rPr>
          <w:noProof/>
          <w:sz w:val="24"/>
          <w:szCs w:val="24"/>
          <w:lang w:val="id-ID" w:eastAsia="id-ID"/>
        </w:rPr>
        <mc:AlternateContent>
          <mc:Choice Requires="wps">
            <w:drawing>
              <wp:anchor distT="0" distB="0" distL="114300" distR="114300" simplePos="0" relativeHeight="251645440" behindDoc="0" locked="0" layoutInCell="1" allowOverlap="1">
                <wp:simplePos x="0" y="0"/>
                <wp:positionH relativeFrom="column">
                  <wp:posOffset>3590925</wp:posOffset>
                </wp:positionH>
                <wp:positionV relativeFrom="paragraph">
                  <wp:posOffset>2010410</wp:posOffset>
                </wp:positionV>
                <wp:extent cx="819150" cy="635"/>
                <wp:effectExtent l="9525" t="8255" r="9525" b="10160"/>
                <wp:wrapNone/>
                <wp:docPr id="33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2708" id="Line 14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158.3pt" to="347.2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38FwIAAC4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" strokeweight="1.25pt"/>
            </w:pict>
          </mc:Fallback>
        </mc:AlternateContent>
      </w:r>
      <w:r>
        <w:rPr>
          <w:noProof/>
          <w:sz w:val="24"/>
          <w:szCs w:val="24"/>
          <w:lang w:val="id-ID" w:eastAsia="id-ID"/>
        </w:rPr>
        <mc:AlternateContent>
          <mc:Choice Requires="wps">
            <w:drawing>
              <wp:anchor distT="0" distB="0" distL="114300" distR="114300" simplePos="0" relativeHeight="251646464" behindDoc="0" locked="0" layoutInCell="1" allowOverlap="1">
                <wp:simplePos x="0" y="0"/>
                <wp:positionH relativeFrom="column">
                  <wp:posOffset>704850</wp:posOffset>
                </wp:positionH>
                <wp:positionV relativeFrom="paragraph">
                  <wp:posOffset>2000885</wp:posOffset>
                </wp:positionV>
                <wp:extent cx="635" cy="1095375"/>
                <wp:effectExtent l="57150" t="8255" r="56515" b="20320"/>
                <wp:wrapNone/>
                <wp:docPr id="331" name="Arrow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537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4E32" id="Arrow 1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7.55pt" to="55.55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" strokeweight="1.25pt">
                <v:stroke endarrow="block"/>
              </v:line>
            </w:pict>
          </mc:Fallback>
        </mc:AlternateContent>
      </w:r>
      <w:r>
        <w:rPr>
          <w:noProof/>
          <w:sz w:val="24"/>
          <w:szCs w:val="24"/>
          <w:lang w:val="id-ID" w:eastAsia="id-ID"/>
        </w:rPr>
        <mc:AlternateContent>
          <mc:Choice Requires="wps">
            <w:drawing>
              <wp:anchor distT="0" distB="0" distL="114300" distR="114300" simplePos="0" relativeHeight="251647488" behindDoc="0" locked="0" layoutInCell="1" allowOverlap="1">
                <wp:simplePos x="0" y="0"/>
                <wp:positionH relativeFrom="column">
                  <wp:posOffset>705485</wp:posOffset>
                </wp:positionH>
                <wp:positionV relativeFrom="paragraph">
                  <wp:posOffset>3870960</wp:posOffset>
                </wp:positionV>
                <wp:extent cx="8890" cy="351155"/>
                <wp:effectExtent l="10160" t="11430" r="9525" b="8890"/>
                <wp:wrapNone/>
                <wp:docPr id="330"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5115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8EBCA" id="Line 152"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304.8pt" to="56.25pt,3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" strokeweight="1.25pt"/>
            </w:pict>
          </mc:Fallback>
        </mc:AlternateContent>
      </w:r>
      <w:r>
        <w:rPr>
          <w:noProof/>
          <w:sz w:val="24"/>
          <w:szCs w:val="24"/>
          <w:lang w:val="id-ID" w:eastAsia="id-ID"/>
        </w:rPr>
        <mc:AlternateContent>
          <mc:Choice Requires="wps">
            <w:drawing>
              <wp:anchor distT="0" distB="0" distL="114300" distR="114300" simplePos="0" relativeHeight="251648512" behindDoc="0" locked="0" layoutInCell="1" allowOverlap="1">
                <wp:simplePos x="0" y="0"/>
                <wp:positionH relativeFrom="column">
                  <wp:posOffset>704850</wp:posOffset>
                </wp:positionH>
                <wp:positionV relativeFrom="paragraph">
                  <wp:posOffset>4194175</wp:posOffset>
                </wp:positionV>
                <wp:extent cx="3724275" cy="28575"/>
                <wp:effectExtent l="9525" t="10795" r="9525" b="8255"/>
                <wp:wrapNone/>
                <wp:docPr id="32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4275" cy="285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7C3DB" id="Line 154"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330.25pt" to="348.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" strokeweight="1.25pt"/>
            </w:pict>
          </mc:Fallback>
        </mc:AlternateContent>
      </w:r>
      <w:r>
        <w:rPr>
          <w:noProof/>
          <w:sz w:val="24"/>
          <w:szCs w:val="24"/>
          <w:lang w:val="id-ID" w:eastAsia="id-ID"/>
        </w:rPr>
        <mc:AlternateContent>
          <mc:Choice Requires="wps">
            <w:drawing>
              <wp:anchor distT="0" distB="0" distL="114300" distR="114300" simplePos="0" relativeHeight="251649536" behindDoc="0" locked="0" layoutInCell="1" allowOverlap="1">
                <wp:simplePos x="0" y="0"/>
                <wp:positionH relativeFrom="column">
                  <wp:posOffset>4419600</wp:posOffset>
                </wp:positionH>
                <wp:positionV relativeFrom="paragraph">
                  <wp:posOffset>3773805</wp:posOffset>
                </wp:positionV>
                <wp:extent cx="635" cy="409575"/>
                <wp:effectExtent l="9525" t="9525" r="8890" b="9525"/>
                <wp:wrapNone/>
                <wp:docPr id="32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FA692" id="Line 15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297.15pt" to="348.05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IZFgIAAC4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" strokeweight="1.25pt"/>
            </w:pict>
          </mc:Fallback>
        </mc:AlternateContent>
      </w:r>
      <w:r>
        <w:rPr>
          <w:noProof/>
          <w:sz w:val="24"/>
          <w:szCs w:val="24"/>
          <w:lang w:val="id-ID" w:eastAsia="id-ID"/>
        </w:rPr>
        <mc:AlternateContent>
          <mc:Choice Requires="wps">
            <w:drawing>
              <wp:anchor distT="0" distB="0" distL="114300" distR="114300" simplePos="0" relativeHeight="251650560" behindDoc="0" locked="0" layoutInCell="1" allowOverlap="1">
                <wp:simplePos x="0" y="0"/>
                <wp:positionH relativeFrom="column">
                  <wp:posOffset>-104775</wp:posOffset>
                </wp:positionH>
                <wp:positionV relativeFrom="paragraph">
                  <wp:posOffset>3105785</wp:posOffset>
                </wp:positionV>
                <wp:extent cx="2066925" cy="762000"/>
                <wp:effectExtent l="9525" t="8255" r="9525" b="10795"/>
                <wp:wrapNone/>
                <wp:docPr id="32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62000"/>
                        </a:xfrm>
                        <a:prstGeom prst="flowChartDocument">
                          <a:avLst/>
                        </a:prstGeom>
                        <a:solidFill>
                          <a:srgbClr val="FFFFFF"/>
                        </a:solidFill>
                        <a:ln w="15875">
                          <a:solidFill>
                            <a:srgbClr val="000000"/>
                          </a:solidFill>
                          <a:miter lim="800000"/>
                          <a:headEnd/>
                          <a:tailEnd/>
                        </a:ln>
                      </wps:spPr>
                      <wps:txbx>
                        <w:txbxContent>
                          <w:p w:rsidR="004F7E4F" w:rsidRDefault="004F7E4F" w:rsidP="004F7E4F">
                            <w:pPr>
                              <w:jc w:val="center"/>
                              <w:rPr>
                                <w:b/>
                                <w:bCs/>
                              </w:rPr>
                            </w:pPr>
                            <w:r>
                              <w:rPr>
                                <w:b/>
                                <w:bCs/>
                              </w:rPr>
                              <w:t>Data Primer :</w:t>
                            </w:r>
                          </w:p>
                          <w:p w:rsidR="004F7E4F" w:rsidRDefault="004F7E4F" w:rsidP="004F7E4F">
                            <w:pPr>
                              <w:rPr>
                                <w:b/>
                                <w:bCs/>
                              </w:rPr>
                            </w:pPr>
                            <w:r>
                              <w:rPr>
                                <w:b/>
                                <w:bCs/>
                              </w:rPr>
                              <w:t>- Data Lapangan</w:t>
                            </w:r>
                          </w:p>
                          <w:p w:rsidR="004F7E4F" w:rsidRDefault="004F7E4F" w:rsidP="004F7E4F">
                            <w:pPr>
                              <w:rPr>
                                <w:b/>
                                <w:bCs/>
                              </w:rPr>
                            </w:pPr>
                            <w:r>
                              <w:rPr>
                                <w:b/>
                                <w:bCs/>
                              </w:rPr>
                              <w:t>- Pengamatan Lapangan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7" o:spid="_x0000_s1027" type="#_x0000_t114" style="position:absolute;left:0;text-align:left;margin-left:-8.25pt;margin-top:244.55pt;width:162.75pt;height:6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" strokeweight="1.25pt">
                <v:textbox>
                  <w:txbxContent>
                    <w:p w:rsidR="004F7E4F" w:rsidRDefault="004F7E4F" w:rsidP="004F7E4F">
                      <w:pPr>
                        <w:jc w:val="center"/>
                        <w:rPr>
                          <w:b/>
                          <w:bCs/>
                        </w:rPr>
                      </w:pPr>
                      <w:r>
                        <w:rPr>
                          <w:b/>
                          <w:bCs/>
                        </w:rPr>
                        <w:t>Data Primer :</w:t>
                      </w:r>
                    </w:p>
                    <w:p w:rsidR="004F7E4F" w:rsidRDefault="004F7E4F" w:rsidP="004F7E4F">
                      <w:pPr>
                        <w:rPr>
                          <w:b/>
                          <w:bCs/>
                        </w:rPr>
                      </w:pPr>
                      <w:r>
                        <w:rPr>
                          <w:b/>
                          <w:bCs/>
                        </w:rPr>
                        <w:t>- Data Lapangan</w:t>
                      </w:r>
                    </w:p>
                    <w:p w:rsidR="004F7E4F" w:rsidRDefault="004F7E4F" w:rsidP="004F7E4F">
                      <w:pPr>
                        <w:rPr>
                          <w:b/>
                          <w:bCs/>
                        </w:rPr>
                      </w:pPr>
                      <w:r>
                        <w:rPr>
                          <w:b/>
                          <w:bCs/>
                        </w:rPr>
                        <w:t>- Pengamatan Lapangan</w:t>
                      </w:r>
                    </w:p>
                  </w:txbxContent>
                </v:textbox>
              </v:shape>
            </w:pict>
          </mc:Fallback>
        </mc:AlternateContent>
      </w:r>
      <w:r>
        <w:rPr>
          <w:noProof/>
          <w:sz w:val="24"/>
          <w:szCs w:val="24"/>
          <w:lang w:val="id-ID" w:eastAsia="id-ID"/>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3096260</wp:posOffset>
                </wp:positionV>
                <wp:extent cx="2066925" cy="762000"/>
                <wp:effectExtent l="9525" t="8255" r="9525" b="10795"/>
                <wp:wrapNone/>
                <wp:docPr id="32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62000"/>
                        </a:xfrm>
                        <a:prstGeom prst="flowChartDocument">
                          <a:avLst/>
                        </a:prstGeom>
                        <a:solidFill>
                          <a:srgbClr val="FFFFFF"/>
                        </a:solidFill>
                        <a:ln w="15875">
                          <a:solidFill>
                            <a:srgbClr val="000000"/>
                          </a:solidFill>
                          <a:miter lim="800000"/>
                          <a:headEnd/>
                          <a:tailEnd/>
                        </a:ln>
                      </wps:spPr>
                      <wps:txbx>
                        <w:txbxContent>
                          <w:p w:rsidR="004F7E4F" w:rsidRDefault="004F7E4F" w:rsidP="004F7E4F">
                            <w:pPr>
                              <w:jc w:val="center"/>
                              <w:rPr>
                                <w:b/>
                                <w:bCs/>
                              </w:rPr>
                            </w:pPr>
                            <w:r>
                              <w:rPr>
                                <w:b/>
                                <w:bCs/>
                              </w:rPr>
                              <w:t>Data Skunder :</w:t>
                            </w:r>
                          </w:p>
                          <w:p w:rsidR="004F7E4F" w:rsidRDefault="004F7E4F" w:rsidP="004F7E4F">
                            <w:pPr>
                              <w:rPr>
                                <w:b/>
                                <w:bCs/>
                              </w:rPr>
                            </w:pPr>
                            <w:r>
                              <w:rPr>
                                <w:b/>
                                <w:bCs/>
                              </w:rPr>
                              <w:t>- Gambar Kerja</w:t>
                            </w:r>
                          </w:p>
                          <w:p w:rsidR="004F7E4F" w:rsidRDefault="004F7E4F" w:rsidP="004F7E4F">
                            <w:pPr>
                              <w:rPr>
                                <w:b/>
                                <w:bCs/>
                              </w:rPr>
                            </w:pPr>
                            <w:r>
                              <w:rPr>
                                <w:b/>
                                <w:bCs/>
                              </w:rPr>
                              <w:t xml:space="preserve">- </w:t>
                            </w:r>
                            <w:r>
                              <w:rPr>
                                <w:b/>
                                <w:bCs/>
                                <w:i/>
                                <w:iCs/>
                              </w:rPr>
                              <w:t>Schedulle</w:t>
                            </w:r>
                            <w:r>
                              <w:rPr>
                                <w:b/>
                                <w:bCs/>
                              </w:rPr>
                              <w:t xml:space="preserve"> Rencana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28" type="#_x0000_t114" style="position:absolute;left:0;text-align:left;margin-left:252pt;margin-top:243.8pt;width:162.75pt;height: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" strokeweight="1.25pt">
                <v:textbox>
                  <w:txbxContent>
                    <w:p w:rsidR="004F7E4F" w:rsidRDefault="004F7E4F" w:rsidP="004F7E4F">
                      <w:pPr>
                        <w:jc w:val="center"/>
                        <w:rPr>
                          <w:b/>
                          <w:bCs/>
                        </w:rPr>
                      </w:pPr>
                      <w:r>
                        <w:rPr>
                          <w:b/>
                          <w:bCs/>
                        </w:rPr>
                        <w:t>Data Skunder :</w:t>
                      </w:r>
                    </w:p>
                    <w:p w:rsidR="004F7E4F" w:rsidRDefault="004F7E4F" w:rsidP="004F7E4F">
                      <w:pPr>
                        <w:rPr>
                          <w:b/>
                          <w:bCs/>
                        </w:rPr>
                      </w:pPr>
                      <w:r>
                        <w:rPr>
                          <w:b/>
                          <w:bCs/>
                        </w:rPr>
                        <w:t>- Gambar Kerja</w:t>
                      </w:r>
                    </w:p>
                    <w:p w:rsidR="004F7E4F" w:rsidRDefault="004F7E4F" w:rsidP="004F7E4F">
                      <w:pPr>
                        <w:rPr>
                          <w:b/>
                          <w:bCs/>
                        </w:rPr>
                      </w:pPr>
                      <w:r>
                        <w:rPr>
                          <w:b/>
                          <w:bCs/>
                        </w:rPr>
                        <w:t xml:space="preserve">- </w:t>
                      </w:r>
                      <w:r>
                        <w:rPr>
                          <w:b/>
                          <w:bCs/>
                          <w:i/>
                          <w:iCs/>
                        </w:rPr>
                        <w:t>Schedulle</w:t>
                      </w:r>
                      <w:r>
                        <w:rPr>
                          <w:b/>
                          <w:bCs/>
                        </w:rPr>
                        <w:t xml:space="preserve"> Rencana</w:t>
                      </w:r>
                    </w:p>
                  </w:txbxContent>
                </v:textbox>
              </v:shape>
            </w:pict>
          </mc:Fallback>
        </mc:AlternateContent>
      </w:r>
      <w:r>
        <w:rPr>
          <w:noProof/>
          <w:sz w:val="24"/>
          <w:szCs w:val="24"/>
          <w:lang w:val="id-ID" w:eastAsia="id-ID"/>
        </w:rPr>
        <mc:AlternateContent>
          <mc:Choice Requires="wps">
            <w:drawing>
              <wp:anchor distT="0" distB="0" distL="114300" distR="114300" simplePos="0" relativeHeight="251652608" behindDoc="0" locked="0" layoutInCell="1" allowOverlap="1">
                <wp:simplePos x="0" y="0"/>
                <wp:positionH relativeFrom="column">
                  <wp:posOffset>4419600</wp:posOffset>
                </wp:positionH>
                <wp:positionV relativeFrom="paragraph">
                  <wp:posOffset>2000885</wp:posOffset>
                </wp:positionV>
                <wp:extent cx="635" cy="1095375"/>
                <wp:effectExtent l="57150" t="8255" r="56515" b="20320"/>
                <wp:wrapNone/>
                <wp:docPr id="32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537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27B1F" id="Line 15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57.55pt" to="348.05pt,2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" strokeweight="1.25pt">
                <v:stroke endarrow="block"/>
              </v:line>
            </w:pict>
          </mc:Fallback>
        </mc:AlternateContent>
      </w:r>
      <w:r>
        <w:rPr>
          <w:noProof/>
          <w:sz w:val="24"/>
          <w:szCs w:val="24"/>
          <w:lang w:val="id-ID" w:eastAsia="id-ID"/>
        </w:rPr>
        <mc:AlternateContent>
          <mc:Choice Requires="wps">
            <w:drawing>
              <wp:anchor distT="0" distB="0" distL="114300" distR="114300" simplePos="0" relativeHeight="251653632" behindDoc="0" locked="0" layoutInCell="1" allowOverlap="1">
                <wp:simplePos x="0" y="0"/>
                <wp:positionH relativeFrom="column">
                  <wp:posOffset>1524000</wp:posOffset>
                </wp:positionH>
                <wp:positionV relativeFrom="paragraph">
                  <wp:posOffset>1686560</wp:posOffset>
                </wp:positionV>
                <wp:extent cx="2066925" cy="762000"/>
                <wp:effectExtent l="9525" t="8255" r="9525" b="10795"/>
                <wp:wrapNone/>
                <wp:docPr id="32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62000"/>
                        </a:xfrm>
                        <a:prstGeom prst="flowChartDocument">
                          <a:avLst/>
                        </a:prstGeom>
                        <a:solidFill>
                          <a:srgbClr val="FFFFFF"/>
                        </a:solidFill>
                        <a:ln w="15875">
                          <a:solidFill>
                            <a:srgbClr val="000000"/>
                          </a:solidFill>
                          <a:miter lim="800000"/>
                          <a:headEnd/>
                          <a:tailEnd/>
                        </a:ln>
                      </wps:spPr>
                      <wps:txbx>
                        <w:txbxContent>
                          <w:p w:rsidR="004F7E4F" w:rsidRDefault="004F7E4F" w:rsidP="004F7E4F"/>
                          <w:p w:rsidR="004F7E4F" w:rsidRDefault="004F7E4F" w:rsidP="004F7E4F">
                            <w:pPr>
                              <w:jc w:val="center"/>
                              <w:rPr>
                                <w:b/>
                                <w:bCs/>
                              </w:rPr>
                            </w:pPr>
                            <w:r>
                              <w:rPr>
                                <w:b/>
                                <w:bCs/>
                              </w:rPr>
                              <w:t>Pengumpulan</w:t>
                            </w:r>
                          </w:p>
                          <w:p w:rsidR="004F7E4F" w:rsidRDefault="004F7E4F" w:rsidP="004F7E4F">
                            <w:pPr>
                              <w:jc w:val="center"/>
                              <w:rPr>
                                <w:b/>
                                <w:bCs/>
                              </w:rPr>
                            </w:pPr>
                            <w:r>
                              <w:rPr>
                                <w:b/>
                                <w:bCs/>
                              </w:rPr>
                              <w:t>Data-data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9" type="#_x0000_t114" style="position:absolute;left:0;text-align:left;margin-left:120pt;margin-top:132.8pt;width:162.75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" strokeweight="1.25pt">
                <v:textbox>
                  <w:txbxContent>
                    <w:p w:rsidR="004F7E4F" w:rsidRDefault="004F7E4F" w:rsidP="004F7E4F"/>
                    <w:p w:rsidR="004F7E4F" w:rsidRDefault="004F7E4F" w:rsidP="004F7E4F">
                      <w:pPr>
                        <w:jc w:val="center"/>
                        <w:rPr>
                          <w:b/>
                          <w:bCs/>
                        </w:rPr>
                      </w:pPr>
                      <w:r>
                        <w:rPr>
                          <w:b/>
                          <w:bCs/>
                        </w:rPr>
                        <w:t>Pengumpulan</w:t>
                      </w:r>
                    </w:p>
                    <w:p w:rsidR="004F7E4F" w:rsidRDefault="004F7E4F" w:rsidP="004F7E4F">
                      <w:pPr>
                        <w:jc w:val="center"/>
                        <w:rPr>
                          <w:b/>
                          <w:bCs/>
                        </w:rPr>
                      </w:pPr>
                      <w:r>
                        <w:rPr>
                          <w:b/>
                          <w:bCs/>
                        </w:rPr>
                        <w:t>Data-data</w:t>
                      </w:r>
                    </w:p>
                  </w:txbxContent>
                </v:textbox>
              </v:shape>
            </w:pict>
          </mc:Fallback>
        </mc:AlternateContent>
      </w:r>
      <w:r>
        <w:rPr>
          <w:noProof/>
          <w:sz w:val="24"/>
          <w:szCs w:val="24"/>
          <w:lang w:val="id-ID" w:eastAsia="id-ID"/>
        </w:rPr>
        <mc:AlternateContent>
          <mc:Choice Requires="wps">
            <w:drawing>
              <wp:anchor distT="0" distB="0" distL="114300" distR="114300" simplePos="0" relativeHeight="251654656" behindDoc="0" locked="0" layoutInCell="1" allowOverlap="1">
                <wp:simplePos x="0" y="0"/>
                <wp:positionH relativeFrom="column">
                  <wp:posOffset>1352550</wp:posOffset>
                </wp:positionH>
                <wp:positionV relativeFrom="paragraph">
                  <wp:posOffset>816610</wp:posOffset>
                </wp:positionV>
                <wp:extent cx="2400300" cy="419100"/>
                <wp:effectExtent l="28575" t="14605" r="28575" b="13970"/>
                <wp:wrapNone/>
                <wp:docPr id="32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19100"/>
                        </a:xfrm>
                        <a:prstGeom prst="flowChartPreparation">
                          <a:avLst/>
                        </a:prstGeom>
                        <a:solidFill>
                          <a:srgbClr val="FFFFFF"/>
                        </a:solidFill>
                        <a:ln w="15875">
                          <a:solidFill>
                            <a:srgbClr val="000000"/>
                          </a:solidFill>
                          <a:miter lim="800000"/>
                          <a:headEnd/>
                          <a:tailEnd/>
                        </a:ln>
                      </wps:spPr>
                      <wps:txbx>
                        <w:txbxContent>
                          <w:p w:rsidR="004F7E4F" w:rsidRDefault="004F7E4F" w:rsidP="004F7E4F">
                            <w:pPr>
                              <w:jc w:val="center"/>
                              <w:rPr>
                                <w:b/>
                                <w:bCs/>
                              </w:rPr>
                            </w:pPr>
                            <w:r>
                              <w:rPr>
                                <w:b/>
                                <w:bCs/>
                              </w:rPr>
                              <w:t>Studi Pustaka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143" o:spid="_x0000_s1030" type="#_x0000_t117" style="position:absolute;left:0;text-align:left;margin-left:106.5pt;margin-top:64.3pt;width:189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" strokeweight="1.25pt">
                <v:textbox>
                  <w:txbxContent>
                    <w:p w:rsidR="004F7E4F" w:rsidRDefault="004F7E4F" w:rsidP="004F7E4F">
                      <w:pPr>
                        <w:jc w:val="center"/>
                        <w:rPr>
                          <w:b/>
                          <w:bCs/>
                        </w:rPr>
                      </w:pPr>
                      <w:r>
                        <w:rPr>
                          <w:b/>
                          <w:bCs/>
                        </w:rPr>
                        <w:t>Studi Pustaka</w:t>
                      </w:r>
                    </w:p>
                  </w:txbxContent>
                </v:textbox>
              </v:shape>
            </w:pict>
          </mc:Fallback>
        </mc:AlternateContent>
      </w:r>
      <w:r>
        <w:rPr>
          <w:noProof/>
          <w:sz w:val="24"/>
          <w:szCs w:val="24"/>
          <w:lang w:val="id-ID" w:eastAsia="id-ID"/>
        </w:rPr>
        <mc:AlternateContent>
          <mc:Choice Requires="wps">
            <w:drawing>
              <wp:anchor distT="0" distB="0" distL="114300" distR="114300" simplePos="0" relativeHeight="251655680" behindDoc="0" locked="0" layoutInCell="1" allowOverlap="1">
                <wp:simplePos x="0" y="0"/>
                <wp:positionH relativeFrom="column">
                  <wp:posOffset>2562225</wp:posOffset>
                </wp:positionH>
                <wp:positionV relativeFrom="paragraph">
                  <wp:posOffset>1235710</wp:posOffset>
                </wp:positionV>
                <wp:extent cx="635" cy="428625"/>
                <wp:effectExtent l="57150" t="14605" r="56515" b="23495"/>
                <wp:wrapNone/>
                <wp:docPr id="322"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3E65" id="Line 14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97.3pt" to="201.8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" strokeweight="1.25pt">
                <v:stroke endarrow="block"/>
              </v:line>
            </w:pict>
          </mc:Fallback>
        </mc:AlternateContent>
      </w:r>
      <w:r>
        <w:rPr>
          <w:noProof/>
          <w:sz w:val="24"/>
          <w:szCs w:val="24"/>
          <w:lang w:val="id-ID" w:eastAsia="id-ID"/>
        </w:rPr>
        <mc:AlternateContent>
          <mc:Choice Requires="wps">
            <w:drawing>
              <wp:anchor distT="0" distB="0" distL="114300" distR="114300" simplePos="0" relativeHeight="251656704" behindDoc="0" locked="0" layoutInCell="1" allowOverlap="1">
                <wp:simplePos x="0" y="0"/>
                <wp:positionH relativeFrom="column">
                  <wp:posOffset>1772920</wp:posOffset>
                </wp:positionH>
                <wp:positionV relativeFrom="paragraph">
                  <wp:posOffset>-78105</wp:posOffset>
                </wp:positionV>
                <wp:extent cx="1571625" cy="447675"/>
                <wp:effectExtent l="10795" t="15240" r="8255" b="13335"/>
                <wp:wrapNone/>
                <wp:docPr id="32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47675"/>
                        </a:xfrm>
                        <a:prstGeom prst="ellipse">
                          <a:avLst/>
                        </a:prstGeom>
                        <a:solidFill>
                          <a:srgbClr val="FFFFFF"/>
                        </a:solidFill>
                        <a:ln w="15875">
                          <a:solidFill>
                            <a:srgbClr val="000000"/>
                          </a:solidFill>
                          <a:round/>
                          <a:headEnd/>
                          <a:tailEnd/>
                        </a:ln>
                      </wps:spPr>
                      <wps:txbx>
                        <w:txbxContent>
                          <w:p w:rsidR="004F7E4F" w:rsidRDefault="004F7E4F" w:rsidP="004F7E4F">
                            <w:pPr>
                              <w:jc w:val="center"/>
                              <w:rPr>
                                <w:b/>
                                <w:bCs/>
                              </w:rPr>
                            </w:pPr>
                            <w:r>
                              <w:rPr>
                                <w:b/>
                                <w:bCs/>
                              </w:rP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31" style="position:absolute;left:0;text-align:left;margin-left:139.6pt;margin-top:-6.15pt;width:123.7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" strokeweight="1.25pt">
                <v:textbox>
                  <w:txbxContent>
                    <w:p w:rsidR="004F7E4F" w:rsidRDefault="004F7E4F" w:rsidP="004F7E4F">
                      <w:pPr>
                        <w:jc w:val="center"/>
                        <w:rPr>
                          <w:b/>
                          <w:bCs/>
                        </w:rPr>
                      </w:pPr>
                      <w:r>
                        <w:rPr>
                          <w:b/>
                          <w:bCs/>
                        </w:rPr>
                        <w:t>Mulai</w:t>
                      </w:r>
                    </w:p>
                  </w:txbxContent>
                </v:textbox>
              </v:oval>
            </w:pict>
          </mc:Fallback>
        </mc:AlternateContent>
      </w:r>
    </w:p>
    <w:p w:rsidR="004F7E4F" w:rsidRPr="004F7E4F" w:rsidRDefault="00DE6DEC" w:rsidP="004F7E4F">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57728" behindDoc="0" locked="0" layoutInCell="1" allowOverlap="1">
                <wp:simplePos x="0" y="0"/>
                <wp:positionH relativeFrom="column">
                  <wp:posOffset>2571750</wp:posOffset>
                </wp:positionH>
                <wp:positionV relativeFrom="paragraph">
                  <wp:posOffset>115570</wp:posOffset>
                </wp:positionV>
                <wp:extent cx="635" cy="428625"/>
                <wp:effectExtent l="57150" t="14605" r="56515" b="23495"/>
                <wp:wrapNone/>
                <wp:docPr id="320" name="Arrow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F057C" id="Arrow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9.1pt" to="202.5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" strokeweight="1.25pt">
                <v:stroke endarrow="block"/>
              </v:line>
            </w:pict>
          </mc:Fallback>
        </mc:AlternateContent>
      </w: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DE6DEC" w:rsidP="004F7E4F">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58752" behindDoc="0" locked="0" layoutInCell="1" allowOverlap="1">
                <wp:simplePos x="0" y="0"/>
                <wp:positionH relativeFrom="column">
                  <wp:posOffset>2553335</wp:posOffset>
                </wp:positionH>
                <wp:positionV relativeFrom="paragraph">
                  <wp:posOffset>247650</wp:posOffset>
                </wp:positionV>
                <wp:extent cx="635" cy="259715"/>
                <wp:effectExtent l="57785" t="16510" r="55880" b="19050"/>
                <wp:wrapNone/>
                <wp:docPr id="31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71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AE6C" id="Line 16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05pt,19.5pt" to="201.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" strokeweight="1.25pt">
                <v:stroke endarrow="block"/>
              </v:line>
            </w:pict>
          </mc:Fallback>
        </mc:AlternateContent>
      </w:r>
    </w:p>
    <w:p w:rsidR="004F7E4F" w:rsidRPr="004F7E4F" w:rsidRDefault="00DE6DEC" w:rsidP="004F7E4F">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59776" behindDoc="0" locked="0" layoutInCell="1" allowOverlap="1">
                <wp:simplePos x="0" y="0"/>
                <wp:positionH relativeFrom="column">
                  <wp:posOffset>1228725</wp:posOffset>
                </wp:positionH>
                <wp:positionV relativeFrom="paragraph">
                  <wp:posOffset>260985</wp:posOffset>
                </wp:positionV>
                <wp:extent cx="2647950" cy="358140"/>
                <wp:effectExtent l="9525" t="16510" r="9525" b="15875"/>
                <wp:wrapNone/>
                <wp:docPr id="318"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58140"/>
                        </a:xfrm>
                        <a:prstGeom prst="roundRect">
                          <a:avLst>
                            <a:gd name="adj" fmla="val 16667"/>
                          </a:avLst>
                        </a:prstGeom>
                        <a:solidFill>
                          <a:srgbClr val="FFFFFF"/>
                        </a:solidFill>
                        <a:ln w="15875">
                          <a:solidFill>
                            <a:srgbClr val="000000"/>
                          </a:solidFill>
                          <a:round/>
                          <a:headEnd/>
                          <a:tailEnd/>
                        </a:ln>
                      </wps:spPr>
                      <wps:txbx>
                        <w:txbxContent>
                          <w:p w:rsidR="004F7E4F" w:rsidRDefault="004F7E4F" w:rsidP="004F7E4F">
                            <w:pPr>
                              <w:jc w:val="center"/>
                              <w:rPr>
                                <w:b/>
                                <w:bCs/>
                              </w:rPr>
                            </w:pPr>
                            <w:r>
                              <w:rPr>
                                <w:b/>
                                <w:bCs/>
                              </w:rPr>
                              <w:t xml:space="preserve">Analisa dan Pembahasan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 o:spid="_x0000_s1032" style="position:absolute;left:0;text-align:left;margin-left:96.75pt;margin-top:20.55pt;width:208.5pt;height:2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" strokeweight="1.25pt">
                <v:textbox>
                  <w:txbxContent>
                    <w:p w:rsidR="004F7E4F" w:rsidRDefault="004F7E4F" w:rsidP="004F7E4F">
                      <w:pPr>
                        <w:jc w:val="center"/>
                        <w:rPr>
                          <w:b/>
                          <w:bCs/>
                        </w:rPr>
                      </w:pPr>
                      <w:r>
                        <w:rPr>
                          <w:b/>
                          <w:bCs/>
                        </w:rPr>
                        <w:t xml:space="preserve">Analisa dan Pembahasan </w:t>
                      </w:r>
                    </w:p>
                  </w:txbxContent>
                </v:textbox>
              </v:roundrect>
            </w:pict>
          </mc:Fallback>
        </mc:AlternateContent>
      </w:r>
    </w:p>
    <w:p w:rsidR="004F7E4F" w:rsidRPr="004F7E4F" w:rsidRDefault="004F7E4F" w:rsidP="004F7E4F">
      <w:pPr>
        <w:spacing w:line="360" w:lineRule="auto"/>
        <w:jc w:val="both"/>
        <w:rPr>
          <w:sz w:val="24"/>
          <w:szCs w:val="24"/>
        </w:rPr>
      </w:pPr>
    </w:p>
    <w:p w:rsidR="004F7E4F" w:rsidRPr="004F7E4F" w:rsidRDefault="00DE6DEC" w:rsidP="004F7E4F">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60800" behindDoc="0" locked="0" layoutInCell="1" allowOverlap="1">
                <wp:simplePos x="0" y="0"/>
                <wp:positionH relativeFrom="column">
                  <wp:posOffset>2543810</wp:posOffset>
                </wp:positionH>
                <wp:positionV relativeFrom="paragraph">
                  <wp:posOffset>78105</wp:posOffset>
                </wp:positionV>
                <wp:extent cx="635" cy="259715"/>
                <wp:effectExtent l="57785" t="16510" r="55880" b="19050"/>
                <wp:wrapNone/>
                <wp:docPr id="31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71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F2648" id="Line 15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pt,6.15pt" to="200.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" strokeweight="1.25pt">
                <v:stroke endarrow="block"/>
              </v:line>
            </w:pict>
          </mc:Fallback>
        </mc:AlternateContent>
      </w:r>
    </w:p>
    <w:p w:rsidR="004F7E4F" w:rsidRPr="004F7E4F" w:rsidRDefault="00DE6DEC" w:rsidP="004F7E4F">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61824" behindDoc="0" locked="0" layoutInCell="1" allowOverlap="1">
                <wp:simplePos x="0" y="0"/>
                <wp:positionH relativeFrom="column">
                  <wp:posOffset>1355725</wp:posOffset>
                </wp:positionH>
                <wp:positionV relativeFrom="paragraph">
                  <wp:posOffset>85090</wp:posOffset>
                </wp:positionV>
                <wp:extent cx="2381250" cy="342265"/>
                <wp:effectExtent l="12700" t="10160" r="15875" b="9525"/>
                <wp:wrapNone/>
                <wp:docPr id="31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342265"/>
                        </a:xfrm>
                        <a:prstGeom prst="rect">
                          <a:avLst/>
                        </a:prstGeom>
                        <a:solidFill>
                          <a:srgbClr val="FFFFFF"/>
                        </a:solidFill>
                        <a:ln w="15875">
                          <a:solidFill>
                            <a:srgbClr val="000000"/>
                          </a:solidFill>
                          <a:miter lim="800000"/>
                          <a:headEnd/>
                          <a:tailEnd/>
                        </a:ln>
                      </wps:spPr>
                      <wps:txbx>
                        <w:txbxContent>
                          <w:p w:rsidR="004F7E4F" w:rsidRDefault="004F7E4F" w:rsidP="004F7E4F">
                            <w:pPr>
                              <w:jc w:val="center"/>
                              <w:rPr>
                                <w:b/>
                                <w:bCs/>
                              </w:rPr>
                            </w:pPr>
                            <w:r>
                              <w:rPr>
                                <w:b/>
                                <w:bCs/>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33" style="position:absolute;left:0;text-align:left;margin-left:106.75pt;margin-top:6.7pt;width:187.5pt;height:2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" strokeweight="1.25pt">
                <v:textbox>
                  <w:txbxContent>
                    <w:p w:rsidR="004F7E4F" w:rsidRDefault="004F7E4F" w:rsidP="004F7E4F">
                      <w:pPr>
                        <w:jc w:val="center"/>
                        <w:rPr>
                          <w:b/>
                          <w:bCs/>
                        </w:rPr>
                      </w:pPr>
                      <w:r>
                        <w:rPr>
                          <w:b/>
                          <w:bCs/>
                        </w:rPr>
                        <w:t>Kesimpulan</w:t>
                      </w:r>
                    </w:p>
                  </w:txbxContent>
                </v:textbox>
              </v:rect>
            </w:pict>
          </mc:Fallback>
        </mc:AlternateContent>
      </w:r>
    </w:p>
    <w:p w:rsidR="004F7E4F" w:rsidRPr="004F7E4F" w:rsidRDefault="00DE6DEC" w:rsidP="004F7E4F">
      <w:pPr>
        <w:spacing w:line="360" w:lineRule="auto"/>
        <w:jc w:val="both"/>
        <w:rPr>
          <w:sz w:val="24"/>
          <w:szCs w:val="24"/>
        </w:rPr>
      </w:pPr>
      <w:r>
        <w:rPr>
          <w:noProof/>
          <w:sz w:val="24"/>
          <w:szCs w:val="24"/>
          <w:lang w:val="id-ID" w:eastAsia="id-ID"/>
        </w:rPr>
        <w:lastRenderedPageBreak/>
        <mc:AlternateContent>
          <mc:Choice Requires="wps">
            <w:drawing>
              <wp:anchor distT="0" distB="0" distL="114300" distR="114300" simplePos="0" relativeHeight="251662848" behindDoc="0" locked="0" layoutInCell="1" allowOverlap="1">
                <wp:simplePos x="0" y="0"/>
                <wp:positionH relativeFrom="column">
                  <wp:posOffset>2552700</wp:posOffset>
                </wp:positionH>
                <wp:positionV relativeFrom="paragraph">
                  <wp:posOffset>160020</wp:posOffset>
                </wp:positionV>
                <wp:extent cx="635" cy="289560"/>
                <wp:effectExtent l="57150" t="17145" r="56515" b="26670"/>
                <wp:wrapNone/>
                <wp:docPr id="31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3B671" id="Line 15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6pt" to="201.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BtLwIAAFA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" strokeweight="1.25pt">
                <v:stroke endarrow="block"/>
              </v:line>
            </w:pict>
          </mc:Fallback>
        </mc:AlternateContent>
      </w:r>
    </w:p>
    <w:p w:rsidR="004F7E4F" w:rsidRPr="004F7E4F" w:rsidRDefault="00DE6DEC" w:rsidP="004F7E4F">
      <w:pPr>
        <w:spacing w:line="360" w:lineRule="auto"/>
        <w:jc w:val="both"/>
        <w:rPr>
          <w:sz w:val="24"/>
          <w:szCs w:val="24"/>
        </w:rPr>
      </w:pPr>
      <w:r>
        <w:rPr>
          <w:noProof/>
          <w:sz w:val="24"/>
          <w:szCs w:val="24"/>
          <w:lang w:val="id-ID" w:eastAsia="id-ID"/>
        </w:rPr>
        <mc:AlternateContent>
          <mc:Choice Requires="wps">
            <w:drawing>
              <wp:anchor distT="0" distB="0" distL="114300" distR="114300" simplePos="0" relativeHeight="251663872" behindDoc="0" locked="0" layoutInCell="1" allowOverlap="1">
                <wp:simplePos x="0" y="0"/>
                <wp:positionH relativeFrom="column">
                  <wp:posOffset>1543050</wp:posOffset>
                </wp:positionH>
                <wp:positionV relativeFrom="paragraph">
                  <wp:posOffset>191770</wp:posOffset>
                </wp:positionV>
                <wp:extent cx="2000250" cy="403225"/>
                <wp:effectExtent l="9525" t="16510" r="9525" b="8890"/>
                <wp:wrapNone/>
                <wp:docPr id="314"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03225"/>
                        </a:xfrm>
                        <a:prstGeom prst="ellipse">
                          <a:avLst/>
                        </a:prstGeom>
                        <a:solidFill>
                          <a:srgbClr val="FFFFFF"/>
                        </a:solidFill>
                        <a:ln w="15875">
                          <a:solidFill>
                            <a:srgbClr val="000000"/>
                          </a:solidFill>
                          <a:round/>
                          <a:headEnd/>
                          <a:tailEnd/>
                        </a:ln>
                      </wps:spPr>
                      <wps:txbx>
                        <w:txbxContent>
                          <w:p w:rsidR="004F7E4F" w:rsidRDefault="004F7E4F" w:rsidP="004F7E4F">
                            <w:pPr>
                              <w:jc w:val="center"/>
                              <w:rPr>
                                <w:b/>
                                <w:bCs/>
                              </w:rPr>
                            </w:pPr>
                            <w:r>
                              <w:rPr>
                                <w:b/>
                                <w:bCs/>
                              </w:rP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34" style="position:absolute;left:0;text-align:left;margin-left:121.5pt;margin-top:15.1pt;width:157.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" strokeweight="1.25pt">
                <v:textbox>
                  <w:txbxContent>
                    <w:p w:rsidR="004F7E4F" w:rsidRDefault="004F7E4F" w:rsidP="004F7E4F">
                      <w:pPr>
                        <w:jc w:val="center"/>
                        <w:rPr>
                          <w:b/>
                          <w:bCs/>
                        </w:rPr>
                      </w:pPr>
                      <w:r>
                        <w:rPr>
                          <w:b/>
                          <w:bCs/>
                        </w:rPr>
                        <w:t>Selesai</w:t>
                      </w:r>
                    </w:p>
                  </w:txbxContent>
                </v:textbox>
              </v:oval>
            </w:pict>
          </mc:Fallback>
        </mc:AlternateContent>
      </w:r>
    </w:p>
    <w:p w:rsidR="004F7E4F" w:rsidRPr="004F7E4F" w:rsidRDefault="004F7E4F" w:rsidP="004F7E4F">
      <w:pPr>
        <w:spacing w:line="360" w:lineRule="auto"/>
        <w:jc w:val="both"/>
        <w:rPr>
          <w:sz w:val="24"/>
          <w:szCs w:val="24"/>
        </w:rPr>
      </w:pPr>
    </w:p>
    <w:p w:rsidR="004F7E4F" w:rsidRPr="004F7E4F" w:rsidRDefault="004F7E4F" w:rsidP="004F7E4F">
      <w:pPr>
        <w:spacing w:line="360" w:lineRule="auto"/>
        <w:jc w:val="both"/>
        <w:rPr>
          <w:sz w:val="24"/>
          <w:szCs w:val="24"/>
        </w:rPr>
      </w:pPr>
    </w:p>
    <w:p w:rsidR="004F7E4F" w:rsidRPr="004F7E4F" w:rsidRDefault="004F7E4F" w:rsidP="004F7E4F">
      <w:pPr>
        <w:tabs>
          <w:tab w:val="left" w:pos="4801"/>
        </w:tabs>
        <w:spacing w:line="360" w:lineRule="auto"/>
        <w:jc w:val="center"/>
        <w:rPr>
          <w:b/>
          <w:bCs/>
          <w:sz w:val="24"/>
          <w:szCs w:val="24"/>
        </w:rPr>
      </w:pPr>
      <w:r w:rsidRPr="004F7E4F">
        <w:rPr>
          <w:b/>
          <w:bCs/>
          <w:sz w:val="24"/>
          <w:szCs w:val="24"/>
        </w:rPr>
        <w:t xml:space="preserve">Gambar : 3.2 Alur </w:t>
      </w:r>
      <w:r w:rsidRPr="004F7E4F">
        <w:rPr>
          <w:b/>
          <w:bCs/>
          <w:i/>
          <w:iCs/>
          <w:sz w:val="24"/>
          <w:szCs w:val="24"/>
        </w:rPr>
        <w:t xml:space="preserve">Flowchart </w:t>
      </w:r>
      <w:r w:rsidRPr="004F7E4F">
        <w:rPr>
          <w:b/>
          <w:bCs/>
          <w:sz w:val="24"/>
          <w:szCs w:val="24"/>
        </w:rPr>
        <w:t>Penelitian</w:t>
      </w:r>
    </w:p>
    <w:p w:rsidR="00E66EB1" w:rsidRPr="004F7E4F" w:rsidRDefault="00E66EB1">
      <w:pPr>
        <w:spacing w:line="200" w:lineRule="exact"/>
        <w:rPr>
          <w:sz w:val="24"/>
          <w:szCs w:val="24"/>
        </w:rPr>
      </w:pPr>
    </w:p>
    <w:p w:rsidR="00E66EB1" w:rsidRPr="004F7E4F" w:rsidRDefault="00E66EB1">
      <w:pPr>
        <w:spacing w:line="200" w:lineRule="exact"/>
        <w:rPr>
          <w:sz w:val="24"/>
          <w:szCs w:val="24"/>
        </w:rPr>
      </w:pPr>
    </w:p>
    <w:p w:rsidR="00E66EB1" w:rsidRPr="004F7E4F" w:rsidRDefault="00E66EB1">
      <w:pPr>
        <w:spacing w:line="200" w:lineRule="exact"/>
        <w:rPr>
          <w:sz w:val="24"/>
          <w:szCs w:val="24"/>
        </w:rPr>
      </w:pPr>
    </w:p>
    <w:p w:rsidR="00E66EB1" w:rsidRPr="004F7E4F" w:rsidRDefault="00E66EB1">
      <w:pPr>
        <w:spacing w:before="4" w:line="220" w:lineRule="exact"/>
        <w:rPr>
          <w:sz w:val="24"/>
          <w:szCs w:val="24"/>
        </w:rPr>
      </w:pPr>
    </w:p>
    <w:p w:rsidR="00E66EB1" w:rsidRPr="004F7E4F" w:rsidRDefault="002B179A">
      <w:pPr>
        <w:spacing w:before="16"/>
        <w:ind w:left="1606"/>
        <w:rPr>
          <w:rFonts w:ascii="Calibri" w:eastAsia="Calibri" w:hAnsi="Calibri" w:cs="Calibri"/>
          <w:sz w:val="24"/>
          <w:szCs w:val="24"/>
        </w:rPr>
        <w:sectPr w:rsidR="00E66EB1" w:rsidRPr="004F7E4F" w:rsidSect="004F7E4F">
          <w:pgSz w:w="12240" w:h="15840"/>
          <w:pgMar w:top="1380" w:right="1720" w:bottom="280" w:left="1320" w:header="720" w:footer="720" w:gutter="0"/>
          <w:cols w:space="720"/>
        </w:sectPr>
      </w:pPr>
      <w:r w:rsidRPr="004F7E4F">
        <w:rPr>
          <w:rFonts w:ascii="Calibri" w:eastAsia="Calibri" w:hAnsi="Calibri" w:cs="Calibri"/>
          <w:b/>
          <w:spacing w:val="1"/>
          <w:sz w:val="24"/>
          <w:szCs w:val="24"/>
        </w:rPr>
        <w:t>G</w:t>
      </w:r>
      <w:r w:rsidRPr="004F7E4F">
        <w:rPr>
          <w:rFonts w:ascii="Calibri" w:eastAsia="Calibri" w:hAnsi="Calibri" w:cs="Calibri"/>
          <w:b/>
          <w:spacing w:val="-1"/>
          <w:sz w:val="24"/>
          <w:szCs w:val="24"/>
        </w:rPr>
        <w:t>a</w:t>
      </w:r>
      <w:r w:rsidRPr="004F7E4F">
        <w:rPr>
          <w:rFonts w:ascii="Calibri" w:eastAsia="Calibri" w:hAnsi="Calibri" w:cs="Calibri"/>
          <w:b/>
          <w:spacing w:val="1"/>
          <w:sz w:val="24"/>
          <w:szCs w:val="24"/>
        </w:rPr>
        <w:t>m</w:t>
      </w:r>
      <w:r w:rsidRPr="004F7E4F">
        <w:rPr>
          <w:rFonts w:ascii="Calibri" w:eastAsia="Calibri" w:hAnsi="Calibri" w:cs="Calibri"/>
          <w:b/>
          <w:spacing w:val="-1"/>
          <w:sz w:val="24"/>
          <w:szCs w:val="24"/>
        </w:rPr>
        <w:t>ba</w:t>
      </w:r>
      <w:r w:rsidRPr="004F7E4F">
        <w:rPr>
          <w:rFonts w:ascii="Calibri" w:eastAsia="Calibri" w:hAnsi="Calibri" w:cs="Calibri"/>
          <w:b/>
          <w:sz w:val="24"/>
          <w:szCs w:val="24"/>
        </w:rPr>
        <w:t>r</w:t>
      </w:r>
      <w:r w:rsidRPr="004F7E4F">
        <w:rPr>
          <w:rFonts w:ascii="Calibri" w:eastAsia="Calibri" w:hAnsi="Calibri" w:cs="Calibri"/>
          <w:b/>
          <w:spacing w:val="1"/>
          <w:sz w:val="24"/>
          <w:szCs w:val="24"/>
        </w:rPr>
        <w:t>3</w:t>
      </w:r>
      <w:r w:rsidRPr="004F7E4F">
        <w:rPr>
          <w:rFonts w:ascii="Calibri" w:eastAsia="Calibri" w:hAnsi="Calibri" w:cs="Calibri"/>
          <w:b/>
          <w:spacing w:val="-1"/>
          <w:sz w:val="24"/>
          <w:szCs w:val="24"/>
        </w:rPr>
        <w:t>.</w:t>
      </w:r>
      <w:r w:rsidRPr="004F7E4F">
        <w:rPr>
          <w:rFonts w:ascii="Calibri" w:eastAsia="Calibri" w:hAnsi="Calibri" w:cs="Calibri"/>
          <w:b/>
          <w:spacing w:val="1"/>
          <w:sz w:val="24"/>
          <w:szCs w:val="24"/>
        </w:rPr>
        <w:t>2</w:t>
      </w:r>
      <w:r w:rsidRPr="004F7E4F">
        <w:rPr>
          <w:rFonts w:ascii="Calibri" w:eastAsia="Calibri" w:hAnsi="Calibri" w:cs="Calibri"/>
          <w:b/>
          <w:sz w:val="24"/>
          <w:szCs w:val="24"/>
        </w:rPr>
        <w:t>.</w:t>
      </w:r>
      <w:r w:rsidRPr="004F7E4F">
        <w:rPr>
          <w:rFonts w:ascii="Calibri" w:eastAsia="Calibri" w:hAnsi="Calibri" w:cs="Calibri"/>
          <w:spacing w:val="1"/>
          <w:sz w:val="24"/>
          <w:szCs w:val="24"/>
        </w:rPr>
        <w:t>Ke</w:t>
      </w:r>
      <w:r w:rsidRPr="004F7E4F">
        <w:rPr>
          <w:rFonts w:ascii="Calibri" w:eastAsia="Calibri" w:hAnsi="Calibri" w:cs="Calibri"/>
          <w:spacing w:val="-2"/>
          <w:sz w:val="24"/>
          <w:szCs w:val="24"/>
        </w:rPr>
        <w:t>r</w:t>
      </w:r>
      <w:r w:rsidRPr="004F7E4F">
        <w:rPr>
          <w:rFonts w:ascii="Calibri" w:eastAsia="Calibri" w:hAnsi="Calibri" w:cs="Calibri"/>
          <w:sz w:val="24"/>
          <w:szCs w:val="24"/>
        </w:rPr>
        <w:t>angka</w:t>
      </w:r>
      <w:r w:rsidRPr="004F7E4F">
        <w:rPr>
          <w:rFonts w:ascii="Calibri" w:eastAsia="Calibri" w:hAnsi="Calibri" w:cs="Calibri"/>
          <w:spacing w:val="1"/>
          <w:sz w:val="24"/>
          <w:szCs w:val="24"/>
        </w:rPr>
        <w:t>Ko</w:t>
      </w:r>
      <w:r w:rsidRPr="004F7E4F">
        <w:rPr>
          <w:rFonts w:ascii="Calibri" w:eastAsia="Calibri" w:hAnsi="Calibri" w:cs="Calibri"/>
          <w:sz w:val="24"/>
          <w:szCs w:val="24"/>
        </w:rPr>
        <w:t>n</w:t>
      </w:r>
      <w:r w:rsidRPr="004F7E4F">
        <w:rPr>
          <w:rFonts w:ascii="Calibri" w:eastAsia="Calibri" w:hAnsi="Calibri" w:cs="Calibri"/>
          <w:spacing w:val="-2"/>
          <w:sz w:val="24"/>
          <w:szCs w:val="24"/>
        </w:rPr>
        <w:t>s</w:t>
      </w:r>
      <w:r w:rsidRPr="004F7E4F">
        <w:rPr>
          <w:rFonts w:ascii="Calibri" w:eastAsia="Calibri" w:hAnsi="Calibri" w:cs="Calibri"/>
          <w:spacing w:val="1"/>
          <w:sz w:val="24"/>
          <w:szCs w:val="24"/>
        </w:rPr>
        <w:t>e</w:t>
      </w:r>
      <w:r w:rsidRPr="004F7E4F">
        <w:rPr>
          <w:rFonts w:ascii="Calibri" w:eastAsia="Calibri" w:hAnsi="Calibri" w:cs="Calibri"/>
          <w:sz w:val="24"/>
          <w:szCs w:val="24"/>
        </w:rPr>
        <w:t>ptual</w:t>
      </w:r>
      <w:r w:rsidRPr="004F7E4F">
        <w:rPr>
          <w:rFonts w:ascii="Calibri" w:eastAsia="Calibri" w:hAnsi="Calibri" w:cs="Calibri"/>
          <w:spacing w:val="1"/>
          <w:sz w:val="24"/>
          <w:szCs w:val="24"/>
        </w:rPr>
        <w:t>Pe</w:t>
      </w:r>
      <w:r w:rsidRPr="004F7E4F">
        <w:rPr>
          <w:rFonts w:ascii="Calibri" w:eastAsia="Calibri" w:hAnsi="Calibri" w:cs="Calibri"/>
          <w:sz w:val="24"/>
          <w:szCs w:val="24"/>
        </w:rPr>
        <w:t>n</w:t>
      </w:r>
      <w:r w:rsidRPr="004F7E4F">
        <w:rPr>
          <w:rFonts w:ascii="Calibri" w:eastAsia="Calibri" w:hAnsi="Calibri" w:cs="Calibri"/>
          <w:spacing w:val="1"/>
          <w:sz w:val="24"/>
          <w:szCs w:val="24"/>
        </w:rPr>
        <w:t>e</w:t>
      </w:r>
      <w:r w:rsidRPr="004F7E4F">
        <w:rPr>
          <w:rFonts w:ascii="Calibri" w:eastAsia="Calibri" w:hAnsi="Calibri" w:cs="Calibri"/>
          <w:sz w:val="24"/>
          <w:szCs w:val="24"/>
        </w:rPr>
        <w:t>l</w:t>
      </w:r>
      <w:r w:rsidRPr="004F7E4F">
        <w:rPr>
          <w:rFonts w:ascii="Calibri" w:eastAsia="Calibri" w:hAnsi="Calibri" w:cs="Calibri"/>
          <w:spacing w:val="-2"/>
          <w:sz w:val="24"/>
          <w:szCs w:val="24"/>
        </w:rPr>
        <w:t>i</w:t>
      </w:r>
      <w:r w:rsidRPr="004F7E4F">
        <w:rPr>
          <w:rFonts w:ascii="Calibri" w:eastAsia="Calibri" w:hAnsi="Calibri" w:cs="Calibri"/>
          <w:sz w:val="24"/>
          <w:szCs w:val="24"/>
        </w:rPr>
        <w:t>ti</w:t>
      </w:r>
      <w:r w:rsidRPr="004F7E4F">
        <w:rPr>
          <w:rFonts w:ascii="Calibri" w:eastAsia="Calibri" w:hAnsi="Calibri" w:cs="Calibri"/>
          <w:spacing w:val="-2"/>
          <w:sz w:val="24"/>
          <w:szCs w:val="24"/>
        </w:rPr>
        <w:t>a</w:t>
      </w:r>
      <w:r w:rsidRPr="004F7E4F">
        <w:rPr>
          <w:rFonts w:ascii="Calibri" w:eastAsia="Calibri" w:hAnsi="Calibri" w:cs="Calibri"/>
          <w:sz w:val="24"/>
          <w:szCs w:val="24"/>
        </w:rPr>
        <w:t>n /Fl</w:t>
      </w:r>
      <w:r w:rsidRPr="004F7E4F">
        <w:rPr>
          <w:rFonts w:ascii="Calibri" w:eastAsia="Calibri" w:hAnsi="Calibri" w:cs="Calibri"/>
          <w:spacing w:val="-1"/>
          <w:sz w:val="24"/>
          <w:szCs w:val="24"/>
        </w:rPr>
        <w:t>o</w:t>
      </w:r>
      <w:r w:rsidRPr="004F7E4F">
        <w:rPr>
          <w:rFonts w:ascii="Calibri" w:eastAsia="Calibri" w:hAnsi="Calibri" w:cs="Calibri"/>
          <w:sz w:val="24"/>
          <w:szCs w:val="24"/>
        </w:rPr>
        <w:t>wCh</w:t>
      </w:r>
      <w:r w:rsidRPr="004F7E4F">
        <w:rPr>
          <w:rFonts w:ascii="Calibri" w:eastAsia="Calibri" w:hAnsi="Calibri" w:cs="Calibri"/>
          <w:spacing w:val="-2"/>
          <w:sz w:val="24"/>
          <w:szCs w:val="24"/>
        </w:rPr>
        <w:t>a</w:t>
      </w:r>
      <w:r w:rsidRPr="004F7E4F">
        <w:rPr>
          <w:rFonts w:ascii="Calibri" w:eastAsia="Calibri" w:hAnsi="Calibri" w:cs="Calibri"/>
          <w:sz w:val="24"/>
          <w:szCs w:val="24"/>
        </w:rPr>
        <w:t>t</w:t>
      </w:r>
    </w:p>
    <w:p w:rsidR="00E66EB1" w:rsidRDefault="00E66EB1">
      <w:pPr>
        <w:spacing w:before="6" w:line="120" w:lineRule="exact"/>
        <w:rPr>
          <w:sz w:val="13"/>
          <w:szCs w:val="13"/>
        </w:rPr>
      </w:pPr>
    </w:p>
    <w:p w:rsidR="00E66EB1" w:rsidRDefault="00E66EB1">
      <w:pPr>
        <w:spacing w:line="200" w:lineRule="exact"/>
      </w:pPr>
    </w:p>
    <w:p w:rsidR="00E66EB1" w:rsidRDefault="00E66EB1">
      <w:pPr>
        <w:spacing w:line="200" w:lineRule="exact"/>
      </w:pPr>
    </w:p>
    <w:p w:rsidR="00E66EB1" w:rsidRDefault="002B179A">
      <w:pPr>
        <w:spacing w:before="24"/>
        <w:ind w:left="4259" w:right="4261"/>
        <w:jc w:val="center"/>
        <w:rPr>
          <w:sz w:val="28"/>
          <w:szCs w:val="28"/>
        </w:rPr>
      </w:pPr>
      <w:r>
        <w:rPr>
          <w:b/>
          <w:sz w:val="28"/>
          <w:szCs w:val="28"/>
        </w:rPr>
        <w:t>B</w:t>
      </w:r>
      <w:r>
        <w:rPr>
          <w:b/>
          <w:spacing w:val="-1"/>
          <w:sz w:val="28"/>
          <w:szCs w:val="28"/>
        </w:rPr>
        <w:t>A</w:t>
      </w:r>
      <w:r>
        <w:rPr>
          <w:b/>
          <w:sz w:val="28"/>
          <w:szCs w:val="28"/>
        </w:rPr>
        <w:t xml:space="preserve">B </w:t>
      </w:r>
      <w:r>
        <w:rPr>
          <w:b/>
          <w:spacing w:val="1"/>
          <w:sz w:val="28"/>
          <w:szCs w:val="28"/>
        </w:rPr>
        <w:t>I</w:t>
      </w:r>
      <w:r>
        <w:rPr>
          <w:b/>
          <w:sz w:val="28"/>
          <w:szCs w:val="28"/>
        </w:rPr>
        <w:t>V</w:t>
      </w:r>
    </w:p>
    <w:p w:rsidR="00E66EB1" w:rsidRDefault="00E66EB1">
      <w:pPr>
        <w:spacing w:line="160" w:lineRule="exact"/>
        <w:rPr>
          <w:sz w:val="16"/>
          <w:szCs w:val="16"/>
        </w:rPr>
      </w:pPr>
    </w:p>
    <w:p w:rsidR="00E66EB1" w:rsidRDefault="002B179A">
      <w:pPr>
        <w:ind w:left="2740" w:right="2741"/>
        <w:jc w:val="center"/>
        <w:rPr>
          <w:sz w:val="28"/>
          <w:szCs w:val="28"/>
        </w:rPr>
      </w:pPr>
      <w:r>
        <w:rPr>
          <w:b/>
          <w:spacing w:val="-1"/>
          <w:sz w:val="28"/>
          <w:szCs w:val="28"/>
        </w:rPr>
        <w:t>ANA</w:t>
      </w:r>
      <w:r>
        <w:rPr>
          <w:b/>
          <w:sz w:val="28"/>
          <w:szCs w:val="28"/>
        </w:rPr>
        <w:t>L</w:t>
      </w:r>
      <w:r>
        <w:rPr>
          <w:b/>
          <w:spacing w:val="1"/>
          <w:sz w:val="28"/>
          <w:szCs w:val="28"/>
        </w:rPr>
        <w:t>I</w:t>
      </w:r>
      <w:r>
        <w:rPr>
          <w:b/>
          <w:sz w:val="28"/>
          <w:szCs w:val="28"/>
        </w:rPr>
        <w:t>SA</w:t>
      </w:r>
      <w:r>
        <w:rPr>
          <w:b/>
          <w:spacing w:val="-1"/>
          <w:sz w:val="28"/>
          <w:szCs w:val="28"/>
        </w:rPr>
        <w:t xml:space="preserve"> DA</w:t>
      </w:r>
      <w:r>
        <w:rPr>
          <w:b/>
          <w:sz w:val="28"/>
          <w:szCs w:val="28"/>
        </w:rPr>
        <w:t>N</w:t>
      </w:r>
      <w:r>
        <w:rPr>
          <w:b/>
          <w:spacing w:val="-1"/>
          <w:sz w:val="28"/>
          <w:szCs w:val="28"/>
        </w:rPr>
        <w:t>P</w:t>
      </w:r>
      <w:r>
        <w:rPr>
          <w:b/>
          <w:sz w:val="28"/>
          <w:szCs w:val="28"/>
        </w:rPr>
        <w:t>E</w:t>
      </w:r>
      <w:r>
        <w:rPr>
          <w:b/>
          <w:spacing w:val="-1"/>
          <w:sz w:val="28"/>
          <w:szCs w:val="28"/>
        </w:rPr>
        <w:t>M</w:t>
      </w:r>
      <w:r>
        <w:rPr>
          <w:b/>
          <w:sz w:val="28"/>
          <w:szCs w:val="28"/>
        </w:rPr>
        <w:t>B</w:t>
      </w:r>
      <w:r>
        <w:rPr>
          <w:b/>
          <w:spacing w:val="-1"/>
          <w:sz w:val="28"/>
          <w:szCs w:val="28"/>
        </w:rPr>
        <w:t>A</w:t>
      </w:r>
      <w:r>
        <w:rPr>
          <w:b/>
          <w:sz w:val="28"/>
          <w:szCs w:val="28"/>
        </w:rPr>
        <w:t>H</w:t>
      </w:r>
      <w:r>
        <w:rPr>
          <w:b/>
          <w:spacing w:val="-1"/>
          <w:sz w:val="28"/>
          <w:szCs w:val="28"/>
        </w:rPr>
        <w:t>A</w:t>
      </w:r>
      <w:r>
        <w:rPr>
          <w:b/>
          <w:sz w:val="28"/>
          <w:szCs w:val="28"/>
        </w:rPr>
        <w:t>S</w:t>
      </w:r>
      <w:r>
        <w:rPr>
          <w:b/>
          <w:spacing w:val="-1"/>
          <w:sz w:val="28"/>
          <w:szCs w:val="28"/>
        </w:rPr>
        <w:t>A</w:t>
      </w:r>
      <w:r>
        <w:rPr>
          <w:b/>
          <w:sz w:val="28"/>
          <w:szCs w:val="28"/>
        </w:rPr>
        <w:t>N</w:t>
      </w:r>
    </w:p>
    <w:p w:rsidR="00E66EB1" w:rsidRDefault="00E66EB1">
      <w:pPr>
        <w:spacing w:line="200" w:lineRule="exact"/>
      </w:pPr>
    </w:p>
    <w:p w:rsidR="00E66EB1" w:rsidRDefault="00E66EB1">
      <w:pPr>
        <w:spacing w:line="200" w:lineRule="exact"/>
      </w:pPr>
    </w:p>
    <w:p w:rsidR="00E66EB1" w:rsidRDefault="00E66EB1">
      <w:pPr>
        <w:spacing w:before="7" w:line="240" w:lineRule="exact"/>
        <w:rPr>
          <w:sz w:val="24"/>
          <w:szCs w:val="24"/>
        </w:rPr>
      </w:pPr>
    </w:p>
    <w:p w:rsidR="004F7E4F" w:rsidRPr="004F7E4F" w:rsidRDefault="004F7E4F" w:rsidP="004F7E4F">
      <w:pPr>
        <w:widowControl w:val="0"/>
        <w:autoSpaceDE w:val="0"/>
        <w:autoSpaceDN w:val="0"/>
        <w:spacing w:line="360" w:lineRule="auto"/>
        <w:ind w:firstLine="420"/>
        <w:outlineLvl w:val="0"/>
        <w:rPr>
          <w:b/>
          <w:sz w:val="24"/>
          <w:szCs w:val="24"/>
        </w:rPr>
      </w:pPr>
      <w:r w:rsidRPr="004F7E4F">
        <w:rPr>
          <w:b/>
          <w:iCs/>
          <w:sz w:val="24"/>
          <w:szCs w:val="24"/>
        </w:rPr>
        <w:t>4.2. Time schedulle</w:t>
      </w:r>
      <w:r w:rsidRPr="004F7E4F">
        <w:rPr>
          <w:b/>
          <w:sz w:val="24"/>
          <w:szCs w:val="24"/>
        </w:rPr>
        <w:t xml:space="preserve"> / kurva S.</w:t>
      </w:r>
    </w:p>
    <w:p w:rsidR="004F7E4F" w:rsidRPr="004F7E4F" w:rsidRDefault="004F7E4F" w:rsidP="004F7E4F">
      <w:pPr>
        <w:widowControl w:val="0"/>
        <w:autoSpaceDE w:val="0"/>
        <w:autoSpaceDN w:val="0"/>
        <w:spacing w:line="360" w:lineRule="auto"/>
        <w:ind w:firstLine="420"/>
        <w:outlineLvl w:val="0"/>
        <w:rPr>
          <w:b/>
          <w:sz w:val="24"/>
          <w:szCs w:val="24"/>
        </w:rPr>
      </w:pPr>
      <w:r w:rsidRPr="004F7E4F">
        <w:rPr>
          <w:b/>
          <w:sz w:val="24"/>
          <w:szCs w:val="24"/>
        </w:rPr>
        <w:tab/>
        <w:t xml:space="preserve">4.2.1. Perhitungan </w:t>
      </w:r>
    </w:p>
    <w:p w:rsidR="004F7E4F" w:rsidRPr="004F7E4F" w:rsidRDefault="004F7E4F" w:rsidP="004F7E4F">
      <w:pPr>
        <w:widowControl w:val="0"/>
        <w:autoSpaceDE w:val="0"/>
        <w:autoSpaceDN w:val="0"/>
        <w:spacing w:line="360" w:lineRule="auto"/>
        <w:ind w:firstLine="420"/>
        <w:outlineLvl w:val="0"/>
        <w:rPr>
          <w:sz w:val="24"/>
          <w:szCs w:val="24"/>
        </w:rPr>
      </w:pPr>
      <w:r w:rsidRPr="004F7E4F">
        <w:rPr>
          <w:sz w:val="24"/>
          <w:szCs w:val="24"/>
        </w:rPr>
        <w:t>Tabel 4.1 Perhitungan Horizoltal</w:t>
      </w:r>
    </w:p>
    <w:tbl>
      <w:tblPr>
        <w:tblW w:w="73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771"/>
        <w:gridCol w:w="3144"/>
      </w:tblGrid>
      <w:tr w:rsidR="004F7E4F" w:rsidRPr="004F7E4F" w:rsidTr="00695436">
        <w:tc>
          <w:tcPr>
            <w:tcW w:w="456"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I</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1</w:t>
            </w:r>
          </w:p>
        </w:tc>
        <w:tc>
          <w:tcPr>
            <w:tcW w:w="3771"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PEKERJAAN PERSIAPAN</w:t>
            </w:r>
          </w:p>
          <w:p w:rsidR="004F7E4F" w:rsidRPr="004F7E4F" w:rsidRDefault="004F7E4F" w:rsidP="00695436">
            <w:pPr>
              <w:widowControl w:val="0"/>
              <w:tabs>
                <w:tab w:val="left" w:pos="5845"/>
              </w:tabs>
              <w:autoSpaceDE w:val="0"/>
              <w:autoSpaceDN w:val="0"/>
              <w:spacing w:line="360" w:lineRule="auto"/>
              <w:rPr>
                <w:bCs/>
                <w:sz w:val="24"/>
                <w:szCs w:val="24"/>
              </w:rPr>
            </w:pPr>
            <w:r w:rsidRPr="004F7E4F">
              <w:rPr>
                <w:bCs/>
                <w:sz w:val="24"/>
                <w:szCs w:val="24"/>
              </w:rPr>
              <w:t xml:space="preserve">Mobilisasi/Demobilisasi                                         </w:t>
            </w:r>
          </w:p>
        </w:tc>
        <w:tc>
          <w:tcPr>
            <w:tcW w:w="3144" w:type="dxa"/>
          </w:tcPr>
          <w:p w:rsidR="004F7E4F" w:rsidRPr="004F7E4F" w:rsidRDefault="004F7E4F" w:rsidP="00695436">
            <w:pPr>
              <w:widowControl w:val="0"/>
              <w:autoSpaceDE w:val="0"/>
              <w:autoSpaceDN w:val="0"/>
              <w:spacing w:line="360" w:lineRule="auto"/>
              <w:jc w:val="center"/>
              <w:rPr>
                <w:bCs/>
                <w:noProof/>
                <w:sz w:val="24"/>
                <w:szCs w:val="24"/>
              </w:rPr>
            </w:pP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Analisa 3 Minggu</w:t>
            </w:r>
          </w:p>
        </w:tc>
      </w:tr>
      <w:tr w:rsidR="004F7E4F" w:rsidRPr="004F7E4F" w:rsidTr="00695436">
        <w:tc>
          <w:tcPr>
            <w:tcW w:w="456"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II</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1</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2</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3</w:t>
            </w:r>
          </w:p>
        </w:tc>
        <w:tc>
          <w:tcPr>
            <w:tcW w:w="3771"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PEKERJAAN TANAH</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Galian Biasa dengan alat</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Timbunan Biasa</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Timbunan Pilihan</w:t>
            </w:r>
          </w:p>
        </w:tc>
        <w:tc>
          <w:tcPr>
            <w:tcW w:w="3144" w:type="dxa"/>
          </w:tcPr>
          <w:p w:rsidR="004F7E4F" w:rsidRPr="004F7E4F" w:rsidRDefault="004F7E4F" w:rsidP="00695436">
            <w:pPr>
              <w:widowControl w:val="0"/>
              <w:autoSpaceDE w:val="0"/>
              <w:autoSpaceDN w:val="0"/>
              <w:spacing w:line="360" w:lineRule="auto"/>
              <w:jc w:val="center"/>
              <w:rPr>
                <w:bCs/>
                <w:sz w:val="24"/>
                <w:szCs w:val="24"/>
              </w:rPr>
            </w:pP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Analisa 10 Minggu</w:t>
            </w: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Analisa 6 Minggu</w:t>
            </w: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Analisa 12 Minggu</w:t>
            </w:r>
          </w:p>
        </w:tc>
      </w:tr>
      <w:tr w:rsidR="004F7E4F" w:rsidRPr="004F7E4F" w:rsidTr="00695436">
        <w:tc>
          <w:tcPr>
            <w:tcW w:w="456"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III</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1</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2</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3</w:t>
            </w:r>
          </w:p>
        </w:tc>
        <w:tc>
          <w:tcPr>
            <w:tcW w:w="3771"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PEKERJAAN STRUKTUR</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Cerucuk Galam dia. 10 cm</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Baja Tulangan U 24 Polos</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Beton fc' 20 Mpa (termasuk begisting)</w:t>
            </w:r>
          </w:p>
        </w:tc>
        <w:tc>
          <w:tcPr>
            <w:tcW w:w="3144" w:type="dxa"/>
          </w:tcPr>
          <w:p w:rsidR="004F7E4F" w:rsidRPr="004F7E4F" w:rsidRDefault="004F7E4F" w:rsidP="00695436">
            <w:pPr>
              <w:widowControl w:val="0"/>
              <w:autoSpaceDE w:val="0"/>
              <w:autoSpaceDN w:val="0"/>
              <w:spacing w:line="360" w:lineRule="auto"/>
              <w:jc w:val="center"/>
              <w:rPr>
                <w:bCs/>
                <w:sz w:val="24"/>
                <w:szCs w:val="24"/>
              </w:rPr>
            </w:pP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Analisa 11 Minggu</w:t>
            </w: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Analisa 10 Minggu</w:t>
            </w: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Analisa 13 Minggu</w:t>
            </w:r>
          </w:p>
        </w:tc>
      </w:tr>
    </w:tbl>
    <w:p w:rsidR="004F7E4F" w:rsidRPr="004F7E4F" w:rsidRDefault="004F7E4F" w:rsidP="004F7E4F">
      <w:pPr>
        <w:widowControl w:val="0"/>
        <w:autoSpaceDE w:val="0"/>
        <w:autoSpaceDN w:val="0"/>
        <w:spacing w:line="360" w:lineRule="auto"/>
        <w:rPr>
          <w:b/>
          <w:bCs/>
          <w:sz w:val="24"/>
          <w:szCs w:val="24"/>
        </w:rPr>
      </w:pPr>
    </w:p>
    <w:p w:rsidR="004F7E4F" w:rsidRPr="004F7E4F" w:rsidRDefault="004F7E4F" w:rsidP="004F7E4F">
      <w:pPr>
        <w:widowControl w:val="0"/>
        <w:autoSpaceDE w:val="0"/>
        <w:autoSpaceDN w:val="0"/>
        <w:spacing w:line="360" w:lineRule="auto"/>
        <w:ind w:firstLine="420"/>
        <w:outlineLvl w:val="0"/>
        <w:rPr>
          <w:sz w:val="24"/>
          <w:szCs w:val="24"/>
        </w:rPr>
      </w:pPr>
      <w:r w:rsidRPr="004F7E4F">
        <w:rPr>
          <w:sz w:val="24"/>
          <w:szCs w:val="24"/>
        </w:rPr>
        <w:t>Tabel 4.2 Perhitungan Vertikal</w:t>
      </w:r>
    </w:p>
    <w:tbl>
      <w:tblPr>
        <w:tblW w:w="73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771"/>
        <w:gridCol w:w="3144"/>
      </w:tblGrid>
      <w:tr w:rsidR="004F7E4F" w:rsidRPr="004F7E4F" w:rsidTr="00695436">
        <w:tc>
          <w:tcPr>
            <w:tcW w:w="456"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I</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1</w:t>
            </w:r>
          </w:p>
        </w:tc>
        <w:tc>
          <w:tcPr>
            <w:tcW w:w="3771"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PEKERJAAN PERSIAPAN</w:t>
            </w:r>
          </w:p>
          <w:p w:rsidR="004F7E4F" w:rsidRPr="004F7E4F" w:rsidRDefault="004F7E4F" w:rsidP="00695436">
            <w:pPr>
              <w:widowControl w:val="0"/>
              <w:tabs>
                <w:tab w:val="left" w:pos="5845"/>
              </w:tabs>
              <w:autoSpaceDE w:val="0"/>
              <w:autoSpaceDN w:val="0"/>
              <w:spacing w:line="360" w:lineRule="auto"/>
              <w:rPr>
                <w:bCs/>
                <w:sz w:val="24"/>
                <w:szCs w:val="24"/>
              </w:rPr>
            </w:pPr>
            <w:r w:rsidRPr="004F7E4F">
              <w:rPr>
                <w:bCs/>
                <w:sz w:val="24"/>
                <w:szCs w:val="24"/>
              </w:rPr>
              <w:t xml:space="preserve">Mobilisasi/Demobilisasi                                         </w:t>
            </w:r>
          </w:p>
        </w:tc>
        <w:tc>
          <w:tcPr>
            <w:tcW w:w="3144" w:type="dxa"/>
          </w:tcPr>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BOBOT (%)</w:t>
            </w: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0,876</w:t>
            </w:r>
          </w:p>
        </w:tc>
      </w:tr>
      <w:tr w:rsidR="004F7E4F" w:rsidRPr="004F7E4F" w:rsidTr="00695436">
        <w:tc>
          <w:tcPr>
            <w:tcW w:w="456"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II</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1</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2</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3</w:t>
            </w:r>
          </w:p>
        </w:tc>
        <w:tc>
          <w:tcPr>
            <w:tcW w:w="3771"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PEKERJAAN TANAH</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Galian Biasa dengan alat</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Timbunan Biasa</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Timbunan Pilihan</w:t>
            </w:r>
          </w:p>
        </w:tc>
        <w:tc>
          <w:tcPr>
            <w:tcW w:w="3144" w:type="dxa"/>
          </w:tcPr>
          <w:p w:rsidR="004F7E4F" w:rsidRPr="004F7E4F" w:rsidRDefault="004F7E4F" w:rsidP="00695436">
            <w:pPr>
              <w:widowControl w:val="0"/>
              <w:autoSpaceDE w:val="0"/>
              <w:autoSpaceDN w:val="0"/>
              <w:spacing w:line="360" w:lineRule="auto"/>
              <w:jc w:val="center"/>
              <w:rPr>
                <w:bCs/>
                <w:sz w:val="24"/>
                <w:szCs w:val="24"/>
              </w:rPr>
            </w:pP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17,289</w:t>
            </w: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1,289</w:t>
            </w: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4,397</w:t>
            </w:r>
          </w:p>
        </w:tc>
      </w:tr>
      <w:tr w:rsidR="004F7E4F" w:rsidRPr="004F7E4F" w:rsidTr="00695436">
        <w:tc>
          <w:tcPr>
            <w:tcW w:w="456"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III</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1</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2</w:t>
            </w:r>
          </w:p>
          <w:p w:rsidR="004F7E4F" w:rsidRPr="004F7E4F" w:rsidRDefault="004F7E4F" w:rsidP="00695436">
            <w:pPr>
              <w:widowControl w:val="0"/>
              <w:autoSpaceDE w:val="0"/>
              <w:autoSpaceDN w:val="0"/>
              <w:spacing w:line="360" w:lineRule="auto"/>
              <w:jc w:val="right"/>
              <w:rPr>
                <w:bCs/>
                <w:sz w:val="24"/>
                <w:szCs w:val="24"/>
              </w:rPr>
            </w:pPr>
            <w:r w:rsidRPr="004F7E4F">
              <w:rPr>
                <w:bCs/>
                <w:sz w:val="24"/>
                <w:szCs w:val="24"/>
              </w:rPr>
              <w:t>3</w:t>
            </w:r>
          </w:p>
        </w:tc>
        <w:tc>
          <w:tcPr>
            <w:tcW w:w="3771" w:type="dxa"/>
          </w:tcPr>
          <w:p w:rsidR="004F7E4F" w:rsidRPr="004F7E4F" w:rsidRDefault="004F7E4F" w:rsidP="00695436">
            <w:pPr>
              <w:widowControl w:val="0"/>
              <w:autoSpaceDE w:val="0"/>
              <w:autoSpaceDN w:val="0"/>
              <w:spacing w:line="360" w:lineRule="auto"/>
              <w:rPr>
                <w:bCs/>
                <w:sz w:val="24"/>
                <w:szCs w:val="24"/>
              </w:rPr>
            </w:pPr>
            <w:r w:rsidRPr="004F7E4F">
              <w:rPr>
                <w:bCs/>
                <w:sz w:val="24"/>
                <w:szCs w:val="24"/>
              </w:rPr>
              <w:t>PEKERJAAN STRUKTUR</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Cerucuk Galam dia. 10 cm</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Baja Tulangan U 24 Polos</w:t>
            </w:r>
          </w:p>
          <w:p w:rsidR="004F7E4F" w:rsidRPr="004F7E4F" w:rsidRDefault="004F7E4F" w:rsidP="00695436">
            <w:pPr>
              <w:widowControl w:val="0"/>
              <w:autoSpaceDE w:val="0"/>
              <w:autoSpaceDN w:val="0"/>
              <w:spacing w:line="360" w:lineRule="auto"/>
              <w:rPr>
                <w:bCs/>
                <w:sz w:val="24"/>
                <w:szCs w:val="24"/>
              </w:rPr>
            </w:pPr>
            <w:r w:rsidRPr="004F7E4F">
              <w:rPr>
                <w:bCs/>
                <w:sz w:val="24"/>
                <w:szCs w:val="24"/>
              </w:rPr>
              <w:t>Beton K-250 (termasuk pengujian)</w:t>
            </w:r>
          </w:p>
        </w:tc>
        <w:tc>
          <w:tcPr>
            <w:tcW w:w="3144" w:type="dxa"/>
          </w:tcPr>
          <w:p w:rsidR="004F7E4F" w:rsidRPr="004F7E4F" w:rsidRDefault="004F7E4F" w:rsidP="00695436">
            <w:pPr>
              <w:widowControl w:val="0"/>
              <w:autoSpaceDE w:val="0"/>
              <w:autoSpaceDN w:val="0"/>
              <w:spacing w:line="360" w:lineRule="auto"/>
              <w:jc w:val="center"/>
              <w:rPr>
                <w:bCs/>
                <w:sz w:val="24"/>
                <w:szCs w:val="24"/>
              </w:rPr>
            </w:pP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43,752</w:t>
            </w: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23,635</w:t>
            </w:r>
          </w:p>
          <w:p w:rsidR="004F7E4F" w:rsidRPr="004F7E4F" w:rsidRDefault="004F7E4F" w:rsidP="00695436">
            <w:pPr>
              <w:widowControl w:val="0"/>
              <w:autoSpaceDE w:val="0"/>
              <w:autoSpaceDN w:val="0"/>
              <w:spacing w:line="360" w:lineRule="auto"/>
              <w:jc w:val="center"/>
              <w:rPr>
                <w:bCs/>
                <w:noProof/>
                <w:sz w:val="24"/>
                <w:szCs w:val="24"/>
              </w:rPr>
            </w:pPr>
            <w:r w:rsidRPr="004F7E4F">
              <w:rPr>
                <w:bCs/>
                <w:noProof/>
                <w:sz w:val="24"/>
                <w:szCs w:val="24"/>
              </w:rPr>
              <w:t>8,676</w:t>
            </w:r>
          </w:p>
        </w:tc>
      </w:tr>
    </w:tbl>
    <w:p w:rsidR="004F7E4F" w:rsidRPr="004F7E4F" w:rsidRDefault="004F7E4F" w:rsidP="004F7E4F">
      <w:pPr>
        <w:widowControl w:val="0"/>
        <w:autoSpaceDE w:val="0"/>
        <w:autoSpaceDN w:val="0"/>
        <w:spacing w:line="360" w:lineRule="auto"/>
        <w:rPr>
          <w:b/>
          <w:bCs/>
          <w:sz w:val="24"/>
          <w:szCs w:val="24"/>
        </w:rPr>
      </w:pPr>
    </w:p>
    <w:p w:rsidR="004F7E4F" w:rsidRPr="004F7E4F" w:rsidRDefault="004F7E4F" w:rsidP="004F7E4F">
      <w:pPr>
        <w:widowControl w:val="0"/>
        <w:autoSpaceDE w:val="0"/>
        <w:autoSpaceDN w:val="0"/>
        <w:spacing w:line="360" w:lineRule="auto"/>
        <w:rPr>
          <w:b/>
          <w:bCs/>
          <w:sz w:val="24"/>
          <w:szCs w:val="24"/>
        </w:rPr>
      </w:pPr>
    </w:p>
    <w:p w:rsidR="004F7E4F" w:rsidRPr="004F7E4F" w:rsidRDefault="004F7E4F" w:rsidP="004F7E4F">
      <w:pPr>
        <w:widowControl w:val="0"/>
        <w:autoSpaceDE w:val="0"/>
        <w:autoSpaceDN w:val="0"/>
        <w:spacing w:line="360" w:lineRule="auto"/>
        <w:rPr>
          <w:b/>
          <w:bCs/>
          <w:sz w:val="24"/>
          <w:szCs w:val="24"/>
        </w:rPr>
      </w:pPr>
    </w:p>
    <w:p w:rsidR="004F7E4F" w:rsidRPr="004F7E4F" w:rsidRDefault="004F7E4F" w:rsidP="004F7E4F">
      <w:pPr>
        <w:widowControl w:val="0"/>
        <w:spacing w:line="360" w:lineRule="auto"/>
        <w:rPr>
          <w:b/>
          <w:sz w:val="24"/>
          <w:szCs w:val="24"/>
        </w:rPr>
      </w:pPr>
      <w:r w:rsidRPr="004F7E4F">
        <w:rPr>
          <w:b/>
          <w:sz w:val="24"/>
          <w:szCs w:val="24"/>
        </w:rPr>
        <w:t>4.2.2. Perhitungan Mingguan dan Bobot %</w:t>
      </w:r>
    </w:p>
    <w:p w:rsidR="004F7E4F" w:rsidRPr="004F7E4F" w:rsidRDefault="004F7E4F" w:rsidP="004F7E4F">
      <w:pPr>
        <w:widowControl w:val="0"/>
        <w:spacing w:line="360" w:lineRule="auto"/>
        <w:rPr>
          <w:b/>
          <w:sz w:val="24"/>
          <w:szCs w:val="24"/>
        </w:rPr>
      </w:pPr>
    </w:p>
    <w:p w:rsidR="004F7E4F" w:rsidRPr="004F7E4F" w:rsidRDefault="004F7E4F" w:rsidP="004F7E4F">
      <w:pPr>
        <w:widowControl w:val="0"/>
        <w:numPr>
          <w:ilvl w:val="0"/>
          <w:numId w:val="18"/>
        </w:numPr>
        <w:spacing w:line="360" w:lineRule="auto"/>
        <w:jc w:val="both"/>
        <w:rPr>
          <w:sz w:val="24"/>
          <w:szCs w:val="24"/>
        </w:rPr>
      </w:pPr>
      <w:r w:rsidRPr="004F7E4F">
        <w:rPr>
          <w:sz w:val="24"/>
          <w:szCs w:val="24"/>
        </w:rPr>
        <w:t>Pekerjaan Mobilisasi/Demobilisasi = 0,880 %</w:t>
      </w:r>
    </w:p>
    <w:p w:rsidR="004F7E4F" w:rsidRPr="004F7E4F" w:rsidRDefault="004F7E4F" w:rsidP="004F7E4F">
      <w:pPr>
        <w:widowControl w:val="0"/>
        <w:spacing w:line="360" w:lineRule="auto"/>
        <w:ind w:left="720" w:hanging="11"/>
        <w:rPr>
          <w:sz w:val="24"/>
          <w:szCs w:val="24"/>
        </w:rPr>
      </w:pPr>
      <w:r w:rsidRPr="004F7E4F">
        <w:rPr>
          <w:sz w:val="24"/>
          <w:szCs w:val="24"/>
        </w:rPr>
        <w:t>Waktu Pelaksanaan 3 Minggu, maka nilai bobot satu minggu = 0,880/3=0,29%</w:t>
      </w:r>
    </w:p>
    <w:p w:rsidR="004F7E4F" w:rsidRPr="004F7E4F" w:rsidRDefault="00DE6DEC" w:rsidP="004F7E4F">
      <w:pPr>
        <w:widowControl w:val="0"/>
        <w:spacing w:line="360" w:lineRule="auto"/>
        <w:ind w:left="709"/>
        <w:rPr>
          <w:sz w:val="24"/>
          <w:szCs w:val="24"/>
        </w:rPr>
      </w:pPr>
      <w:r>
        <w:rPr>
          <w:noProof/>
          <w:sz w:val="24"/>
          <w:szCs w:val="24"/>
          <w:lang w:val="id-ID" w:eastAsia="id-ID"/>
        </w:rPr>
        <mc:AlternateContent>
          <mc:Choice Requires="wpc">
            <w:drawing>
              <wp:inline distT="0" distB="0" distL="0" distR="0">
                <wp:extent cx="4011295" cy="409575"/>
                <wp:effectExtent l="0" t="0" r="2540" b="0"/>
                <wp:docPr id="313" name="Canvas 1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7" name="Rectangle 171"/>
                        <wps:cNvSpPr>
                          <a:spLocks noChangeArrowheads="1"/>
                        </wps:cNvSpPr>
                        <wps:spPr bwMode="auto">
                          <a:xfrm>
                            <a:off x="1377315" y="16510"/>
                            <a:ext cx="966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Rp26.800.000,00</w:t>
                              </w:r>
                            </w:p>
                          </w:txbxContent>
                        </wps:txbx>
                        <wps:bodyPr rot="0" vert="horz" wrap="none" lIns="0" tIns="0" rIns="0" bIns="0" anchor="t" anchorCtr="0" upright="1">
                          <a:spAutoFit/>
                        </wps:bodyPr>
                      </wps:wsp>
                      <wps:wsp>
                        <wps:cNvPr id="308" name="Rectangle 172"/>
                        <wps:cNvSpPr>
                          <a:spLocks noChangeArrowheads="1"/>
                        </wps:cNvSpPr>
                        <wps:spPr bwMode="auto">
                          <a:xfrm>
                            <a:off x="1289050" y="203200"/>
                            <a:ext cx="1141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Rp3.044.874.199,85</w:t>
                              </w:r>
                            </w:p>
                          </w:txbxContent>
                        </wps:txbx>
                        <wps:bodyPr rot="0" vert="horz" wrap="none" lIns="0" tIns="0" rIns="0" bIns="0" anchor="t" anchorCtr="0" upright="1">
                          <a:spAutoFit/>
                        </wps:bodyPr>
                      </wps:wsp>
                      <wps:wsp>
                        <wps:cNvPr id="309" name="Rectangle 173"/>
                        <wps:cNvSpPr>
                          <a:spLocks noChangeArrowheads="1"/>
                        </wps:cNvSpPr>
                        <wps:spPr bwMode="auto">
                          <a:xfrm>
                            <a:off x="107950" y="101600"/>
                            <a:ext cx="10401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NILAI BOBOT %</w:t>
                              </w:r>
                            </w:p>
                          </w:txbxContent>
                        </wps:txbx>
                        <wps:bodyPr rot="0" vert="horz" wrap="none" lIns="0" tIns="0" rIns="0" bIns="0" anchor="t" anchorCtr="0" upright="1">
                          <a:spAutoFit/>
                        </wps:bodyPr>
                      </wps:wsp>
                      <wps:wsp>
                        <wps:cNvPr id="310" name="Rectangle 174"/>
                        <wps:cNvSpPr>
                          <a:spLocks noChangeArrowheads="1"/>
                        </wps:cNvSpPr>
                        <wps:spPr bwMode="auto">
                          <a:xfrm>
                            <a:off x="2668905" y="101600"/>
                            <a:ext cx="4972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X 100 %</w:t>
                              </w:r>
                            </w:p>
                          </w:txbxContent>
                        </wps:txbx>
                        <wps:bodyPr rot="0" vert="horz" wrap="none" lIns="0" tIns="0" rIns="0" bIns="0" anchor="t" anchorCtr="0" upright="1">
                          <a:spAutoFit/>
                        </wps:bodyPr>
                      </wps:wsp>
                      <wps:wsp>
                        <wps:cNvPr id="311" name="Rectangle 175"/>
                        <wps:cNvSpPr>
                          <a:spLocks noChangeArrowheads="1"/>
                        </wps:cNvSpPr>
                        <wps:spPr bwMode="auto">
                          <a:xfrm>
                            <a:off x="3211830" y="101600"/>
                            <a:ext cx="5797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 0,880 %</w:t>
                              </w:r>
                            </w:p>
                          </w:txbxContent>
                        </wps:txbx>
                        <wps:bodyPr rot="0" vert="horz" wrap="none" lIns="0" tIns="0" rIns="0" bIns="0" anchor="t" anchorCtr="0" upright="1">
                          <a:spAutoFit/>
                        </wps:bodyPr>
                      </wps:wsp>
                      <wps:wsp>
                        <wps:cNvPr id="312" name="Rectangle 176"/>
                        <wps:cNvSpPr>
                          <a:spLocks noChangeArrowheads="1"/>
                        </wps:cNvSpPr>
                        <wps:spPr bwMode="auto">
                          <a:xfrm>
                            <a:off x="1069340" y="186690"/>
                            <a:ext cx="157670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69" o:spid="_x0000_s1035" editas="canvas" style="width:315.85pt;height:32.25pt;mso-position-horizontal-relative:char;mso-position-vertical-relative:line" coordsize="4011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40112;height:4095;visibility:visible;mso-wrap-style:square">
                  <v:fill o:detectmouseclick="t"/>
                  <v:path o:connecttype="none"/>
                </v:shape>
                <v:rect id="Rectangle 171" o:spid="_x0000_s1037" style="position:absolute;left:13773;top:165;width:966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4F7E4F" w:rsidRPr="00093B3A" w:rsidRDefault="004F7E4F" w:rsidP="004F7E4F">
                        <w:pPr>
                          <w:rPr>
                            <w:sz w:val="22"/>
                            <w:szCs w:val="22"/>
                          </w:rPr>
                        </w:pPr>
                        <w:r w:rsidRPr="00093B3A">
                          <w:rPr>
                            <w:color w:val="000000"/>
                            <w:sz w:val="22"/>
                            <w:szCs w:val="22"/>
                          </w:rPr>
                          <w:t>Rp26.800.000,00</w:t>
                        </w:r>
                      </w:p>
                    </w:txbxContent>
                  </v:textbox>
                </v:rect>
                <v:rect id="Rectangle 172" o:spid="_x0000_s1038" style="position:absolute;left:12890;top:2032;width:1141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4F7E4F" w:rsidRPr="00093B3A" w:rsidRDefault="004F7E4F" w:rsidP="004F7E4F">
                        <w:pPr>
                          <w:rPr>
                            <w:sz w:val="22"/>
                            <w:szCs w:val="22"/>
                          </w:rPr>
                        </w:pPr>
                        <w:r w:rsidRPr="00093B3A">
                          <w:rPr>
                            <w:color w:val="000000"/>
                            <w:sz w:val="22"/>
                            <w:szCs w:val="22"/>
                          </w:rPr>
                          <w:t>Rp3.044.874.199,85</w:t>
                        </w:r>
                      </w:p>
                    </w:txbxContent>
                  </v:textbox>
                </v:rect>
                <v:rect id="Rectangle 173" o:spid="_x0000_s1039" style="position:absolute;left:1079;top:1016;width:1040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4F7E4F" w:rsidRPr="00093B3A" w:rsidRDefault="004F7E4F" w:rsidP="004F7E4F">
                        <w:pPr>
                          <w:rPr>
                            <w:sz w:val="22"/>
                            <w:szCs w:val="22"/>
                          </w:rPr>
                        </w:pPr>
                        <w:r w:rsidRPr="00093B3A">
                          <w:rPr>
                            <w:color w:val="000000"/>
                            <w:sz w:val="22"/>
                            <w:szCs w:val="22"/>
                          </w:rPr>
                          <w:t>NILAI BOBOT %</w:t>
                        </w:r>
                      </w:p>
                    </w:txbxContent>
                  </v:textbox>
                </v:rect>
                <v:rect id="Rectangle 174" o:spid="_x0000_s1040" style="position:absolute;left:26689;top:1016;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4F7E4F" w:rsidRPr="00093B3A" w:rsidRDefault="004F7E4F" w:rsidP="004F7E4F">
                        <w:pPr>
                          <w:rPr>
                            <w:sz w:val="22"/>
                            <w:szCs w:val="22"/>
                          </w:rPr>
                        </w:pPr>
                        <w:r w:rsidRPr="00093B3A">
                          <w:rPr>
                            <w:color w:val="000000"/>
                            <w:sz w:val="22"/>
                            <w:szCs w:val="22"/>
                          </w:rPr>
                          <w:t>X 100 %</w:t>
                        </w:r>
                      </w:p>
                    </w:txbxContent>
                  </v:textbox>
                </v:rect>
                <v:rect id="Rectangle 175" o:spid="_x0000_s1041" style="position:absolute;left:32118;top:1016;width:579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4F7E4F" w:rsidRPr="00093B3A" w:rsidRDefault="004F7E4F" w:rsidP="004F7E4F">
                        <w:pPr>
                          <w:rPr>
                            <w:sz w:val="22"/>
                            <w:szCs w:val="22"/>
                          </w:rPr>
                        </w:pPr>
                        <w:r w:rsidRPr="00093B3A">
                          <w:rPr>
                            <w:color w:val="000000"/>
                            <w:sz w:val="22"/>
                            <w:szCs w:val="22"/>
                          </w:rPr>
                          <w:t>= 0,880 %</w:t>
                        </w:r>
                      </w:p>
                    </w:txbxContent>
                  </v:textbox>
                </v:rect>
                <v:rect id="Rectangle 176" o:spid="_x0000_s1042" style="position:absolute;left:10693;top:1866;width:15767;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w10:anchorlock/>
              </v:group>
            </w:pict>
          </mc:Fallback>
        </mc:AlternateContent>
      </w:r>
    </w:p>
    <w:p w:rsidR="004F7E4F" w:rsidRPr="004F7E4F" w:rsidRDefault="004F7E4F" w:rsidP="004F7E4F">
      <w:pPr>
        <w:widowControl w:val="0"/>
        <w:spacing w:line="360" w:lineRule="auto"/>
        <w:rPr>
          <w:sz w:val="24"/>
          <w:szCs w:val="24"/>
        </w:rPr>
      </w:pPr>
    </w:p>
    <w:p w:rsidR="004F7E4F" w:rsidRPr="004F7E4F" w:rsidRDefault="004F7E4F" w:rsidP="004F7E4F">
      <w:pPr>
        <w:widowControl w:val="0"/>
        <w:numPr>
          <w:ilvl w:val="0"/>
          <w:numId w:val="18"/>
        </w:numPr>
        <w:spacing w:line="360" w:lineRule="auto"/>
        <w:jc w:val="both"/>
        <w:rPr>
          <w:sz w:val="24"/>
          <w:szCs w:val="24"/>
        </w:rPr>
      </w:pPr>
      <w:r w:rsidRPr="004F7E4F">
        <w:rPr>
          <w:sz w:val="24"/>
          <w:szCs w:val="24"/>
        </w:rPr>
        <w:t>Pekerjaan Galian Biasa dengan Alat = 14,242 %</w:t>
      </w:r>
    </w:p>
    <w:p w:rsidR="004F7E4F" w:rsidRPr="004F7E4F" w:rsidRDefault="004F7E4F" w:rsidP="004F7E4F">
      <w:pPr>
        <w:widowControl w:val="0"/>
        <w:spacing w:line="360" w:lineRule="auto"/>
        <w:ind w:left="720" w:hanging="11"/>
        <w:rPr>
          <w:sz w:val="24"/>
          <w:szCs w:val="24"/>
        </w:rPr>
      </w:pPr>
      <w:r w:rsidRPr="004F7E4F">
        <w:rPr>
          <w:sz w:val="24"/>
          <w:szCs w:val="24"/>
        </w:rPr>
        <w:t>Waktu Pelaksanaan 11 Minggu, maka bobot satu minggu = 14,242/10=1,29%</w:t>
      </w:r>
    </w:p>
    <w:p w:rsidR="004F7E4F" w:rsidRPr="004F7E4F" w:rsidRDefault="00DE6DEC" w:rsidP="004F7E4F">
      <w:pPr>
        <w:widowControl w:val="0"/>
        <w:spacing w:line="360" w:lineRule="auto"/>
        <w:ind w:left="709"/>
        <w:rPr>
          <w:sz w:val="24"/>
          <w:szCs w:val="24"/>
        </w:rPr>
      </w:pPr>
      <w:r>
        <w:rPr>
          <w:noProof/>
          <w:sz w:val="24"/>
          <w:szCs w:val="24"/>
          <w:lang w:val="id-ID" w:eastAsia="id-ID"/>
        </w:rPr>
        <mc:AlternateContent>
          <mc:Choice Requires="wpc">
            <w:drawing>
              <wp:inline distT="0" distB="0" distL="0" distR="0">
                <wp:extent cx="4011295" cy="380365"/>
                <wp:effectExtent l="0" t="0" r="2540" b="635"/>
                <wp:docPr id="306" name="Canvas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0" name="Rectangle 179"/>
                        <wps:cNvSpPr>
                          <a:spLocks noChangeArrowheads="1"/>
                        </wps:cNvSpPr>
                        <wps:spPr bwMode="auto">
                          <a:xfrm>
                            <a:off x="1342390" y="12065"/>
                            <a:ext cx="1130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pPr>
                                <w:rPr>
                                  <w:sz w:val="24"/>
                                  <w:szCs w:val="24"/>
                                </w:rPr>
                              </w:pPr>
                              <w:r w:rsidRPr="0005246E">
                                <w:rPr>
                                  <w:color w:val="000000"/>
                                  <w:sz w:val="24"/>
                                  <w:szCs w:val="24"/>
                                </w:rPr>
                                <w:t>Rp433.639.413,32</w:t>
                              </w:r>
                            </w:p>
                          </w:txbxContent>
                        </wps:txbx>
                        <wps:bodyPr rot="0" vert="horz" wrap="none" lIns="0" tIns="0" rIns="0" bIns="0" anchor="t" anchorCtr="0" upright="1">
                          <a:spAutoFit/>
                        </wps:bodyPr>
                      </wps:wsp>
                      <wps:wsp>
                        <wps:cNvPr id="301" name="Rectangle 180"/>
                        <wps:cNvSpPr>
                          <a:spLocks noChangeArrowheads="1"/>
                        </wps:cNvSpPr>
                        <wps:spPr bwMode="auto">
                          <a:xfrm>
                            <a:off x="1289050" y="194310"/>
                            <a:ext cx="1245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pPr>
                                <w:rPr>
                                  <w:sz w:val="24"/>
                                  <w:szCs w:val="24"/>
                                </w:rPr>
                              </w:pPr>
                              <w:r w:rsidRPr="0005246E">
                                <w:rPr>
                                  <w:color w:val="000000"/>
                                  <w:sz w:val="24"/>
                                  <w:szCs w:val="24"/>
                                </w:rPr>
                                <w:t>Rp3.044.874.199,85</w:t>
                              </w:r>
                            </w:p>
                          </w:txbxContent>
                        </wps:txbx>
                        <wps:bodyPr rot="0" vert="horz" wrap="none" lIns="0" tIns="0" rIns="0" bIns="0" anchor="t" anchorCtr="0" upright="1">
                          <a:spAutoFit/>
                        </wps:bodyPr>
                      </wps:wsp>
                      <wps:wsp>
                        <wps:cNvPr id="302" name="Rectangle 181"/>
                        <wps:cNvSpPr>
                          <a:spLocks noChangeArrowheads="1"/>
                        </wps:cNvSpPr>
                        <wps:spPr bwMode="auto">
                          <a:xfrm>
                            <a:off x="3211830" y="97155"/>
                            <a:ext cx="614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pPr>
                                <w:rPr>
                                  <w:sz w:val="22"/>
                                  <w:szCs w:val="22"/>
                                </w:rPr>
                              </w:pPr>
                              <w:r w:rsidRPr="0005246E">
                                <w:rPr>
                                  <w:color w:val="000000"/>
                                  <w:sz w:val="22"/>
                                  <w:szCs w:val="22"/>
                                </w:rPr>
                                <w:t>= 14,242%</w:t>
                              </w:r>
                            </w:p>
                          </w:txbxContent>
                        </wps:txbx>
                        <wps:bodyPr rot="0" vert="horz" wrap="none" lIns="0" tIns="0" rIns="0" bIns="0" anchor="t" anchorCtr="0" upright="1">
                          <a:spAutoFit/>
                        </wps:bodyPr>
                      </wps:wsp>
                      <wps:wsp>
                        <wps:cNvPr id="303" name="Rectangle 182"/>
                        <wps:cNvSpPr>
                          <a:spLocks noChangeArrowheads="1"/>
                        </wps:cNvSpPr>
                        <wps:spPr bwMode="auto">
                          <a:xfrm>
                            <a:off x="107950" y="97155"/>
                            <a:ext cx="945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r w:rsidRPr="0005246E">
                                <w:rPr>
                                  <w:color w:val="000000"/>
                                </w:rPr>
                                <w:t>NILAI BOBOT %</w:t>
                              </w:r>
                            </w:p>
                          </w:txbxContent>
                        </wps:txbx>
                        <wps:bodyPr rot="0" vert="horz" wrap="none" lIns="0" tIns="0" rIns="0" bIns="0" anchor="t" anchorCtr="0" upright="1">
                          <a:spAutoFit/>
                        </wps:bodyPr>
                      </wps:wsp>
                      <wps:wsp>
                        <wps:cNvPr id="304" name="Rectangle 183"/>
                        <wps:cNvSpPr>
                          <a:spLocks noChangeArrowheads="1"/>
                        </wps:cNvSpPr>
                        <wps:spPr bwMode="auto">
                          <a:xfrm>
                            <a:off x="2668905" y="97155"/>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r w:rsidRPr="0005246E">
                                <w:rPr>
                                  <w:color w:val="000000"/>
                                </w:rPr>
                                <w:t>X 100 %</w:t>
                              </w:r>
                            </w:p>
                          </w:txbxContent>
                        </wps:txbx>
                        <wps:bodyPr rot="0" vert="horz" wrap="none" lIns="0" tIns="0" rIns="0" bIns="0" anchor="t" anchorCtr="0" upright="1">
                          <a:spAutoFit/>
                        </wps:bodyPr>
                      </wps:wsp>
                      <wps:wsp>
                        <wps:cNvPr id="305" name="Rectangle 184"/>
                        <wps:cNvSpPr>
                          <a:spLocks noChangeArrowheads="1"/>
                        </wps:cNvSpPr>
                        <wps:spPr bwMode="auto">
                          <a:xfrm>
                            <a:off x="1069340" y="177800"/>
                            <a:ext cx="157670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77" o:spid="_x0000_s1043" editas="canvas" style="width:315.85pt;height:29.95pt;mso-position-horizontal-relative:char;mso-position-vertical-relative:line" coordsize="40112,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">
                <v:shape id="_x0000_s1044" type="#_x0000_t75" style="position:absolute;width:40112;height:3803;visibility:visible;mso-wrap-style:square">
                  <v:fill o:detectmouseclick="t"/>
                  <v:path o:connecttype="none"/>
                </v:shape>
                <v:rect id="Rectangle 179" o:spid="_x0000_s1045" style="position:absolute;left:13423;top:120;width:113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4F7E4F" w:rsidRPr="0005246E" w:rsidRDefault="004F7E4F" w:rsidP="004F7E4F">
                        <w:pPr>
                          <w:rPr>
                            <w:sz w:val="24"/>
                            <w:szCs w:val="24"/>
                          </w:rPr>
                        </w:pPr>
                        <w:r w:rsidRPr="0005246E">
                          <w:rPr>
                            <w:color w:val="000000"/>
                            <w:sz w:val="24"/>
                            <w:szCs w:val="24"/>
                          </w:rPr>
                          <w:t>Rp433.639.413,32</w:t>
                        </w:r>
                      </w:p>
                    </w:txbxContent>
                  </v:textbox>
                </v:rect>
                <v:rect id="Rectangle 180" o:spid="_x0000_s1046" style="position:absolute;left:12890;top:1943;width:1245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0lMIA&#10;AADcAAAADwAAAGRycy9kb3ducmV2LnhtbESPzWrDMBCE74G+g9hCb4nkB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3SUwgAAANwAAAAPAAAAAAAAAAAAAAAAAJgCAABkcnMvZG93&#10;bnJldi54bWxQSwUGAAAAAAQABAD1AAAAhwMAAAAA&#10;" filled="f" stroked="f">
                  <v:textbox style="mso-fit-shape-to-text:t" inset="0,0,0,0">
                    <w:txbxContent>
                      <w:p w:rsidR="004F7E4F" w:rsidRPr="0005246E" w:rsidRDefault="004F7E4F" w:rsidP="004F7E4F">
                        <w:pPr>
                          <w:rPr>
                            <w:sz w:val="24"/>
                            <w:szCs w:val="24"/>
                          </w:rPr>
                        </w:pPr>
                        <w:r w:rsidRPr="0005246E">
                          <w:rPr>
                            <w:color w:val="000000"/>
                            <w:sz w:val="24"/>
                            <w:szCs w:val="24"/>
                          </w:rPr>
                          <w:t>Rp3.044.874.199,85</w:t>
                        </w:r>
                      </w:p>
                    </w:txbxContent>
                  </v:textbox>
                </v:rect>
                <v:rect id="Rectangle 181" o:spid="_x0000_s1047" style="position:absolute;left:32118;top:971;width:614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4F7E4F" w:rsidRPr="0005246E" w:rsidRDefault="004F7E4F" w:rsidP="004F7E4F">
                        <w:pPr>
                          <w:rPr>
                            <w:sz w:val="22"/>
                            <w:szCs w:val="22"/>
                          </w:rPr>
                        </w:pPr>
                        <w:r w:rsidRPr="0005246E">
                          <w:rPr>
                            <w:color w:val="000000"/>
                            <w:sz w:val="22"/>
                            <w:szCs w:val="22"/>
                          </w:rPr>
                          <w:t>= 14,242%</w:t>
                        </w:r>
                      </w:p>
                    </w:txbxContent>
                  </v:textbox>
                </v:rect>
                <v:rect id="Rectangle 182" o:spid="_x0000_s1048" style="position:absolute;left:1079;top:971;width:94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4F7E4F" w:rsidRPr="0005246E" w:rsidRDefault="004F7E4F" w:rsidP="004F7E4F">
                        <w:r w:rsidRPr="0005246E">
                          <w:rPr>
                            <w:color w:val="000000"/>
                          </w:rPr>
                          <w:t>NILAI BOBOT %</w:t>
                        </w:r>
                      </w:p>
                    </w:txbxContent>
                  </v:textbox>
                </v:rect>
                <v:rect id="Rectangle 183" o:spid="_x0000_s1049" style="position:absolute;left:26689;top:971;width:45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4F7E4F" w:rsidRPr="0005246E" w:rsidRDefault="004F7E4F" w:rsidP="004F7E4F">
                        <w:r w:rsidRPr="0005246E">
                          <w:rPr>
                            <w:color w:val="000000"/>
                          </w:rPr>
                          <w:t>X 100 %</w:t>
                        </w:r>
                      </w:p>
                    </w:txbxContent>
                  </v:textbox>
                </v:rect>
                <v:rect id="Rectangle 184" o:spid="_x0000_s1050" style="position:absolute;left:10693;top:1778;width:1576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w10:anchorlock/>
              </v:group>
            </w:pict>
          </mc:Fallback>
        </mc:AlternateContent>
      </w:r>
    </w:p>
    <w:p w:rsidR="004F7E4F" w:rsidRPr="004F7E4F" w:rsidRDefault="004F7E4F" w:rsidP="004F7E4F">
      <w:pPr>
        <w:widowControl w:val="0"/>
        <w:spacing w:line="360" w:lineRule="auto"/>
        <w:ind w:left="709"/>
        <w:rPr>
          <w:sz w:val="24"/>
          <w:szCs w:val="24"/>
        </w:rPr>
      </w:pPr>
    </w:p>
    <w:p w:rsidR="004F7E4F" w:rsidRPr="004F7E4F" w:rsidRDefault="004F7E4F" w:rsidP="004F7E4F">
      <w:pPr>
        <w:widowControl w:val="0"/>
        <w:numPr>
          <w:ilvl w:val="0"/>
          <w:numId w:val="18"/>
        </w:numPr>
        <w:spacing w:line="360" w:lineRule="auto"/>
        <w:jc w:val="both"/>
        <w:rPr>
          <w:sz w:val="24"/>
          <w:szCs w:val="24"/>
        </w:rPr>
      </w:pPr>
      <w:r w:rsidRPr="004F7E4F">
        <w:rPr>
          <w:sz w:val="24"/>
          <w:szCs w:val="24"/>
        </w:rPr>
        <w:t>Pekerjan Timbunan Biasa = 3,536%</w:t>
      </w:r>
    </w:p>
    <w:p w:rsidR="004F7E4F" w:rsidRPr="004F7E4F" w:rsidRDefault="004F7E4F" w:rsidP="004F7E4F">
      <w:pPr>
        <w:widowControl w:val="0"/>
        <w:spacing w:line="360" w:lineRule="auto"/>
        <w:ind w:left="720"/>
        <w:rPr>
          <w:sz w:val="24"/>
          <w:szCs w:val="24"/>
        </w:rPr>
      </w:pPr>
      <w:r w:rsidRPr="004F7E4F">
        <w:rPr>
          <w:sz w:val="24"/>
          <w:szCs w:val="24"/>
        </w:rPr>
        <w:t>Waktu Pelaksanaan 5 minggu, maka bobot satu minggu = 3,536/6=0,71%</w:t>
      </w:r>
    </w:p>
    <w:p w:rsidR="004F7E4F" w:rsidRPr="004F7E4F" w:rsidRDefault="00DE6DEC" w:rsidP="004F7E4F">
      <w:pPr>
        <w:widowControl w:val="0"/>
        <w:spacing w:line="360" w:lineRule="auto"/>
        <w:ind w:left="709"/>
        <w:rPr>
          <w:sz w:val="24"/>
          <w:szCs w:val="24"/>
        </w:rPr>
      </w:pPr>
      <w:r>
        <w:rPr>
          <w:noProof/>
          <w:sz w:val="24"/>
          <w:szCs w:val="24"/>
          <w:lang w:val="id-ID" w:eastAsia="id-ID"/>
        </w:rPr>
        <mc:AlternateContent>
          <mc:Choice Requires="wpc">
            <w:drawing>
              <wp:inline distT="0" distB="0" distL="0" distR="0">
                <wp:extent cx="4011295" cy="400685"/>
                <wp:effectExtent l="0" t="0" r="2540" b="0"/>
                <wp:docPr id="299" name="Canvas 1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3" name="Rectangle 187"/>
                        <wps:cNvSpPr>
                          <a:spLocks noChangeArrowheads="1"/>
                        </wps:cNvSpPr>
                        <wps:spPr bwMode="auto">
                          <a:xfrm>
                            <a:off x="1342390" y="12065"/>
                            <a:ext cx="1130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pPr>
                                <w:rPr>
                                  <w:sz w:val="24"/>
                                  <w:szCs w:val="24"/>
                                </w:rPr>
                              </w:pPr>
                              <w:r>
                                <w:rPr>
                                  <w:color w:val="000000"/>
                                  <w:sz w:val="24"/>
                                  <w:szCs w:val="24"/>
                                </w:rPr>
                                <w:t>Rp107.660.191,17</w:t>
                              </w:r>
                            </w:p>
                          </w:txbxContent>
                        </wps:txbx>
                        <wps:bodyPr rot="0" vert="horz" wrap="none" lIns="0" tIns="0" rIns="0" bIns="0" anchor="t" anchorCtr="0" upright="1">
                          <a:spAutoFit/>
                        </wps:bodyPr>
                      </wps:wsp>
                      <wps:wsp>
                        <wps:cNvPr id="294" name="Rectangle 188"/>
                        <wps:cNvSpPr>
                          <a:spLocks noChangeArrowheads="1"/>
                        </wps:cNvSpPr>
                        <wps:spPr bwMode="auto">
                          <a:xfrm>
                            <a:off x="107950" y="97155"/>
                            <a:ext cx="945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r w:rsidRPr="0005246E">
                                <w:rPr>
                                  <w:color w:val="000000"/>
                                </w:rPr>
                                <w:t>NILAI BOBOT %</w:t>
                              </w:r>
                            </w:p>
                          </w:txbxContent>
                        </wps:txbx>
                        <wps:bodyPr rot="0" vert="horz" wrap="none" lIns="0" tIns="0" rIns="0" bIns="0" anchor="t" anchorCtr="0" upright="1">
                          <a:spAutoFit/>
                        </wps:bodyPr>
                      </wps:wsp>
                      <wps:wsp>
                        <wps:cNvPr id="295" name="Rectangle 189"/>
                        <wps:cNvSpPr>
                          <a:spLocks noChangeArrowheads="1"/>
                        </wps:cNvSpPr>
                        <wps:spPr bwMode="auto">
                          <a:xfrm>
                            <a:off x="2668905" y="97155"/>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r w:rsidRPr="0005246E">
                                <w:rPr>
                                  <w:color w:val="000000"/>
                                </w:rPr>
                                <w:t>X 100 %</w:t>
                              </w:r>
                            </w:p>
                          </w:txbxContent>
                        </wps:txbx>
                        <wps:bodyPr rot="0" vert="horz" wrap="none" lIns="0" tIns="0" rIns="0" bIns="0" anchor="t" anchorCtr="0" upright="1">
                          <a:spAutoFit/>
                        </wps:bodyPr>
                      </wps:wsp>
                      <wps:wsp>
                        <wps:cNvPr id="296" name="Rectangle 190"/>
                        <wps:cNvSpPr>
                          <a:spLocks noChangeArrowheads="1"/>
                        </wps:cNvSpPr>
                        <wps:spPr bwMode="auto">
                          <a:xfrm>
                            <a:off x="3211830" y="97155"/>
                            <a:ext cx="495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r>
                                <w:rPr>
                                  <w:color w:val="000000"/>
                                </w:rPr>
                                <w:t>= 3,536</w:t>
                              </w:r>
                              <w:r w:rsidRPr="0005246E">
                                <w:rPr>
                                  <w:color w:val="000000"/>
                                </w:rPr>
                                <w:t>%</w:t>
                              </w:r>
                            </w:p>
                          </w:txbxContent>
                        </wps:txbx>
                        <wps:bodyPr rot="0" vert="horz" wrap="none" lIns="0" tIns="0" rIns="0" bIns="0" anchor="t" anchorCtr="0" upright="1">
                          <a:spAutoFit/>
                        </wps:bodyPr>
                      </wps:wsp>
                      <wps:wsp>
                        <wps:cNvPr id="297" name="Rectangle 191"/>
                        <wps:cNvSpPr>
                          <a:spLocks noChangeArrowheads="1"/>
                        </wps:cNvSpPr>
                        <wps:spPr bwMode="auto">
                          <a:xfrm>
                            <a:off x="1069340" y="177800"/>
                            <a:ext cx="157670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92"/>
                        <wps:cNvSpPr>
                          <a:spLocks noChangeArrowheads="1"/>
                        </wps:cNvSpPr>
                        <wps:spPr bwMode="auto">
                          <a:xfrm>
                            <a:off x="1240790" y="201930"/>
                            <a:ext cx="1245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pPr>
                                <w:rPr>
                                  <w:sz w:val="24"/>
                                  <w:szCs w:val="24"/>
                                </w:rPr>
                              </w:pPr>
                              <w:r w:rsidRPr="0005246E">
                                <w:rPr>
                                  <w:color w:val="000000"/>
                                  <w:sz w:val="24"/>
                                  <w:szCs w:val="24"/>
                                </w:rPr>
                                <w:t>Rp3.044.874.199,85</w:t>
                              </w:r>
                            </w:p>
                          </w:txbxContent>
                        </wps:txbx>
                        <wps:bodyPr rot="0" vert="horz" wrap="none" lIns="0" tIns="0" rIns="0" bIns="0" anchor="t" anchorCtr="0" upright="1">
                          <a:spAutoFit/>
                        </wps:bodyPr>
                      </wps:wsp>
                    </wpc:wpc>
                  </a:graphicData>
                </a:graphic>
              </wp:inline>
            </w:drawing>
          </mc:Choice>
          <mc:Fallback>
            <w:pict>
              <v:group id="Canvas 185" o:spid="_x0000_s1051" editas="canvas" style="width:315.85pt;height:31.55pt;mso-position-horizontal-relative:char;mso-position-vertical-relative:line" coordsize="40112,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">
                <v:shape id="_x0000_s1052" type="#_x0000_t75" style="position:absolute;width:40112;height:4006;visibility:visible;mso-wrap-style:square">
                  <v:fill o:detectmouseclick="t"/>
                  <v:path o:connecttype="none"/>
                </v:shape>
                <v:rect id="Rectangle 187" o:spid="_x0000_s1053" style="position:absolute;left:13423;top:120;width:113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4F7E4F" w:rsidRPr="0005246E" w:rsidRDefault="004F7E4F" w:rsidP="004F7E4F">
                        <w:pPr>
                          <w:rPr>
                            <w:sz w:val="24"/>
                            <w:szCs w:val="24"/>
                          </w:rPr>
                        </w:pPr>
                        <w:r>
                          <w:rPr>
                            <w:color w:val="000000"/>
                            <w:sz w:val="24"/>
                            <w:szCs w:val="24"/>
                          </w:rPr>
                          <w:t>Rp107.660.191,17</w:t>
                        </w:r>
                      </w:p>
                    </w:txbxContent>
                  </v:textbox>
                </v:rect>
                <v:rect id="Rectangle 188" o:spid="_x0000_s1054" style="position:absolute;left:1079;top:971;width:94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4F7E4F" w:rsidRPr="0005246E" w:rsidRDefault="004F7E4F" w:rsidP="004F7E4F">
                        <w:r w:rsidRPr="0005246E">
                          <w:rPr>
                            <w:color w:val="000000"/>
                          </w:rPr>
                          <w:t>NILAI BOBOT %</w:t>
                        </w:r>
                      </w:p>
                    </w:txbxContent>
                  </v:textbox>
                </v:rect>
                <v:rect id="Rectangle 189" o:spid="_x0000_s1055" style="position:absolute;left:26689;top:971;width:45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4F7E4F" w:rsidRPr="0005246E" w:rsidRDefault="004F7E4F" w:rsidP="004F7E4F">
                        <w:r w:rsidRPr="0005246E">
                          <w:rPr>
                            <w:color w:val="000000"/>
                          </w:rPr>
                          <w:t>X 100 %</w:t>
                        </w:r>
                      </w:p>
                    </w:txbxContent>
                  </v:textbox>
                </v:rect>
                <v:rect id="Rectangle 190" o:spid="_x0000_s1056" style="position:absolute;left:32118;top:971;width:495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4F7E4F" w:rsidRPr="0005246E" w:rsidRDefault="004F7E4F" w:rsidP="004F7E4F">
                        <w:r>
                          <w:rPr>
                            <w:color w:val="000000"/>
                          </w:rPr>
                          <w:t>= 3,536</w:t>
                        </w:r>
                        <w:r w:rsidRPr="0005246E">
                          <w:rPr>
                            <w:color w:val="000000"/>
                          </w:rPr>
                          <w:t>%</w:t>
                        </w:r>
                      </w:p>
                    </w:txbxContent>
                  </v:textbox>
                </v:rect>
                <v:rect id="Rectangle 191" o:spid="_x0000_s1057" style="position:absolute;left:10693;top:1778;width:1576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rect id="Rectangle 192" o:spid="_x0000_s1058" style="position:absolute;left:12407;top:2019;width:1245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4F7E4F" w:rsidRPr="0005246E" w:rsidRDefault="004F7E4F" w:rsidP="004F7E4F">
                        <w:pPr>
                          <w:rPr>
                            <w:sz w:val="24"/>
                            <w:szCs w:val="24"/>
                          </w:rPr>
                        </w:pPr>
                        <w:r w:rsidRPr="0005246E">
                          <w:rPr>
                            <w:color w:val="000000"/>
                            <w:sz w:val="24"/>
                            <w:szCs w:val="24"/>
                          </w:rPr>
                          <w:t>Rp3.044.874.199,85</w:t>
                        </w:r>
                      </w:p>
                    </w:txbxContent>
                  </v:textbox>
                </v:rect>
                <w10:anchorlock/>
              </v:group>
            </w:pict>
          </mc:Fallback>
        </mc:AlternateContent>
      </w:r>
    </w:p>
    <w:p w:rsidR="004F7E4F" w:rsidRPr="004F7E4F" w:rsidRDefault="004F7E4F" w:rsidP="004F7E4F">
      <w:pPr>
        <w:widowControl w:val="0"/>
        <w:spacing w:line="360" w:lineRule="auto"/>
        <w:ind w:left="709"/>
        <w:rPr>
          <w:sz w:val="24"/>
          <w:szCs w:val="24"/>
        </w:rPr>
      </w:pPr>
    </w:p>
    <w:p w:rsidR="004F7E4F" w:rsidRPr="004F7E4F" w:rsidRDefault="004F7E4F" w:rsidP="004F7E4F">
      <w:pPr>
        <w:widowControl w:val="0"/>
        <w:numPr>
          <w:ilvl w:val="0"/>
          <w:numId w:val="18"/>
        </w:numPr>
        <w:spacing w:line="360" w:lineRule="auto"/>
        <w:jc w:val="both"/>
        <w:rPr>
          <w:sz w:val="24"/>
          <w:szCs w:val="24"/>
        </w:rPr>
      </w:pPr>
      <w:r w:rsidRPr="004F7E4F">
        <w:rPr>
          <w:sz w:val="24"/>
          <w:szCs w:val="24"/>
        </w:rPr>
        <w:t>Pekerjaan Timbunan Pilihan =5,646%</w:t>
      </w:r>
    </w:p>
    <w:p w:rsidR="004F7E4F" w:rsidRPr="004F7E4F" w:rsidRDefault="004F7E4F" w:rsidP="004F7E4F">
      <w:pPr>
        <w:widowControl w:val="0"/>
        <w:spacing w:line="360" w:lineRule="auto"/>
        <w:ind w:left="720"/>
        <w:rPr>
          <w:sz w:val="24"/>
          <w:szCs w:val="24"/>
        </w:rPr>
      </w:pPr>
      <w:r w:rsidRPr="004F7E4F">
        <w:rPr>
          <w:sz w:val="24"/>
          <w:szCs w:val="24"/>
        </w:rPr>
        <w:t>Waktu Pelaksanaan 10 minggu, maka bobot satu minggu = 5,646/12=0,56%</w:t>
      </w:r>
    </w:p>
    <w:p w:rsidR="004F7E4F" w:rsidRPr="004F7E4F" w:rsidRDefault="00DE6DEC" w:rsidP="004F7E4F">
      <w:pPr>
        <w:widowControl w:val="0"/>
        <w:spacing w:line="360" w:lineRule="auto"/>
        <w:ind w:left="720"/>
        <w:rPr>
          <w:sz w:val="24"/>
          <w:szCs w:val="24"/>
        </w:rPr>
      </w:pPr>
      <w:r>
        <w:rPr>
          <w:noProof/>
          <w:sz w:val="24"/>
          <w:szCs w:val="24"/>
          <w:lang w:val="id-ID" w:eastAsia="id-ID"/>
        </w:rPr>
        <mc:AlternateContent>
          <mc:Choice Requires="wpc">
            <w:drawing>
              <wp:inline distT="0" distB="0" distL="0" distR="0">
                <wp:extent cx="4011295" cy="400685"/>
                <wp:effectExtent l="0" t="635" r="1905" b="0"/>
                <wp:docPr id="292"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6" name="Rectangle 163"/>
                        <wps:cNvSpPr>
                          <a:spLocks noChangeArrowheads="1"/>
                        </wps:cNvSpPr>
                        <wps:spPr bwMode="auto">
                          <a:xfrm>
                            <a:off x="1342390" y="12065"/>
                            <a:ext cx="1130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pPr>
                                <w:rPr>
                                  <w:sz w:val="24"/>
                                  <w:szCs w:val="24"/>
                                </w:rPr>
                              </w:pPr>
                              <w:r>
                                <w:rPr>
                                  <w:color w:val="000000"/>
                                  <w:sz w:val="24"/>
                                  <w:szCs w:val="24"/>
                                </w:rPr>
                                <w:t>Rp171.911.329,17</w:t>
                              </w:r>
                            </w:p>
                          </w:txbxContent>
                        </wps:txbx>
                        <wps:bodyPr rot="0" vert="horz" wrap="none" lIns="0" tIns="0" rIns="0" bIns="0" anchor="t" anchorCtr="0" upright="1">
                          <a:spAutoFit/>
                        </wps:bodyPr>
                      </wps:wsp>
                      <wps:wsp>
                        <wps:cNvPr id="287" name="Rectangle 164"/>
                        <wps:cNvSpPr>
                          <a:spLocks noChangeArrowheads="1"/>
                        </wps:cNvSpPr>
                        <wps:spPr bwMode="auto">
                          <a:xfrm>
                            <a:off x="107950" y="97155"/>
                            <a:ext cx="945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r w:rsidRPr="0005246E">
                                <w:rPr>
                                  <w:color w:val="000000"/>
                                </w:rPr>
                                <w:t>NILAI BOBOT %</w:t>
                              </w:r>
                            </w:p>
                          </w:txbxContent>
                        </wps:txbx>
                        <wps:bodyPr rot="0" vert="horz" wrap="none" lIns="0" tIns="0" rIns="0" bIns="0" anchor="t" anchorCtr="0" upright="1">
                          <a:spAutoFit/>
                        </wps:bodyPr>
                      </wps:wsp>
                      <wps:wsp>
                        <wps:cNvPr id="288" name="Rectangle 165"/>
                        <wps:cNvSpPr>
                          <a:spLocks noChangeArrowheads="1"/>
                        </wps:cNvSpPr>
                        <wps:spPr bwMode="auto">
                          <a:xfrm>
                            <a:off x="2668905" y="97155"/>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r w:rsidRPr="0005246E">
                                <w:rPr>
                                  <w:color w:val="000000"/>
                                </w:rPr>
                                <w:t>X 100 %</w:t>
                              </w:r>
                            </w:p>
                          </w:txbxContent>
                        </wps:txbx>
                        <wps:bodyPr rot="0" vert="horz" wrap="none" lIns="0" tIns="0" rIns="0" bIns="0" anchor="t" anchorCtr="0" upright="1">
                          <a:spAutoFit/>
                        </wps:bodyPr>
                      </wps:wsp>
                      <wps:wsp>
                        <wps:cNvPr id="289" name="Rectangle 166"/>
                        <wps:cNvSpPr>
                          <a:spLocks noChangeArrowheads="1"/>
                        </wps:cNvSpPr>
                        <wps:spPr bwMode="auto">
                          <a:xfrm>
                            <a:off x="3211830" y="97155"/>
                            <a:ext cx="495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r>
                                <w:rPr>
                                  <w:color w:val="000000"/>
                                </w:rPr>
                                <w:t>= 5,646</w:t>
                              </w:r>
                              <w:r w:rsidRPr="0005246E">
                                <w:rPr>
                                  <w:color w:val="000000"/>
                                </w:rPr>
                                <w:t>%</w:t>
                              </w:r>
                            </w:p>
                          </w:txbxContent>
                        </wps:txbx>
                        <wps:bodyPr rot="0" vert="horz" wrap="none" lIns="0" tIns="0" rIns="0" bIns="0" anchor="t" anchorCtr="0" upright="1">
                          <a:spAutoFit/>
                        </wps:bodyPr>
                      </wps:wsp>
                      <wps:wsp>
                        <wps:cNvPr id="290" name="Rectangle 167"/>
                        <wps:cNvSpPr>
                          <a:spLocks noChangeArrowheads="1"/>
                        </wps:cNvSpPr>
                        <wps:spPr bwMode="auto">
                          <a:xfrm>
                            <a:off x="1069340" y="177800"/>
                            <a:ext cx="157670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68"/>
                        <wps:cNvSpPr>
                          <a:spLocks noChangeArrowheads="1"/>
                        </wps:cNvSpPr>
                        <wps:spPr bwMode="auto">
                          <a:xfrm>
                            <a:off x="1240790" y="201930"/>
                            <a:ext cx="1245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5246E" w:rsidRDefault="004F7E4F" w:rsidP="004F7E4F">
                              <w:pPr>
                                <w:rPr>
                                  <w:sz w:val="24"/>
                                  <w:szCs w:val="24"/>
                                </w:rPr>
                              </w:pPr>
                              <w:r w:rsidRPr="0005246E">
                                <w:rPr>
                                  <w:color w:val="000000"/>
                                  <w:sz w:val="24"/>
                                  <w:szCs w:val="24"/>
                                </w:rPr>
                                <w:t>Rp3.044.874.199,85</w:t>
                              </w:r>
                            </w:p>
                          </w:txbxContent>
                        </wps:txbx>
                        <wps:bodyPr rot="0" vert="horz" wrap="none" lIns="0" tIns="0" rIns="0" bIns="0" anchor="t" anchorCtr="0" upright="1">
                          <a:spAutoFit/>
                        </wps:bodyPr>
                      </wps:wsp>
                    </wpc:wpc>
                  </a:graphicData>
                </a:graphic>
              </wp:inline>
            </w:drawing>
          </mc:Choice>
          <mc:Fallback>
            <w:pict>
              <v:group id="Canvas 161" o:spid="_x0000_s1059" editas="canvas" style="width:315.85pt;height:31.55pt;mso-position-horizontal-relative:char;mso-position-vertical-relative:line" coordsize="40112,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">
                <v:shape id="_x0000_s1060" type="#_x0000_t75" style="position:absolute;width:40112;height:4006;visibility:visible;mso-wrap-style:square">
                  <v:fill o:detectmouseclick="t"/>
                  <v:path o:connecttype="none"/>
                </v:shape>
                <v:rect id="Rectangle 163" o:spid="_x0000_s1061" style="position:absolute;left:13423;top:120;width:113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4F7E4F" w:rsidRPr="0005246E" w:rsidRDefault="004F7E4F" w:rsidP="004F7E4F">
                        <w:pPr>
                          <w:rPr>
                            <w:sz w:val="24"/>
                            <w:szCs w:val="24"/>
                          </w:rPr>
                        </w:pPr>
                        <w:r>
                          <w:rPr>
                            <w:color w:val="000000"/>
                            <w:sz w:val="24"/>
                            <w:szCs w:val="24"/>
                          </w:rPr>
                          <w:t>Rp171.911.329,17</w:t>
                        </w:r>
                      </w:p>
                    </w:txbxContent>
                  </v:textbox>
                </v:rect>
                <v:rect id="Rectangle 164" o:spid="_x0000_s1062" style="position:absolute;left:1079;top:971;width:94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4F7E4F" w:rsidRPr="0005246E" w:rsidRDefault="004F7E4F" w:rsidP="004F7E4F">
                        <w:r w:rsidRPr="0005246E">
                          <w:rPr>
                            <w:color w:val="000000"/>
                          </w:rPr>
                          <w:t>NILAI BOBOT %</w:t>
                        </w:r>
                      </w:p>
                    </w:txbxContent>
                  </v:textbox>
                </v:rect>
                <v:rect id="Rectangle 165" o:spid="_x0000_s1063" style="position:absolute;left:26689;top:971;width:45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4F7E4F" w:rsidRPr="0005246E" w:rsidRDefault="004F7E4F" w:rsidP="004F7E4F">
                        <w:r w:rsidRPr="0005246E">
                          <w:rPr>
                            <w:color w:val="000000"/>
                          </w:rPr>
                          <w:t>X 100 %</w:t>
                        </w:r>
                      </w:p>
                    </w:txbxContent>
                  </v:textbox>
                </v:rect>
                <v:rect id="Rectangle 166" o:spid="_x0000_s1064" style="position:absolute;left:32118;top:971;width:495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4F7E4F" w:rsidRPr="0005246E" w:rsidRDefault="004F7E4F" w:rsidP="004F7E4F">
                        <w:r>
                          <w:rPr>
                            <w:color w:val="000000"/>
                          </w:rPr>
                          <w:t>= 5,646</w:t>
                        </w:r>
                        <w:r w:rsidRPr="0005246E">
                          <w:rPr>
                            <w:color w:val="000000"/>
                          </w:rPr>
                          <w:t>%</w:t>
                        </w:r>
                      </w:p>
                    </w:txbxContent>
                  </v:textbox>
                </v:rect>
                <v:rect id="Rectangle 167" o:spid="_x0000_s1065" style="position:absolute;left:10693;top:1778;width:1576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rect id="Rectangle 168" o:spid="_x0000_s1066" style="position:absolute;left:12407;top:2019;width:1245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4F7E4F" w:rsidRPr="0005246E" w:rsidRDefault="004F7E4F" w:rsidP="004F7E4F">
                        <w:pPr>
                          <w:rPr>
                            <w:sz w:val="24"/>
                            <w:szCs w:val="24"/>
                          </w:rPr>
                        </w:pPr>
                        <w:r w:rsidRPr="0005246E">
                          <w:rPr>
                            <w:color w:val="000000"/>
                            <w:sz w:val="24"/>
                            <w:szCs w:val="24"/>
                          </w:rPr>
                          <w:t>Rp3.044.874.199,85</w:t>
                        </w:r>
                      </w:p>
                    </w:txbxContent>
                  </v:textbox>
                </v:rect>
                <w10:anchorlock/>
              </v:group>
            </w:pict>
          </mc:Fallback>
        </mc:AlternateContent>
      </w:r>
    </w:p>
    <w:p w:rsidR="004F7E4F" w:rsidRPr="004F7E4F" w:rsidRDefault="004F7E4F" w:rsidP="004F7E4F">
      <w:pPr>
        <w:widowControl w:val="0"/>
        <w:spacing w:line="360" w:lineRule="auto"/>
        <w:ind w:left="709"/>
        <w:rPr>
          <w:sz w:val="24"/>
          <w:szCs w:val="24"/>
        </w:rPr>
      </w:pPr>
    </w:p>
    <w:p w:rsidR="004F7E4F" w:rsidRPr="004F7E4F" w:rsidRDefault="004F7E4F" w:rsidP="004F7E4F">
      <w:pPr>
        <w:widowControl w:val="0"/>
        <w:numPr>
          <w:ilvl w:val="0"/>
          <w:numId w:val="18"/>
        </w:numPr>
        <w:spacing w:line="360" w:lineRule="auto"/>
        <w:jc w:val="both"/>
        <w:rPr>
          <w:sz w:val="24"/>
          <w:szCs w:val="24"/>
        </w:rPr>
      </w:pPr>
      <w:r w:rsidRPr="004F7E4F">
        <w:rPr>
          <w:sz w:val="24"/>
          <w:szCs w:val="24"/>
        </w:rPr>
        <w:t>Pekerjaan Beton fc’ 20 Mpa (Termasuk Bekisting) = 43,218%</w:t>
      </w:r>
    </w:p>
    <w:p w:rsidR="004F7E4F" w:rsidRPr="004F7E4F" w:rsidRDefault="004F7E4F" w:rsidP="004F7E4F">
      <w:pPr>
        <w:widowControl w:val="0"/>
        <w:spacing w:line="360" w:lineRule="auto"/>
        <w:ind w:left="720"/>
        <w:rPr>
          <w:sz w:val="24"/>
          <w:szCs w:val="24"/>
        </w:rPr>
      </w:pPr>
      <w:r w:rsidRPr="004F7E4F">
        <w:rPr>
          <w:sz w:val="24"/>
          <w:szCs w:val="24"/>
        </w:rPr>
        <w:t>Waktu Pelaksanaan 11 Minggu, maka bobot satu minggu = 43,218/13=3,93%</w:t>
      </w:r>
    </w:p>
    <w:p w:rsidR="004F7E4F" w:rsidRPr="004F7E4F" w:rsidRDefault="004F7E4F" w:rsidP="004F7E4F">
      <w:pPr>
        <w:widowControl w:val="0"/>
        <w:spacing w:line="360" w:lineRule="auto"/>
        <w:ind w:left="720"/>
        <w:rPr>
          <w:sz w:val="24"/>
          <w:szCs w:val="24"/>
        </w:rPr>
      </w:pPr>
    </w:p>
    <w:p w:rsidR="004F7E4F" w:rsidRPr="004F7E4F" w:rsidRDefault="00DE6DEC" w:rsidP="004F7E4F">
      <w:pPr>
        <w:widowControl w:val="0"/>
        <w:spacing w:line="360" w:lineRule="auto"/>
        <w:ind w:left="720"/>
        <w:rPr>
          <w:sz w:val="24"/>
          <w:szCs w:val="24"/>
        </w:rPr>
      </w:pPr>
      <w:r>
        <w:rPr>
          <w:noProof/>
          <w:sz w:val="24"/>
          <w:szCs w:val="24"/>
          <w:lang w:val="id-ID" w:eastAsia="id-ID"/>
        </w:rPr>
        <mc:AlternateContent>
          <mc:Choice Requires="wpc">
            <w:drawing>
              <wp:inline distT="0" distB="0" distL="0" distR="0">
                <wp:extent cx="4011295" cy="409575"/>
                <wp:effectExtent l="0" t="3175" r="1905" b="0"/>
                <wp:docPr id="285" name="Canvas 1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9" name="Rectangle 195"/>
                        <wps:cNvSpPr>
                          <a:spLocks noChangeArrowheads="1"/>
                        </wps:cNvSpPr>
                        <wps:spPr bwMode="auto">
                          <a:xfrm>
                            <a:off x="1289050" y="16510"/>
                            <a:ext cx="1141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Rp1.315.945.491,34</w:t>
                              </w:r>
                            </w:p>
                          </w:txbxContent>
                        </wps:txbx>
                        <wps:bodyPr rot="0" vert="horz" wrap="none" lIns="0" tIns="0" rIns="0" bIns="0" anchor="t" anchorCtr="0" upright="1">
                          <a:spAutoFit/>
                        </wps:bodyPr>
                      </wps:wsp>
                      <wps:wsp>
                        <wps:cNvPr id="280" name="Rectangle 196"/>
                        <wps:cNvSpPr>
                          <a:spLocks noChangeArrowheads="1"/>
                        </wps:cNvSpPr>
                        <wps:spPr bwMode="auto">
                          <a:xfrm>
                            <a:off x="1289050" y="203200"/>
                            <a:ext cx="1141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Rp3.044.874.862,85</w:t>
                              </w:r>
                            </w:p>
                          </w:txbxContent>
                        </wps:txbx>
                        <wps:bodyPr rot="0" vert="horz" wrap="none" lIns="0" tIns="0" rIns="0" bIns="0" anchor="t" anchorCtr="0" upright="1">
                          <a:spAutoFit/>
                        </wps:bodyPr>
                      </wps:wsp>
                      <wps:wsp>
                        <wps:cNvPr id="281" name="Rectangle 197"/>
                        <wps:cNvSpPr>
                          <a:spLocks noChangeArrowheads="1"/>
                        </wps:cNvSpPr>
                        <wps:spPr bwMode="auto">
                          <a:xfrm>
                            <a:off x="107950" y="101600"/>
                            <a:ext cx="10401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NILAI BOBOT %</w:t>
                              </w:r>
                            </w:p>
                          </w:txbxContent>
                        </wps:txbx>
                        <wps:bodyPr rot="0" vert="horz" wrap="none" lIns="0" tIns="0" rIns="0" bIns="0" anchor="t" anchorCtr="0" upright="1">
                          <a:spAutoFit/>
                        </wps:bodyPr>
                      </wps:wsp>
                      <wps:wsp>
                        <wps:cNvPr id="282" name="Rectangle 198"/>
                        <wps:cNvSpPr>
                          <a:spLocks noChangeArrowheads="1"/>
                        </wps:cNvSpPr>
                        <wps:spPr bwMode="auto">
                          <a:xfrm>
                            <a:off x="2668905" y="101600"/>
                            <a:ext cx="4972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X 100 %</w:t>
                              </w:r>
                            </w:p>
                          </w:txbxContent>
                        </wps:txbx>
                        <wps:bodyPr rot="0" vert="horz" wrap="none" lIns="0" tIns="0" rIns="0" bIns="0" anchor="t" anchorCtr="0" upright="1">
                          <a:spAutoFit/>
                        </wps:bodyPr>
                      </wps:wsp>
                      <wps:wsp>
                        <wps:cNvPr id="283" name="Rectangle 199"/>
                        <wps:cNvSpPr>
                          <a:spLocks noChangeArrowheads="1"/>
                        </wps:cNvSpPr>
                        <wps:spPr bwMode="auto">
                          <a:xfrm>
                            <a:off x="3211830" y="101600"/>
                            <a:ext cx="614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 43,218%</w:t>
                              </w:r>
                            </w:p>
                          </w:txbxContent>
                        </wps:txbx>
                        <wps:bodyPr rot="0" vert="horz" wrap="none" lIns="0" tIns="0" rIns="0" bIns="0" anchor="t" anchorCtr="0" upright="1">
                          <a:spAutoFit/>
                        </wps:bodyPr>
                      </wps:wsp>
                      <wps:wsp>
                        <wps:cNvPr id="284" name="Rectangle 200"/>
                        <wps:cNvSpPr>
                          <a:spLocks noChangeArrowheads="1"/>
                        </wps:cNvSpPr>
                        <wps:spPr bwMode="auto">
                          <a:xfrm>
                            <a:off x="1069340" y="186690"/>
                            <a:ext cx="157670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93" o:spid="_x0000_s1067" editas="canvas" style="width:315.85pt;height:32.25pt;mso-position-horizontal-relative:char;mso-position-vertical-relative:line" coordsize="4011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">
                <v:shape id="_x0000_s1068" type="#_x0000_t75" style="position:absolute;width:40112;height:4095;visibility:visible;mso-wrap-style:square">
                  <v:fill o:detectmouseclick="t"/>
                  <v:path o:connecttype="none"/>
                </v:shape>
                <v:rect id="Rectangle 195" o:spid="_x0000_s1069" style="position:absolute;left:12890;top:165;width:1141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4F7E4F" w:rsidRPr="00093B3A" w:rsidRDefault="004F7E4F" w:rsidP="004F7E4F">
                        <w:pPr>
                          <w:rPr>
                            <w:sz w:val="22"/>
                            <w:szCs w:val="22"/>
                          </w:rPr>
                        </w:pPr>
                        <w:r w:rsidRPr="00093B3A">
                          <w:rPr>
                            <w:color w:val="000000"/>
                            <w:sz w:val="22"/>
                            <w:szCs w:val="22"/>
                          </w:rPr>
                          <w:t>Rp1.315.945.491,34</w:t>
                        </w:r>
                      </w:p>
                    </w:txbxContent>
                  </v:textbox>
                </v:rect>
                <v:rect id="Rectangle 196" o:spid="_x0000_s1070" style="position:absolute;left:12890;top:2032;width:1141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4F7E4F" w:rsidRPr="00093B3A" w:rsidRDefault="004F7E4F" w:rsidP="004F7E4F">
                        <w:pPr>
                          <w:rPr>
                            <w:sz w:val="22"/>
                            <w:szCs w:val="22"/>
                          </w:rPr>
                        </w:pPr>
                        <w:r w:rsidRPr="00093B3A">
                          <w:rPr>
                            <w:color w:val="000000"/>
                            <w:sz w:val="22"/>
                            <w:szCs w:val="22"/>
                          </w:rPr>
                          <w:t>Rp3.044.874.862,85</w:t>
                        </w:r>
                      </w:p>
                    </w:txbxContent>
                  </v:textbox>
                </v:rect>
                <v:rect id="Rectangle 197" o:spid="_x0000_s1071" style="position:absolute;left:1079;top:1016;width:1040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4F7E4F" w:rsidRPr="00093B3A" w:rsidRDefault="004F7E4F" w:rsidP="004F7E4F">
                        <w:pPr>
                          <w:rPr>
                            <w:sz w:val="22"/>
                            <w:szCs w:val="22"/>
                          </w:rPr>
                        </w:pPr>
                        <w:r w:rsidRPr="00093B3A">
                          <w:rPr>
                            <w:color w:val="000000"/>
                            <w:sz w:val="22"/>
                            <w:szCs w:val="22"/>
                          </w:rPr>
                          <w:t>NILAI BOBOT %</w:t>
                        </w:r>
                      </w:p>
                    </w:txbxContent>
                  </v:textbox>
                </v:rect>
                <v:rect id="Rectangle 198" o:spid="_x0000_s1072" style="position:absolute;left:26689;top:1016;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4F7E4F" w:rsidRPr="00093B3A" w:rsidRDefault="004F7E4F" w:rsidP="004F7E4F">
                        <w:pPr>
                          <w:rPr>
                            <w:sz w:val="22"/>
                            <w:szCs w:val="22"/>
                          </w:rPr>
                        </w:pPr>
                        <w:r w:rsidRPr="00093B3A">
                          <w:rPr>
                            <w:color w:val="000000"/>
                            <w:sz w:val="22"/>
                            <w:szCs w:val="22"/>
                          </w:rPr>
                          <w:t>X 100 %</w:t>
                        </w:r>
                      </w:p>
                    </w:txbxContent>
                  </v:textbox>
                </v:rect>
                <v:rect id="Rectangle 199" o:spid="_x0000_s1073" style="position:absolute;left:32118;top:1016;width:614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4F7E4F" w:rsidRPr="00093B3A" w:rsidRDefault="004F7E4F" w:rsidP="004F7E4F">
                        <w:pPr>
                          <w:rPr>
                            <w:sz w:val="22"/>
                            <w:szCs w:val="22"/>
                          </w:rPr>
                        </w:pPr>
                        <w:r w:rsidRPr="00093B3A">
                          <w:rPr>
                            <w:color w:val="000000"/>
                            <w:sz w:val="22"/>
                            <w:szCs w:val="22"/>
                          </w:rPr>
                          <w:t>= 43,218%</w:t>
                        </w:r>
                      </w:p>
                    </w:txbxContent>
                  </v:textbox>
                </v:rect>
                <v:rect id="Rectangle 200" o:spid="_x0000_s1074" style="position:absolute;left:10693;top:1866;width:15767;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w10:anchorlock/>
              </v:group>
            </w:pict>
          </mc:Fallback>
        </mc:AlternateContent>
      </w:r>
    </w:p>
    <w:p w:rsidR="004F7E4F" w:rsidRPr="004F7E4F" w:rsidRDefault="004F7E4F" w:rsidP="004F7E4F">
      <w:pPr>
        <w:widowControl w:val="0"/>
        <w:spacing w:line="360" w:lineRule="auto"/>
        <w:ind w:left="720"/>
        <w:rPr>
          <w:sz w:val="24"/>
          <w:szCs w:val="24"/>
        </w:rPr>
      </w:pPr>
    </w:p>
    <w:p w:rsidR="004F7E4F" w:rsidRPr="004F7E4F" w:rsidRDefault="004F7E4F" w:rsidP="004F7E4F">
      <w:pPr>
        <w:widowControl w:val="0"/>
        <w:numPr>
          <w:ilvl w:val="0"/>
          <w:numId w:val="18"/>
        </w:numPr>
        <w:spacing w:line="360" w:lineRule="auto"/>
        <w:jc w:val="both"/>
        <w:rPr>
          <w:sz w:val="24"/>
          <w:szCs w:val="24"/>
        </w:rPr>
      </w:pPr>
      <w:r w:rsidRPr="004F7E4F">
        <w:rPr>
          <w:sz w:val="24"/>
          <w:szCs w:val="24"/>
        </w:rPr>
        <w:t>Pekerjaan Baja Tulangan =23,757%</w:t>
      </w:r>
    </w:p>
    <w:p w:rsidR="004F7E4F" w:rsidRPr="004F7E4F" w:rsidRDefault="004F7E4F" w:rsidP="004F7E4F">
      <w:pPr>
        <w:widowControl w:val="0"/>
        <w:spacing w:line="360" w:lineRule="auto"/>
        <w:ind w:left="720"/>
        <w:rPr>
          <w:sz w:val="24"/>
          <w:szCs w:val="24"/>
        </w:rPr>
      </w:pPr>
      <w:r w:rsidRPr="004F7E4F">
        <w:rPr>
          <w:sz w:val="24"/>
          <w:szCs w:val="24"/>
        </w:rPr>
        <w:t>Waktu Pelaksanaan 10 Minggu, maka bobot satu minggu =23,757/10=2,38%</w:t>
      </w:r>
    </w:p>
    <w:p w:rsidR="004F7E4F" w:rsidRPr="004F7E4F" w:rsidRDefault="004F7E4F" w:rsidP="004F7E4F">
      <w:pPr>
        <w:widowControl w:val="0"/>
        <w:spacing w:line="360" w:lineRule="auto"/>
        <w:ind w:left="720"/>
        <w:rPr>
          <w:sz w:val="24"/>
          <w:szCs w:val="24"/>
        </w:rPr>
      </w:pPr>
    </w:p>
    <w:p w:rsidR="004F7E4F" w:rsidRPr="004F7E4F" w:rsidRDefault="00DE6DEC" w:rsidP="004F7E4F">
      <w:pPr>
        <w:widowControl w:val="0"/>
        <w:spacing w:line="360" w:lineRule="auto"/>
        <w:ind w:left="720"/>
        <w:rPr>
          <w:sz w:val="24"/>
          <w:szCs w:val="24"/>
        </w:rPr>
      </w:pPr>
      <w:r>
        <w:rPr>
          <w:noProof/>
          <w:sz w:val="24"/>
          <w:szCs w:val="24"/>
          <w:lang w:val="id-ID" w:eastAsia="id-ID"/>
        </w:rPr>
        <w:lastRenderedPageBreak/>
        <mc:AlternateContent>
          <mc:Choice Requires="wpc">
            <w:drawing>
              <wp:inline distT="0" distB="0" distL="0" distR="0">
                <wp:extent cx="4011295" cy="403225"/>
                <wp:effectExtent l="0" t="0" r="1905" b="0"/>
                <wp:docPr id="278" name="Canvas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2" name="Rectangle 203"/>
                        <wps:cNvSpPr>
                          <a:spLocks noChangeArrowheads="1"/>
                        </wps:cNvSpPr>
                        <wps:spPr bwMode="auto">
                          <a:xfrm>
                            <a:off x="1342390" y="3175"/>
                            <a:ext cx="1036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Pr>
                                  <w:color w:val="000000"/>
                                  <w:sz w:val="22"/>
                                  <w:szCs w:val="22"/>
                                </w:rPr>
                                <w:t>Rp723.375.911,97</w:t>
                              </w:r>
                            </w:p>
                          </w:txbxContent>
                        </wps:txbx>
                        <wps:bodyPr rot="0" vert="horz" wrap="none" lIns="0" tIns="0" rIns="0" bIns="0" anchor="t" anchorCtr="0" upright="1">
                          <a:spAutoFit/>
                        </wps:bodyPr>
                      </wps:wsp>
                      <wps:wsp>
                        <wps:cNvPr id="273" name="Rectangle 204"/>
                        <wps:cNvSpPr>
                          <a:spLocks noChangeArrowheads="1"/>
                        </wps:cNvSpPr>
                        <wps:spPr bwMode="auto">
                          <a:xfrm>
                            <a:off x="107950" y="88265"/>
                            <a:ext cx="10401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NILAI BOBOT %</w:t>
                              </w:r>
                            </w:p>
                          </w:txbxContent>
                        </wps:txbx>
                        <wps:bodyPr rot="0" vert="horz" wrap="none" lIns="0" tIns="0" rIns="0" bIns="0" anchor="t" anchorCtr="0" upright="1">
                          <a:spAutoFit/>
                        </wps:bodyPr>
                      </wps:wsp>
                      <wps:wsp>
                        <wps:cNvPr id="274" name="Rectangle 205"/>
                        <wps:cNvSpPr>
                          <a:spLocks noChangeArrowheads="1"/>
                        </wps:cNvSpPr>
                        <wps:spPr bwMode="auto">
                          <a:xfrm>
                            <a:off x="2668905" y="88265"/>
                            <a:ext cx="4972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X 100 %</w:t>
                              </w:r>
                            </w:p>
                          </w:txbxContent>
                        </wps:txbx>
                        <wps:bodyPr rot="0" vert="horz" wrap="none" lIns="0" tIns="0" rIns="0" bIns="0" anchor="t" anchorCtr="0" upright="1">
                          <a:spAutoFit/>
                        </wps:bodyPr>
                      </wps:wsp>
                      <wps:wsp>
                        <wps:cNvPr id="275" name="Rectangle 206"/>
                        <wps:cNvSpPr>
                          <a:spLocks noChangeArrowheads="1"/>
                        </wps:cNvSpPr>
                        <wps:spPr bwMode="auto">
                          <a:xfrm>
                            <a:off x="3211830" y="88265"/>
                            <a:ext cx="614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 23,635%</w:t>
                              </w:r>
                            </w:p>
                          </w:txbxContent>
                        </wps:txbx>
                        <wps:bodyPr rot="0" vert="horz" wrap="none" lIns="0" tIns="0" rIns="0" bIns="0" anchor="t" anchorCtr="0" upright="1">
                          <a:spAutoFit/>
                        </wps:bodyPr>
                      </wps:wsp>
                      <wps:wsp>
                        <wps:cNvPr id="276" name="Rectangle 207"/>
                        <wps:cNvSpPr>
                          <a:spLocks noChangeArrowheads="1"/>
                        </wps:cNvSpPr>
                        <wps:spPr bwMode="auto">
                          <a:xfrm>
                            <a:off x="1069340" y="160020"/>
                            <a:ext cx="157670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08"/>
                        <wps:cNvSpPr>
                          <a:spLocks noChangeArrowheads="1"/>
                        </wps:cNvSpPr>
                        <wps:spPr bwMode="auto">
                          <a:xfrm>
                            <a:off x="1257300" y="192405"/>
                            <a:ext cx="1141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Rp3.044.874.862,85</w:t>
                              </w:r>
                            </w:p>
                          </w:txbxContent>
                        </wps:txbx>
                        <wps:bodyPr rot="0" vert="horz" wrap="none" lIns="0" tIns="0" rIns="0" bIns="0" anchor="t" anchorCtr="0" upright="1">
                          <a:spAutoFit/>
                        </wps:bodyPr>
                      </wps:wsp>
                    </wpc:wpc>
                  </a:graphicData>
                </a:graphic>
              </wp:inline>
            </w:drawing>
          </mc:Choice>
          <mc:Fallback>
            <w:pict>
              <v:group id="Canvas 201" o:spid="_x0000_s1075" editas="canvas" style="width:315.85pt;height:31.75pt;mso-position-horizontal-relative:char;mso-position-vertical-relative:line" coordsize="40112,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">
                <v:shape id="_x0000_s1076" type="#_x0000_t75" style="position:absolute;width:40112;height:4032;visibility:visible;mso-wrap-style:square">
                  <v:fill o:detectmouseclick="t"/>
                  <v:path o:connecttype="none"/>
                </v:shape>
                <v:rect id="Rectangle 203" o:spid="_x0000_s1077" style="position:absolute;left:13423;top:31;width:1036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4F7E4F" w:rsidRPr="00093B3A" w:rsidRDefault="004F7E4F" w:rsidP="004F7E4F">
                        <w:pPr>
                          <w:rPr>
                            <w:sz w:val="22"/>
                            <w:szCs w:val="22"/>
                          </w:rPr>
                        </w:pPr>
                        <w:r>
                          <w:rPr>
                            <w:color w:val="000000"/>
                            <w:sz w:val="22"/>
                            <w:szCs w:val="22"/>
                          </w:rPr>
                          <w:t>Rp723.375.911,97</w:t>
                        </w:r>
                      </w:p>
                    </w:txbxContent>
                  </v:textbox>
                </v:rect>
                <v:rect id="Rectangle 204" o:spid="_x0000_s1078" style="position:absolute;left:1079;top:882;width:1040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4F7E4F" w:rsidRPr="00093B3A" w:rsidRDefault="004F7E4F" w:rsidP="004F7E4F">
                        <w:pPr>
                          <w:rPr>
                            <w:sz w:val="22"/>
                            <w:szCs w:val="22"/>
                          </w:rPr>
                        </w:pPr>
                        <w:r w:rsidRPr="00093B3A">
                          <w:rPr>
                            <w:color w:val="000000"/>
                            <w:sz w:val="22"/>
                            <w:szCs w:val="22"/>
                          </w:rPr>
                          <w:t>NILAI BOBOT %</w:t>
                        </w:r>
                      </w:p>
                    </w:txbxContent>
                  </v:textbox>
                </v:rect>
                <v:rect id="Rectangle 205" o:spid="_x0000_s1079" style="position:absolute;left:26689;top:882;width:497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4F7E4F" w:rsidRPr="00093B3A" w:rsidRDefault="004F7E4F" w:rsidP="004F7E4F">
                        <w:pPr>
                          <w:rPr>
                            <w:sz w:val="22"/>
                            <w:szCs w:val="22"/>
                          </w:rPr>
                        </w:pPr>
                        <w:r w:rsidRPr="00093B3A">
                          <w:rPr>
                            <w:color w:val="000000"/>
                            <w:sz w:val="22"/>
                            <w:szCs w:val="22"/>
                          </w:rPr>
                          <w:t>X 100 %</w:t>
                        </w:r>
                      </w:p>
                    </w:txbxContent>
                  </v:textbox>
                </v:rect>
                <v:rect id="Rectangle 206" o:spid="_x0000_s1080" style="position:absolute;left:32118;top:882;width:614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4F7E4F" w:rsidRPr="00093B3A" w:rsidRDefault="004F7E4F" w:rsidP="004F7E4F">
                        <w:pPr>
                          <w:rPr>
                            <w:sz w:val="22"/>
                            <w:szCs w:val="22"/>
                          </w:rPr>
                        </w:pPr>
                        <w:r w:rsidRPr="00093B3A">
                          <w:rPr>
                            <w:color w:val="000000"/>
                            <w:sz w:val="22"/>
                            <w:szCs w:val="22"/>
                          </w:rPr>
                          <w:t>= 23,635%</w:t>
                        </w:r>
                      </w:p>
                    </w:txbxContent>
                  </v:textbox>
                </v:rect>
                <v:rect id="Rectangle 207" o:spid="_x0000_s1081" style="position:absolute;left:10693;top:1600;width:1576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rect id="Rectangle 208" o:spid="_x0000_s1082" style="position:absolute;left:12573;top:1924;width:1141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4F7E4F" w:rsidRPr="00093B3A" w:rsidRDefault="004F7E4F" w:rsidP="004F7E4F">
                        <w:pPr>
                          <w:rPr>
                            <w:sz w:val="22"/>
                            <w:szCs w:val="22"/>
                          </w:rPr>
                        </w:pPr>
                        <w:r w:rsidRPr="00093B3A">
                          <w:rPr>
                            <w:color w:val="000000"/>
                            <w:sz w:val="22"/>
                            <w:szCs w:val="22"/>
                          </w:rPr>
                          <w:t>Rp3.044.874.862,85</w:t>
                        </w:r>
                      </w:p>
                    </w:txbxContent>
                  </v:textbox>
                </v:rect>
                <w10:anchorlock/>
              </v:group>
            </w:pict>
          </mc:Fallback>
        </mc:AlternateContent>
      </w:r>
    </w:p>
    <w:p w:rsidR="004F7E4F" w:rsidRPr="004F7E4F" w:rsidRDefault="004F7E4F" w:rsidP="004F7E4F">
      <w:pPr>
        <w:widowControl w:val="0"/>
        <w:numPr>
          <w:ilvl w:val="0"/>
          <w:numId w:val="18"/>
        </w:numPr>
        <w:spacing w:line="360" w:lineRule="auto"/>
        <w:jc w:val="both"/>
        <w:rPr>
          <w:sz w:val="24"/>
          <w:szCs w:val="24"/>
        </w:rPr>
      </w:pPr>
      <w:r w:rsidRPr="004F7E4F">
        <w:rPr>
          <w:sz w:val="24"/>
          <w:szCs w:val="24"/>
        </w:rPr>
        <w:t>Pengadaan dan Pemancangan Kayu Galam = 8,721%</w:t>
      </w:r>
    </w:p>
    <w:p w:rsidR="004F7E4F" w:rsidRPr="004F7E4F" w:rsidRDefault="004F7E4F" w:rsidP="004F7E4F">
      <w:pPr>
        <w:widowControl w:val="0"/>
        <w:spacing w:line="360" w:lineRule="auto"/>
        <w:ind w:left="720"/>
        <w:rPr>
          <w:sz w:val="24"/>
          <w:szCs w:val="24"/>
        </w:rPr>
      </w:pPr>
      <w:r w:rsidRPr="004F7E4F">
        <w:rPr>
          <w:sz w:val="24"/>
          <w:szCs w:val="24"/>
        </w:rPr>
        <w:t>Waktu Pelaksanaan 10 Minggu, maka bobot satu minggu =8,721/11=0,87%</w:t>
      </w:r>
    </w:p>
    <w:p w:rsidR="004F7E4F" w:rsidRPr="004F7E4F" w:rsidRDefault="004F7E4F" w:rsidP="004F7E4F">
      <w:pPr>
        <w:widowControl w:val="0"/>
        <w:spacing w:line="360" w:lineRule="auto"/>
        <w:ind w:left="720"/>
        <w:rPr>
          <w:sz w:val="24"/>
          <w:szCs w:val="24"/>
        </w:rPr>
      </w:pPr>
    </w:p>
    <w:p w:rsidR="004F7E4F" w:rsidRPr="004F7E4F" w:rsidRDefault="00DE6DEC" w:rsidP="004F7E4F">
      <w:pPr>
        <w:widowControl w:val="0"/>
        <w:spacing w:line="360" w:lineRule="auto"/>
        <w:ind w:left="720"/>
        <w:rPr>
          <w:sz w:val="24"/>
          <w:szCs w:val="24"/>
        </w:rPr>
      </w:pPr>
      <w:r>
        <w:rPr>
          <w:noProof/>
          <w:sz w:val="24"/>
          <w:szCs w:val="24"/>
          <w:lang w:val="id-ID" w:eastAsia="id-ID"/>
        </w:rPr>
        <mc:AlternateContent>
          <mc:Choice Requires="wpc">
            <w:drawing>
              <wp:inline distT="0" distB="0" distL="0" distR="0">
                <wp:extent cx="4011295" cy="400685"/>
                <wp:effectExtent l="0" t="3175" r="1905" b="0"/>
                <wp:docPr id="271"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5" name="Rectangle 211"/>
                        <wps:cNvSpPr>
                          <a:spLocks noChangeArrowheads="1"/>
                        </wps:cNvSpPr>
                        <wps:spPr bwMode="auto">
                          <a:xfrm>
                            <a:off x="1342390" y="12065"/>
                            <a:ext cx="1036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Rp265.541.862,88</w:t>
                              </w:r>
                            </w:p>
                          </w:txbxContent>
                        </wps:txbx>
                        <wps:bodyPr rot="0" vert="horz" wrap="none" lIns="0" tIns="0" rIns="0" bIns="0" anchor="t" anchorCtr="0" upright="1">
                          <a:spAutoFit/>
                        </wps:bodyPr>
                      </wps:wsp>
                      <wps:wsp>
                        <wps:cNvPr id="266" name="Rectangle 212"/>
                        <wps:cNvSpPr>
                          <a:spLocks noChangeArrowheads="1"/>
                        </wps:cNvSpPr>
                        <wps:spPr bwMode="auto">
                          <a:xfrm>
                            <a:off x="107950" y="97155"/>
                            <a:ext cx="10401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NILAI BOBOT %</w:t>
                              </w:r>
                            </w:p>
                          </w:txbxContent>
                        </wps:txbx>
                        <wps:bodyPr rot="0" vert="horz" wrap="none" lIns="0" tIns="0" rIns="0" bIns="0" anchor="t" anchorCtr="0" upright="1">
                          <a:spAutoFit/>
                        </wps:bodyPr>
                      </wps:wsp>
                      <wps:wsp>
                        <wps:cNvPr id="267" name="Rectangle 213"/>
                        <wps:cNvSpPr>
                          <a:spLocks noChangeArrowheads="1"/>
                        </wps:cNvSpPr>
                        <wps:spPr bwMode="auto">
                          <a:xfrm>
                            <a:off x="2668905" y="97155"/>
                            <a:ext cx="4972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X 100 %</w:t>
                              </w:r>
                            </w:p>
                          </w:txbxContent>
                        </wps:txbx>
                        <wps:bodyPr rot="0" vert="horz" wrap="none" lIns="0" tIns="0" rIns="0" bIns="0" anchor="t" anchorCtr="0" upright="1">
                          <a:spAutoFit/>
                        </wps:bodyPr>
                      </wps:wsp>
                      <wps:wsp>
                        <wps:cNvPr id="268" name="Rectangle 214"/>
                        <wps:cNvSpPr>
                          <a:spLocks noChangeArrowheads="1"/>
                        </wps:cNvSpPr>
                        <wps:spPr bwMode="auto">
                          <a:xfrm>
                            <a:off x="3211830" y="97155"/>
                            <a:ext cx="5448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 8,</w:t>
                              </w:r>
                              <w:r>
                                <w:rPr>
                                  <w:color w:val="000000"/>
                                  <w:sz w:val="22"/>
                                  <w:szCs w:val="22"/>
                                </w:rPr>
                                <w:t>721</w:t>
                              </w:r>
                              <w:r w:rsidRPr="00093B3A">
                                <w:rPr>
                                  <w:color w:val="000000"/>
                                  <w:sz w:val="22"/>
                                  <w:szCs w:val="22"/>
                                </w:rPr>
                                <w:t>%</w:t>
                              </w:r>
                            </w:p>
                          </w:txbxContent>
                        </wps:txbx>
                        <wps:bodyPr rot="0" vert="horz" wrap="none" lIns="0" tIns="0" rIns="0" bIns="0" anchor="t" anchorCtr="0" upright="1">
                          <a:spAutoFit/>
                        </wps:bodyPr>
                      </wps:wsp>
                      <wps:wsp>
                        <wps:cNvPr id="269" name="Rectangle 215"/>
                        <wps:cNvSpPr>
                          <a:spLocks noChangeArrowheads="1"/>
                        </wps:cNvSpPr>
                        <wps:spPr bwMode="auto">
                          <a:xfrm>
                            <a:off x="1069340" y="177800"/>
                            <a:ext cx="1576705" cy="24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16"/>
                        <wps:cNvSpPr>
                          <a:spLocks noChangeArrowheads="1"/>
                        </wps:cNvSpPr>
                        <wps:spPr bwMode="auto">
                          <a:xfrm>
                            <a:off x="1230630" y="200025"/>
                            <a:ext cx="1141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Pr="00093B3A" w:rsidRDefault="004F7E4F" w:rsidP="004F7E4F">
                              <w:pPr>
                                <w:rPr>
                                  <w:sz w:val="22"/>
                                  <w:szCs w:val="22"/>
                                </w:rPr>
                              </w:pPr>
                              <w:r w:rsidRPr="00093B3A">
                                <w:rPr>
                                  <w:color w:val="000000"/>
                                  <w:sz w:val="22"/>
                                  <w:szCs w:val="22"/>
                                </w:rPr>
                                <w:t>Rp3.044.874.862,85</w:t>
                              </w:r>
                            </w:p>
                          </w:txbxContent>
                        </wps:txbx>
                        <wps:bodyPr rot="0" vert="horz" wrap="none" lIns="0" tIns="0" rIns="0" bIns="0" anchor="t" anchorCtr="0" upright="1">
                          <a:spAutoFit/>
                        </wps:bodyPr>
                      </wps:wsp>
                    </wpc:wpc>
                  </a:graphicData>
                </a:graphic>
              </wp:inline>
            </w:drawing>
          </mc:Choice>
          <mc:Fallback>
            <w:pict>
              <v:group id="Canvas 209" o:spid="_x0000_s1083" editas="canvas" style="width:315.85pt;height:31.55pt;mso-position-horizontal-relative:char;mso-position-vertical-relative:line" coordsize="40112,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">
                <v:shape id="_x0000_s1084" type="#_x0000_t75" style="position:absolute;width:40112;height:4006;visibility:visible;mso-wrap-style:square">
                  <v:fill o:detectmouseclick="t"/>
                  <v:path o:connecttype="none"/>
                </v:shape>
                <v:rect id="Rectangle 211" o:spid="_x0000_s1085" style="position:absolute;left:13423;top:120;width:10364;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4F7E4F" w:rsidRPr="00093B3A" w:rsidRDefault="004F7E4F" w:rsidP="004F7E4F">
                        <w:pPr>
                          <w:rPr>
                            <w:sz w:val="22"/>
                            <w:szCs w:val="22"/>
                          </w:rPr>
                        </w:pPr>
                        <w:r w:rsidRPr="00093B3A">
                          <w:rPr>
                            <w:color w:val="000000"/>
                            <w:sz w:val="22"/>
                            <w:szCs w:val="22"/>
                          </w:rPr>
                          <w:t>Rp265.541.862,88</w:t>
                        </w:r>
                      </w:p>
                    </w:txbxContent>
                  </v:textbox>
                </v:rect>
                <v:rect id="Rectangle 212" o:spid="_x0000_s1086" style="position:absolute;left:1079;top:971;width:1040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4F7E4F" w:rsidRPr="00093B3A" w:rsidRDefault="004F7E4F" w:rsidP="004F7E4F">
                        <w:pPr>
                          <w:rPr>
                            <w:sz w:val="22"/>
                            <w:szCs w:val="22"/>
                          </w:rPr>
                        </w:pPr>
                        <w:r w:rsidRPr="00093B3A">
                          <w:rPr>
                            <w:color w:val="000000"/>
                            <w:sz w:val="22"/>
                            <w:szCs w:val="22"/>
                          </w:rPr>
                          <w:t>NILAI BOBOT %</w:t>
                        </w:r>
                      </w:p>
                    </w:txbxContent>
                  </v:textbox>
                </v:rect>
                <v:rect id="Rectangle 213" o:spid="_x0000_s1087" style="position:absolute;left:26689;top:971;width:497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4F7E4F" w:rsidRPr="00093B3A" w:rsidRDefault="004F7E4F" w:rsidP="004F7E4F">
                        <w:pPr>
                          <w:rPr>
                            <w:sz w:val="22"/>
                            <w:szCs w:val="22"/>
                          </w:rPr>
                        </w:pPr>
                        <w:r w:rsidRPr="00093B3A">
                          <w:rPr>
                            <w:color w:val="000000"/>
                            <w:sz w:val="22"/>
                            <w:szCs w:val="22"/>
                          </w:rPr>
                          <w:t>X 100 %</w:t>
                        </w:r>
                      </w:p>
                    </w:txbxContent>
                  </v:textbox>
                </v:rect>
                <v:rect id="Rectangle 214" o:spid="_x0000_s1088" style="position:absolute;left:32118;top:971;width:544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4F7E4F" w:rsidRPr="00093B3A" w:rsidRDefault="004F7E4F" w:rsidP="004F7E4F">
                        <w:pPr>
                          <w:rPr>
                            <w:sz w:val="22"/>
                            <w:szCs w:val="22"/>
                          </w:rPr>
                        </w:pPr>
                        <w:r w:rsidRPr="00093B3A">
                          <w:rPr>
                            <w:color w:val="000000"/>
                            <w:sz w:val="22"/>
                            <w:szCs w:val="22"/>
                          </w:rPr>
                          <w:t>= 8,</w:t>
                        </w:r>
                        <w:r>
                          <w:rPr>
                            <w:color w:val="000000"/>
                            <w:sz w:val="22"/>
                            <w:szCs w:val="22"/>
                          </w:rPr>
                          <w:t>721</w:t>
                        </w:r>
                        <w:r w:rsidRPr="00093B3A">
                          <w:rPr>
                            <w:color w:val="000000"/>
                            <w:sz w:val="22"/>
                            <w:szCs w:val="22"/>
                          </w:rPr>
                          <w:t>%</w:t>
                        </w:r>
                      </w:p>
                    </w:txbxContent>
                  </v:textbox>
                </v:rect>
                <v:rect id="Rectangle 215" o:spid="_x0000_s1089" style="position:absolute;left:10693;top:1778;width:1576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rect id="Rectangle 216" o:spid="_x0000_s1090" style="position:absolute;left:12306;top:2000;width:1141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4F7E4F" w:rsidRPr="00093B3A" w:rsidRDefault="004F7E4F" w:rsidP="004F7E4F">
                        <w:pPr>
                          <w:rPr>
                            <w:sz w:val="22"/>
                            <w:szCs w:val="22"/>
                          </w:rPr>
                        </w:pPr>
                        <w:r w:rsidRPr="00093B3A">
                          <w:rPr>
                            <w:color w:val="000000"/>
                            <w:sz w:val="22"/>
                            <w:szCs w:val="22"/>
                          </w:rPr>
                          <w:t>Rp3.044.874.862,85</w:t>
                        </w:r>
                      </w:p>
                    </w:txbxContent>
                  </v:textbox>
                </v:rect>
                <w10:anchorlock/>
              </v:group>
            </w:pict>
          </mc:Fallback>
        </mc:AlternateContent>
      </w:r>
    </w:p>
    <w:p w:rsidR="004F7E4F" w:rsidRPr="004F7E4F" w:rsidRDefault="004F7E4F" w:rsidP="004F7E4F">
      <w:pPr>
        <w:widowControl w:val="0"/>
        <w:spacing w:line="360" w:lineRule="auto"/>
        <w:ind w:hanging="1843"/>
        <w:rPr>
          <w:sz w:val="24"/>
          <w:szCs w:val="24"/>
        </w:rPr>
      </w:pPr>
    </w:p>
    <w:p w:rsidR="004F7E4F" w:rsidRPr="004F7E4F" w:rsidRDefault="004F7E4F" w:rsidP="004F7E4F">
      <w:pPr>
        <w:tabs>
          <w:tab w:val="left" w:pos="0"/>
        </w:tabs>
        <w:spacing w:line="360" w:lineRule="auto"/>
        <w:rPr>
          <w:b/>
          <w:sz w:val="24"/>
          <w:szCs w:val="24"/>
        </w:rPr>
      </w:pPr>
      <w:r w:rsidRPr="004F7E4F">
        <w:rPr>
          <w:b/>
          <w:sz w:val="24"/>
          <w:szCs w:val="24"/>
        </w:rPr>
        <w:t>4.3.</w:t>
      </w:r>
      <w:r w:rsidRPr="004F7E4F">
        <w:rPr>
          <w:b/>
          <w:i/>
          <w:sz w:val="24"/>
          <w:szCs w:val="24"/>
        </w:rPr>
        <w:t xml:space="preserve"> </w:t>
      </w:r>
      <w:r w:rsidRPr="004F7E4F">
        <w:rPr>
          <w:b/>
          <w:i/>
          <w:sz w:val="24"/>
          <w:szCs w:val="24"/>
          <w:lang w:val="nl-NL"/>
        </w:rPr>
        <w:t xml:space="preserve">Precedence Diagram Methode </w:t>
      </w:r>
      <w:r w:rsidRPr="004F7E4F">
        <w:rPr>
          <w:b/>
          <w:sz w:val="24"/>
          <w:szCs w:val="24"/>
          <w:lang w:val="nl-NL"/>
        </w:rPr>
        <w:t xml:space="preserve">(PDM) </w:t>
      </w:r>
    </w:p>
    <w:p w:rsidR="004F7E4F" w:rsidRPr="004F7E4F" w:rsidRDefault="004F7E4F" w:rsidP="004F7E4F">
      <w:pPr>
        <w:widowControl w:val="0"/>
        <w:autoSpaceDE w:val="0"/>
        <w:autoSpaceDN w:val="0"/>
        <w:spacing w:line="360" w:lineRule="auto"/>
        <w:ind w:firstLine="567"/>
        <w:jc w:val="center"/>
        <w:rPr>
          <w:sz w:val="24"/>
          <w:szCs w:val="24"/>
        </w:rPr>
      </w:pPr>
      <w:r w:rsidRPr="004F7E4F">
        <w:rPr>
          <w:sz w:val="24"/>
          <w:szCs w:val="24"/>
        </w:rPr>
        <w:t>Tabel 4.3 Urutan – urutan Pekerjaan Pembangunan Saluran Drainase Jalan Damai Desa Sangatta Utara</w:t>
      </w:r>
    </w:p>
    <w:tbl>
      <w:tblPr>
        <w:tblW w:w="751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4044"/>
        <w:gridCol w:w="1116"/>
        <w:gridCol w:w="1166"/>
      </w:tblGrid>
      <w:tr w:rsidR="004F7E4F" w:rsidRPr="004F7E4F" w:rsidTr="00695436">
        <w:trPr>
          <w:trHeight w:val="801"/>
        </w:trPr>
        <w:tc>
          <w:tcPr>
            <w:tcW w:w="1190" w:type="dxa"/>
            <w:vAlign w:val="center"/>
          </w:tcPr>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SIMBOL</w:t>
            </w:r>
          </w:p>
        </w:tc>
        <w:tc>
          <w:tcPr>
            <w:tcW w:w="4044" w:type="dxa"/>
            <w:vAlign w:val="center"/>
          </w:tcPr>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KEGIATAN</w:t>
            </w:r>
          </w:p>
        </w:tc>
        <w:tc>
          <w:tcPr>
            <w:tcW w:w="1116" w:type="dxa"/>
          </w:tcPr>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TERGANTUNG</w:t>
            </w:r>
          </w:p>
        </w:tc>
        <w:tc>
          <w:tcPr>
            <w:tcW w:w="1166" w:type="dxa"/>
          </w:tcPr>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DURASI (Minggu)</w:t>
            </w:r>
          </w:p>
        </w:tc>
      </w:tr>
      <w:tr w:rsidR="004F7E4F" w:rsidRPr="004F7E4F" w:rsidTr="00695436">
        <w:trPr>
          <w:trHeight w:val="130"/>
        </w:trPr>
        <w:tc>
          <w:tcPr>
            <w:tcW w:w="1190" w:type="dxa"/>
            <w:vAlign w:val="center"/>
          </w:tcPr>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A</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B</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C</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D</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E</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F</w:t>
            </w:r>
          </w:p>
          <w:p w:rsidR="004F7E4F" w:rsidRPr="004F7E4F" w:rsidRDefault="004F7E4F" w:rsidP="00695436">
            <w:pPr>
              <w:tabs>
                <w:tab w:val="left" w:pos="540"/>
                <w:tab w:val="left" w:pos="4500"/>
                <w:tab w:val="left" w:pos="4680"/>
              </w:tabs>
              <w:spacing w:line="360" w:lineRule="auto"/>
              <w:jc w:val="center"/>
              <w:rPr>
                <w:sz w:val="24"/>
                <w:szCs w:val="24"/>
              </w:rPr>
            </w:pP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G</w:t>
            </w:r>
          </w:p>
        </w:tc>
        <w:tc>
          <w:tcPr>
            <w:tcW w:w="4044" w:type="dxa"/>
          </w:tcPr>
          <w:p w:rsidR="004F7E4F" w:rsidRPr="004F7E4F" w:rsidRDefault="004F7E4F" w:rsidP="00695436">
            <w:pPr>
              <w:tabs>
                <w:tab w:val="left" w:pos="540"/>
                <w:tab w:val="left" w:pos="4500"/>
                <w:tab w:val="left" w:pos="4680"/>
              </w:tabs>
              <w:spacing w:line="360" w:lineRule="auto"/>
              <w:rPr>
                <w:sz w:val="24"/>
                <w:szCs w:val="24"/>
              </w:rPr>
            </w:pPr>
            <w:r w:rsidRPr="004F7E4F">
              <w:rPr>
                <w:sz w:val="24"/>
                <w:szCs w:val="24"/>
                <w:lang w:val="nl-NL"/>
              </w:rPr>
              <w:t xml:space="preserve">Pekerjaan </w:t>
            </w:r>
            <w:r w:rsidRPr="004F7E4F">
              <w:rPr>
                <w:sz w:val="24"/>
                <w:szCs w:val="24"/>
              </w:rPr>
              <w:t>Mobilisasi/Demobilisasi</w:t>
            </w:r>
          </w:p>
          <w:p w:rsidR="004F7E4F" w:rsidRPr="004F7E4F" w:rsidRDefault="004F7E4F" w:rsidP="00695436">
            <w:pPr>
              <w:tabs>
                <w:tab w:val="left" w:pos="540"/>
                <w:tab w:val="left" w:pos="4500"/>
                <w:tab w:val="left" w:pos="4680"/>
              </w:tabs>
              <w:spacing w:line="360" w:lineRule="auto"/>
              <w:rPr>
                <w:sz w:val="24"/>
                <w:szCs w:val="24"/>
              </w:rPr>
            </w:pPr>
            <w:r w:rsidRPr="004F7E4F">
              <w:rPr>
                <w:sz w:val="24"/>
                <w:szCs w:val="24"/>
                <w:lang w:val="nl-NL"/>
              </w:rPr>
              <w:t xml:space="preserve">Pekerjaan </w:t>
            </w:r>
            <w:r w:rsidRPr="004F7E4F">
              <w:rPr>
                <w:sz w:val="24"/>
                <w:szCs w:val="24"/>
              </w:rPr>
              <w:t>Galian Biasa</w:t>
            </w:r>
          </w:p>
          <w:p w:rsidR="004F7E4F" w:rsidRPr="004F7E4F" w:rsidRDefault="004F7E4F" w:rsidP="00695436">
            <w:pPr>
              <w:tabs>
                <w:tab w:val="left" w:pos="540"/>
                <w:tab w:val="left" w:pos="4500"/>
                <w:tab w:val="left" w:pos="4680"/>
              </w:tabs>
              <w:spacing w:line="360" w:lineRule="auto"/>
              <w:rPr>
                <w:sz w:val="24"/>
                <w:szCs w:val="24"/>
              </w:rPr>
            </w:pPr>
            <w:r w:rsidRPr="004F7E4F">
              <w:rPr>
                <w:sz w:val="24"/>
                <w:szCs w:val="24"/>
                <w:lang w:val="nl-NL"/>
              </w:rPr>
              <w:t xml:space="preserve">Pekerjaan </w:t>
            </w:r>
            <w:r w:rsidRPr="004F7E4F">
              <w:rPr>
                <w:sz w:val="24"/>
                <w:szCs w:val="24"/>
              </w:rPr>
              <w:t>Pemancang Galam</w:t>
            </w:r>
          </w:p>
          <w:p w:rsidR="004F7E4F" w:rsidRPr="004F7E4F" w:rsidRDefault="004F7E4F" w:rsidP="00695436">
            <w:pPr>
              <w:tabs>
                <w:tab w:val="left" w:pos="540"/>
                <w:tab w:val="left" w:pos="4500"/>
                <w:tab w:val="left" w:pos="4680"/>
              </w:tabs>
              <w:spacing w:line="360" w:lineRule="auto"/>
              <w:rPr>
                <w:sz w:val="24"/>
                <w:szCs w:val="24"/>
              </w:rPr>
            </w:pPr>
            <w:r w:rsidRPr="004F7E4F">
              <w:rPr>
                <w:sz w:val="24"/>
                <w:szCs w:val="24"/>
                <w:lang w:val="nl-NL"/>
              </w:rPr>
              <w:t xml:space="preserve">Pekerjaan </w:t>
            </w:r>
            <w:r w:rsidRPr="004F7E4F">
              <w:rPr>
                <w:sz w:val="24"/>
                <w:szCs w:val="24"/>
              </w:rPr>
              <w:t>Timbunan Pilihan</w:t>
            </w:r>
          </w:p>
          <w:p w:rsidR="004F7E4F" w:rsidRPr="004F7E4F" w:rsidRDefault="004F7E4F" w:rsidP="00695436">
            <w:pPr>
              <w:tabs>
                <w:tab w:val="left" w:pos="540"/>
                <w:tab w:val="left" w:pos="4500"/>
                <w:tab w:val="left" w:pos="4680"/>
              </w:tabs>
              <w:spacing w:line="360" w:lineRule="auto"/>
              <w:rPr>
                <w:sz w:val="24"/>
                <w:szCs w:val="24"/>
              </w:rPr>
            </w:pPr>
            <w:r w:rsidRPr="004F7E4F">
              <w:rPr>
                <w:sz w:val="24"/>
                <w:szCs w:val="24"/>
                <w:lang w:val="nl-NL"/>
              </w:rPr>
              <w:t>Pekerjaan</w:t>
            </w:r>
            <w:r w:rsidRPr="004F7E4F">
              <w:rPr>
                <w:sz w:val="24"/>
                <w:szCs w:val="24"/>
              </w:rPr>
              <w:t xml:space="preserve"> Baja Tulangan </w:t>
            </w:r>
          </w:p>
          <w:p w:rsidR="004F7E4F" w:rsidRPr="004F7E4F" w:rsidRDefault="004F7E4F" w:rsidP="00695436">
            <w:pPr>
              <w:tabs>
                <w:tab w:val="left" w:pos="540"/>
                <w:tab w:val="left" w:pos="4500"/>
                <w:tab w:val="left" w:pos="4680"/>
              </w:tabs>
              <w:spacing w:line="360" w:lineRule="auto"/>
              <w:rPr>
                <w:b/>
                <w:bCs/>
                <w:sz w:val="24"/>
                <w:szCs w:val="24"/>
              </w:rPr>
            </w:pPr>
            <w:r w:rsidRPr="004F7E4F">
              <w:rPr>
                <w:sz w:val="24"/>
                <w:szCs w:val="24"/>
                <w:lang w:val="nl-NL"/>
              </w:rPr>
              <w:t xml:space="preserve">Pekerjaan </w:t>
            </w:r>
            <w:r w:rsidRPr="004F7E4F">
              <w:rPr>
                <w:bCs/>
                <w:sz w:val="24"/>
                <w:szCs w:val="24"/>
              </w:rPr>
              <w:t xml:space="preserve">Beton K-250 (termasuk pengujian) </w:t>
            </w:r>
          </w:p>
          <w:p w:rsidR="004F7E4F" w:rsidRPr="004F7E4F" w:rsidRDefault="004F7E4F" w:rsidP="00695436">
            <w:pPr>
              <w:tabs>
                <w:tab w:val="left" w:pos="540"/>
                <w:tab w:val="left" w:pos="4500"/>
                <w:tab w:val="left" w:pos="4680"/>
              </w:tabs>
              <w:spacing w:line="360" w:lineRule="auto"/>
              <w:rPr>
                <w:sz w:val="24"/>
                <w:szCs w:val="24"/>
              </w:rPr>
            </w:pPr>
            <w:r w:rsidRPr="004F7E4F">
              <w:rPr>
                <w:sz w:val="24"/>
                <w:szCs w:val="24"/>
                <w:lang w:val="nl-NL"/>
              </w:rPr>
              <w:t xml:space="preserve">Pekerjaan </w:t>
            </w:r>
            <w:r w:rsidRPr="004F7E4F">
              <w:rPr>
                <w:sz w:val="24"/>
                <w:szCs w:val="24"/>
              </w:rPr>
              <w:t>Timbunan Biasa</w:t>
            </w:r>
          </w:p>
        </w:tc>
        <w:tc>
          <w:tcPr>
            <w:tcW w:w="1116" w:type="dxa"/>
            <w:vAlign w:val="center"/>
          </w:tcPr>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START</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A</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B</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C</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D</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E</w:t>
            </w:r>
          </w:p>
          <w:p w:rsidR="004F7E4F" w:rsidRPr="004F7E4F" w:rsidRDefault="004F7E4F" w:rsidP="00695436">
            <w:pPr>
              <w:tabs>
                <w:tab w:val="left" w:pos="540"/>
                <w:tab w:val="left" w:pos="4500"/>
                <w:tab w:val="left" w:pos="4680"/>
              </w:tabs>
              <w:spacing w:line="360" w:lineRule="auto"/>
              <w:jc w:val="center"/>
              <w:rPr>
                <w:sz w:val="24"/>
                <w:szCs w:val="24"/>
              </w:rPr>
            </w:pP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F</w:t>
            </w:r>
          </w:p>
        </w:tc>
        <w:tc>
          <w:tcPr>
            <w:tcW w:w="1166" w:type="dxa"/>
            <w:vAlign w:val="center"/>
          </w:tcPr>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2/1</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11</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10</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10</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10</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11</w:t>
            </w:r>
          </w:p>
          <w:p w:rsidR="004F7E4F" w:rsidRPr="004F7E4F" w:rsidRDefault="004F7E4F" w:rsidP="00695436">
            <w:pPr>
              <w:tabs>
                <w:tab w:val="left" w:pos="540"/>
                <w:tab w:val="left" w:pos="4500"/>
                <w:tab w:val="left" w:pos="4680"/>
              </w:tabs>
              <w:spacing w:line="360" w:lineRule="auto"/>
              <w:jc w:val="center"/>
              <w:rPr>
                <w:sz w:val="24"/>
                <w:szCs w:val="24"/>
              </w:rPr>
            </w:pP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5</w:t>
            </w:r>
          </w:p>
        </w:tc>
      </w:tr>
    </w:tbl>
    <w:p w:rsidR="004F7E4F" w:rsidRPr="004F7E4F" w:rsidRDefault="004F7E4F" w:rsidP="004F7E4F">
      <w:pPr>
        <w:widowControl w:val="0"/>
        <w:autoSpaceDE w:val="0"/>
        <w:autoSpaceDN w:val="0"/>
        <w:spacing w:line="360" w:lineRule="auto"/>
        <w:ind w:firstLine="720"/>
        <w:rPr>
          <w:i/>
          <w:sz w:val="24"/>
          <w:szCs w:val="24"/>
        </w:rPr>
      </w:pPr>
      <w:r w:rsidRPr="004F7E4F">
        <w:rPr>
          <w:i/>
          <w:sz w:val="24"/>
          <w:szCs w:val="24"/>
        </w:rPr>
        <w:t>Sumber : Analisa, 2015</w:t>
      </w:r>
    </w:p>
    <w:p w:rsidR="004F7E4F" w:rsidRPr="004F7E4F" w:rsidRDefault="004F7E4F" w:rsidP="004F7E4F">
      <w:pPr>
        <w:tabs>
          <w:tab w:val="left" w:pos="0"/>
        </w:tabs>
        <w:spacing w:line="360" w:lineRule="auto"/>
        <w:rPr>
          <w:sz w:val="24"/>
          <w:szCs w:val="24"/>
        </w:rPr>
      </w:pPr>
    </w:p>
    <w:p w:rsidR="004F7E4F" w:rsidRPr="004F7E4F" w:rsidRDefault="004F7E4F" w:rsidP="004F7E4F">
      <w:pPr>
        <w:widowControl w:val="0"/>
        <w:tabs>
          <w:tab w:val="left" w:pos="450"/>
        </w:tabs>
        <w:autoSpaceDE w:val="0"/>
        <w:autoSpaceDN w:val="0"/>
        <w:spacing w:line="360" w:lineRule="auto"/>
        <w:ind w:left="709"/>
        <w:rPr>
          <w:sz w:val="24"/>
          <w:szCs w:val="24"/>
        </w:rPr>
      </w:pPr>
      <w:r w:rsidRPr="004F7E4F">
        <w:rPr>
          <w:sz w:val="24"/>
          <w:szCs w:val="24"/>
        </w:rPr>
        <w:t>Tabel 4.4 Perhitungan Ke Depan ES dan EF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969"/>
        <w:gridCol w:w="2009"/>
        <w:gridCol w:w="1851"/>
      </w:tblGrid>
      <w:tr w:rsidR="004F7E4F" w:rsidRPr="004F7E4F" w:rsidTr="00695436">
        <w:trPr>
          <w:trHeight w:val="354"/>
        </w:trPr>
        <w:tc>
          <w:tcPr>
            <w:tcW w:w="1419" w:type="dxa"/>
            <w:vAlign w:val="center"/>
          </w:tcPr>
          <w:p w:rsidR="004F7E4F" w:rsidRPr="004F7E4F" w:rsidRDefault="004F7E4F" w:rsidP="00695436">
            <w:pPr>
              <w:tabs>
                <w:tab w:val="left" w:pos="1620"/>
                <w:tab w:val="left" w:pos="1800"/>
              </w:tabs>
              <w:spacing w:line="360" w:lineRule="auto"/>
              <w:jc w:val="center"/>
              <w:rPr>
                <w:sz w:val="24"/>
                <w:szCs w:val="24"/>
                <w:lang w:val="nl-NL"/>
              </w:rPr>
            </w:pPr>
            <w:r w:rsidRPr="004F7E4F">
              <w:rPr>
                <w:sz w:val="24"/>
                <w:szCs w:val="24"/>
                <w:lang w:val="nl-NL"/>
              </w:rPr>
              <w:t>KEGIATAN</w:t>
            </w:r>
          </w:p>
        </w:tc>
        <w:tc>
          <w:tcPr>
            <w:tcW w:w="1969" w:type="dxa"/>
            <w:vAlign w:val="center"/>
          </w:tcPr>
          <w:p w:rsidR="004F7E4F" w:rsidRPr="004F7E4F" w:rsidRDefault="004F7E4F" w:rsidP="00695436">
            <w:pPr>
              <w:tabs>
                <w:tab w:val="left" w:pos="1620"/>
                <w:tab w:val="left" w:pos="1800"/>
              </w:tabs>
              <w:spacing w:line="360" w:lineRule="auto"/>
              <w:jc w:val="center"/>
              <w:rPr>
                <w:sz w:val="24"/>
                <w:szCs w:val="24"/>
                <w:lang w:val="nl-NL"/>
              </w:rPr>
            </w:pPr>
            <w:r w:rsidRPr="004F7E4F">
              <w:rPr>
                <w:sz w:val="24"/>
                <w:szCs w:val="24"/>
                <w:lang w:val="nl-NL"/>
              </w:rPr>
              <w:t>ES</w:t>
            </w:r>
          </w:p>
        </w:tc>
        <w:tc>
          <w:tcPr>
            <w:tcW w:w="2009" w:type="dxa"/>
            <w:vAlign w:val="center"/>
          </w:tcPr>
          <w:p w:rsidR="004F7E4F" w:rsidRPr="004F7E4F" w:rsidRDefault="004F7E4F" w:rsidP="00695436">
            <w:pPr>
              <w:tabs>
                <w:tab w:val="left" w:pos="1620"/>
                <w:tab w:val="left" w:pos="1800"/>
              </w:tabs>
              <w:spacing w:line="360" w:lineRule="auto"/>
              <w:jc w:val="center"/>
              <w:rPr>
                <w:sz w:val="24"/>
                <w:szCs w:val="24"/>
                <w:lang w:val="nl-NL"/>
              </w:rPr>
            </w:pPr>
            <w:r w:rsidRPr="004F7E4F">
              <w:rPr>
                <w:sz w:val="24"/>
                <w:szCs w:val="24"/>
                <w:lang w:val="nl-NL"/>
              </w:rPr>
              <w:t>DURASI</w:t>
            </w:r>
          </w:p>
        </w:tc>
        <w:tc>
          <w:tcPr>
            <w:tcW w:w="1851" w:type="dxa"/>
            <w:vAlign w:val="center"/>
          </w:tcPr>
          <w:p w:rsidR="004F7E4F" w:rsidRPr="004F7E4F" w:rsidRDefault="004F7E4F" w:rsidP="00695436">
            <w:pPr>
              <w:tabs>
                <w:tab w:val="left" w:pos="1620"/>
                <w:tab w:val="left" w:pos="1800"/>
              </w:tabs>
              <w:spacing w:line="360" w:lineRule="auto"/>
              <w:jc w:val="center"/>
              <w:rPr>
                <w:sz w:val="24"/>
                <w:szCs w:val="24"/>
                <w:lang w:val="nl-NL"/>
              </w:rPr>
            </w:pPr>
            <w:r w:rsidRPr="004F7E4F">
              <w:rPr>
                <w:sz w:val="24"/>
                <w:szCs w:val="24"/>
                <w:lang w:val="nl-NL"/>
              </w:rPr>
              <w:t>EF</w:t>
            </w:r>
          </w:p>
        </w:tc>
      </w:tr>
      <w:tr w:rsidR="004F7E4F" w:rsidRPr="004F7E4F" w:rsidTr="00695436">
        <w:trPr>
          <w:trHeight w:val="3255"/>
        </w:trPr>
        <w:tc>
          <w:tcPr>
            <w:tcW w:w="1419" w:type="dxa"/>
            <w:vAlign w:val="center"/>
          </w:tcPr>
          <w:p w:rsidR="004F7E4F" w:rsidRPr="004F7E4F" w:rsidRDefault="004F7E4F" w:rsidP="00695436">
            <w:pPr>
              <w:tabs>
                <w:tab w:val="left" w:pos="1620"/>
                <w:tab w:val="left" w:pos="1800"/>
              </w:tabs>
              <w:spacing w:line="360" w:lineRule="auto"/>
              <w:jc w:val="center"/>
              <w:rPr>
                <w:sz w:val="24"/>
                <w:szCs w:val="24"/>
              </w:rPr>
            </w:pPr>
            <w:r w:rsidRPr="004F7E4F">
              <w:rPr>
                <w:sz w:val="24"/>
                <w:szCs w:val="24"/>
              </w:rPr>
              <w:lastRenderedPageBreak/>
              <w:t>A</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B</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C</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D</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E</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F</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G</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H</w:t>
            </w:r>
          </w:p>
          <w:p w:rsidR="004F7E4F" w:rsidRPr="004F7E4F" w:rsidRDefault="004F7E4F" w:rsidP="00695436">
            <w:pPr>
              <w:tabs>
                <w:tab w:val="left" w:pos="1620"/>
                <w:tab w:val="left" w:pos="1800"/>
              </w:tabs>
              <w:spacing w:line="360" w:lineRule="auto"/>
              <w:rPr>
                <w:sz w:val="24"/>
                <w:szCs w:val="24"/>
              </w:rPr>
            </w:pPr>
            <w:r w:rsidRPr="004F7E4F">
              <w:rPr>
                <w:sz w:val="24"/>
                <w:szCs w:val="24"/>
              </w:rPr>
              <w:t xml:space="preserve">  FINISH</w:t>
            </w:r>
          </w:p>
        </w:tc>
        <w:tc>
          <w:tcPr>
            <w:tcW w:w="1969" w:type="dxa"/>
            <w:vAlign w:val="center"/>
          </w:tcPr>
          <w:p w:rsidR="004F7E4F" w:rsidRPr="004F7E4F" w:rsidRDefault="004F7E4F" w:rsidP="00695436">
            <w:pPr>
              <w:tabs>
                <w:tab w:val="left" w:pos="1620"/>
                <w:tab w:val="left" w:pos="1800"/>
              </w:tabs>
              <w:spacing w:line="360" w:lineRule="auto"/>
              <w:jc w:val="center"/>
              <w:rPr>
                <w:sz w:val="24"/>
                <w:szCs w:val="24"/>
              </w:rPr>
            </w:pPr>
            <w:r w:rsidRPr="004F7E4F">
              <w:rPr>
                <w:sz w:val="24"/>
                <w:szCs w:val="24"/>
              </w:rPr>
              <w:t>0</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13</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24</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25</w:t>
            </w:r>
          </w:p>
        </w:tc>
        <w:tc>
          <w:tcPr>
            <w:tcW w:w="2009" w:type="dxa"/>
            <w:vAlign w:val="center"/>
          </w:tcPr>
          <w:p w:rsidR="004F7E4F" w:rsidRPr="004F7E4F" w:rsidRDefault="004F7E4F" w:rsidP="00695436">
            <w:pPr>
              <w:tabs>
                <w:tab w:val="left" w:pos="1620"/>
                <w:tab w:val="left" w:pos="1800"/>
              </w:tabs>
              <w:spacing w:line="360" w:lineRule="auto"/>
              <w:jc w:val="center"/>
              <w:rPr>
                <w:sz w:val="24"/>
                <w:szCs w:val="24"/>
              </w:rPr>
            </w:pPr>
            <w:r w:rsidRPr="004F7E4F">
              <w:rPr>
                <w:sz w:val="24"/>
                <w:szCs w:val="24"/>
              </w:rPr>
              <w:t>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11</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10</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10</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10</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11</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5</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w:t>
            </w:r>
          </w:p>
          <w:p w:rsidR="004F7E4F" w:rsidRPr="004F7E4F" w:rsidRDefault="004F7E4F" w:rsidP="00695436">
            <w:pPr>
              <w:tabs>
                <w:tab w:val="left" w:pos="1620"/>
                <w:tab w:val="left" w:pos="1800"/>
              </w:tabs>
              <w:spacing w:line="360" w:lineRule="auto"/>
              <w:jc w:val="center"/>
              <w:rPr>
                <w:sz w:val="24"/>
                <w:szCs w:val="24"/>
              </w:rPr>
            </w:pPr>
          </w:p>
        </w:tc>
        <w:tc>
          <w:tcPr>
            <w:tcW w:w="1851" w:type="dxa"/>
            <w:vAlign w:val="center"/>
          </w:tcPr>
          <w:p w:rsidR="004F7E4F" w:rsidRPr="004F7E4F" w:rsidRDefault="004F7E4F" w:rsidP="00695436">
            <w:pPr>
              <w:tabs>
                <w:tab w:val="left" w:pos="1620"/>
                <w:tab w:val="left" w:pos="1800"/>
              </w:tabs>
              <w:spacing w:line="360" w:lineRule="auto"/>
              <w:jc w:val="center"/>
              <w:rPr>
                <w:sz w:val="24"/>
                <w:szCs w:val="24"/>
              </w:rPr>
            </w:pPr>
            <w:r w:rsidRPr="004F7E4F">
              <w:rPr>
                <w:sz w:val="24"/>
                <w:szCs w:val="24"/>
              </w:rPr>
              <w:t>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13</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24</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17</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25</w:t>
            </w:r>
          </w:p>
          <w:p w:rsidR="004F7E4F" w:rsidRPr="004F7E4F" w:rsidRDefault="004F7E4F" w:rsidP="00695436">
            <w:pPr>
              <w:tabs>
                <w:tab w:val="left" w:pos="1620"/>
                <w:tab w:val="left" w:pos="1800"/>
              </w:tabs>
              <w:spacing w:line="360" w:lineRule="auto"/>
              <w:jc w:val="center"/>
              <w:rPr>
                <w:sz w:val="24"/>
                <w:szCs w:val="24"/>
              </w:rPr>
            </w:pPr>
          </w:p>
        </w:tc>
      </w:tr>
    </w:tbl>
    <w:p w:rsidR="004F7E4F" w:rsidRPr="004F7E4F" w:rsidRDefault="004F7E4F" w:rsidP="004F7E4F">
      <w:pPr>
        <w:widowControl w:val="0"/>
        <w:autoSpaceDE w:val="0"/>
        <w:autoSpaceDN w:val="0"/>
        <w:spacing w:line="360" w:lineRule="auto"/>
        <w:ind w:firstLine="720"/>
        <w:rPr>
          <w:i/>
          <w:sz w:val="24"/>
          <w:szCs w:val="24"/>
        </w:rPr>
      </w:pPr>
      <w:r w:rsidRPr="004F7E4F">
        <w:rPr>
          <w:i/>
          <w:sz w:val="24"/>
          <w:szCs w:val="24"/>
        </w:rPr>
        <w:t>Sumber : Analisa, 2015</w:t>
      </w:r>
    </w:p>
    <w:p w:rsidR="004F7E4F" w:rsidRPr="004F7E4F" w:rsidRDefault="004F7E4F" w:rsidP="004F7E4F">
      <w:pPr>
        <w:widowControl w:val="0"/>
        <w:tabs>
          <w:tab w:val="left" w:pos="450"/>
        </w:tabs>
        <w:autoSpaceDE w:val="0"/>
        <w:autoSpaceDN w:val="0"/>
        <w:spacing w:line="360" w:lineRule="auto"/>
        <w:rPr>
          <w:bCs/>
          <w:sz w:val="24"/>
          <w:szCs w:val="24"/>
        </w:rPr>
      </w:pPr>
    </w:p>
    <w:p w:rsidR="004F7E4F" w:rsidRPr="004F7E4F" w:rsidRDefault="004F7E4F" w:rsidP="004F7E4F">
      <w:pPr>
        <w:widowControl w:val="0"/>
        <w:tabs>
          <w:tab w:val="left" w:pos="450"/>
        </w:tabs>
        <w:autoSpaceDE w:val="0"/>
        <w:autoSpaceDN w:val="0"/>
        <w:spacing w:line="360" w:lineRule="auto"/>
        <w:rPr>
          <w:bCs/>
          <w:sz w:val="24"/>
          <w:szCs w:val="24"/>
        </w:rPr>
      </w:pPr>
    </w:p>
    <w:p w:rsidR="004F7E4F" w:rsidRPr="004F7E4F" w:rsidRDefault="004F7E4F" w:rsidP="004F7E4F">
      <w:pPr>
        <w:widowControl w:val="0"/>
        <w:tabs>
          <w:tab w:val="left" w:pos="450"/>
        </w:tabs>
        <w:autoSpaceDE w:val="0"/>
        <w:autoSpaceDN w:val="0"/>
        <w:spacing w:line="360" w:lineRule="auto"/>
        <w:ind w:left="709"/>
        <w:rPr>
          <w:bCs/>
          <w:sz w:val="24"/>
          <w:szCs w:val="24"/>
        </w:rPr>
      </w:pPr>
      <w:r w:rsidRPr="004F7E4F">
        <w:rPr>
          <w:sz w:val="24"/>
          <w:szCs w:val="24"/>
        </w:rPr>
        <w:t xml:space="preserve">Tabel 4.5 </w:t>
      </w:r>
      <w:r w:rsidRPr="004F7E4F">
        <w:rPr>
          <w:bCs/>
          <w:sz w:val="24"/>
          <w:szCs w:val="24"/>
        </w:rPr>
        <w:t>Perhitungan Ke Belakang LF dan LS</w:t>
      </w:r>
    </w:p>
    <w:p w:rsidR="004F7E4F" w:rsidRPr="004F7E4F" w:rsidRDefault="004F7E4F" w:rsidP="004F7E4F">
      <w:pPr>
        <w:widowControl w:val="0"/>
        <w:tabs>
          <w:tab w:val="left" w:pos="450"/>
        </w:tabs>
        <w:autoSpaceDE w:val="0"/>
        <w:autoSpaceDN w:val="0"/>
        <w:spacing w:line="360" w:lineRule="auto"/>
        <w:rPr>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933"/>
        <w:gridCol w:w="1972"/>
        <w:gridCol w:w="1933"/>
      </w:tblGrid>
      <w:tr w:rsidR="004F7E4F" w:rsidRPr="004F7E4F" w:rsidTr="00695436">
        <w:tc>
          <w:tcPr>
            <w:tcW w:w="1410" w:type="dxa"/>
            <w:vAlign w:val="center"/>
          </w:tcPr>
          <w:p w:rsidR="004F7E4F" w:rsidRPr="004F7E4F" w:rsidRDefault="004F7E4F" w:rsidP="00695436">
            <w:pPr>
              <w:tabs>
                <w:tab w:val="left" w:pos="1260"/>
              </w:tabs>
              <w:spacing w:line="360" w:lineRule="auto"/>
              <w:jc w:val="center"/>
              <w:rPr>
                <w:sz w:val="24"/>
                <w:szCs w:val="24"/>
                <w:lang w:val="nl-NL"/>
              </w:rPr>
            </w:pPr>
            <w:r w:rsidRPr="004F7E4F">
              <w:rPr>
                <w:sz w:val="24"/>
                <w:szCs w:val="24"/>
                <w:lang w:val="nl-NL"/>
              </w:rPr>
              <w:t>KEGIATAN</w:t>
            </w:r>
          </w:p>
        </w:tc>
        <w:tc>
          <w:tcPr>
            <w:tcW w:w="1933" w:type="dxa"/>
            <w:vAlign w:val="center"/>
          </w:tcPr>
          <w:p w:rsidR="004F7E4F" w:rsidRPr="004F7E4F" w:rsidRDefault="004F7E4F" w:rsidP="00695436">
            <w:pPr>
              <w:tabs>
                <w:tab w:val="left" w:pos="1260"/>
              </w:tabs>
              <w:spacing w:line="360" w:lineRule="auto"/>
              <w:jc w:val="center"/>
              <w:rPr>
                <w:sz w:val="24"/>
                <w:szCs w:val="24"/>
                <w:lang w:val="nl-NL"/>
              </w:rPr>
            </w:pPr>
            <w:r w:rsidRPr="004F7E4F">
              <w:rPr>
                <w:sz w:val="24"/>
                <w:szCs w:val="24"/>
                <w:lang w:val="nl-NL"/>
              </w:rPr>
              <w:t>LF</w:t>
            </w:r>
          </w:p>
        </w:tc>
        <w:tc>
          <w:tcPr>
            <w:tcW w:w="1972" w:type="dxa"/>
            <w:vAlign w:val="center"/>
          </w:tcPr>
          <w:p w:rsidR="004F7E4F" w:rsidRPr="004F7E4F" w:rsidRDefault="004F7E4F" w:rsidP="00695436">
            <w:pPr>
              <w:tabs>
                <w:tab w:val="left" w:pos="1260"/>
              </w:tabs>
              <w:spacing w:line="360" w:lineRule="auto"/>
              <w:jc w:val="center"/>
              <w:rPr>
                <w:sz w:val="24"/>
                <w:szCs w:val="24"/>
                <w:lang w:val="nl-NL"/>
              </w:rPr>
            </w:pPr>
            <w:r w:rsidRPr="004F7E4F">
              <w:rPr>
                <w:sz w:val="24"/>
                <w:szCs w:val="24"/>
                <w:lang w:val="nl-NL"/>
              </w:rPr>
              <w:t>DURASI</w:t>
            </w:r>
          </w:p>
        </w:tc>
        <w:tc>
          <w:tcPr>
            <w:tcW w:w="1933" w:type="dxa"/>
            <w:vAlign w:val="center"/>
          </w:tcPr>
          <w:p w:rsidR="004F7E4F" w:rsidRPr="004F7E4F" w:rsidRDefault="004F7E4F" w:rsidP="00695436">
            <w:pPr>
              <w:tabs>
                <w:tab w:val="left" w:pos="1260"/>
              </w:tabs>
              <w:spacing w:line="360" w:lineRule="auto"/>
              <w:jc w:val="center"/>
              <w:rPr>
                <w:sz w:val="24"/>
                <w:szCs w:val="24"/>
                <w:lang w:val="nl-NL"/>
              </w:rPr>
            </w:pPr>
            <w:r w:rsidRPr="004F7E4F">
              <w:rPr>
                <w:sz w:val="24"/>
                <w:szCs w:val="24"/>
                <w:lang w:val="nl-NL"/>
              </w:rPr>
              <w:t>LS</w:t>
            </w:r>
          </w:p>
        </w:tc>
      </w:tr>
      <w:tr w:rsidR="004F7E4F" w:rsidRPr="004F7E4F" w:rsidTr="00695436">
        <w:tc>
          <w:tcPr>
            <w:tcW w:w="1410"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H</w:t>
            </w:r>
          </w:p>
          <w:p w:rsidR="004F7E4F" w:rsidRPr="004F7E4F" w:rsidRDefault="004F7E4F" w:rsidP="00695436">
            <w:pPr>
              <w:tabs>
                <w:tab w:val="left" w:pos="1260"/>
              </w:tabs>
              <w:spacing w:line="360" w:lineRule="auto"/>
              <w:jc w:val="center"/>
              <w:rPr>
                <w:sz w:val="24"/>
                <w:szCs w:val="24"/>
              </w:rPr>
            </w:pPr>
            <w:r w:rsidRPr="004F7E4F">
              <w:rPr>
                <w:sz w:val="24"/>
                <w:szCs w:val="24"/>
              </w:rPr>
              <w:t>G</w:t>
            </w:r>
          </w:p>
          <w:p w:rsidR="004F7E4F" w:rsidRPr="004F7E4F" w:rsidRDefault="004F7E4F" w:rsidP="00695436">
            <w:pPr>
              <w:tabs>
                <w:tab w:val="left" w:pos="1260"/>
              </w:tabs>
              <w:spacing w:line="360" w:lineRule="auto"/>
              <w:jc w:val="center"/>
              <w:rPr>
                <w:sz w:val="24"/>
                <w:szCs w:val="24"/>
              </w:rPr>
            </w:pPr>
            <w:r w:rsidRPr="004F7E4F">
              <w:rPr>
                <w:sz w:val="24"/>
                <w:szCs w:val="24"/>
              </w:rPr>
              <w:t>F</w:t>
            </w:r>
          </w:p>
          <w:p w:rsidR="004F7E4F" w:rsidRPr="004F7E4F" w:rsidRDefault="004F7E4F" w:rsidP="00695436">
            <w:pPr>
              <w:tabs>
                <w:tab w:val="left" w:pos="1260"/>
              </w:tabs>
              <w:spacing w:line="360" w:lineRule="auto"/>
              <w:jc w:val="center"/>
              <w:rPr>
                <w:sz w:val="24"/>
                <w:szCs w:val="24"/>
              </w:rPr>
            </w:pPr>
            <w:r w:rsidRPr="004F7E4F">
              <w:rPr>
                <w:sz w:val="24"/>
                <w:szCs w:val="24"/>
              </w:rPr>
              <w:t>E</w:t>
            </w:r>
          </w:p>
          <w:p w:rsidR="004F7E4F" w:rsidRPr="004F7E4F" w:rsidRDefault="004F7E4F" w:rsidP="00695436">
            <w:pPr>
              <w:tabs>
                <w:tab w:val="left" w:pos="1260"/>
              </w:tabs>
              <w:spacing w:line="360" w:lineRule="auto"/>
              <w:jc w:val="center"/>
              <w:rPr>
                <w:sz w:val="24"/>
                <w:szCs w:val="24"/>
              </w:rPr>
            </w:pPr>
            <w:r w:rsidRPr="004F7E4F">
              <w:rPr>
                <w:sz w:val="24"/>
                <w:szCs w:val="24"/>
              </w:rPr>
              <w:t>D</w:t>
            </w:r>
          </w:p>
          <w:p w:rsidR="004F7E4F" w:rsidRPr="004F7E4F" w:rsidRDefault="004F7E4F" w:rsidP="00695436">
            <w:pPr>
              <w:tabs>
                <w:tab w:val="left" w:pos="1260"/>
              </w:tabs>
              <w:spacing w:line="360" w:lineRule="auto"/>
              <w:jc w:val="center"/>
              <w:rPr>
                <w:sz w:val="24"/>
                <w:szCs w:val="24"/>
              </w:rPr>
            </w:pPr>
            <w:r w:rsidRPr="004F7E4F">
              <w:rPr>
                <w:sz w:val="24"/>
                <w:szCs w:val="24"/>
              </w:rPr>
              <w:t>C</w:t>
            </w:r>
          </w:p>
          <w:p w:rsidR="004F7E4F" w:rsidRPr="004F7E4F" w:rsidRDefault="004F7E4F" w:rsidP="00695436">
            <w:pPr>
              <w:tabs>
                <w:tab w:val="left" w:pos="1260"/>
              </w:tabs>
              <w:spacing w:line="360" w:lineRule="auto"/>
              <w:jc w:val="center"/>
              <w:rPr>
                <w:sz w:val="24"/>
                <w:szCs w:val="24"/>
              </w:rPr>
            </w:pPr>
            <w:r w:rsidRPr="004F7E4F">
              <w:rPr>
                <w:sz w:val="24"/>
                <w:szCs w:val="24"/>
              </w:rPr>
              <w:t>B</w:t>
            </w:r>
          </w:p>
          <w:p w:rsidR="004F7E4F" w:rsidRPr="004F7E4F" w:rsidRDefault="004F7E4F" w:rsidP="00695436">
            <w:pPr>
              <w:tabs>
                <w:tab w:val="left" w:pos="1260"/>
              </w:tabs>
              <w:spacing w:line="360" w:lineRule="auto"/>
              <w:jc w:val="center"/>
              <w:rPr>
                <w:sz w:val="24"/>
                <w:szCs w:val="24"/>
              </w:rPr>
            </w:pPr>
            <w:r w:rsidRPr="004F7E4F">
              <w:rPr>
                <w:sz w:val="24"/>
                <w:szCs w:val="24"/>
              </w:rPr>
              <w:t>A</w:t>
            </w:r>
          </w:p>
          <w:p w:rsidR="004F7E4F" w:rsidRPr="004F7E4F" w:rsidRDefault="004F7E4F" w:rsidP="00695436">
            <w:pPr>
              <w:tabs>
                <w:tab w:val="left" w:pos="1260"/>
              </w:tabs>
              <w:spacing w:line="360" w:lineRule="auto"/>
              <w:jc w:val="center"/>
              <w:rPr>
                <w:sz w:val="24"/>
                <w:szCs w:val="24"/>
              </w:rPr>
            </w:pPr>
            <w:r w:rsidRPr="004F7E4F">
              <w:rPr>
                <w:sz w:val="24"/>
                <w:szCs w:val="24"/>
              </w:rPr>
              <w:t>START</w:t>
            </w:r>
          </w:p>
        </w:tc>
        <w:tc>
          <w:tcPr>
            <w:tcW w:w="1933"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25</w:t>
            </w:r>
          </w:p>
          <w:p w:rsidR="004F7E4F" w:rsidRPr="004F7E4F" w:rsidRDefault="004F7E4F" w:rsidP="00695436">
            <w:pPr>
              <w:tabs>
                <w:tab w:val="left" w:pos="1260"/>
              </w:tabs>
              <w:spacing w:line="360" w:lineRule="auto"/>
              <w:jc w:val="center"/>
              <w:rPr>
                <w:sz w:val="24"/>
                <w:szCs w:val="24"/>
              </w:rPr>
            </w:pPr>
            <w:r w:rsidRPr="004F7E4F">
              <w:rPr>
                <w:sz w:val="24"/>
                <w:szCs w:val="24"/>
              </w:rPr>
              <w:t>24</w:t>
            </w:r>
          </w:p>
          <w:p w:rsidR="004F7E4F" w:rsidRPr="004F7E4F" w:rsidRDefault="004F7E4F" w:rsidP="00695436">
            <w:pPr>
              <w:tabs>
                <w:tab w:val="left" w:pos="1260"/>
              </w:tabs>
              <w:spacing w:line="360" w:lineRule="auto"/>
              <w:jc w:val="center"/>
              <w:rPr>
                <w:sz w:val="24"/>
                <w:szCs w:val="24"/>
              </w:rPr>
            </w:pPr>
            <w:r w:rsidRPr="004F7E4F">
              <w:rPr>
                <w:sz w:val="24"/>
                <w:szCs w:val="24"/>
              </w:rPr>
              <w:t>24</w:t>
            </w:r>
          </w:p>
          <w:p w:rsidR="004F7E4F" w:rsidRPr="004F7E4F" w:rsidRDefault="004F7E4F" w:rsidP="00695436">
            <w:pPr>
              <w:tabs>
                <w:tab w:val="left" w:pos="1260"/>
              </w:tabs>
              <w:spacing w:line="360" w:lineRule="auto"/>
              <w:jc w:val="center"/>
              <w:rPr>
                <w:sz w:val="24"/>
                <w:szCs w:val="24"/>
              </w:rPr>
            </w:pPr>
            <w:r w:rsidRPr="004F7E4F">
              <w:rPr>
                <w:sz w:val="24"/>
                <w:szCs w:val="24"/>
              </w:rPr>
              <w:t>24</w:t>
            </w:r>
          </w:p>
          <w:p w:rsidR="004F7E4F" w:rsidRPr="004F7E4F" w:rsidRDefault="004F7E4F" w:rsidP="00695436">
            <w:pPr>
              <w:tabs>
                <w:tab w:val="left" w:pos="1260"/>
              </w:tabs>
              <w:spacing w:line="360" w:lineRule="auto"/>
              <w:jc w:val="center"/>
              <w:rPr>
                <w:sz w:val="24"/>
                <w:szCs w:val="24"/>
              </w:rPr>
            </w:pPr>
            <w:r w:rsidRPr="004F7E4F">
              <w:rPr>
                <w:sz w:val="24"/>
                <w:szCs w:val="24"/>
              </w:rPr>
              <w:t>19</w:t>
            </w:r>
          </w:p>
          <w:p w:rsidR="004F7E4F" w:rsidRPr="004F7E4F" w:rsidRDefault="004F7E4F" w:rsidP="00695436">
            <w:pPr>
              <w:tabs>
                <w:tab w:val="left" w:pos="1260"/>
              </w:tabs>
              <w:spacing w:line="360" w:lineRule="auto"/>
              <w:jc w:val="center"/>
              <w:rPr>
                <w:sz w:val="24"/>
                <w:szCs w:val="24"/>
              </w:rPr>
            </w:pPr>
            <w:r w:rsidRPr="004F7E4F">
              <w:rPr>
                <w:sz w:val="24"/>
                <w:szCs w:val="24"/>
              </w:rPr>
              <w:t>14</w:t>
            </w:r>
          </w:p>
          <w:p w:rsidR="004F7E4F" w:rsidRPr="004F7E4F" w:rsidRDefault="004F7E4F" w:rsidP="00695436">
            <w:pPr>
              <w:tabs>
                <w:tab w:val="left" w:pos="1260"/>
              </w:tabs>
              <w:spacing w:line="360" w:lineRule="auto"/>
              <w:jc w:val="center"/>
              <w:rPr>
                <w:sz w:val="24"/>
                <w:szCs w:val="24"/>
              </w:rPr>
            </w:pPr>
            <w:r w:rsidRPr="004F7E4F">
              <w:rPr>
                <w:sz w:val="24"/>
                <w:szCs w:val="24"/>
              </w:rPr>
              <w:t>13</w:t>
            </w:r>
          </w:p>
          <w:p w:rsidR="004F7E4F" w:rsidRPr="004F7E4F" w:rsidRDefault="004F7E4F" w:rsidP="00695436">
            <w:pPr>
              <w:tabs>
                <w:tab w:val="left" w:pos="1260"/>
              </w:tabs>
              <w:spacing w:line="360" w:lineRule="auto"/>
              <w:jc w:val="center"/>
              <w:rPr>
                <w:sz w:val="24"/>
                <w:szCs w:val="24"/>
              </w:rPr>
            </w:pPr>
            <w:r w:rsidRPr="004F7E4F">
              <w:rPr>
                <w:sz w:val="24"/>
                <w:szCs w:val="24"/>
              </w:rPr>
              <w:t>2</w:t>
            </w:r>
          </w:p>
          <w:p w:rsidR="004F7E4F" w:rsidRPr="004F7E4F" w:rsidRDefault="004F7E4F" w:rsidP="00695436">
            <w:pPr>
              <w:tabs>
                <w:tab w:val="left" w:pos="1260"/>
              </w:tabs>
              <w:spacing w:line="360" w:lineRule="auto"/>
              <w:jc w:val="center"/>
              <w:rPr>
                <w:sz w:val="24"/>
                <w:szCs w:val="24"/>
              </w:rPr>
            </w:pPr>
          </w:p>
        </w:tc>
        <w:tc>
          <w:tcPr>
            <w:tcW w:w="1972"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1</w:t>
            </w:r>
          </w:p>
          <w:p w:rsidR="004F7E4F" w:rsidRPr="004F7E4F" w:rsidRDefault="004F7E4F" w:rsidP="00695436">
            <w:pPr>
              <w:tabs>
                <w:tab w:val="left" w:pos="1260"/>
              </w:tabs>
              <w:spacing w:line="360" w:lineRule="auto"/>
              <w:jc w:val="center"/>
              <w:rPr>
                <w:sz w:val="24"/>
                <w:szCs w:val="24"/>
              </w:rPr>
            </w:pPr>
            <w:r w:rsidRPr="004F7E4F">
              <w:rPr>
                <w:sz w:val="24"/>
                <w:szCs w:val="24"/>
              </w:rPr>
              <w:t>5</w:t>
            </w:r>
          </w:p>
          <w:p w:rsidR="004F7E4F" w:rsidRPr="004F7E4F" w:rsidRDefault="004F7E4F" w:rsidP="00695436">
            <w:pPr>
              <w:tabs>
                <w:tab w:val="left" w:pos="1260"/>
              </w:tabs>
              <w:spacing w:line="360" w:lineRule="auto"/>
              <w:jc w:val="center"/>
              <w:rPr>
                <w:sz w:val="24"/>
                <w:szCs w:val="24"/>
              </w:rPr>
            </w:pPr>
            <w:r w:rsidRPr="004F7E4F">
              <w:rPr>
                <w:sz w:val="24"/>
                <w:szCs w:val="24"/>
              </w:rPr>
              <w:t>11</w:t>
            </w:r>
          </w:p>
          <w:p w:rsidR="004F7E4F" w:rsidRPr="004F7E4F" w:rsidRDefault="004F7E4F" w:rsidP="00695436">
            <w:pPr>
              <w:tabs>
                <w:tab w:val="left" w:pos="1260"/>
              </w:tabs>
              <w:spacing w:line="360" w:lineRule="auto"/>
              <w:jc w:val="center"/>
              <w:rPr>
                <w:sz w:val="24"/>
                <w:szCs w:val="24"/>
              </w:rPr>
            </w:pPr>
            <w:r w:rsidRPr="004F7E4F">
              <w:rPr>
                <w:sz w:val="24"/>
                <w:szCs w:val="24"/>
              </w:rPr>
              <w:t>10</w:t>
            </w:r>
          </w:p>
          <w:p w:rsidR="004F7E4F" w:rsidRPr="004F7E4F" w:rsidRDefault="004F7E4F" w:rsidP="00695436">
            <w:pPr>
              <w:tabs>
                <w:tab w:val="left" w:pos="1260"/>
              </w:tabs>
              <w:spacing w:line="360" w:lineRule="auto"/>
              <w:jc w:val="center"/>
              <w:rPr>
                <w:sz w:val="24"/>
                <w:szCs w:val="24"/>
              </w:rPr>
            </w:pPr>
            <w:r w:rsidRPr="004F7E4F">
              <w:rPr>
                <w:sz w:val="24"/>
                <w:szCs w:val="24"/>
              </w:rPr>
              <w:t>10</w:t>
            </w:r>
          </w:p>
          <w:p w:rsidR="004F7E4F" w:rsidRPr="004F7E4F" w:rsidRDefault="004F7E4F" w:rsidP="00695436">
            <w:pPr>
              <w:tabs>
                <w:tab w:val="left" w:pos="1260"/>
              </w:tabs>
              <w:spacing w:line="360" w:lineRule="auto"/>
              <w:jc w:val="center"/>
              <w:rPr>
                <w:sz w:val="24"/>
                <w:szCs w:val="24"/>
              </w:rPr>
            </w:pPr>
            <w:r w:rsidRPr="004F7E4F">
              <w:rPr>
                <w:sz w:val="24"/>
                <w:szCs w:val="24"/>
              </w:rPr>
              <w:t>10</w:t>
            </w:r>
          </w:p>
          <w:p w:rsidR="004F7E4F" w:rsidRPr="004F7E4F" w:rsidRDefault="004F7E4F" w:rsidP="00695436">
            <w:pPr>
              <w:tabs>
                <w:tab w:val="left" w:pos="1260"/>
              </w:tabs>
              <w:spacing w:line="360" w:lineRule="auto"/>
              <w:jc w:val="center"/>
              <w:rPr>
                <w:sz w:val="24"/>
                <w:szCs w:val="24"/>
              </w:rPr>
            </w:pPr>
            <w:r w:rsidRPr="004F7E4F">
              <w:rPr>
                <w:sz w:val="24"/>
                <w:szCs w:val="24"/>
              </w:rPr>
              <w:t>11</w:t>
            </w:r>
          </w:p>
          <w:p w:rsidR="004F7E4F" w:rsidRPr="004F7E4F" w:rsidRDefault="004F7E4F" w:rsidP="00695436">
            <w:pPr>
              <w:tabs>
                <w:tab w:val="left" w:pos="1260"/>
              </w:tabs>
              <w:spacing w:line="360" w:lineRule="auto"/>
              <w:jc w:val="center"/>
              <w:rPr>
                <w:sz w:val="24"/>
                <w:szCs w:val="24"/>
              </w:rPr>
            </w:pPr>
            <w:r w:rsidRPr="004F7E4F">
              <w:rPr>
                <w:sz w:val="24"/>
                <w:szCs w:val="24"/>
              </w:rPr>
              <w:t>2</w:t>
            </w:r>
          </w:p>
          <w:p w:rsidR="004F7E4F" w:rsidRPr="004F7E4F" w:rsidRDefault="004F7E4F" w:rsidP="00695436">
            <w:pPr>
              <w:tabs>
                <w:tab w:val="left" w:pos="1260"/>
              </w:tabs>
              <w:spacing w:line="360" w:lineRule="auto"/>
              <w:jc w:val="center"/>
              <w:rPr>
                <w:sz w:val="24"/>
                <w:szCs w:val="24"/>
              </w:rPr>
            </w:pPr>
          </w:p>
        </w:tc>
        <w:tc>
          <w:tcPr>
            <w:tcW w:w="1933"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24</w:t>
            </w:r>
          </w:p>
          <w:p w:rsidR="004F7E4F" w:rsidRPr="004F7E4F" w:rsidRDefault="004F7E4F" w:rsidP="00695436">
            <w:pPr>
              <w:tabs>
                <w:tab w:val="left" w:pos="1260"/>
              </w:tabs>
              <w:spacing w:line="360" w:lineRule="auto"/>
              <w:jc w:val="center"/>
              <w:rPr>
                <w:sz w:val="24"/>
                <w:szCs w:val="24"/>
              </w:rPr>
            </w:pPr>
            <w:r w:rsidRPr="004F7E4F">
              <w:rPr>
                <w:sz w:val="24"/>
                <w:szCs w:val="24"/>
              </w:rPr>
              <w:t>19</w:t>
            </w:r>
          </w:p>
          <w:p w:rsidR="004F7E4F" w:rsidRPr="004F7E4F" w:rsidRDefault="004F7E4F" w:rsidP="00695436">
            <w:pPr>
              <w:tabs>
                <w:tab w:val="left" w:pos="1260"/>
              </w:tabs>
              <w:spacing w:line="360" w:lineRule="auto"/>
              <w:jc w:val="center"/>
              <w:rPr>
                <w:sz w:val="24"/>
                <w:szCs w:val="24"/>
              </w:rPr>
            </w:pPr>
            <w:r w:rsidRPr="004F7E4F">
              <w:rPr>
                <w:sz w:val="24"/>
                <w:szCs w:val="24"/>
              </w:rPr>
              <w:t>13</w:t>
            </w:r>
          </w:p>
          <w:p w:rsidR="004F7E4F" w:rsidRPr="004F7E4F" w:rsidRDefault="004F7E4F" w:rsidP="00695436">
            <w:pPr>
              <w:tabs>
                <w:tab w:val="left" w:pos="1260"/>
              </w:tabs>
              <w:spacing w:line="360" w:lineRule="auto"/>
              <w:jc w:val="center"/>
              <w:rPr>
                <w:sz w:val="24"/>
                <w:szCs w:val="24"/>
              </w:rPr>
            </w:pPr>
            <w:r w:rsidRPr="004F7E4F">
              <w:rPr>
                <w:sz w:val="24"/>
                <w:szCs w:val="24"/>
              </w:rPr>
              <w:t>14</w:t>
            </w:r>
          </w:p>
          <w:p w:rsidR="004F7E4F" w:rsidRPr="004F7E4F" w:rsidRDefault="004F7E4F" w:rsidP="00695436">
            <w:pPr>
              <w:tabs>
                <w:tab w:val="left" w:pos="1260"/>
              </w:tabs>
              <w:spacing w:line="360" w:lineRule="auto"/>
              <w:jc w:val="center"/>
              <w:rPr>
                <w:sz w:val="24"/>
                <w:szCs w:val="24"/>
              </w:rPr>
            </w:pPr>
            <w:r w:rsidRPr="004F7E4F">
              <w:rPr>
                <w:sz w:val="24"/>
                <w:szCs w:val="24"/>
              </w:rPr>
              <w:t>9</w:t>
            </w:r>
          </w:p>
          <w:p w:rsidR="004F7E4F" w:rsidRPr="004F7E4F" w:rsidRDefault="004F7E4F" w:rsidP="00695436">
            <w:pPr>
              <w:tabs>
                <w:tab w:val="left" w:pos="1260"/>
              </w:tabs>
              <w:spacing w:line="360" w:lineRule="auto"/>
              <w:jc w:val="center"/>
              <w:rPr>
                <w:sz w:val="24"/>
                <w:szCs w:val="24"/>
              </w:rPr>
            </w:pPr>
            <w:r w:rsidRPr="004F7E4F">
              <w:rPr>
                <w:sz w:val="24"/>
                <w:szCs w:val="24"/>
              </w:rPr>
              <w:t>4</w:t>
            </w:r>
          </w:p>
          <w:p w:rsidR="004F7E4F" w:rsidRPr="004F7E4F" w:rsidRDefault="004F7E4F" w:rsidP="00695436">
            <w:pPr>
              <w:tabs>
                <w:tab w:val="left" w:pos="1260"/>
              </w:tabs>
              <w:spacing w:line="360" w:lineRule="auto"/>
              <w:jc w:val="center"/>
              <w:rPr>
                <w:sz w:val="24"/>
                <w:szCs w:val="24"/>
              </w:rPr>
            </w:pPr>
            <w:r w:rsidRPr="004F7E4F">
              <w:rPr>
                <w:sz w:val="24"/>
                <w:szCs w:val="24"/>
              </w:rPr>
              <w:t>2</w:t>
            </w:r>
          </w:p>
          <w:p w:rsidR="004F7E4F" w:rsidRPr="004F7E4F" w:rsidRDefault="004F7E4F" w:rsidP="00695436">
            <w:pPr>
              <w:tabs>
                <w:tab w:val="left" w:pos="1260"/>
              </w:tabs>
              <w:spacing w:line="360" w:lineRule="auto"/>
              <w:jc w:val="center"/>
              <w:rPr>
                <w:sz w:val="24"/>
                <w:szCs w:val="24"/>
              </w:rPr>
            </w:pPr>
            <w:r w:rsidRPr="004F7E4F">
              <w:rPr>
                <w:sz w:val="24"/>
                <w:szCs w:val="24"/>
              </w:rPr>
              <w:t>0</w:t>
            </w:r>
          </w:p>
          <w:p w:rsidR="004F7E4F" w:rsidRPr="004F7E4F" w:rsidRDefault="004F7E4F" w:rsidP="00695436">
            <w:pPr>
              <w:tabs>
                <w:tab w:val="left" w:pos="1260"/>
              </w:tabs>
              <w:spacing w:line="360" w:lineRule="auto"/>
              <w:jc w:val="center"/>
              <w:rPr>
                <w:sz w:val="24"/>
                <w:szCs w:val="24"/>
              </w:rPr>
            </w:pPr>
          </w:p>
        </w:tc>
      </w:tr>
    </w:tbl>
    <w:p w:rsidR="004F7E4F" w:rsidRPr="004F7E4F" w:rsidRDefault="004F7E4F" w:rsidP="004F7E4F">
      <w:pPr>
        <w:widowControl w:val="0"/>
        <w:autoSpaceDE w:val="0"/>
        <w:autoSpaceDN w:val="0"/>
        <w:spacing w:line="360" w:lineRule="auto"/>
        <w:ind w:firstLine="720"/>
        <w:rPr>
          <w:i/>
          <w:sz w:val="24"/>
          <w:szCs w:val="24"/>
        </w:rPr>
      </w:pPr>
      <w:r w:rsidRPr="004F7E4F">
        <w:rPr>
          <w:i/>
          <w:sz w:val="24"/>
          <w:szCs w:val="24"/>
        </w:rPr>
        <w:t>Sumber : Analisa, 2015</w:t>
      </w:r>
    </w:p>
    <w:p w:rsidR="004F7E4F" w:rsidRPr="004F7E4F" w:rsidRDefault="004F7E4F" w:rsidP="004F7E4F">
      <w:pPr>
        <w:widowControl w:val="0"/>
        <w:tabs>
          <w:tab w:val="left" w:pos="450"/>
        </w:tabs>
        <w:autoSpaceDE w:val="0"/>
        <w:autoSpaceDN w:val="0"/>
        <w:spacing w:line="360" w:lineRule="auto"/>
        <w:rPr>
          <w:bCs/>
          <w:sz w:val="24"/>
          <w:szCs w:val="24"/>
        </w:rPr>
      </w:pPr>
    </w:p>
    <w:p w:rsidR="004F7E4F" w:rsidRPr="004F7E4F" w:rsidRDefault="004F7E4F" w:rsidP="004F7E4F">
      <w:pPr>
        <w:widowControl w:val="0"/>
        <w:tabs>
          <w:tab w:val="left" w:pos="450"/>
        </w:tabs>
        <w:autoSpaceDE w:val="0"/>
        <w:autoSpaceDN w:val="0"/>
        <w:spacing w:line="360" w:lineRule="auto"/>
        <w:rPr>
          <w:bCs/>
          <w:sz w:val="24"/>
          <w:szCs w:val="24"/>
        </w:rPr>
      </w:pPr>
    </w:p>
    <w:p w:rsidR="004F7E4F" w:rsidRPr="004F7E4F" w:rsidRDefault="004F7E4F" w:rsidP="004F7E4F">
      <w:pPr>
        <w:widowControl w:val="0"/>
        <w:tabs>
          <w:tab w:val="left" w:pos="450"/>
        </w:tabs>
        <w:autoSpaceDE w:val="0"/>
        <w:autoSpaceDN w:val="0"/>
        <w:spacing w:line="360" w:lineRule="auto"/>
        <w:ind w:left="709"/>
        <w:rPr>
          <w:bCs/>
          <w:sz w:val="24"/>
          <w:szCs w:val="24"/>
        </w:rPr>
      </w:pPr>
      <w:r w:rsidRPr="004F7E4F">
        <w:rPr>
          <w:sz w:val="24"/>
          <w:szCs w:val="24"/>
        </w:rPr>
        <w:t xml:space="preserve">Tabel 4.5 </w:t>
      </w:r>
      <w:r w:rsidRPr="004F7E4F">
        <w:rPr>
          <w:bCs/>
          <w:sz w:val="24"/>
          <w:szCs w:val="24"/>
        </w:rPr>
        <w:t>Perhitungan Jalur Kritis</w:t>
      </w:r>
    </w:p>
    <w:p w:rsidR="004F7E4F" w:rsidRPr="004F7E4F" w:rsidRDefault="004F7E4F" w:rsidP="004F7E4F">
      <w:pPr>
        <w:widowControl w:val="0"/>
        <w:tabs>
          <w:tab w:val="left" w:pos="450"/>
        </w:tabs>
        <w:autoSpaceDE w:val="0"/>
        <w:autoSpaceDN w:val="0"/>
        <w:spacing w:line="360" w:lineRule="auto"/>
        <w:jc w:val="center"/>
        <w:rPr>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823"/>
        <w:gridCol w:w="824"/>
        <w:gridCol w:w="823"/>
        <w:gridCol w:w="824"/>
        <w:gridCol w:w="824"/>
        <w:gridCol w:w="1457"/>
        <w:gridCol w:w="1123"/>
      </w:tblGrid>
      <w:tr w:rsidR="004F7E4F" w:rsidRPr="004F7E4F" w:rsidTr="00695436">
        <w:tc>
          <w:tcPr>
            <w:tcW w:w="628"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KEGIATAN</w:t>
            </w:r>
          </w:p>
        </w:tc>
        <w:tc>
          <w:tcPr>
            <w:tcW w:w="823"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ES</w:t>
            </w:r>
          </w:p>
        </w:tc>
        <w:tc>
          <w:tcPr>
            <w:tcW w:w="824"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EF</w:t>
            </w:r>
          </w:p>
        </w:tc>
        <w:tc>
          <w:tcPr>
            <w:tcW w:w="823"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LS</w:t>
            </w:r>
          </w:p>
        </w:tc>
        <w:tc>
          <w:tcPr>
            <w:tcW w:w="824"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LF</w:t>
            </w:r>
          </w:p>
        </w:tc>
        <w:tc>
          <w:tcPr>
            <w:tcW w:w="824"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D</w:t>
            </w:r>
          </w:p>
        </w:tc>
        <w:tc>
          <w:tcPr>
            <w:tcW w:w="1457"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EF - LF</w:t>
            </w:r>
          </w:p>
        </w:tc>
        <w:tc>
          <w:tcPr>
            <w:tcW w:w="1123" w:type="dxa"/>
          </w:tcPr>
          <w:p w:rsidR="004F7E4F" w:rsidRPr="004F7E4F" w:rsidRDefault="004F7E4F" w:rsidP="00695436">
            <w:pPr>
              <w:tabs>
                <w:tab w:val="left" w:pos="1260"/>
              </w:tabs>
              <w:spacing w:line="360" w:lineRule="auto"/>
              <w:rPr>
                <w:sz w:val="24"/>
                <w:szCs w:val="24"/>
              </w:rPr>
            </w:pPr>
            <w:r w:rsidRPr="004F7E4F">
              <w:rPr>
                <w:sz w:val="24"/>
                <w:szCs w:val="24"/>
              </w:rPr>
              <w:t>STATUS</w:t>
            </w:r>
          </w:p>
        </w:tc>
      </w:tr>
      <w:tr w:rsidR="004F7E4F" w:rsidRPr="004F7E4F" w:rsidTr="00695436">
        <w:tc>
          <w:tcPr>
            <w:tcW w:w="628"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t>A</w:t>
            </w:r>
          </w:p>
          <w:p w:rsidR="004F7E4F" w:rsidRPr="004F7E4F" w:rsidRDefault="004F7E4F" w:rsidP="00695436">
            <w:pPr>
              <w:tabs>
                <w:tab w:val="left" w:pos="1260"/>
              </w:tabs>
              <w:spacing w:line="360" w:lineRule="auto"/>
              <w:jc w:val="center"/>
              <w:rPr>
                <w:sz w:val="24"/>
                <w:szCs w:val="24"/>
              </w:rPr>
            </w:pPr>
            <w:r w:rsidRPr="004F7E4F">
              <w:rPr>
                <w:sz w:val="24"/>
                <w:szCs w:val="24"/>
              </w:rPr>
              <w:lastRenderedPageBreak/>
              <w:t>B</w:t>
            </w:r>
          </w:p>
          <w:p w:rsidR="004F7E4F" w:rsidRPr="004F7E4F" w:rsidRDefault="004F7E4F" w:rsidP="00695436">
            <w:pPr>
              <w:tabs>
                <w:tab w:val="left" w:pos="1260"/>
              </w:tabs>
              <w:spacing w:line="360" w:lineRule="auto"/>
              <w:jc w:val="center"/>
              <w:rPr>
                <w:sz w:val="24"/>
                <w:szCs w:val="24"/>
              </w:rPr>
            </w:pPr>
            <w:r w:rsidRPr="004F7E4F">
              <w:rPr>
                <w:sz w:val="24"/>
                <w:szCs w:val="24"/>
              </w:rPr>
              <w:t>C</w:t>
            </w:r>
          </w:p>
          <w:p w:rsidR="004F7E4F" w:rsidRPr="004F7E4F" w:rsidRDefault="004F7E4F" w:rsidP="00695436">
            <w:pPr>
              <w:tabs>
                <w:tab w:val="left" w:pos="1260"/>
              </w:tabs>
              <w:spacing w:line="360" w:lineRule="auto"/>
              <w:jc w:val="center"/>
              <w:rPr>
                <w:sz w:val="24"/>
                <w:szCs w:val="24"/>
              </w:rPr>
            </w:pPr>
            <w:r w:rsidRPr="004F7E4F">
              <w:rPr>
                <w:sz w:val="24"/>
                <w:szCs w:val="24"/>
              </w:rPr>
              <w:t>D</w:t>
            </w:r>
          </w:p>
          <w:p w:rsidR="004F7E4F" w:rsidRPr="004F7E4F" w:rsidRDefault="004F7E4F" w:rsidP="00695436">
            <w:pPr>
              <w:tabs>
                <w:tab w:val="left" w:pos="1260"/>
              </w:tabs>
              <w:spacing w:line="360" w:lineRule="auto"/>
              <w:jc w:val="center"/>
              <w:rPr>
                <w:sz w:val="24"/>
                <w:szCs w:val="24"/>
              </w:rPr>
            </w:pPr>
            <w:r w:rsidRPr="004F7E4F">
              <w:rPr>
                <w:sz w:val="24"/>
                <w:szCs w:val="24"/>
              </w:rPr>
              <w:t>E</w:t>
            </w:r>
          </w:p>
          <w:p w:rsidR="004F7E4F" w:rsidRPr="004F7E4F" w:rsidRDefault="004F7E4F" w:rsidP="00695436">
            <w:pPr>
              <w:tabs>
                <w:tab w:val="left" w:pos="1260"/>
              </w:tabs>
              <w:spacing w:line="360" w:lineRule="auto"/>
              <w:jc w:val="center"/>
              <w:rPr>
                <w:sz w:val="24"/>
                <w:szCs w:val="24"/>
              </w:rPr>
            </w:pPr>
            <w:r w:rsidRPr="004F7E4F">
              <w:rPr>
                <w:sz w:val="24"/>
                <w:szCs w:val="24"/>
              </w:rPr>
              <w:t>F</w:t>
            </w:r>
          </w:p>
          <w:p w:rsidR="004F7E4F" w:rsidRPr="004F7E4F" w:rsidRDefault="004F7E4F" w:rsidP="00695436">
            <w:pPr>
              <w:tabs>
                <w:tab w:val="left" w:pos="1260"/>
              </w:tabs>
              <w:spacing w:line="360" w:lineRule="auto"/>
              <w:jc w:val="center"/>
              <w:rPr>
                <w:sz w:val="24"/>
                <w:szCs w:val="24"/>
              </w:rPr>
            </w:pPr>
            <w:r w:rsidRPr="004F7E4F">
              <w:rPr>
                <w:sz w:val="24"/>
                <w:szCs w:val="24"/>
              </w:rPr>
              <w:t>G</w:t>
            </w:r>
          </w:p>
          <w:p w:rsidR="004F7E4F" w:rsidRPr="004F7E4F" w:rsidRDefault="004F7E4F" w:rsidP="00695436">
            <w:pPr>
              <w:tabs>
                <w:tab w:val="left" w:pos="1260"/>
              </w:tabs>
              <w:spacing w:line="360" w:lineRule="auto"/>
              <w:jc w:val="center"/>
              <w:rPr>
                <w:sz w:val="24"/>
                <w:szCs w:val="24"/>
              </w:rPr>
            </w:pPr>
            <w:r w:rsidRPr="004F7E4F">
              <w:rPr>
                <w:sz w:val="24"/>
                <w:szCs w:val="24"/>
              </w:rPr>
              <w:t>H</w:t>
            </w:r>
          </w:p>
        </w:tc>
        <w:tc>
          <w:tcPr>
            <w:tcW w:w="823" w:type="dxa"/>
            <w:vAlign w:val="center"/>
          </w:tcPr>
          <w:p w:rsidR="004F7E4F" w:rsidRPr="004F7E4F" w:rsidRDefault="004F7E4F" w:rsidP="00695436">
            <w:pPr>
              <w:tabs>
                <w:tab w:val="left" w:pos="1620"/>
                <w:tab w:val="left" w:pos="1800"/>
              </w:tabs>
              <w:spacing w:line="360" w:lineRule="auto"/>
              <w:jc w:val="center"/>
              <w:rPr>
                <w:sz w:val="24"/>
                <w:szCs w:val="24"/>
              </w:rPr>
            </w:pPr>
            <w:r w:rsidRPr="004F7E4F">
              <w:rPr>
                <w:sz w:val="24"/>
                <w:szCs w:val="24"/>
              </w:rPr>
              <w:lastRenderedPageBreak/>
              <w:t>0</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lastRenderedPageBreak/>
              <w:t>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14</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13</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24</w:t>
            </w:r>
          </w:p>
        </w:tc>
        <w:tc>
          <w:tcPr>
            <w:tcW w:w="824" w:type="dxa"/>
            <w:vAlign w:val="center"/>
          </w:tcPr>
          <w:p w:rsidR="004F7E4F" w:rsidRPr="004F7E4F" w:rsidRDefault="004F7E4F" w:rsidP="00695436">
            <w:pPr>
              <w:tabs>
                <w:tab w:val="left" w:pos="1620"/>
                <w:tab w:val="left" w:pos="1800"/>
              </w:tabs>
              <w:spacing w:line="360" w:lineRule="auto"/>
              <w:jc w:val="center"/>
              <w:rPr>
                <w:sz w:val="24"/>
                <w:szCs w:val="24"/>
              </w:rPr>
            </w:pPr>
            <w:r w:rsidRPr="004F7E4F">
              <w:rPr>
                <w:sz w:val="24"/>
                <w:szCs w:val="24"/>
              </w:rPr>
              <w:lastRenderedPageBreak/>
              <w:t>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lastRenderedPageBreak/>
              <w:t>13</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22</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24</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17</w:t>
            </w:r>
          </w:p>
          <w:p w:rsidR="004F7E4F" w:rsidRPr="004F7E4F" w:rsidRDefault="004F7E4F" w:rsidP="00695436">
            <w:pPr>
              <w:tabs>
                <w:tab w:val="left" w:pos="1620"/>
                <w:tab w:val="left" w:pos="1800"/>
              </w:tabs>
              <w:spacing w:line="360" w:lineRule="auto"/>
              <w:jc w:val="center"/>
              <w:rPr>
                <w:sz w:val="24"/>
                <w:szCs w:val="24"/>
              </w:rPr>
            </w:pPr>
            <w:r w:rsidRPr="004F7E4F">
              <w:rPr>
                <w:sz w:val="24"/>
                <w:szCs w:val="24"/>
              </w:rPr>
              <w:t>25</w:t>
            </w:r>
          </w:p>
        </w:tc>
        <w:tc>
          <w:tcPr>
            <w:tcW w:w="823"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lastRenderedPageBreak/>
              <w:t>0</w:t>
            </w:r>
          </w:p>
          <w:p w:rsidR="004F7E4F" w:rsidRPr="004F7E4F" w:rsidRDefault="004F7E4F" w:rsidP="00695436">
            <w:pPr>
              <w:tabs>
                <w:tab w:val="left" w:pos="1260"/>
              </w:tabs>
              <w:spacing w:line="360" w:lineRule="auto"/>
              <w:jc w:val="center"/>
              <w:rPr>
                <w:sz w:val="24"/>
                <w:szCs w:val="24"/>
              </w:rPr>
            </w:pPr>
            <w:r w:rsidRPr="004F7E4F">
              <w:rPr>
                <w:sz w:val="24"/>
                <w:szCs w:val="24"/>
              </w:rPr>
              <w:lastRenderedPageBreak/>
              <w:t>2</w:t>
            </w:r>
          </w:p>
          <w:p w:rsidR="004F7E4F" w:rsidRPr="004F7E4F" w:rsidRDefault="004F7E4F" w:rsidP="00695436">
            <w:pPr>
              <w:tabs>
                <w:tab w:val="left" w:pos="1260"/>
              </w:tabs>
              <w:spacing w:line="360" w:lineRule="auto"/>
              <w:jc w:val="center"/>
              <w:rPr>
                <w:sz w:val="24"/>
                <w:szCs w:val="24"/>
              </w:rPr>
            </w:pPr>
            <w:r w:rsidRPr="004F7E4F">
              <w:rPr>
                <w:sz w:val="24"/>
                <w:szCs w:val="24"/>
              </w:rPr>
              <w:t>3</w:t>
            </w:r>
          </w:p>
          <w:p w:rsidR="004F7E4F" w:rsidRPr="004F7E4F" w:rsidRDefault="004F7E4F" w:rsidP="00695436">
            <w:pPr>
              <w:tabs>
                <w:tab w:val="left" w:pos="1260"/>
              </w:tabs>
              <w:spacing w:line="360" w:lineRule="auto"/>
              <w:jc w:val="center"/>
              <w:rPr>
                <w:sz w:val="24"/>
                <w:szCs w:val="24"/>
              </w:rPr>
            </w:pPr>
            <w:r w:rsidRPr="004F7E4F">
              <w:rPr>
                <w:sz w:val="24"/>
                <w:szCs w:val="24"/>
              </w:rPr>
              <w:t>9</w:t>
            </w:r>
          </w:p>
          <w:p w:rsidR="004F7E4F" w:rsidRPr="004F7E4F" w:rsidRDefault="004F7E4F" w:rsidP="00695436">
            <w:pPr>
              <w:tabs>
                <w:tab w:val="left" w:pos="1260"/>
              </w:tabs>
              <w:spacing w:line="360" w:lineRule="auto"/>
              <w:jc w:val="center"/>
              <w:rPr>
                <w:sz w:val="24"/>
                <w:szCs w:val="24"/>
              </w:rPr>
            </w:pPr>
            <w:r w:rsidRPr="004F7E4F">
              <w:rPr>
                <w:sz w:val="24"/>
                <w:szCs w:val="24"/>
              </w:rPr>
              <w:t>14</w:t>
            </w:r>
          </w:p>
          <w:p w:rsidR="004F7E4F" w:rsidRPr="004F7E4F" w:rsidRDefault="004F7E4F" w:rsidP="00695436">
            <w:pPr>
              <w:tabs>
                <w:tab w:val="left" w:pos="1260"/>
              </w:tabs>
              <w:spacing w:line="360" w:lineRule="auto"/>
              <w:jc w:val="center"/>
              <w:rPr>
                <w:sz w:val="24"/>
                <w:szCs w:val="24"/>
              </w:rPr>
            </w:pPr>
            <w:r w:rsidRPr="004F7E4F">
              <w:rPr>
                <w:sz w:val="24"/>
                <w:szCs w:val="24"/>
              </w:rPr>
              <w:t>13</w:t>
            </w:r>
          </w:p>
          <w:p w:rsidR="004F7E4F" w:rsidRPr="004F7E4F" w:rsidRDefault="004F7E4F" w:rsidP="00695436">
            <w:pPr>
              <w:tabs>
                <w:tab w:val="left" w:pos="1260"/>
              </w:tabs>
              <w:spacing w:line="360" w:lineRule="auto"/>
              <w:jc w:val="center"/>
              <w:rPr>
                <w:sz w:val="24"/>
                <w:szCs w:val="24"/>
              </w:rPr>
            </w:pPr>
            <w:r w:rsidRPr="004F7E4F">
              <w:rPr>
                <w:sz w:val="24"/>
                <w:szCs w:val="24"/>
              </w:rPr>
              <w:t>19</w:t>
            </w:r>
          </w:p>
          <w:p w:rsidR="004F7E4F" w:rsidRPr="004F7E4F" w:rsidRDefault="004F7E4F" w:rsidP="00695436">
            <w:pPr>
              <w:tabs>
                <w:tab w:val="left" w:pos="1260"/>
              </w:tabs>
              <w:spacing w:line="360" w:lineRule="auto"/>
              <w:jc w:val="center"/>
              <w:rPr>
                <w:sz w:val="24"/>
                <w:szCs w:val="24"/>
              </w:rPr>
            </w:pPr>
            <w:r w:rsidRPr="004F7E4F">
              <w:rPr>
                <w:sz w:val="24"/>
                <w:szCs w:val="24"/>
              </w:rPr>
              <w:t>24</w:t>
            </w:r>
          </w:p>
        </w:tc>
        <w:tc>
          <w:tcPr>
            <w:tcW w:w="824"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lastRenderedPageBreak/>
              <w:t>2</w:t>
            </w:r>
          </w:p>
          <w:p w:rsidR="004F7E4F" w:rsidRPr="004F7E4F" w:rsidRDefault="004F7E4F" w:rsidP="00695436">
            <w:pPr>
              <w:tabs>
                <w:tab w:val="left" w:pos="1260"/>
              </w:tabs>
              <w:spacing w:line="360" w:lineRule="auto"/>
              <w:jc w:val="center"/>
              <w:rPr>
                <w:sz w:val="24"/>
                <w:szCs w:val="24"/>
              </w:rPr>
            </w:pPr>
            <w:r w:rsidRPr="004F7E4F">
              <w:rPr>
                <w:sz w:val="24"/>
                <w:szCs w:val="24"/>
              </w:rPr>
              <w:lastRenderedPageBreak/>
              <w:t>13</w:t>
            </w:r>
          </w:p>
          <w:p w:rsidR="004F7E4F" w:rsidRPr="004F7E4F" w:rsidRDefault="004F7E4F" w:rsidP="00695436">
            <w:pPr>
              <w:tabs>
                <w:tab w:val="left" w:pos="1260"/>
              </w:tabs>
              <w:spacing w:line="360" w:lineRule="auto"/>
              <w:jc w:val="center"/>
              <w:rPr>
                <w:sz w:val="24"/>
                <w:szCs w:val="24"/>
              </w:rPr>
            </w:pPr>
            <w:r w:rsidRPr="004F7E4F">
              <w:rPr>
                <w:sz w:val="24"/>
                <w:szCs w:val="24"/>
              </w:rPr>
              <w:t>14</w:t>
            </w:r>
          </w:p>
          <w:p w:rsidR="004F7E4F" w:rsidRPr="004F7E4F" w:rsidRDefault="004F7E4F" w:rsidP="00695436">
            <w:pPr>
              <w:tabs>
                <w:tab w:val="left" w:pos="1260"/>
              </w:tabs>
              <w:spacing w:line="360" w:lineRule="auto"/>
              <w:jc w:val="center"/>
              <w:rPr>
                <w:sz w:val="24"/>
                <w:szCs w:val="24"/>
              </w:rPr>
            </w:pPr>
            <w:r w:rsidRPr="004F7E4F">
              <w:rPr>
                <w:sz w:val="24"/>
                <w:szCs w:val="24"/>
              </w:rPr>
              <w:t>19</w:t>
            </w:r>
          </w:p>
          <w:p w:rsidR="004F7E4F" w:rsidRPr="004F7E4F" w:rsidRDefault="004F7E4F" w:rsidP="00695436">
            <w:pPr>
              <w:tabs>
                <w:tab w:val="left" w:pos="1260"/>
              </w:tabs>
              <w:spacing w:line="360" w:lineRule="auto"/>
              <w:jc w:val="center"/>
              <w:rPr>
                <w:sz w:val="24"/>
                <w:szCs w:val="24"/>
              </w:rPr>
            </w:pPr>
            <w:r w:rsidRPr="004F7E4F">
              <w:rPr>
                <w:sz w:val="24"/>
                <w:szCs w:val="24"/>
              </w:rPr>
              <w:t>24</w:t>
            </w:r>
          </w:p>
          <w:p w:rsidR="004F7E4F" w:rsidRPr="004F7E4F" w:rsidRDefault="004F7E4F" w:rsidP="00695436">
            <w:pPr>
              <w:tabs>
                <w:tab w:val="left" w:pos="1260"/>
              </w:tabs>
              <w:spacing w:line="360" w:lineRule="auto"/>
              <w:jc w:val="center"/>
              <w:rPr>
                <w:sz w:val="24"/>
                <w:szCs w:val="24"/>
              </w:rPr>
            </w:pPr>
            <w:r w:rsidRPr="004F7E4F">
              <w:rPr>
                <w:sz w:val="24"/>
                <w:szCs w:val="24"/>
              </w:rPr>
              <w:t>24</w:t>
            </w:r>
          </w:p>
          <w:p w:rsidR="004F7E4F" w:rsidRPr="004F7E4F" w:rsidRDefault="004F7E4F" w:rsidP="00695436">
            <w:pPr>
              <w:tabs>
                <w:tab w:val="left" w:pos="1260"/>
              </w:tabs>
              <w:spacing w:line="360" w:lineRule="auto"/>
              <w:jc w:val="center"/>
              <w:rPr>
                <w:sz w:val="24"/>
                <w:szCs w:val="24"/>
              </w:rPr>
            </w:pPr>
            <w:r w:rsidRPr="004F7E4F">
              <w:rPr>
                <w:sz w:val="24"/>
                <w:szCs w:val="24"/>
              </w:rPr>
              <w:t>24</w:t>
            </w:r>
          </w:p>
          <w:p w:rsidR="004F7E4F" w:rsidRPr="004F7E4F" w:rsidRDefault="004F7E4F" w:rsidP="00695436">
            <w:pPr>
              <w:tabs>
                <w:tab w:val="left" w:pos="1260"/>
              </w:tabs>
              <w:spacing w:line="360" w:lineRule="auto"/>
              <w:jc w:val="center"/>
              <w:rPr>
                <w:sz w:val="24"/>
                <w:szCs w:val="24"/>
              </w:rPr>
            </w:pPr>
            <w:r w:rsidRPr="004F7E4F">
              <w:rPr>
                <w:sz w:val="24"/>
                <w:szCs w:val="24"/>
              </w:rPr>
              <w:t>25</w:t>
            </w:r>
          </w:p>
        </w:tc>
        <w:tc>
          <w:tcPr>
            <w:tcW w:w="824" w:type="dxa"/>
            <w:vAlign w:val="center"/>
          </w:tcPr>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lastRenderedPageBreak/>
              <w:t>2</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lastRenderedPageBreak/>
              <w:t>11</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12</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10</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10</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14</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5</w:t>
            </w:r>
          </w:p>
          <w:p w:rsidR="004F7E4F" w:rsidRPr="004F7E4F" w:rsidRDefault="004F7E4F" w:rsidP="00695436">
            <w:pPr>
              <w:tabs>
                <w:tab w:val="left" w:pos="540"/>
                <w:tab w:val="left" w:pos="4500"/>
                <w:tab w:val="left" w:pos="4680"/>
              </w:tabs>
              <w:spacing w:line="360" w:lineRule="auto"/>
              <w:jc w:val="center"/>
              <w:rPr>
                <w:sz w:val="24"/>
                <w:szCs w:val="24"/>
              </w:rPr>
            </w:pPr>
            <w:r w:rsidRPr="004F7E4F">
              <w:rPr>
                <w:sz w:val="24"/>
                <w:szCs w:val="24"/>
              </w:rPr>
              <w:t>1</w:t>
            </w:r>
          </w:p>
        </w:tc>
        <w:tc>
          <w:tcPr>
            <w:tcW w:w="1457" w:type="dxa"/>
            <w:vAlign w:val="center"/>
          </w:tcPr>
          <w:p w:rsidR="004F7E4F" w:rsidRPr="004F7E4F" w:rsidRDefault="004F7E4F" w:rsidP="00695436">
            <w:pPr>
              <w:tabs>
                <w:tab w:val="left" w:pos="1260"/>
              </w:tabs>
              <w:spacing w:line="360" w:lineRule="auto"/>
              <w:jc w:val="center"/>
              <w:rPr>
                <w:sz w:val="24"/>
                <w:szCs w:val="24"/>
              </w:rPr>
            </w:pPr>
            <w:r w:rsidRPr="004F7E4F">
              <w:rPr>
                <w:sz w:val="24"/>
                <w:szCs w:val="24"/>
              </w:rPr>
              <w:lastRenderedPageBreak/>
              <w:t>0</w:t>
            </w:r>
          </w:p>
          <w:p w:rsidR="004F7E4F" w:rsidRPr="004F7E4F" w:rsidRDefault="004F7E4F" w:rsidP="00695436">
            <w:pPr>
              <w:tabs>
                <w:tab w:val="left" w:pos="1260"/>
              </w:tabs>
              <w:spacing w:line="360" w:lineRule="auto"/>
              <w:jc w:val="center"/>
              <w:rPr>
                <w:sz w:val="24"/>
                <w:szCs w:val="24"/>
              </w:rPr>
            </w:pPr>
            <w:r w:rsidRPr="004F7E4F">
              <w:rPr>
                <w:sz w:val="24"/>
                <w:szCs w:val="24"/>
              </w:rPr>
              <w:lastRenderedPageBreak/>
              <w:t>0</w:t>
            </w:r>
          </w:p>
          <w:p w:rsidR="004F7E4F" w:rsidRPr="004F7E4F" w:rsidRDefault="004F7E4F" w:rsidP="00695436">
            <w:pPr>
              <w:tabs>
                <w:tab w:val="left" w:pos="1260"/>
              </w:tabs>
              <w:spacing w:line="360" w:lineRule="auto"/>
              <w:jc w:val="center"/>
              <w:rPr>
                <w:sz w:val="24"/>
                <w:szCs w:val="24"/>
              </w:rPr>
            </w:pPr>
            <w:r w:rsidRPr="004F7E4F">
              <w:rPr>
                <w:sz w:val="24"/>
                <w:szCs w:val="24"/>
              </w:rPr>
              <w:t>2</w:t>
            </w:r>
          </w:p>
          <w:p w:rsidR="004F7E4F" w:rsidRPr="004F7E4F" w:rsidRDefault="004F7E4F" w:rsidP="00695436">
            <w:pPr>
              <w:tabs>
                <w:tab w:val="left" w:pos="1260"/>
              </w:tabs>
              <w:spacing w:line="360" w:lineRule="auto"/>
              <w:jc w:val="center"/>
              <w:rPr>
                <w:sz w:val="24"/>
                <w:szCs w:val="24"/>
              </w:rPr>
            </w:pPr>
            <w:r w:rsidRPr="004F7E4F">
              <w:rPr>
                <w:sz w:val="24"/>
                <w:szCs w:val="24"/>
              </w:rPr>
              <w:t>7</w:t>
            </w:r>
          </w:p>
          <w:p w:rsidR="004F7E4F" w:rsidRPr="004F7E4F" w:rsidRDefault="004F7E4F" w:rsidP="00695436">
            <w:pPr>
              <w:tabs>
                <w:tab w:val="left" w:pos="1260"/>
              </w:tabs>
              <w:spacing w:line="360" w:lineRule="auto"/>
              <w:jc w:val="center"/>
              <w:rPr>
                <w:sz w:val="24"/>
                <w:szCs w:val="24"/>
              </w:rPr>
            </w:pPr>
            <w:r w:rsidRPr="004F7E4F">
              <w:rPr>
                <w:sz w:val="24"/>
                <w:szCs w:val="24"/>
              </w:rPr>
              <w:t>2</w:t>
            </w:r>
          </w:p>
          <w:p w:rsidR="004F7E4F" w:rsidRPr="004F7E4F" w:rsidRDefault="004F7E4F" w:rsidP="00695436">
            <w:pPr>
              <w:tabs>
                <w:tab w:val="left" w:pos="1260"/>
              </w:tabs>
              <w:spacing w:line="360" w:lineRule="auto"/>
              <w:jc w:val="center"/>
              <w:rPr>
                <w:sz w:val="24"/>
                <w:szCs w:val="24"/>
              </w:rPr>
            </w:pPr>
            <w:r w:rsidRPr="004F7E4F">
              <w:rPr>
                <w:sz w:val="24"/>
                <w:szCs w:val="24"/>
              </w:rPr>
              <w:t>0</w:t>
            </w:r>
          </w:p>
          <w:p w:rsidR="004F7E4F" w:rsidRPr="004F7E4F" w:rsidRDefault="004F7E4F" w:rsidP="00695436">
            <w:pPr>
              <w:tabs>
                <w:tab w:val="left" w:pos="1260"/>
              </w:tabs>
              <w:spacing w:line="360" w:lineRule="auto"/>
              <w:jc w:val="center"/>
              <w:rPr>
                <w:sz w:val="24"/>
                <w:szCs w:val="24"/>
              </w:rPr>
            </w:pPr>
            <w:r w:rsidRPr="004F7E4F">
              <w:rPr>
                <w:sz w:val="24"/>
                <w:szCs w:val="24"/>
              </w:rPr>
              <w:t>7</w:t>
            </w:r>
          </w:p>
          <w:p w:rsidR="004F7E4F" w:rsidRPr="004F7E4F" w:rsidRDefault="004F7E4F" w:rsidP="00695436">
            <w:pPr>
              <w:tabs>
                <w:tab w:val="left" w:pos="1260"/>
              </w:tabs>
              <w:spacing w:line="360" w:lineRule="auto"/>
              <w:jc w:val="center"/>
              <w:rPr>
                <w:sz w:val="24"/>
                <w:szCs w:val="24"/>
              </w:rPr>
            </w:pPr>
            <w:r w:rsidRPr="004F7E4F">
              <w:rPr>
                <w:sz w:val="24"/>
                <w:szCs w:val="24"/>
              </w:rPr>
              <w:t>0</w:t>
            </w:r>
          </w:p>
        </w:tc>
        <w:tc>
          <w:tcPr>
            <w:tcW w:w="1123" w:type="dxa"/>
            <w:vAlign w:val="center"/>
          </w:tcPr>
          <w:p w:rsidR="004F7E4F" w:rsidRPr="004F7E4F" w:rsidRDefault="004F7E4F" w:rsidP="00695436">
            <w:pPr>
              <w:tabs>
                <w:tab w:val="left" w:pos="1260"/>
              </w:tabs>
              <w:spacing w:line="360" w:lineRule="auto"/>
              <w:jc w:val="center"/>
              <w:rPr>
                <w:sz w:val="24"/>
                <w:szCs w:val="24"/>
                <w:lang w:val="nl-NL"/>
              </w:rPr>
            </w:pPr>
            <w:r w:rsidRPr="004F7E4F">
              <w:rPr>
                <w:sz w:val="24"/>
                <w:szCs w:val="24"/>
                <w:lang w:val="nl-NL"/>
              </w:rPr>
              <w:lastRenderedPageBreak/>
              <w:t>KRITIS</w:t>
            </w:r>
          </w:p>
          <w:p w:rsidR="004F7E4F" w:rsidRPr="004F7E4F" w:rsidRDefault="004F7E4F" w:rsidP="00695436">
            <w:pPr>
              <w:tabs>
                <w:tab w:val="left" w:pos="1260"/>
              </w:tabs>
              <w:spacing w:line="360" w:lineRule="auto"/>
              <w:jc w:val="center"/>
              <w:rPr>
                <w:sz w:val="24"/>
                <w:szCs w:val="24"/>
                <w:lang w:val="nl-NL"/>
              </w:rPr>
            </w:pPr>
            <w:r w:rsidRPr="004F7E4F">
              <w:rPr>
                <w:sz w:val="24"/>
                <w:szCs w:val="24"/>
                <w:lang w:val="nl-NL"/>
              </w:rPr>
              <w:lastRenderedPageBreak/>
              <w:t>KRITIS</w:t>
            </w:r>
          </w:p>
          <w:p w:rsidR="004F7E4F" w:rsidRPr="004F7E4F" w:rsidRDefault="004F7E4F" w:rsidP="00695436">
            <w:pPr>
              <w:tabs>
                <w:tab w:val="left" w:pos="1260"/>
              </w:tabs>
              <w:spacing w:line="360" w:lineRule="auto"/>
              <w:jc w:val="center"/>
              <w:rPr>
                <w:sz w:val="24"/>
                <w:szCs w:val="24"/>
                <w:lang w:val="nl-NL"/>
              </w:rPr>
            </w:pPr>
            <w:r w:rsidRPr="004F7E4F">
              <w:rPr>
                <w:sz w:val="24"/>
                <w:szCs w:val="24"/>
                <w:lang w:val="nl-NL"/>
              </w:rPr>
              <w:t>-</w:t>
            </w:r>
          </w:p>
          <w:p w:rsidR="004F7E4F" w:rsidRPr="004F7E4F" w:rsidRDefault="004F7E4F" w:rsidP="00695436">
            <w:pPr>
              <w:tabs>
                <w:tab w:val="left" w:pos="1260"/>
              </w:tabs>
              <w:spacing w:line="360" w:lineRule="auto"/>
              <w:jc w:val="center"/>
              <w:rPr>
                <w:sz w:val="24"/>
                <w:szCs w:val="24"/>
                <w:lang w:val="nl-NL"/>
              </w:rPr>
            </w:pPr>
            <w:r w:rsidRPr="004F7E4F">
              <w:rPr>
                <w:sz w:val="24"/>
                <w:szCs w:val="24"/>
                <w:lang w:val="nl-NL"/>
              </w:rPr>
              <w:t>-</w:t>
            </w:r>
          </w:p>
          <w:p w:rsidR="004F7E4F" w:rsidRPr="004F7E4F" w:rsidRDefault="004F7E4F" w:rsidP="00695436">
            <w:pPr>
              <w:tabs>
                <w:tab w:val="left" w:pos="1260"/>
              </w:tabs>
              <w:spacing w:line="360" w:lineRule="auto"/>
              <w:jc w:val="center"/>
              <w:rPr>
                <w:sz w:val="24"/>
                <w:szCs w:val="24"/>
                <w:lang w:val="nl-NL"/>
              </w:rPr>
            </w:pPr>
            <w:r w:rsidRPr="004F7E4F">
              <w:rPr>
                <w:sz w:val="24"/>
                <w:szCs w:val="24"/>
                <w:lang w:val="nl-NL"/>
              </w:rPr>
              <w:t>-</w:t>
            </w:r>
          </w:p>
          <w:p w:rsidR="004F7E4F" w:rsidRPr="004F7E4F" w:rsidRDefault="004F7E4F" w:rsidP="00695436">
            <w:pPr>
              <w:tabs>
                <w:tab w:val="left" w:pos="1260"/>
              </w:tabs>
              <w:spacing w:line="360" w:lineRule="auto"/>
              <w:jc w:val="center"/>
              <w:rPr>
                <w:sz w:val="24"/>
                <w:szCs w:val="24"/>
                <w:lang w:val="nl-NL"/>
              </w:rPr>
            </w:pPr>
            <w:r w:rsidRPr="004F7E4F">
              <w:rPr>
                <w:sz w:val="24"/>
                <w:szCs w:val="24"/>
                <w:lang w:val="nl-NL"/>
              </w:rPr>
              <w:t>KRITIS</w:t>
            </w:r>
          </w:p>
          <w:p w:rsidR="004F7E4F" w:rsidRPr="004F7E4F" w:rsidRDefault="004F7E4F" w:rsidP="00695436">
            <w:pPr>
              <w:tabs>
                <w:tab w:val="left" w:pos="1260"/>
              </w:tabs>
              <w:spacing w:line="360" w:lineRule="auto"/>
              <w:jc w:val="center"/>
              <w:rPr>
                <w:sz w:val="24"/>
                <w:szCs w:val="24"/>
              </w:rPr>
            </w:pPr>
            <w:r w:rsidRPr="004F7E4F">
              <w:rPr>
                <w:sz w:val="24"/>
                <w:szCs w:val="24"/>
              </w:rPr>
              <w:t>-</w:t>
            </w:r>
          </w:p>
          <w:p w:rsidR="004F7E4F" w:rsidRPr="004F7E4F" w:rsidRDefault="004F7E4F" w:rsidP="00695436">
            <w:pPr>
              <w:tabs>
                <w:tab w:val="left" w:pos="1260"/>
              </w:tabs>
              <w:spacing w:line="360" w:lineRule="auto"/>
              <w:jc w:val="center"/>
              <w:rPr>
                <w:sz w:val="24"/>
                <w:szCs w:val="24"/>
              </w:rPr>
            </w:pPr>
            <w:r w:rsidRPr="004F7E4F">
              <w:rPr>
                <w:sz w:val="24"/>
                <w:szCs w:val="24"/>
                <w:lang w:val="nl-NL"/>
              </w:rPr>
              <w:t>KRITIS</w:t>
            </w:r>
          </w:p>
        </w:tc>
      </w:tr>
    </w:tbl>
    <w:p w:rsidR="004F7E4F" w:rsidRPr="004F7E4F" w:rsidRDefault="004F7E4F" w:rsidP="004F7E4F">
      <w:pPr>
        <w:widowControl w:val="0"/>
        <w:autoSpaceDE w:val="0"/>
        <w:autoSpaceDN w:val="0"/>
        <w:spacing w:line="360" w:lineRule="auto"/>
        <w:ind w:left="709"/>
        <w:rPr>
          <w:i/>
          <w:sz w:val="24"/>
          <w:szCs w:val="24"/>
        </w:rPr>
      </w:pPr>
      <w:r w:rsidRPr="004F7E4F">
        <w:rPr>
          <w:i/>
          <w:sz w:val="24"/>
          <w:szCs w:val="24"/>
        </w:rPr>
        <w:lastRenderedPageBreak/>
        <w:t>Sumber : Analisa, 2015</w:t>
      </w:r>
    </w:p>
    <w:p w:rsidR="004F7E4F" w:rsidRPr="004F7E4F" w:rsidRDefault="004F7E4F" w:rsidP="004F7E4F">
      <w:pPr>
        <w:widowControl w:val="0"/>
        <w:autoSpaceDE w:val="0"/>
        <w:autoSpaceDN w:val="0"/>
        <w:spacing w:line="360" w:lineRule="auto"/>
        <w:rPr>
          <w:b/>
          <w:sz w:val="24"/>
          <w:szCs w:val="24"/>
        </w:rPr>
      </w:pPr>
      <w:r w:rsidRPr="004F7E4F">
        <w:rPr>
          <w:b/>
          <w:sz w:val="24"/>
          <w:szCs w:val="24"/>
        </w:rPr>
        <w:t xml:space="preserve">4.3.1  Perhitungan Maju, Earliest Start (ES) dan Earliest Finish (EF) </w:t>
      </w:r>
    </w:p>
    <w:p w:rsidR="004F7E4F" w:rsidRPr="004F7E4F" w:rsidRDefault="004F7E4F" w:rsidP="004F7E4F">
      <w:pPr>
        <w:tabs>
          <w:tab w:val="left" w:pos="0"/>
        </w:tabs>
        <w:spacing w:line="360" w:lineRule="auto"/>
        <w:ind w:firstLine="540"/>
        <w:rPr>
          <w:sz w:val="24"/>
          <w:szCs w:val="24"/>
          <w:lang w:val="nl-NL"/>
        </w:rPr>
      </w:pPr>
      <w:r w:rsidRPr="004F7E4F">
        <w:rPr>
          <w:sz w:val="24"/>
          <w:szCs w:val="24"/>
          <w:lang w:val="nl-NL"/>
        </w:rPr>
        <w:t xml:space="preserve">Kegiatan awal di atas sebanyak dua kegiatan, oleh karenanya ditambahkan kegiatan START dan kegiatan FINISH. Untuk mendapatkan nilai </w:t>
      </w:r>
      <w:r w:rsidRPr="004F7E4F">
        <w:rPr>
          <w:i/>
          <w:sz w:val="24"/>
          <w:szCs w:val="24"/>
          <w:lang w:val="nl-NL"/>
        </w:rPr>
        <w:t>Earliest Start</w:t>
      </w:r>
      <w:r w:rsidRPr="004F7E4F">
        <w:rPr>
          <w:sz w:val="24"/>
          <w:szCs w:val="24"/>
          <w:lang w:val="nl-NL"/>
        </w:rPr>
        <w:t xml:space="preserve"> (ES) dan </w:t>
      </w:r>
      <w:r w:rsidRPr="004F7E4F">
        <w:rPr>
          <w:i/>
          <w:sz w:val="24"/>
          <w:szCs w:val="24"/>
          <w:lang w:val="nl-NL"/>
        </w:rPr>
        <w:t>Earliest Finish</w:t>
      </w:r>
      <w:r w:rsidRPr="004F7E4F">
        <w:rPr>
          <w:sz w:val="24"/>
          <w:szCs w:val="24"/>
          <w:lang w:val="nl-NL"/>
        </w:rPr>
        <w:t xml:space="preserve"> (EF) dilakukan perhitungan ke depan dengan urutan sebagai berikut :</w:t>
      </w:r>
    </w:p>
    <w:p w:rsidR="004F7E4F" w:rsidRPr="004F7E4F" w:rsidRDefault="004F7E4F" w:rsidP="004F7E4F">
      <w:pPr>
        <w:numPr>
          <w:ilvl w:val="1"/>
          <w:numId w:val="16"/>
        </w:numPr>
        <w:tabs>
          <w:tab w:val="left" w:pos="540"/>
          <w:tab w:val="num" w:pos="900"/>
        </w:tabs>
        <w:spacing w:line="360" w:lineRule="auto"/>
        <w:ind w:left="540" w:hanging="540"/>
        <w:jc w:val="both"/>
        <w:rPr>
          <w:sz w:val="24"/>
          <w:szCs w:val="24"/>
        </w:rPr>
      </w:pPr>
      <w:r w:rsidRPr="004F7E4F">
        <w:rPr>
          <w:b/>
          <w:sz w:val="24"/>
          <w:szCs w:val="24"/>
        </w:rPr>
        <w:t>Kegiatan A</w:t>
      </w:r>
      <w:r w:rsidRPr="004F7E4F">
        <w:rPr>
          <w:sz w:val="24"/>
          <w:szCs w:val="24"/>
        </w:rPr>
        <w:t>, ES</w:t>
      </w:r>
      <w:r w:rsidRPr="004F7E4F">
        <w:rPr>
          <w:sz w:val="24"/>
          <w:szCs w:val="24"/>
          <w:vertAlign w:val="subscript"/>
        </w:rPr>
        <w:t>A</w:t>
      </w:r>
      <w:r w:rsidRPr="004F7E4F">
        <w:rPr>
          <w:sz w:val="24"/>
          <w:szCs w:val="24"/>
        </w:rPr>
        <w:t xml:space="preserve"> = 0 didapatkan dari kegiatan START, sedangkan EF</w:t>
      </w:r>
      <w:r w:rsidRPr="004F7E4F">
        <w:rPr>
          <w:sz w:val="24"/>
          <w:szCs w:val="24"/>
          <w:vertAlign w:val="subscript"/>
        </w:rPr>
        <w:t>A</w:t>
      </w:r>
      <w:r w:rsidRPr="004F7E4F">
        <w:rPr>
          <w:sz w:val="24"/>
          <w:szCs w:val="24"/>
        </w:rPr>
        <w:t xml:space="preserve"> = ES</w:t>
      </w:r>
      <w:r w:rsidRPr="004F7E4F">
        <w:rPr>
          <w:sz w:val="24"/>
          <w:szCs w:val="24"/>
          <w:vertAlign w:val="subscript"/>
        </w:rPr>
        <w:t>A</w:t>
      </w:r>
      <w:r w:rsidRPr="004F7E4F">
        <w:rPr>
          <w:sz w:val="24"/>
          <w:szCs w:val="24"/>
        </w:rPr>
        <w:t xml:space="preserve"> + Durasi A = 0 + 2 = 2.</w:t>
      </w:r>
    </w:p>
    <w:p w:rsidR="004F7E4F" w:rsidRPr="004F7E4F" w:rsidRDefault="004F7E4F" w:rsidP="004F7E4F">
      <w:pPr>
        <w:numPr>
          <w:ilvl w:val="1"/>
          <w:numId w:val="16"/>
        </w:numPr>
        <w:tabs>
          <w:tab w:val="num" w:pos="540"/>
        </w:tabs>
        <w:spacing w:line="360" w:lineRule="auto"/>
        <w:ind w:left="540" w:hanging="540"/>
        <w:jc w:val="both"/>
        <w:rPr>
          <w:sz w:val="24"/>
          <w:szCs w:val="24"/>
        </w:rPr>
      </w:pPr>
      <w:r w:rsidRPr="004F7E4F">
        <w:rPr>
          <w:b/>
          <w:sz w:val="24"/>
          <w:szCs w:val="24"/>
        </w:rPr>
        <w:t>Kegiatan B</w:t>
      </w:r>
      <w:r w:rsidRPr="004F7E4F">
        <w:rPr>
          <w:sz w:val="24"/>
          <w:szCs w:val="24"/>
        </w:rPr>
        <w:t>, ES</w:t>
      </w:r>
      <w:r w:rsidRPr="004F7E4F">
        <w:rPr>
          <w:sz w:val="24"/>
          <w:szCs w:val="24"/>
          <w:vertAlign w:val="subscript"/>
        </w:rPr>
        <w:t>B</w:t>
      </w:r>
      <w:r w:rsidRPr="004F7E4F">
        <w:rPr>
          <w:sz w:val="24"/>
          <w:szCs w:val="24"/>
        </w:rPr>
        <w:t xml:space="preserve"> = 2 didapatkan dari angka terbasar EF</w:t>
      </w:r>
      <w:r w:rsidRPr="004F7E4F">
        <w:rPr>
          <w:sz w:val="24"/>
          <w:szCs w:val="24"/>
          <w:vertAlign w:val="subscript"/>
        </w:rPr>
        <w:t>A</w:t>
      </w:r>
      <w:r w:rsidRPr="004F7E4F">
        <w:rPr>
          <w:sz w:val="24"/>
          <w:szCs w:val="24"/>
        </w:rPr>
        <w:t>, sedangkan EF</w:t>
      </w:r>
      <w:r w:rsidRPr="004F7E4F">
        <w:rPr>
          <w:sz w:val="24"/>
          <w:szCs w:val="24"/>
          <w:vertAlign w:val="subscript"/>
        </w:rPr>
        <w:t>B</w:t>
      </w:r>
      <w:r w:rsidRPr="004F7E4F">
        <w:rPr>
          <w:sz w:val="24"/>
          <w:szCs w:val="24"/>
        </w:rPr>
        <w:t xml:space="preserve"> = ES</w:t>
      </w:r>
      <w:r w:rsidRPr="004F7E4F">
        <w:rPr>
          <w:sz w:val="24"/>
          <w:szCs w:val="24"/>
          <w:vertAlign w:val="subscript"/>
        </w:rPr>
        <w:t>B</w:t>
      </w:r>
      <w:r w:rsidRPr="004F7E4F">
        <w:rPr>
          <w:sz w:val="24"/>
          <w:szCs w:val="24"/>
        </w:rPr>
        <w:t xml:space="preserve"> + Durasi B = 10 + 2 = 12.</w:t>
      </w:r>
    </w:p>
    <w:p w:rsidR="004F7E4F" w:rsidRPr="004F7E4F" w:rsidRDefault="004F7E4F" w:rsidP="004F7E4F">
      <w:pPr>
        <w:numPr>
          <w:ilvl w:val="1"/>
          <w:numId w:val="16"/>
        </w:numPr>
        <w:tabs>
          <w:tab w:val="num" w:pos="540"/>
        </w:tabs>
        <w:spacing w:line="360" w:lineRule="auto"/>
        <w:ind w:left="540" w:hanging="540"/>
        <w:jc w:val="both"/>
        <w:rPr>
          <w:sz w:val="24"/>
          <w:szCs w:val="24"/>
        </w:rPr>
      </w:pPr>
      <w:r w:rsidRPr="004F7E4F">
        <w:rPr>
          <w:b/>
          <w:sz w:val="24"/>
          <w:szCs w:val="24"/>
        </w:rPr>
        <w:t>Kegiatan C</w:t>
      </w:r>
      <w:r w:rsidRPr="004F7E4F">
        <w:rPr>
          <w:sz w:val="24"/>
          <w:szCs w:val="24"/>
        </w:rPr>
        <w:t>, ES</w:t>
      </w:r>
      <w:r w:rsidRPr="004F7E4F">
        <w:rPr>
          <w:sz w:val="24"/>
          <w:szCs w:val="24"/>
          <w:vertAlign w:val="subscript"/>
        </w:rPr>
        <w:t>C</w:t>
      </w:r>
      <w:r w:rsidRPr="004F7E4F">
        <w:rPr>
          <w:sz w:val="24"/>
          <w:szCs w:val="24"/>
        </w:rPr>
        <w:t xml:space="preserve"> = 2 didapatkan dari EF</w:t>
      </w:r>
      <w:r w:rsidRPr="004F7E4F">
        <w:rPr>
          <w:sz w:val="24"/>
          <w:szCs w:val="24"/>
          <w:vertAlign w:val="subscript"/>
        </w:rPr>
        <w:t>A</w:t>
      </w:r>
      <w:r w:rsidRPr="004F7E4F">
        <w:rPr>
          <w:sz w:val="24"/>
          <w:szCs w:val="24"/>
        </w:rPr>
        <w:t>, sedangkan EF</w:t>
      </w:r>
      <w:r w:rsidRPr="004F7E4F">
        <w:rPr>
          <w:sz w:val="24"/>
          <w:szCs w:val="24"/>
          <w:vertAlign w:val="subscript"/>
        </w:rPr>
        <w:t>C</w:t>
      </w:r>
      <w:r w:rsidRPr="004F7E4F">
        <w:rPr>
          <w:sz w:val="24"/>
          <w:szCs w:val="24"/>
        </w:rPr>
        <w:t xml:space="preserve"> = ES</w:t>
      </w:r>
      <w:r w:rsidRPr="004F7E4F">
        <w:rPr>
          <w:sz w:val="24"/>
          <w:szCs w:val="24"/>
          <w:vertAlign w:val="subscript"/>
        </w:rPr>
        <w:t>C</w:t>
      </w:r>
      <w:r w:rsidRPr="004F7E4F">
        <w:rPr>
          <w:sz w:val="24"/>
          <w:szCs w:val="24"/>
        </w:rPr>
        <w:t xml:space="preserve"> + Durasi C = 12 + 2 = 14.</w:t>
      </w:r>
    </w:p>
    <w:p w:rsidR="004F7E4F" w:rsidRPr="004F7E4F" w:rsidRDefault="004F7E4F" w:rsidP="004F7E4F">
      <w:pPr>
        <w:numPr>
          <w:ilvl w:val="1"/>
          <w:numId w:val="16"/>
        </w:numPr>
        <w:tabs>
          <w:tab w:val="num" w:pos="540"/>
        </w:tabs>
        <w:spacing w:line="360" w:lineRule="auto"/>
        <w:ind w:left="540" w:hanging="540"/>
        <w:jc w:val="both"/>
        <w:rPr>
          <w:sz w:val="24"/>
          <w:szCs w:val="24"/>
        </w:rPr>
      </w:pPr>
      <w:r w:rsidRPr="004F7E4F">
        <w:rPr>
          <w:b/>
          <w:sz w:val="24"/>
          <w:szCs w:val="24"/>
        </w:rPr>
        <w:t>Kegiatan D</w:t>
      </w:r>
      <w:r w:rsidRPr="004F7E4F">
        <w:rPr>
          <w:sz w:val="24"/>
          <w:szCs w:val="24"/>
        </w:rPr>
        <w:t>, ES</w:t>
      </w:r>
      <w:r w:rsidRPr="004F7E4F">
        <w:rPr>
          <w:sz w:val="24"/>
          <w:szCs w:val="24"/>
          <w:vertAlign w:val="subscript"/>
        </w:rPr>
        <w:t>D</w:t>
      </w:r>
      <w:r w:rsidRPr="004F7E4F">
        <w:rPr>
          <w:sz w:val="24"/>
          <w:szCs w:val="24"/>
        </w:rPr>
        <w:t xml:space="preserve"> = 5 didapatkan dari EF</w:t>
      </w:r>
      <w:r w:rsidRPr="004F7E4F">
        <w:rPr>
          <w:sz w:val="24"/>
          <w:szCs w:val="24"/>
          <w:vertAlign w:val="subscript"/>
        </w:rPr>
        <w:t>A</w:t>
      </w:r>
      <w:r w:rsidRPr="004F7E4F">
        <w:rPr>
          <w:sz w:val="24"/>
          <w:szCs w:val="24"/>
        </w:rPr>
        <w:t>, sedangkan EF</w:t>
      </w:r>
      <w:r w:rsidRPr="004F7E4F">
        <w:rPr>
          <w:sz w:val="24"/>
          <w:szCs w:val="24"/>
          <w:vertAlign w:val="subscript"/>
        </w:rPr>
        <w:t>D</w:t>
      </w:r>
      <w:r w:rsidRPr="004F7E4F">
        <w:rPr>
          <w:sz w:val="24"/>
          <w:szCs w:val="24"/>
        </w:rPr>
        <w:t xml:space="preserve"> = ES</w:t>
      </w:r>
      <w:r w:rsidRPr="004F7E4F">
        <w:rPr>
          <w:sz w:val="24"/>
          <w:szCs w:val="24"/>
          <w:vertAlign w:val="subscript"/>
        </w:rPr>
        <w:t>D</w:t>
      </w:r>
      <w:r w:rsidRPr="004F7E4F">
        <w:rPr>
          <w:sz w:val="24"/>
          <w:szCs w:val="24"/>
        </w:rPr>
        <w:t xml:space="preserve"> + Durasi D = 11 + 2 = 13.</w:t>
      </w:r>
    </w:p>
    <w:p w:rsidR="004F7E4F" w:rsidRPr="004F7E4F" w:rsidRDefault="004F7E4F" w:rsidP="004F7E4F">
      <w:pPr>
        <w:numPr>
          <w:ilvl w:val="1"/>
          <w:numId w:val="16"/>
        </w:numPr>
        <w:tabs>
          <w:tab w:val="num" w:pos="540"/>
        </w:tabs>
        <w:spacing w:line="360" w:lineRule="auto"/>
        <w:ind w:left="540" w:hanging="540"/>
        <w:jc w:val="both"/>
        <w:rPr>
          <w:sz w:val="24"/>
          <w:szCs w:val="24"/>
        </w:rPr>
      </w:pPr>
      <w:r w:rsidRPr="004F7E4F">
        <w:rPr>
          <w:b/>
          <w:sz w:val="24"/>
          <w:szCs w:val="24"/>
        </w:rPr>
        <w:t>Kegiatan E</w:t>
      </w:r>
      <w:r w:rsidRPr="004F7E4F">
        <w:rPr>
          <w:sz w:val="24"/>
          <w:szCs w:val="24"/>
        </w:rPr>
        <w:t>, ES</w:t>
      </w:r>
      <w:r w:rsidRPr="004F7E4F">
        <w:rPr>
          <w:sz w:val="24"/>
          <w:szCs w:val="24"/>
          <w:vertAlign w:val="subscript"/>
        </w:rPr>
        <w:t>E</w:t>
      </w:r>
      <w:r w:rsidRPr="004F7E4F">
        <w:rPr>
          <w:sz w:val="24"/>
          <w:szCs w:val="24"/>
        </w:rPr>
        <w:t xml:space="preserve"> = 2 didapatkan dari EF</w:t>
      </w:r>
      <w:r w:rsidRPr="004F7E4F">
        <w:rPr>
          <w:sz w:val="24"/>
          <w:szCs w:val="24"/>
          <w:vertAlign w:val="subscript"/>
        </w:rPr>
        <w:t>c</w:t>
      </w:r>
      <w:r w:rsidRPr="004F7E4F">
        <w:rPr>
          <w:sz w:val="24"/>
          <w:szCs w:val="24"/>
        </w:rPr>
        <w:t>, sedangkan EF</w:t>
      </w:r>
      <w:r w:rsidRPr="004F7E4F">
        <w:rPr>
          <w:sz w:val="24"/>
          <w:szCs w:val="24"/>
          <w:vertAlign w:val="subscript"/>
        </w:rPr>
        <w:t>E</w:t>
      </w:r>
      <w:r w:rsidRPr="004F7E4F">
        <w:rPr>
          <w:sz w:val="24"/>
          <w:szCs w:val="24"/>
        </w:rPr>
        <w:t xml:space="preserve"> = ES</w:t>
      </w:r>
      <w:r w:rsidRPr="004F7E4F">
        <w:rPr>
          <w:sz w:val="24"/>
          <w:szCs w:val="24"/>
          <w:vertAlign w:val="subscript"/>
        </w:rPr>
        <w:t>E</w:t>
      </w:r>
      <w:r w:rsidRPr="004F7E4F">
        <w:rPr>
          <w:sz w:val="24"/>
          <w:szCs w:val="24"/>
        </w:rPr>
        <w:t xml:space="preserve"> + Durasi E = 10 + 14 = 24.</w:t>
      </w:r>
    </w:p>
    <w:p w:rsidR="004F7E4F" w:rsidRPr="004F7E4F" w:rsidRDefault="004F7E4F" w:rsidP="004F7E4F">
      <w:pPr>
        <w:numPr>
          <w:ilvl w:val="1"/>
          <w:numId w:val="16"/>
        </w:numPr>
        <w:tabs>
          <w:tab w:val="num" w:pos="540"/>
        </w:tabs>
        <w:spacing w:line="360" w:lineRule="auto"/>
        <w:ind w:left="540" w:hanging="540"/>
        <w:jc w:val="both"/>
        <w:rPr>
          <w:sz w:val="24"/>
          <w:szCs w:val="24"/>
        </w:rPr>
      </w:pPr>
      <w:r w:rsidRPr="004F7E4F">
        <w:rPr>
          <w:b/>
          <w:sz w:val="24"/>
          <w:szCs w:val="24"/>
        </w:rPr>
        <w:t>Kegiatan F</w:t>
      </w:r>
      <w:r w:rsidRPr="004F7E4F">
        <w:rPr>
          <w:sz w:val="24"/>
          <w:szCs w:val="24"/>
        </w:rPr>
        <w:t>, ES</w:t>
      </w:r>
      <w:r w:rsidRPr="004F7E4F">
        <w:rPr>
          <w:sz w:val="24"/>
          <w:szCs w:val="24"/>
          <w:vertAlign w:val="subscript"/>
        </w:rPr>
        <w:t>F</w:t>
      </w:r>
      <w:r w:rsidRPr="004F7E4F">
        <w:rPr>
          <w:sz w:val="24"/>
          <w:szCs w:val="24"/>
        </w:rPr>
        <w:t xml:space="preserve"> = 12 didapatkan dari EF</w:t>
      </w:r>
      <w:r w:rsidRPr="004F7E4F">
        <w:rPr>
          <w:sz w:val="24"/>
          <w:szCs w:val="24"/>
          <w:vertAlign w:val="subscript"/>
        </w:rPr>
        <w:t>b</w:t>
      </w:r>
      <w:r w:rsidRPr="004F7E4F">
        <w:rPr>
          <w:sz w:val="24"/>
          <w:szCs w:val="24"/>
        </w:rPr>
        <w:t>, sedangkan EF</w:t>
      </w:r>
      <w:r w:rsidRPr="004F7E4F">
        <w:rPr>
          <w:sz w:val="24"/>
          <w:szCs w:val="24"/>
          <w:vertAlign w:val="subscript"/>
        </w:rPr>
        <w:t>F</w:t>
      </w:r>
      <w:r w:rsidRPr="004F7E4F">
        <w:rPr>
          <w:sz w:val="24"/>
          <w:szCs w:val="24"/>
        </w:rPr>
        <w:t xml:space="preserve"> = ES</w:t>
      </w:r>
      <w:r w:rsidRPr="004F7E4F">
        <w:rPr>
          <w:sz w:val="24"/>
          <w:szCs w:val="24"/>
          <w:vertAlign w:val="subscript"/>
        </w:rPr>
        <w:t>F</w:t>
      </w:r>
      <w:r w:rsidRPr="004F7E4F">
        <w:rPr>
          <w:sz w:val="24"/>
          <w:szCs w:val="24"/>
        </w:rPr>
        <w:t xml:space="preserve"> + Durasi F = 12 + 13 = 25.</w:t>
      </w:r>
    </w:p>
    <w:p w:rsidR="004F7E4F" w:rsidRPr="004F7E4F" w:rsidRDefault="004F7E4F" w:rsidP="004F7E4F">
      <w:pPr>
        <w:numPr>
          <w:ilvl w:val="1"/>
          <w:numId w:val="16"/>
        </w:numPr>
        <w:tabs>
          <w:tab w:val="num" w:pos="540"/>
        </w:tabs>
        <w:spacing w:line="360" w:lineRule="auto"/>
        <w:ind w:left="540" w:hanging="540"/>
        <w:jc w:val="both"/>
        <w:rPr>
          <w:sz w:val="24"/>
          <w:szCs w:val="24"/>
          <w:lang w:val="nl-NL"/>
        </w:rPr>
      </w:pPr>
      <w:r w:rsidRPr="004F7E4F">
        <w:rPr>
          <w:b/>
          <w:sz w:val="24"/>
          <w:szCs w:val="24"/>
          <w:lang w:val="nl-NL"/>
        </w:rPr>
        <w:t>Kegiatan G</w:t>
      </w:r>
      <w:r w:rsidRPr="004F7E4F">
        <w:rPr>
          <w:sz w:val="24"/>
          <w:szCs w:val="24"/>
          <w:lang w:val="nl-NL"/>
        </w:rPr>
        <w:t>, ES</w:t>
      </w:r>
      <w:r w:rsidRPr="004F7E4F">
        <w:rPr>
          <w:sz w:val="24"/>
          <w:szCs w:val="24"/>
          <w:vertAlign w:val="subscript"/>
          <w:lang w:val="nl-NL"/>
        </w:rPr>
        <w:t>G</w:t>
      </w:r>
      <w:r w:rsidRPr="004F7E4F">
        <w:rPr>
          <w:sz w:val="24"/>
          <w:szCs w:val="24"/>
          <w:lang w:val="nl-NL"/>
        </w:rPr>
        <w:t xml:space="preserve"> = </w:t>
      </w:r>
      <w:r w:rsidRPr="004F7E4F">
        <w:rPr>
          <w:sz w:val="24"/>
          <w:szCs w:val="24"/>
        </w:rPr>
        <w:t>13</w:t>
      </w:r>
      <w:r w:rsidRPr="004F7E4F">
        <w:rPr>
          <w:sz w:val="24"/>
          <w:szCs w:val="24"/>
          <w:lang w:val="nl-NL"/>
        </w:rPr>
        <w:t xml:space="preserve"> didapatkan dari EF</w:t>
      </w:r>
      <w:r w:rsidRPr="004F7E4F">
        <w:rPr>
          <w:sz w:val="24"/>
          <w:szCs w:val="24"/>
          <w:vertAlign w:val="subscript"/>
          <w:lang w:val="nl-NL"/>
        </w:rPr>
        <w:t>D</w:t>
      </w:r>
      <w:r w:rsidRPr="004F7E4F">
        <w:rPr>
          <w:sz w:val="24"/>
          <w:szCs w:val="24"/>
          <w:lang w:val="nl-NL"/>
        </w:rPr>
        <w:t>, sedangkan EF</w:t>
      </w:r>
      <w:r w:rsidRPr="004F7E4F">
        <w:rPr>
          <w:sz w:val="24"/>
          <w:szCs w:val="24"/>
          <w:vertAlign w:val="subscript"/>
          <w:lang w:val="nl-NL"/>
        </w:rPr>
        <w:t>G</w:t>
      </w:r>
      <w:r w:rsidRPr="004F7E4F">
        <w:rPr>
          <w:sz w:val="24"/>
          <w:szCs w:val="24"/>
          <w:lang w:val="nl-NL"/>
        </w:rPr>
        <w:t xml:space="preserve"> = ES</w:t>
      </w:r>
      <w:r w:rsidRPr="004F7E4F">
        <w:rPr>
          <w:sz w:val="24"/>
          <w:szCs w:val="24"/>
          <w:vertAlign w:val="subscript"/>
          <w:lang w:val="nl-NL"/>
        </w:rPr>
        <w:t xml:space="preserve">G </w:t>
      </w:r>
      <w:r w:rsidRPr="004F7E4F">
        <w:rPr>
          <w:sz w:val="24"/>
          <w:szCs w:val="24"/>
          <w:lang w:val="nl-NL"/>
        </w:rPr>
        <w:t xml:space="preserve">+ Durasi G = </w:t>
      </w:r>
      <w:r w:rsidRPr="004F7E4F">
        <w:rPr>
          <w:sz w:val="24"/>
          <w:szCs w:val="24"/>
        </w:rPr>
        <w:t>13</w:t>
      </w:r>
      <w:r w:rsidRPr="004F7E4F">
        <w:rPr>
          <w:sz w:val="24"/>
          <w:szCs w:val="24"/>
          <w:lang w:val="nl-NL"/>
        </w:rPr>
        <w:t xml:space="preserve"> + </w:t>
      </w:r>
      <w:r w:rsidRPr="004F7E4F">
        <w:rPr>
          <w:sz w:val="24"/>
          <w:szCs w:val="24"/>
        </w:rPr>
        <w:t>6</w:t>
      </w:r>
      <w:r w:rsidRPr="004F7E4F">
        <w:rPr>
          <w:sz w:val="24"/>
          <w:szCs w:val="24"/>
          <w:lang w:val="nl-NL"/>
        </w:rPr>
        <w:t xml:space="preserve"> = </w:t>
      </w:r>
      <w:r w:rsidRPr="004F7E4F">
        <w:rPr>
          <w:sz w:val="24"/>
          <w:szCs w:val="24"/>
        </w:rPr>
        <w:t>19.</w:t>
      </w:r>
    </w:p>
    <w:p w:rsidR="004F7E4F" w:rsidRPr="004F7E4F" w:rsidRDefault="004F7E4F" w:rsidP="004F7E4F">
      <w:pPr>
        <w:numPr>
          <w:ilvl w:val="1"/>
          <w:numId w:val="16"/>
        </w:numPr>
        <w:tabs>
          <w:tab w:val="num" w:pos="540"/>
        </w:tabs>
        <w:spacing w:line="360" w:lineRule="auto"/>
        <w:ind w:left="540" w:hanging="540"/>
        <w:jc w:val="both"/>
        <w:rPr>
          <w:sz w:val="24"/>
          <w:szCs w:val="24"/>
          <w:lang w:val="nl-NL"/>
        </w:rPr>
      </w:pPr>
      <w:r w:rsidRPr="004F7E4F">
        <w:rPr>
          <w:b/>
          <w:sz w:val="24"/>
          <w:szCs w:val="24"/>
          <w:lang w:val="nl-NL"/>
        </w:rPr>
        <w:t>Kegiatan H</w:t>
      </w:r>
      <w:r w:rsidRPr="004F7E4F">
        <w:rPr>
          <w:sz w:val="24"/>
          <w:szCs w:val="24"/>
          <w:lang w:val="nl-NL"/>
        </w:rPr>
        <w:t>, ES</w:t>
      </w:r>
      <w:r w:rsidRPr="004F7E4F">
        <w:rPr>
          <w:sz w:val="24"/>
          <w:szCs w:val="24"/>
          <w:vertAlign w:val="subscript"/>
          <w:lang w:val="nl-NL"/>
        </w:rPr>
        <w:t>H</w:t>
      </w:r>
      <w:r w:rsidRPr="004F7E4F">
        <w:rPr>
          <w:sz w:val="24"/>
          <w:szCs w:val="24"/>
          <w:lang w:val="nl-NL"/>
        </w:rPr>
        <w:t xml:space="preserve"> = </w:t>
      </w:r>
      <w:r w:rsidRPr="004F7E4F">
        <w:rPr>
          <w:sz w:val="24"/>
          <w:szCs w:val="24"/>
        </w:rPr>
        <w:t>25</w:t>
      </w:r>
      <w:r w:rsidRPr="004F7E4F">
        <w:rPr>
          <w:sz w:val="24"/>
          <w:szCs w:val="24"/>
          <w:lang w:val="nl-NL"/>
        </w:rPr>
        <w:t xml:space="preserve"> didapatkan dari angka terbesar EF</w:t>
      </w:r>
      <w:r w:rsidRPr="004F7E4F">
        <w:rPr>
          <w:sz w:val="24"/>
          <w:szCs w:val="24"/>
          <w:vertAlign w:val="subscript"/>
        </w:rPr>
        <w:t>G</w:t>
      </w:r>
      <w:r w:rsidRPr="004F7E4F">
        <w:rPr>
          <w:sz w:val="24"/>
          <w:szCs w:val="24"/>
          <w:lang w:val="nl-NL"/>
        </w:rPr>
        <w:t>, EF</w:t>
      </w:r>
      <w:r w:rsidRPr="004F7E4F">
        <w:rPr>
          <w:sz w:val="24"/>
          <w:szCs w:val="24"/>
          <w:vertAlign w:val="subscript"/>
        </w:rPr>
        <w:t xml:space="preserve">F </w:t>
      </w:r>
      <w:r w:rsidRPr="004F7E4F">
        <w:rPr>
          <w:sz w:val="24"/>
          <w:szCs w:val="24"/>
        </w:rPr>
        <w:t xml:space="preserve">dan </w:t>
      </w:r>
      <w:r w:rsidRPr="004F7E4F">
        <w:rPr>
          <w:sz w:val="24"/>
          <w:szCs w:val="24"/>
          <w:lang w:val="nl-NL"/>
        </w:rPr>
        <w:t>EF</w:t>
      </w:r>
      <w:r w:rsidRPr="004F7E4F">
        <w:rPr>
          <w:sz w:val="24"/>
          <w:szCs w:val="24"/>
          <w:vertAlign w:val="subscript"/>
        </w:rPr>
        <w:t>E,</w:t>
      </w:r>
      <w:r w:rsidRPr="004F7E4F">
        <w:rPr>
          <w:sz w:val="24"/>
          <w:szCs w:val="24"/>
          <w:lang w:val="nl-NL"/>
        </w:rPr>
        <w:t xml:space="preserve"> sedangkan EF</w:t>
      </w:r>
      <w:r w:rsidRPr="004F7E4F">
        <w:rPr>
          <w:sz w:val="24"/>
          <w:szCs w:val="24"/>
          <w:vertAlign w:val="subscript"/>
          <w:lang w:val="nl-NL"/>
        </w:rPr>
        <w:t>H</w:t>
      </w:r>
      <w:r w:rsidRPr="004F7E4F">
        <w:rPr>
          <w:sz w:val="24"/>
          <w:szCs w:val="24"/>
          <w:lang w:val="nl-NL"/>
        </w:rPr>
        <w:t xml:space="preserve"> = ES</w:t>
      </w:r>
      <w:r w:rsidRPr="004F7E4F">
        <w:rPr>
          <w:sz w:val="24"/>
          <w:szCs w:val="24"/>
          <w:vertAlign w:val="subscript"/>
          <w:lang w:val="nl-NL"/>
        </w:rPr>
        <w:t>H</w:t>
      </w:r>
      <w:r w:rsidRPr="004F7E4F">
        <w:rPr>
          <w:sz w:val="24"/>
          <w:szCs w:val="24"/>
          <w:lang w:val="nl-NL"/>
        </w:rPr>
        <w:t xml:space="preserve"> + Durasi H = </w:t>
      </w:r>
      <w:r w:rsidRPr="004F7E4F">
        <w:rPr>
          <w:sz w:val="24"/>
          <w:szCs w:val="24"/>
        </w:rPr>
        <w:t>25</w:t>
      </w:r>
      <w:r w:rsidRPr="004F7E4F">
        <w:rPr>
          <w:sz w:val="24"/>
          <w:szCs w:val="24"/>
          <w:lang w:val="nl-NL"/>
        </w:rPr>
        <w:t xml:space="preserve"> + </w:t>
      </w:r>
      <w:r w:rsidRPr="004F7E4F">
        <w:rPr>
          <w:sz w:val="24"/>
          <w:szCs w:val="24"/>
        </w:rPr>
        <w:t>1</w:t>
      </w:r>
      <w:r w:rsidRPr="004F7E4F">
        <w:rPr>
          <w:sz w:val="24"/>
          <w:szCs w:val="24"/>
          <w:lang w:val="nl-NL"/>
        </w:rPr>
        <w:t xml:space="preserve"> = </w:t>
      </w:r>
      <w:r w:rsidRPr="004F7E4F">
        <w:rPr>
          <w:sz w:val="24"/>
          <w:szCs w:val="24"/>
        </w:rPr>
        <w:t>26</w:t>
      </w:r>
    </w:p>
    <w:p w:rsidR="004F7E4F" w:rsidRPr="004F7E4F" w:rsidRDefault="004F7E4F" w:rsidP="004F7E4F">
      <w:pPr>
        <w:tabs>
          <w:tab w:val="num" w:pos="1890"/>
        </w:tabs>
        <w:spacing w:line="360" w:lineRule="auto"/>
        <w:ind w:left="540"/>
        <w:rPr>
          <w:sz w:val="24"/>
          <w:szCs w:val="24"/>
          <w:lang w:val="nl-NL"/>
        </w:rPr>
      </w:pPr>
    </w:p>
    <w:p w:rsidR="004F7E4F" w:rsidRPr="004F7E4F" w:rsidRDefault="004F7E4F" w:rsidP="004F7E4F">
      <w:pPr>
        <w:widowControl w:val="0"/>
        <w:autoSpaceDE w:val="0"/>
        <w:autoSpaceDN w:val="0"/>
        <w:spacing w:line="360" w:lineRule="auto"/>
        <w:rPr>
          <w:b/>
          <w:sz w:val="24"/>
          <w:szCs w:val="24"/>
        </w:rPr>
      </w:pPr>
      <w:r w:rsidRPr="004F7E4F">
        <w:rPr>
          <w:b/>
          <w:sz w:val="24"/>
          <w:szCs w:val="24"/>
        </w:rPr>
        <w:t xml:space="preserve">4.3.2  Perhitungan Mundur, Latest Start (LS) dan Latest Finish (LF) </w:t>
      </w:r>
    </w:p>
    <w:p w:rsidR="004F7E4F" w:rsidRPr="004F7E4F" w:rsidRDefault="004F7E4F" w:rsidP="004F7E4F">
      <w:pPr>
        <w:tabs>
          <w:tab w:val="left" w:pos="0"/>
        </w:tabs>
        <w:spacing w:line="360" w:lineRule="auto"/>
        <w:ind w:firstLine="540"/>
        <w:rPr>
          <w:sz w:val="24"/>
          <w:szCs w:val="24"/>
        </w:rPr>
      </w:pPr>
      <w:r w:rsidRPr="004F7E4F">
        <w:rPr>
          <w:sz w:val="24"/>
          <w:szCs w:val="24"/>
        </w:rPr>
        <w:t xml:space="preserve">Untuk mendapatkan nilai </w:t>
      </w:r>
      <w:r w:rsidRPr="004F7E4F">
        <w:rPr>
          <w:i/>
          <w:sz w:val="24"/>
          <w:szCs w:val="24"/>
        </w:rPr>
        <w:t>Latest Start</w:t>
      </w:r>
      <w:r w:rsidRPr="004F7E4F">
        <w:rPr>
          <w:sz w:val="24"/>
          <w:szCs w:val="24"/>
        </w:rPr>
        <w:t xml:space="preserve"> (LS) dan </w:t>
      </w:r>
      <w:r w:rsidRPr="004F7E4F">
        <w:rPr>
          <w:i/>
          <w:sz w:val="24"/>
          <w:szCs w:val="24"/>
        </w:rPr>
        <w:t>Latest Finish</w:t>
      </w:r>
      <w:r w:rsidRPr="004F7E4F">
        <w:rPr>
          <w:sz w:val="24"/>
          <w:szCs w:val="24"/>
        </w:rPr>
        <w:t xml:space="preserve"> (LF) dilakukan perhitungan ke belakang dengan urutan sebagai berikut :</w:t>
      </w:r>
    </w:p>
    <w:p w:rsidR="004F7E4F" w:rsidRPr="004F7E4F" w:rsidRDefault="004F7E4F" w:rsidP="004F7E4F">
      <w:pPr>
        <w:tabs>
          <w:tab w:val="left" w:pos="0"/>
        </w:tabs>
        <w:spacing w:line="360" w:lineRule="auto"/>
        <w:ind w:firstLine="540"/>
        <w:rPr>
          <w:sz w:val="24"/>
          <w:szCs w:val="24"/>
        </w:rPr>
      </w:pPr>
    </w:p>
    <w:p w:rsidR="004F7E4F" w:rsidRPr="004F7E4F" w:rsidRDefault="004F7E4F" w:rsidP="004F7E4F">
      <w:pPr>
        <w:numPr>
          <w:ilvl w:val="1"/>
          <w:numId w:val="17"/>
        </w:numPr>
        <w:tabs>
          <w:tab w:val="clear" w:pos="1620"/>
          <w:tab w:val="num" w:pos="540"/>
          <w:tab w:val="left" w:pos="900"/>
        </w:tabs>
        <w:spacing w:line="360" w:lineRule="auto"/>
        <w:ind w:left="540" w:hanging="540"/>
        <w:jc w:val="both"/>
        <w:rPr>
          <w:sz w:val="24"/>
          <w:szCs w:val="24"/>
        </w:rPr>
      </w:pPr>
      <w:r w:rsidRPr="004F7E4F">
        <w:rPr>
          <w:b/>
          <w:sz w:val="24"/>
          <w:szCs w:val="24"/>
        </w:rPr>
        <w:t>Kegiatan H</w:t>
      </w:r>
      <w:r w:rsidRPr="004F7E4F">
        <w:rPr>
          <w:sz w:val="24"/>
          <w:szCs w:val="24"/>
        </w:rPr>
        <w:t>, LF</w:t>
      </w:r>
      <w:r w:rsidRPr="004F7E4F">
        <w:rPr>
          <w:sz w:val="24"/>
          <w:szCs w:val="24"/>
          <w:vertAlign w:val="subscript"/>
        </w:rPr>
        <w:t>H</w:t>
      </w:r>
      <w:r w:rsidRPr="004F7E4F">
        <w:rPr>
          <w:sz w:val="24"/>
          <w:szCs w:val="24"/>
        </w:rPr>
        <w:t xml:space="preserve"> = 26 diperoleh dari FINISH, sehingga nilai LS</w:t>
      </w:r>
      <w:r w:rsidRPr="004F7E4F">
        <w:rPr>
          <w:sz w:val="24"/>
          <w:szCs w:val="24"/>
          <w:vertAlign w:val="subscript"/>
        </w:rPr>
        <w:t>h</w:t>
      </w:r>
      <w:r w:rsidRPr="004F7E4F">
        <w:rPr>
          <w:sz w:val="24"/>
          <w:szCs w:val="24"/>
        </w:rPr>
        <w:t xml:space="preserve"> = LF</w:t>
      </w:r>
      <w:r w:rsidRPr="004F7E4F">
        <w:rPr>
          <w:sz w:val="24"/>
          <w:szCs w:val="24"/>
          <w:vertAlign w:val="subscript"/>
        </w:rPr>
        <w:t>h</w:t>
      </w:r>
      <w:r w:rsidRPr="004F7E4F">
        <w:rPr>
          <w:sz w:val="24"/>
          <w:szCs w:val="24"/>
        </w:rPr>
        <w:t xml:space="preserve"> – Dursi h = 26 – 1 = 25</w:t>
      </w:r>
    </w:p>
    <w:p w:rsidR="004F7E4F" w:rsidRPr="004F7E4F" w:rsidRDefault="004F7E4F" w:rsidP="004F7E4F">
      <w:pPr>
        <w:numPr>
          <w:ilvl w:val="1"/>
          <w:numId w:val="17"/>
        </w:numPr>
        <w:tabs>
          <w:tab w:val="clear" w:pos="1620"/>
          <w:tab w:val="num" w:pos="540"/>
          <w:tab w:val="left" w:pos="900"/>
        </w:tabs>
        <w:spacing w:line="360" w:lineRule="auto"/>
        <w:ind w:left="540" w:hanging="540"/>
        <w:jc w:val="both"/>
        <w:rPr>
          <w:sz w:val="24"/>
          <w:szCs w:val="24"/>
        </w:rPr>
      </w:pPr>
      <w:r w:rsidRPr="004F7E4F">
        <w:rPr>
          <w:b/>
          <w:sz w:val="24"/>
          <w:szCs w:val="24"/>
        </w:rPr>
        <w:t>Kegiatan G</w:t>
      </w:r>
      <w:r w:rsidRPr="004F7E4F">
        <w:rPr>
          <w:sz w:val="24"/>
          <w:szCs w:val="24"/>
        </w:rPr>
        <w:t>, LF</w:t>
      </w:r>
      <w:r w:rsidRPr="004F7E4F">
        <w:rPr>
          <w:sz w:val="24"/>
          <w:szCs w:val="24"/>
          <w:vertAlign w:val="subscript"/>
        </w:rPr>
        <w:t>G</w:t>
      </w:r>
      <w:r w:rsidRPr="004F7E4F">
        <w:rPr>
          <w:sz w:val="24"/>
          <w:szCs w:val="24"/>
        </w:rPr>
        <w:t xml:space="preserve"> = 25 diperoleh dari LS</w:t>
      </w:r>
      <w:r w:rsidRPr="004F7E4F">
        <w:rPr>
          <w:sz w:val="24"/>
          <w:szCs w:val="24"/>
          <w:vertAlign w:val="subscript"/>
        </w:rPr>
        <w:t>H</w:t>
      </w:r>
      <w:r w:rsidRPr="004F7E4F">
        <w:rPr>
          <w:sz w:val="24"/>
          <w:szCs w:val="24"/>
        </w:rPr>
        <w:t>, sehingga nilai LS</w:t>
      </w:r>
      <w:r w:rsidRPr="004F7E4F">
        <w:rPr>
          <w:sz w:val="24"/>
          <w:szCs w:val="24"/>
          <w:vertAlign w:val="subscript"/>
        </w:rPr>
        <w:t>G</w:t>
      </w:r>
      <w:r w:rsidRPr="004F7E4F">
        <w:rPr>
          <w:sz w:val="24"/>
          <w:szCs w:val="24"/>
        </w:rPr>
        <w:t xml:space="preserve"> = LF</w:t>
      </w:r>
      <w:r w:rsidRPr="004F7E4F">
        <w:rPr>
          <w:sz w:val="24"/>
          <w:szCs w:val="24"/>
          <w:vertAlign w:val="subscript"/>
        </w:rPr>
        <w:t>G</w:t>
      </w:r>
      <w:r w:rsidRPr="004F7E4F">
        <w:rPr>
          <w:sz w:val="24"/>
          <w:szCs w:val="24"/>
        </w:rPr>
        <w:t xml:space="preserve"> – Durasi G = 25 – 6 = 19.</w:t>
      </w:r>
    </w:p>
    <w:p w:rsidR="004F7E4F" w:rsidRPr="004F7E4F" w:rsidRDefault="004F7E4F" w:rsidP="004F7E4F">
      <w:pPr>
        <w:numPr>
          <w:ilvl w:val="1"/>
          <w:numId w:val="17"/>
        </w:numPr>
        <w:tabs>
          <w:tab w:val="clear" w:pos="1620"/>
          <w:tab w:val="num" w:pos="540"/>
          <w:tab w:val="left" w:pos="900"/>
        </w:tabs>
        <w:spacing w:line="360" w:lineRule="auto"/>
        <w:ind w:left="540" w:hanging="540"/>
        <w:jc w:val="both"/>
        <w:rPr>
          <w:sz w:val="24"/>
          <w:szCs w:val="24"/>
        </w:rPr>
      </w:pPr>
      <w:r w:rsidRPr="004F7E4F">
        <w:rPr>
          <w:b/>
          <w:sz w:val="24"/>
          <w:szCs w:val="24"/>
        </w:rPr>
        <w:lastRenderedPageBreak/>
        <w:t>Kegiatan F</w:t>
      </w:r>
      <w:r w:rsidRPr="004F7E4F">
        <w:rPr>
          <w:sz w:val="24"/>
          <w:szCs w:val="24"/>
        </w:rPr>
        <w:t>, LF</w:t>
      </w:r>
      <w:r w:rsidRPr="004F7E4F">
        <w:rPr>
          <w:sz w:val="24"/>
          <w:szCs w:val="24"/>
          <w:vertAlign w:val="subscript"/>
        </w:rPr>
        <w:t>F</w:t>
      </w:r>
      <w:r w:rsidRPr="004F7E4F">
        <w:rPr>
          <w:sz w:val="24"/>
          <w:szCs w:val="24"/>
        </w:rPr>
        <w:t xml:space="preserve"> = 25 diperoleh dari LS</w:t>
      </w:r>
      <w:r w:rsidRPr="004F7E4F">
        <w:rPr>
          <w:sz w:val="24"/>
          <w:szCs w:val="24"/>
          <w:vertAlign w:val="subscript"/>
        </w:rPr>
        <w:t>H</w:t>
      </w:r>
      <w:r w:rsidRPr="004F7E4F">
        <w:rPr>
          <w:sz w:val="24"/>
          <w:szCs w:val="24"/>
        </w:rPr>
        <w:t>, sehingga nilai LS</w:t>
      </w:r>
      <w:r w:rsidRPr="004F7E4F">
        <w:rPr>
          <w:sz w:val="24"/>
          <w:szCs w:val="24"/>
          <w:vertAlign w:val="subscript"/>
        </w:rPr>
        <w:t>F</w:t>
      </w:r>
      <w:r w:rsidRPr="004F7E4F">
        <w:rPr>
          <w:sz w:val="24"/>
          <w:szCs w:val="24"/>
        </w:rPr>
        <w:t xml:space="preserve"> = LF</w:t>
      </w:r>
      <w:r w:rsidRPr="004F7E4F">
        <w:rPr>
          <w:sz w:val="24"/>
          <w:szCs w:val="24"/>
          <w:vertAlign w:val="subscript"/>
        </w:rPr>
        <w:t>F</w:t>
      </w:r>
      <w:r w:rsidRPr="004F7E4F">
        <w:rPr>
          <w:sz w:val="24"/>
          <w:szCs w:val="24"/>
        </w:rPr>
        <w:t xml:space="preserve"> – Durasi F = 25 – 13 = 12.</w:t>
      </w:r>
    </w:p>
    <w:p w:rsidR="004F7E4F" w:rsidRPr="004F7E4F" w:rsidRDefault="004F7E4F" w:rsidP="004F7E4F">
      <w:pPr>
        <w:numPr>
          <w:ilvl w:val="1"/>
          <w:numId w:val="17"/>
        </w:numPr>
        <w:tabs>
          <w:tab w:val="clear" w:pos="1620"/>
          <w:tab w:val="num" w:pos="540"/>
          <w:tab w:val="left" w:pos="900"/>
        </w:tabs>
        <w:spacing w:line="360" w:lineRule="auto"/>
        <w:ind w:left="540" w:hanging="540"/>
        <w:jc w:val="both"/>
        <w:rPr>
          <w:sz w:val="24"/>
          <w:szCs w:val="24"/>
        </w:rPr>
      </w:pPr>
      <w:r w:rsidRPr="004F7E4F">
        <w:rPr>
          <w:b/>
          <w:sz w:val="24"/>
          <w:szCs w:val="24"/>
        </w:rPr>
        <w:t>Kegiatan E,</w:t>
      </w:r>
      <w:r w:rsidRPr="004F7E4F">
        <w:rPr>
          <w:sz w:val="24"/>
          <w:szCs w:val="24"/>
        </w:rPr>
        <w:t xml:space="preserve"> LF</w:t>
      </w:r>
      <w:r w:rsidRPr="004F7E4F">
        <w:rPr>
          <w:sz w:val="24"/>
          <w:szCs w:val="24"/>
          <w:vertAlign w:val="subscript"/>
        </w:rPr>
        <w:t>E</w:t>
      </w:r>
      <w:r w:rsidRPr="004F7E4F">
        <w:rPr>
          <w:sz w:val="24"/>
          <w:szCs w:val="24"/>
        </w:rPr>
        <w:t xml:space="preserve"> = 25 diperoleh dari LS</w:t>
      </w:r>
      <w:r w:rsidRPr="004F7E4F">
        <w:rPr>
          <w:sz w:val="24"/>
          <w:szCs w:val="24"/>
          <w:vertAlign w:val="subscript"/>
        </w:rPr>
        <w:t>G</w:t>
      </w:r>
      <w:r w:rsidRPr="004F7E4F">
        <w:rPr>
          <w:sz w:val="24"/>
          <w:szCs w:val="24"/>
        </w:rPr>
        <w:t>, sedangkan nilai LS</w:t>
      </w:r>
      <w:r w:rsidRPr="004F7E4F">
        <w:rPr>
          <w:sz w:val="24"/>
          <w:szCs w:val="24"/>
          <w:vertAlign w:val="subscript"/>
        </w:rPr>
        <w:t>E</w:t>
      </w:r>
      <w:r w:rsidRPr="004F7E4F">
        <w:rPr>
          <w:sz w:val="24"/>
          <w:szCs w:val="24"/>
        </w:rPr>
        <w:t xml:space="preserve"> = LF</w:t>
      </w:r>
      <w:r w:rsidRPr="004F7E4F">
        <w:rPr>
          <w:sz w:val="24"/>
          <w:szCs w:val="24"/>
          <w:vertAlign w:val="subscript"/>
        </w:rPr>
        <w:t>E</w:t>
      </w:r>
      <w:r w:rsidRPr="004F7E4F">
        <w:rPr>
          <w:sz w:val="24"/>
          <w:szCs w:val="24"/>
        </w:rPr>
        <w:t xml:space="preserve"> – Durasi E = 25 – 10 = 15.</w:t>
      </w:r>
    </w:p>
    <w:p w:rsidR="004F7E4F" w:rsidRPr="004F7E4F" w:rsidRDefault="004F7E4F" w:rsidP="004F7E4F">
      <w:pPr>
        <w:numPr>
          <w:ilvl w:val="1"/>
          <w:numId w:val="17"/>
        </w:numPr>
        <w:tabs>
          <w:tab w:val="clear" w:pos="1620"/>
          <w:tab w:val="num" w:pos="540"/>
          <w:tab w:val="left" w:pos="900"/>
        </w:tabs>
        <w:spacing w:line="360" w:lineRule="auto"/>
        <w:ind w:left="540" w:hanging="540"/>
        <w:jc w:val="both"/>
        <w:rPr>
          <w:sz w:val="24"/>
          <w:szCs w:val="24"/>
        </w:rPr>
      </w:pPr>
      <w:r w:rsidRPr="004F7E4F">
        <w:rPr>
          <w:b/>
          <w:sz w:val="24"/>
          <w:szCs w:val="24"/>
        </w:rPr>
        <w:t>Kegiatan D</w:t>
      </w:r>
      <w:r w:rsidRPr="004F7E4F">
        <w:rPr>
          <w:sz w:val="24"/>
          <w:szCs w:val="24"/>
        </w:rPr>
        <w:t>, LF</w:t>
      </w:r>
      <w:r w:rsidRPr="004F7E4F">
        <w:rPr>
          <w:sz w:val="24"/>
          <w:szCs w:val="24"/>
          <w:vertAlign w:val="subscript"/>
        </w:rPr>
        <w:t>D</w:t>
      </w:r>
      <w:r w:rsidRPr="004F7E4F">
        <w:rPr>
          <w:sz w:val="24"/>
          <w:szCs w:val="24"/>
        </w:rPr>
        <w:t xml:space="preserve"> = 19 diperoleh dari LS</w:t>
      </w:r>
      <w:r w:rsidRPr="004F7E4F">
        <w:rPr>
          <w:sz w:val="24"/>
          <w:szCs w:val="24"/>
          <w:vertAlign w:val="subscript"/>
        </w:rPr>
        <w:t>G</w:t>
      </w:r>
      <w:r w:rsidRPr="004F7E4F">
        <w:rPr>
          <w:sz w:val="24"/>
          <w:szCs w:val="24"/>
        </w:rPr>
        <w:t>, sedangkan nilai LS</w:t>
      </w:r>
      <w:r w:rsidRPr="004F7E4F">
        <w:rPr>
          <w:sz w:val="24"/>
          <w:szCs w:val="24"/>
          <w:vertAlign w:val="subscript"/>
        </w:rPr>
        <w:t>D</w:t>
      </w:r>
      <w:r w:rsidRPr="004F7E4F">
        <w:rPr>
          <w:sz w:val="24"/>
          <w:szCs w:val="24"/>
        </w:rPr>
        <w:t xml:space="preserve"> = LF</w:t>
      </w:r>
      <w:r w:rsidRPr="004F7E4F">
        <w:rPr>
          <w:sz w:val="24"/>
          <w:szCs w:val="24"/>
          <w:vertAlign w:val="subscript"/>
        </w:rPr>
        <w:t>D</w:t>
      </w:r>
      <w:r w:rsidRPr="004F7E4F">
        <w:rPr>
          <w:sz w:val="24"/>
          <w:szCs w:val="24"/>
        </w:rPr>
        <w:t xml:space="preserve"> – Durasi D = 19 – 11 = 8.</w:t>
      </w:r>
    </w:p>
    <w:p w:rsidR="004F7E4F" w:rsidRPr="004F7E4F" w:rsidRDefault="004F7E4F" w:rsidP="004F7E4F">
      <w:pPr>
        <w:numPr>
          <w:ilvl w:val="1"/>
          <w:numId w:val="17"/>
        </w:numPr>
        <w:tabs>
          <w:tab w:val="clear" w:pos="1620"/>
          <w:tab w:val="num" w:pos="540"/>
          <w:tab w:val="left" w:pos="900"/>
        </w:tabs>
        <w:spacing w:line="360" w:lineRule="auto"/>
        <w:ind w:left="540" w:hanging="540"/>
        <w:jc w:val="both"/>
        <w:rPr>
          <w:sz w:val="24"/>
          <w:szCs w:val="24"/>
        </w:rPr>
      </w:pPr>
      <w:r w:rsidRPr="004F7E4F">
        <w:rPr>
          <w:b/>
          <w:sz w:val="24"/>
          <w:szCs w:val="24"/>
        </w:rPr>
        <w:t>Kegiatan C</w:t>
      </w:r>
      <w:r w:rsidRPr="004F7E4F">
        <w:rPr>
          <w:sz w:val="24"/>
          <w:szCs w:val="24"/>
        </w:rPr>
        <w:t>, LF</w:t>
      </w:r>
      <w:r w:rsidRPr="004F7E4F">
        <w:rPr>
          <w:sz w:val="24"/>
          <w:szCs w:val="24"/>
          <w:vertAlign w:val="subscript"/>
        </w:rPr>
        <w:t>C</w:t>
      </w:r>
      <w:r w:rsidRPr="004F7E4F">
        <w:rPr>
          <w:sz w:val="24"/>
          <w:szCs w:val="24"/>
        </w:rPr>
        <w:t xml:space="preserve"> = 15 diperoleh dari LS</w:t>
      </w:r>
      <w:r w:rsidRPr="004F7E4F">
        <w:rPr>
          <w:sz w:val="24"/>
          <w:szCs w:val="24"/>
          <w:vertAlign w:val="subscript"/>
        </w:rPr>
        <w:t>E</w:t>
      </w:r>
      <w:r w:rsidRPr="004F7E4F">
        <w:rPr>
          <w:sz w:val="24"/>
          <w:szCs w:val="24"/>
        </w:rPr>
        <w:t>, sedangkan nila LS</w:t>
      </w:r>
      <w:r w:rsidRPr="004F7E4F">
        <w:rPr>
          <w:sz w:val="24"/>
          <w:szCs w:val="24"/>
          <w:vertAlign w:val="subscript"/>
        </w:rPr>
        <w:t>C</w:t>
      </w:r>
      <w:r w:rsidRPr="004F7E4F">
        <w:rPr>
          <w:sz w:val="24"/>
          <w:szCs w:val="24"/>
        </w:rPr>
        <w:t xml:space="preserve"> = LF</w:t>
      </w:r>
      <w:r w:rsidRPr="004F7E4F">
        <w:rPr>
          <w:sz w:val="24"/>
          <w:szCs w:val="24"/>
          <w:vertAlign w:val="subscript"/>
        </w:rPr>
        <w:t>C</w:t>
      </w:r>
      <w:r w:rsidRPr="004F7E4F">
        <w:rPr>
          <w:sz w:val="24"/>
          <w:szCs w:val="24"/>
        </w:rPr>
        <w:t xml:space="preserve"> – Durasi C = 15 – 12 = 3.</w:t>
      </w:r>
    </w:p>
    <w:p w:rsidR="004F7E4F" w:rsidRPr="004F7E4F" w:rsidRDefault="004F7E4F" w:rsidP="004F7E4F">
      <w:pPr>
        <w:numPr>
          <w:ilvl w:val="1"/>
          <w:numId w:val="17"/>
        </w:numPr>
        <w:tabs>
          <w:tab w:val="clear" w:pos="1620"/>
          <w:tab w:val="num" w:pos="540"/>
          <w:tab w:val="left" w:pos="900"/>
        </w:tabs>
        <w:spacing w:line="360" w:lineRule="auto"/>
        <w:ind w:left="540" w:hanging="540"/>
        <w:jc w:val="both"/>
        <w:rPr>
          <w:sz w:val="24"/>
          <w:szCs w:val="24"/>
        </w:rPr>
      </w:pPr>
      <w:r w:rsidRPr="004F7E4F">
        <w:rPr>
          <w:b/>
          <w:sz w:val="24"/>
          <w:szCs w:val="24"/>
        </w:rPr>
        <w:t>Kegiatan B</w:t>
      </w:r>
      <w:r w:rsidRPr="004F7E4F">
        <w:rPr>
          <w:sz w:val="24"/>
          <w:szCs w:val="24"/>
        </w:rPr>
        <w:t>, LF</w:t>
      </w:r>
      <w:r w:rsidRPr="004F7E4F">
        <w:rPr>
          <w:sz w:val="24"/>
          <w:szCs w:val="24"/>
          <w:vertAlign w:val="subscript"/>
        </w:rPr>
        <w:t>B</w:t>
      </w:r>
      <w:r w:rsidRPr="004F7E4F">
        <w:rPr>
          <w:sz w:val="24"/>
          <w:szCs w:val="24"/>
        </w:rPr>
        <w:t xml:space="preserve"> = 12 diperoleh dari LS</w:t>
      </w:r>
      <w:r w:rsidRPr="004F7E4F">
        <w:rPr>
          <w:sz w:val="24"/>
          <w:szCs w:val="24"/>
          <w:vertAlign w:val="subscript"/>
        </w:rPr>
        <w:t>F</w:t>
      </w:r>
      <w:r w:rsidRPr="004F7E4F">
        <w:rPr>
          <w:sz w:val="24"/>
          <w:szCs w:val="24"/>
        </w:rPr>
        <w:t>, sedangkan nilai LS</w:t>
      </w:r>
      <w:r w:rsidRPr="004F7E4F">
        <w:rPr>
          <w:sz w:val="24"/>
          <w:szCs w:val="24"/>
          <w:vertAlign w:val="subscript"/>
        </w:rPr>
        <w:t>B</w:t>
      </w:r>
      <w:r w:rsidRPr="004F7E4F">
        <w:rPr>
          <w:sz w:val="24"/>
          <w:szCs w:val="24"/>
        </w:rPr>
        <w:t xml:space="preserve"> = LF</w:t>
      </w:r>
      <w:r w:rsidRPr="004F7E4F">
        <w:rPr>
          <w:sz w:val="24"/>
          <w:szCs w:val="24"/>
          <w:vertAlign w:val="subscript"/>
        </w:rPr>
        <w:t>B</w:t>
      </w:r>
      <w:r w:rsidRPr="004F7E4F">
        <w:rPr>
          <w:sz w:val="24"/>
          <w:szCs w:val="24"/>
        </w:rPr>
        <w:t xml:space="preserve"> – Durasi B = 12 – 10 = 2.</w:t>
      </w:r>
    </w:p>
    <w:p w:rsidR="004F7E4F" w:rsidRPr="004F7E4F" w:rsidRDefault="004F7E4F" w:rsidP="004F7E4F">
      <w:pPr>
        <w:numPr>
          <w:ilvl w:val="1"/>
          <w:numId w:val="17"/>
        </w:numPr>
        <w:tabs>
          <w:tab w:val="clear" w:pos="1620"/>
          <w:tab w:val="num" w:pos="540"/>
          <w:tab w:val="left" w:pos="900"/>
        </w:tabs>
        <w:spacing w:line="360" w:lineRule="auto"/>
        <w:ind w:left="540" w:hanging="540"/>
        <w:jc w:val="both"/>
        <w:rPr>
          <w:sz w:val="24"/>
          <w:szCs w:val="24"/>
        </w:rPr>
      </w:pPr>
      <w:r w:rsidRPr="004F7E4F">
        <w:rPr>
          <w:b/>
          <w:sz w:val="24"/>
          <w:szCs w:val="24"/>
        </w:rPr>
        <w:t>Kegiatan A</w:t>
      </w:r>
      <w:r w:rsidRPr="004F7E4F">
        <w:rPr>
          <w:sz w:val="24"/>
          <w:szCs w:val="24"/>
        </w:rPr>
        <w:t>, LF</w:t>
      </w:r>
      <w:r w:rsidRPr="004F7E4F">
        <w:rPr>
          <w:sz w:val="24"/>
          <w:szCs w:val="24"/>
          <w:vertAlign w:val="subscript"/>
        </w:rPr>
        <w:t>A</w:t>
      </w:r>
      <w:r w:rsidRPr="004F7E4F">
        <w:rPr>
          <w:sz w:val="24"/>
          <w:szCs w:val="24"/>
        </w:rPr>
        <w:t xml:space="preserve"> = 2 diperoleh dari nilai terkecil LS</w:t>
      </w:r>
      <w:r w:rsidRPr="004F7E4F">
        <w:rPr>
          <w:sz w:val="24"/>
          <w:szCs w:val="24"/>
          <w:vertAlign w:val="subscript"/>
        </w:rPr>
        <w:t>B</w:t>
      </w:r>
      <w:r w:rsidRPr="004F7E4F">
        <w:rPr>
          <w:sz w:val="24"/>
          <w:szCs w:val="24"/>
        </w:rPr>
        <w:t>, LS</w:t>
      </w:r>
      <w:r w:rsidRPr="004F7E4F">
        <w:rPr>
          <w:sz w:val="24"/>
          <w:szCs w:val="24"/>
          <w:vertAlign w:val="subscript"/>
        </w:rPr>
        <w:t>C,</w:t>
      </w:r>
      <w:r w:rsidRPr="004F7E4F">
        <w:rPr>
          <w:sz w:val="24"/>
          <w:szCs w:val="24"/>
        </w:rPr>
        <w:t>dan LS</w:t>
      </w:r>
      <w:r w:rsidRPr="004F7E4F">
        <w:rPr>
          <w:sz w:val="24"/>
          <w:szCs w:val="24"/>
          <w:vertAlign w:val="subscript"/>
        </w:rPr>
        <w:t>D</w:t>
      </w:r>
      <w:r w:rsidRPr="004F7E4F">
        <w:rPr>
          <w:sz w:val="24"/>
          <w:szCs w:val="24"/>
        </w:rPr>
        <w:t xml:space="preserve"> sedangkan nilai LS</w:t>
      </w:r>
      <w:r w:rsidRPr="004F7E4F">
        <w:rPr>
          <w:sz w:val="24"/>
          <w:szCs w:val="24"/>
          <w:vertAlign w:val="subscript"/>
        </w:rPr>
        <w:t>A</w:t>
      </w:r>
      <w:r w:rsidRPr="004F7E4F">
        <w:rPr>
          <w:sz w:val="24"/>
          <w:szCs w:val="24"/>
        </w:rPr>
        <w:t xml:space="preserve"> = LF</w:t>
      </w:r>
      <w:r w:rsidRPr="004F7E4F">
        <w:rPr>
          <w:sz w:val="24"/>
          <w:szCs w:val="24"/>
          <w:vertAlign w:val="subscript"/>
        </w:rPr>
        <w:t>A</w:t>
      </w:r>
      <w:r w:rsidRPr="004F7E4F">
        <w:rPr>
          <w:sz w:val="24"/>
          <w:szCs w:val="24"/>
        </w:rPr>
        <w:t xml:space="preserve"> – Durasi A = 2 – 2 = 0.</w:t>
      </w:r>
    </w:p>
    <w:p w:rsidR="004F7E4F" w:rsidRPr="004F7E4F" w:rsidRDefault="004F7E4F" w:rsidP="004F7E4F">
      <w:pPr>
        <w:tabs>
          <w:tab w:val="left" w:pos="900"/>
        </w:tabs>
        <w:spacing w:line="360" w:lineRule="auto"/>
        <w:rPr>
          <w:sz w:val="24"/>
          <w:szCs w:val="24"/>
        </w:rPr>
      </w:pPr>
    </w:p>
    <w:p w:rsidR="004F7E4F" w:rsidRDefault="004F7E4F" w:rsidP="004F7E4F">
      <w:pPr>
        <w:tabs>
          <w:tab w:val="left" w:pos="900"/>
        </w:tabs>
        <w:spacing w:line="360" w:lineRule="auto"/>
        <w:rPr>
          <w:sz w:val="24"/>
          <w:szCs w:val="24"/>
          <w:lang w:val="id-ID"/>
        </w:rPr>
      </w:pPr>
    </w:p>
    <w:p w:rsidR="000C677C" w:rsidRDefault="000C677C" w:rsidP="004F7E4F">
      <w:pPr>
        <w:tabs>
          <w:tab w:val="left" w:pos="900"/>
        </w:tabs>
        <w:spacing w:line="360" w:lineRule="auto"/>
        <w:rPr>
          <w:sz w:val="24"/>
          <w:szCs w:val="24"/>
          <w:lang w:val="id-ID"/>
        </w:rPr>
      </w:pPr>
    </w:p>
    <w:p w:rsidR="000C677C" w:rsidRDefault="000C677C" w:rsidP="004F7E4F">
      <w:pPr>
        <w:tabs>
          <w:tab w:val="left" w:pos="900"/>
        </w:tabs>
        <w:spacing w:line="360" w:lineRule="auto"/>
        <w:rPr>
          <w:sz w:val="24"/>
          <w:szCs w:val="24"/>
          <w:lang w:val="id-ID"/>
        </w:rPr>
      </w:pPr>
    </w:p>
    <w:p w:rsidR="000C677C" w:rsidRDefault="000C677C" w:rsidP="004F7E4F">
      <w:pPr>
        <w:tabs>
          <w:tab w:val="left" w:pos="900"/>
        </w:tabs>
        <w:spacing w:line="360" w:lineRule="auto"/>
        <w:rPr>
          <w:sz w:val="24"/>
          <w:szCs w:val="24"/>
          <w:lang w:val="id-ID"/>
        </w:rPr>
      </w:pPr>
    </w:p>
    <w:p w:rsidR="000C677C" w:rsidRPr="000C677C" w:rsidRDefault="000C677C" w:rsidP="004F7E4F">
      <w:pPr>
        <w:tabs>
          <w:tab w:val="left" w:pos="900"/>
        </w:tabs>
        <w:spacing w:line="360" w:lineRule="auto"/>
        <w:rPr>
          <w:sz w:val="24"/>
          <w:szCs w:val="24"/>
          <w:lang w:val="id-ID"/>
        </w:rPr>
      </w:pPr>
    </w:p>
    <w:p w:rsidR="004F7E4F" w:rsidRPr="004F7E4F" w:rsidRDefault="004F7E4F" w:rsidP="004F7E4F">
      <w:pPr>
        <w:widowControl w:val="0"/>
        <w:spacing w:line="360" w:lineRule="auto"/>
        <w:rPr>
          <w:b/>
          <w:bCs/>
          <w:sz w:val="24"/>
          <w:szCs w:val="24"/>
        </w:rPr>
      </w:pPr>
      <w:r w:rsidRPr="004F7E4F">
        <w:rPr>
          <w:b/>
          <w:sz w:val="24"/>
          <w:szCs w:val="24"/>
        </w:rPr>
        <w:t>4.4.</w:t>
      </w:r>
      <w:r w:rsidRPr="004F7E4F">
        <w:rPr>
          <w:b/>
          <w:bCs/>
          <w:sz w:val="24"/>
          <w:szCs w:val="24"/>
        </w:rPr>
        <w:t xml:space="preserve"> CPM (</w:t>
      </w:r>
      <w:r w:rsidRPr="004F7E4F">
        <w:rPr>
          <w:b/>
          <w:bCs/>
          <w:i/>
          <w:sz w:val="24"/>
          <w:szCs w:val="24"/>
        </w:rPr>
        <w:t>Critical Path Methode</w:t>
      </w:r>
      <w:r w:rsidRPr="004F7E4F">
        <w:rPr>
          <w:b/>
          <w:bCs/>
          <w:sz w:val="24"/>
          <w:szCs w:val="24"/>
        </w:rPr>
        <w:t>),</w:t>
      </w:r>
    </w:p>
    <w:p w:rsidR="004F7E4F" w:rsidRPr="004F7E4F" w:rsidRDefault="004F7E4F" w:rsidP="004F7E4F">
      <w:pPr>
        <w:widowControl w:val="0"/>
        <w:spacing w:line="360" w:lineRule="auto"/>
        <w:rPr>
          <w:b/>
          <w:bCs/>
          <w:sz w:val="24"/>
          <w:szCs w:val="24"/>
        </w:rPr>
      </w:pPr>
      <w:r w:rsidRPr="004F7E4F">
        <w:rPr>
          <w:bCs/>
          <w:sz w:val="24"/>
          <w:szCs w:val="24"/>
        </w:rPr>
        <w:tab/>
      </w:r>
      <w:r w:rsidRPr="004F7E4F">
        <w:rPr>
          <w:b/>
          <w:bCs/>
          <w:sz w:val="24"/>
          <w:szCs w:val="24"/>
        </w:rPr>
        <w:t>4.4.1.</w:t>
      </w:r>
      <w:r w:rsidRPr="004F7E4F">
        <w:rPr>
          <w:bCs/>
          <w:sz w:val="24"/>
          <w:szCs w:val="24"/>
        </w:rPr>
        <w:t xml:space="preserve"> </w:t>
      </w:r>
      <w:r w:rsidRPr="004F7E4F">
        <w:rPr>
          <w:b/>
          <w:bCs/>
          <w:sz w:val="24"/>
          <w:szCs w:val="24"/>
        </w:rPr>
        <w:t>aktivitas dimulai dari star dengan = 0</w:t>
      </w:r>
    </w:p>
    <w:p w:rsidR="004F7E4F" w:rsidRPr="004F7E4F" w:rsidRDefault="004F7E4F" w:rsidP="004F7E4F">
      <w:pPr>
        <w:widowControl w:val="0"/>
        <w:numPr>
          <w:ilvl w:val="0"/>
          <w:numId w:val="14"/>
        </w:numPr>
        <w:spacing w:line="360" w:lineRule="auto"/>
        <w:jc w:val="both"/>
        <w:rPr>
          <w:bCs/>
          <w:sz w:val="24"/>
          <w:szCs w:val="24"/>
        </w:rPr>
      </w:pPr>
      <w:r w:rsidRPr="004F7E4F">
        <w:rPr>
          <w:bCs/>
          <w:sz w:val="24"/>
          <w:szCs w:val="24"/>
        </w:rPr>
        <w:t>Star 0, = 0. Durasi aktivitas mobilisasi = 2 maka pada 1 = 0 + 2 = 2</w:t>
      </w:r>
    </w:p>
    <w:p w:rsidR="004F7E4F" w:rsidRPr="004F7E4F" w:rsidRDefault="004F7E4F" w:rsidP="004F7E4F">
      <w:pPr>
        <w:widowControl w:val="0"/>
        <w:numPr>
          <w:ilvl w:val="0"/>
          <w:numId w:val="14"/>
        </w:numPr>
        <w:spacing w:line="360" w:lineRule="auto"/>
        <w:jc w:val="both"/>
        <w:rPr>
          <w:bCs/>
          <w:sz w:val="24"/>
          <w:szCs w:val="24"/>
        </w:rPr>
      </w:pPr>
      <w:r w:rsidRPr="004F7E4F">
        <w:rPr>
          <w:bCs/>
          <w:sz w:val="24"/>
          <w:szCs w:val="24"/>
        </w:rPr>
        <w:t>No 1 = 2. durasi galian = 11 maka pada No 2 = 2 + 11 = 13</w:t>
      </w:r>
    </w:p>
    <w:p w:rsidR="004F7E4F" w:rsidRPr="004F7E4F" w:rsidRDefault="004F7E4F" w:rsidP="004F7E4F">
      <w:pPr>
        <w:widowControl w:val="0"/>
        <w:numPr>
          <w:ilvl w:val="0"/>
          <w:numId w:val="14"/>
        </w:numPr>
        <w:spacing w:line="360" w:lineRule="auto"/>
        <w:jc w:val="both"/>
        <w:rPr>
          <w:bCs/>
          <w:sz w:val="24"/>
          <w:szCs w:val="24"/>
        </w:rPr>
      </w:pPr>
      <w:r w:rsidRPr="004F7E4F">
        <w:rPr>
          <w:bCs/>
          <w:sz w:val="24"/>
          <w:szCs w:val="24"/>
        </w:rPr>
        <w:t>No 1 = 2. durasi kayu galam = 10 maka pada No 3 = 2 + 10 = 12</w:t>
      </w:r>
    </w:p>
    <w:p w:rsidR="004F7E4F" w:rsidRPr="004F7E4F" w:rsidRDefault="004F7E4F" w:rsidP="004F7E4F">
      <w:pPr>
        <w:widowControl w:val="0"/>
        <w:numPr>
          <w:ilvl w:val="0"/>
          <w:numId w:val="14"/>
        </w:numPr>
        <w:spacing w:line="360" w:lineRule="auto"/>
        <w:jc w:val="both"/>
        <w:rPr>
          <w:bCs/>
          <w:sz w:val="24"/>
          <w:szCs w:val="24"/>
        </w:rPr>
      </w:pPr>
      <w:r w:rsidRPr="004F7E4F">
        <w:rPr>
          <w:bCs/>
          <w:sz w:val="24"/>
          <w:szCs w:val="24"/>
        </w:rPr>
        <w:t>No 1 = 2. durasi Tanah Pilihan = 10 maka pada No 4 = 2 + 10 = 12</w:t>
      </w:r>
    </w:p>
    <w:p w:rsidR="004F7E4F" w:rsidRPr="004F7E4F" w:rsidRDefault="004F7E4F" w:rsidP="004F7E4F">
      <w:pPr>
        <w:widowControl w:val="0"/>
        <w:numPr>
          <w:ilvl w:val="0"/>
          <w:numId w:val="14"/>
        </w:numPr>
        <w:spacing w:line="360" w:lineRule="auto"/>
        <w:jc w:val="both"/>
        <w:rPr>
          <w:bCs/>
          <w:sz w:val="24"/>
          <w:szCs w:val="24"/>
        </w:rPr>
      </w:pPr>
      <w:r w:rsidRPr="004F7E4F">
        <w:rPr>
          <w:bCs/>
          <w:sz w:val="24"/>
          <w:szCs w:val="24"/>
        </w:rPr>
        <w:t>No 2 = 13. durasi Beton = 11 maka pada No 5 = 13 + 11 = 24. No 3 = 12 durasi Timbunan biasa = 5 maka pada No 5 = 12 + 5 =17. No 4 = 12 durasi Baja Tulangan 10 maka pada No 5 = 12 + 10 = 22. Dipilih yang terbesar antara (24,17,22).Sehingga No 5 = 24.</w:t>
      </w:r>
    </w:p>
    <w:p w:rsidR="004F7E4F" w:rsidRPr="004F7E4F" w:rsidRDefault="004F7E4F" w:rsidP="004F7E4F">
      <w:pPr>
        <w:widowControl w:val="0"/>
        <w:numPr>
          <w:ilvl w:val="0"/>
          <w:numId w:val="14"/>
        </w:numPr>
        <w:spacing w:line="360" w:lineRule="auto"/>
        <w:jc w:val="both"/>
        <w:rPr>
          <w:bCs/>
          <w:sz w:val="24"/>
          <w:szCs w:val="24"/>
        </w:rPr>
      </w:pPr>
      <w:r w:rsidRPr="004F7E4F">
        <w:rPr>
          <w:bCs/>
          <w:sz w:val="24"/>
          <w:szCs w:val="24"/>
        </w:rPr>
        <w:t xml:space="preserve">No 5 = 24. Durasi Demobilisasi 1 maka pada Finish = 24 + 1 = 25 </w:t>
      </w:r>
    </w:p>
    <w:p w:rsidR="004F7E4F" w:rsidRPr="004F7E4F" w:rsidRDefault="004F7E4F" w:rsidP="004F7E4F">
      <w:pPr>
        <w:widowControl w:val="0"/>
        <w:spacing w:line="360" w:lineRule="auto"/>
        <w:ind w:left="420"/>
        <w:rPr>
          <w:b/>
          <w:bCs/>
          <w:sz w:val="24"/>
          <w:szCs w:val="24"/>
        </w:rPr>
      </w:pPr>
      <w:r w:rsidRPr="004F7E4F">
        <w:rPr>
          <w:b/>
          <w:bCs/>
          <w:sz w:val="24"/>
          <w:szCs w:val="24"/>
        </w:rPr>
        <w:t>4.4.2. Aktivitas dimulai dari Finish = 25</w:t>
      </w:r>
    </w:p>
    <w:p w:rsidR="004F7E4F" w:rsidRPr="004F7E4F" w:rsidRDefault="004F7E4F" w:rsidP="004F7E4F">
      <w:pPr>
        <w:widowControl w:val="0"/>
        <w:numPr>
          <w:ilvl w:val="0"/>
          <w:numId w:val="15"/>
        </w:numPr>
        <w:spacing w:line="360" w:lineRule="auto"/>
        <w:jc w:val="both"/>
        <w:rPr>
          <w:bCs/>
          <w:sz w:val="24"/>
          <w:szCs w:val="24"/>
        </w:rPr>
      </w:pPr>
      <w:r w:rsidRPr="004F7E4F">
        <w:rPr>
          <w:bCs/>
          <w:sz w:val="24"/>
          <w:szCs w:val="24"/>
        </w:rPr>
        <w:t>Finish = 25. durasi Demobilisasi = 1.pada No 5 = 25 – 1 = 24</w:t>
      </w:r>
    </w:p>
    <w:p w:rsidR="004F7E4F" w:rsidRPr="004F7E4F" w:rsidRDefault="004F7E4F" w:rsidP="004F7E4F">
      <w:pPr>
        <w:widowControl w:val="0"/>
        <w:numPr>
          <w:ilvl w:val="0"/>
          <w:numId w:val="15"/>
        </w:numPr>
        <w:spacing w:line="360" w:lineRule="auto"/>
        <w:jc w:val="both"/>
        <w:rPr>
          <w:bCs/>
          <w:sz w:val="24"/>
          <w:szCs w:val="24"/>
        </w:rPr>
      </w:pPr>
      <w:r w:rsidRPr="004F7E4F">
        <w:rPr>
          <w:bCs/>
          <w:sz w:val="24"/>
          <w:szCs w:val="24"/>
        </w:rPr>
        <w:t>No 5 = 24. Durasi Tulangan = 10. Pada No 4 = 24 – 10 = 14</w:t>
      </w:r>
    </w:p>
    <w:p w:rsidR="004F7E4F" w:rsidRPr="004F7E4F" w:rsidRDefault="004F7E4F" w:rsidP="004F7E4F">
      <w:pPr>
        <w:widowControl w:val="0"/>
        <w:numPr>
          <w:ilvl w:val="0"/>
          <w:numId w:val="15"/>
        </w:numPr>
        <w:spacing w:line="360" w:lineRule="auto"/>
        <w:jc w:val="both"/>
        <w:rPr>
          <w:bCs/>
          <w:sz w:val="24"/>
          <w:szCs w:val="24"/>
        </w:rPr>
      </w:pPr>
      <w:r w:rsidRPr="004F7E4F">
        <w:rPr>
          <w:bCs/>
          <w:sz w:val="24"/>
          <w:szCs w:val="24"/>
        </w:rPr>
        <w:t>No 5 = 24. Durasi Timbunan biasa = 6. Pada No 3 = 24 – 5 = 19</w:t>
      </w:r>
    </w:p>
    <w:p w:rsidR="004F7E4F" w:rsidRPr="004F7E4F" w:rsidRDefault="004F7E4F" w:rsidP="004F7E4F">
      <w:pPr>
        <w:widowControl w:val="0"/>
        <w:numPr>
          <w:ilvl w:val="0"/>
          <w:numId w:val="15"/>
        </w:numPr>
        <w:spacing w:line="360" w:lineRule="auto"/>
        <w:jc w:val="both"/>
        <w:rPr>
          <w:bCs/>
          <w:sz w:val="24"/>
          <w:szCs w:val="24"/>
        </w:rPr>
      </w:pPr>
      <w:r w:rsidRPr="004F7E4F">
        <w:rPr>
          <w:bCs/>
          <w:sz w:val="24"/>
          <w:szCs w:val="24"/>
        </w:rPr>
        <w:lastRenderedPageBreak/>
        <w:t>No 5 = 24. Durasi Beton = 12. Pada No 2 = 24 – 11 = 13</w:t>
      </w:r>
    </w:p>
    <w:p w:rsidR="004F7E4F" w:rsidRPr="004F7E4F" w:rsidRDefault="004F7E4F" w:rsidP="004F7E4F">
      <w:pPr>
        <w:widowControl w:val="0"/>
        <w:numPr>
          <w:ilvl w:val="0"/>
          <w:numId w:val="15"/>
        </w:numPr>
        <w:spacing w:line="360" w:lineRule="auto"/>
        <w:jc w:val="both"/>
        <w:rPr>
          <w:bCs/>
          <w:sz w:val="24"/>
          <w:szCs w:val="24"/>
        </w:rPr>
      </w:pPr>
      <w:r w:rsidRPr="004F7E4F">
        <w:rPr>
          <w:bCs/>
          <w:sz w:val="24"/>
          <w:szCs w:val="24"/>
        </w:rPr>
        <w:t>No 4 = 14. Durasi Timbunan pilihan = 10. Pada No 1 = 14 – 10 = 4. No 3 = 19. Durasi Kayu galam = 10. Pada No 1 = 19 – 10 = 9. No 2 = 13. Durasi Galian = 10. Pada No 1 = 13 – 11 = 2. Maka dipilih yang terkecil antara (4,9,2), sehingga No 1 = 2</w:t>
      </w:r>
    </w:p>
    <w:p w:rsidR="004F7E4F" w:rsidRPr="004F7E4F" w:rsidRDefault="004F7E4F" w:rsidP="004F7E4F">
      <w:pPr>
        <w:widowControl w:val="0"/>
        <w:numPr>
          <w:ilvl w:val="0"/>
          <w:numId w:val="15"/>
        </w:numPr>
        <w:spacing w:line="360" w:lineRule="auto"/>
        <w:jc w:val="both"/>
        <w:rPr>
          <w:bCs/>
          <w:sz w:val="24"/>
          <w:szCs w:val="24"/>
        </w:rPr>
      </w:pPr>
      <w:r w:rsidRPr="004F7E4F">
        <w:rPr>
          <w:bCs/>
          <w:sz w:val="24"/>
          <w:szCs w:val="24"/>
        </w:rPr>
        <w:t>No 1 = 2. Durasi Mobilisasi = 2. Pada Star/No 0 = 2 – 2 = 0</w:t>
      </w:r>
    </w:p>
    <w:p w:rsidR="004F7E4F" w:rsidRPr="004F7E4F" w:rsidRDefault="004F7E4F" w:rsidP="004F7E4F">
      <w:pPr>
        <w:widowControl w:val="0"/>
        <w:spacing w:line="360" w:lineRule="auto"/>
        <w:ind w:left="780"/>
        <w:rPr>
          <w:bCs/>
          <w:sz w:val="24"/>
          <w:szCs w:val="24"/>
        </w:rPr>
      </w:pPr>
      <w:r w:rsidRPr="004F7E4F">
        <w:rPr>
          <w:bCs/>
          <w:sz w:val="24"/>
          <w:szCs w:val="24"/>
        </w:rPr>
        <w:t>Maka jalur keritis adalah Mobilisasi,Galian,beton dan Demobilisasi</w:t>
      </w:r>
    </w:p>
    <w:p w:rsidR="004F7E4F" w:rsidRPr="004F7E4F" w:rsidRDefault="004F7E4F" w:rsidP="004F7E4F">
      <w:pPr>
        <w:widowControl w:val="0"/>
        <w:spacing w:line="360" w:lineRule="auto"/>
        <w:ind w:firstLine="420"/>
        <w:rPr>
          <w:b/>
          <w:sz w:val="24"/>
          <w:szCs w:val="24"/>
        </w:rPr>
      </w:pPr>
      <w:r w:rsidRPr="004F7E4F">
        <w:rPr>
          <w:b/>
          <w:sz w:val="24"/>
          <w:szCs w:val="24"/>
        </w:rPr>
        <w:t>4.5. Microsoft Project.</w:t>
      </w:r>
    </w:p>
    <w:p w:rsidR="004F7E4F" w:rsidRPr="004F7E4F" w:rsidRDefault="004F7E4F" w:rsidP="004F7E4F">
      <w:pPr>
        <w:widowControl w:val="0"/>
        <w:spacing w:line="360" w:lineRule="auto"/>
        <w:ind w:firstLine="420"/>
        <w:rPr>
          <w:b/>
          <w:sz w:val="24"/>
          <w:szCs w:val="24"/>
        </w:rPr>
      </w:pPr>
      <w:r w:rsidRPr="004F7E4F">
        <w:rPr>
          <w:b/>
          <w:sz w:val="24"/>
          <w:szCs w:val="24"/>
        </w:rPr>
        <w:tab/>
        <w:t>4.5.1. Uraian Perhitungan Microsoft Project.</w:t>
      </w:r>
    </w:p>
    <w:p w:rsidR="004F7E4F" w:rsidRPr="004F7E4F" w:rsidRDefault="004F7E4F" w:rsidP="004F7E4F">
      <w:pPr>
        <w:widowControl w:val="0"/>
        <w:numPr>
          <w:ilvl w:val="0"/>
          <w:numId w:val="11"/>
        </w:numPr>
        <w:spacing w:line="360" w:lineRule="auto"/>
        <w:jc w:val="both"/>
        <w:rPr>
          <w:sz w:val="24"/>
          <w:szCs w:val="24"/>
        </w:rPr>
      </w:pPr>
      <w:r w:rsidRPr="004F7E4F">
        <w:rPr>
          <w:sz w:val="24"/>
          <w:szCs w:val="24"/>
        </w:rPr>
        <w:t xml:space="preserve">STAR, </w:t>
      </w:r>
      <w:r w:rsidRPr="004F7E4F">
        <w:rPr>
          <w:rFonts w:eastAsia="\brdrhair Calibri"/>
          <w:sz w:val="24"/>
          <w:szCs w:val="24"/>
        </w:rPr>
        <w:t>dari tanggal 10-6-15</w:t>
      </w:r>
    </w:p>
    <w:p w:rsidR="004F7E4F" w:rsidRPr="004F7E4F" w:rsidRDefault="004F7E4F" w:rsidP="004F7E4F">
      <w:pPr>
        <w:widowControl w:val="0"/>
        <w:numPr>
          <w:ilvl w:val="0"/>
          <w:numId w:val="11"/>
        </w:numPr>
        <w:spacing w:line="360" w:lineRule="auto"/>
        <w:jc w:val="both"/>
        <w:rPr>
          <w:sz w:val="24"/>
          <w:szCs w:val="24"/>
        </w:rPr>
      </w:pPr>
      <w:r w:rsidRPr="004F7E4F">
        <w:rPr>
          <w:rFonts w:eastAsia="\brdrhair Calibri"/>
          <w:bCs/>
          <w:sz w:val="24"/>
          <w:szCs w:val="24"/>
        </w:rPr>
        <w:t xml:space="preserve">Mobilisasi, </w:t>
      </w:r>
      <w:r w:rsidRPr="004F7E4F">
        <w:rPr>
          <w:rFonts w:eastAsia="\brdrhair Calibri"/>
          <w:sz w:val="24"/>
          <w:szCs w:val="24"/>
        </w:rPr>
        <w:t xml:space="preserve">dengan durasi 14 hari di mulai dari tanggal 10-6-15 sampai dengan tanggal 23-06-15 </w:t>
      </w:r>
      <w:r w:rsidRPr="004F7E4F">
        <w:rPr>
          <w:rFonts w:eastAsia="\brdrhair Calibri"/>
          <w:bCs/>
          <w:sz w:val="24"/>
          <w:szCs w:val="24"/>
        </w:rPr>
        <w:t xml:space="preserve">( </w:t>
      </w:r>
      <w:r w:rsidRPr="004F7E4F">
        <w:rPr>
          <w:bCs/>
          <w:sz w:val="24"/>
          <w:szCs w:val="24"/>
        </w:rPr>
        <w:t>Pekerjaan Persiapan ).</w:t>
      </w:r>
    </w:p>
    <w:p w:rsidR="004F7E4F" w:rsidRPr="004F7E4F" w:rsidRDefault="004F7E4F" w:rsidP="004F7E4F">
      <w:pPr>
        <w:widowControl w:val="0"/>
        <w:numPr>
          <w:ilvl w:val="0"/>
          <w:numId w:val="11"/>
        </w:numPr>
        <w:spacing w:line="360" w:lineRule="auto"/>
        <w:jc w:val="both"/>
        <w:rPr>
          <w:sz w:val="24"/>
          <w:szCs w:val="24"/>
        </w:rPr>
      </w:pPr>
      <w:r w:rsidRPr="004F7E4F">
        <w:rPr>
          <w:rFonts w:eastAsia="\brdrhair Calibri"/>
          <w:bCs/>
          <w:sz w:val="24"/>
          <w:szCs w:val="24"/>
        </w:rPr>
        <w:t xml:space="preserve">Galian Tanah, </w:t>
      </w:r>
      <w:r w:rsidRPr="004F7E4F">
        <w:rPr>
          <w:rFonts w:eastAsia="\brdrhair Calibri"/>
          <w:sz w:val="24"/>
          <w:szCs w:val="24"/>
        </w:rPr>
        <w:t xml:space="preserve">dengan durasi 71 hari di mulai dari tanggal 24-6-15 sampai dengan tanggal 23-09-15 </w:t>
      </w:r>
      <w:r w:rsidRPr="004F7E4F">
        <w:rPr>
          <w:rFonts w:eastAsia="\brdrhair Calibri"/>
          <w:bCs/>
          <w:sz w:val="24"/>
          <w:szCs w:val="24"/>
        </w:rPr>
        <w:t xml:space="preserve">( </w:t>
      </w:r>
      <w:r w:rsidRPr="004F7E4F">
        <w:rPr>
          <w:bCs/>
          <w:sz w:val="24"/>
          <w:szCs w:val="24"/>
        </w:rPr>
        <w:t>Pekerjaan Tanah ).</w:t>
      </w:r>
    </w:p>
    <w:p w:rsidR="004F7E4F" w:rsidRPr="004F7E4F" w:rsidRDefault="004F7E4F" w:rsidP="004F7E4F">
      <w:pPr>
        <w:widowControl w:val="0"/>
        <w:numPr>
          <w:ilvl w:val="0"/>
          <w:numId w:val="11"/>
        </w:numPr>
        <w:spacing w:line="360" w:lineRule="auto"/>
        <w:jc w:val="both"/>
        <w:rPr>
          <w:sz w:val="24"/>
          <w:szCs w:val="24"/>
        </w:rPr>
      </w:pPr>
      <w:r w:rsidRPr="004F7E4F">
        <w:rPr>
          <w:rFonts w:eastAsia="\brdrhair Calibri"/>
          <w:bCs/>
          <w:sz w:val="24"/>
          <w:szCs w:val="24"/>
        </w:rPr>
        <w:t xml:space="preserve">Timbunan Biasa, </w:t>
      </w:r>
      <w:r w:rsidRPr="004F7E4F">
        <w:rPr>
          <w:rFonts w:eastAsia="\brdrhair Calibri"/>
          <w:sz w:val="24"/>
          <w:szCs w:val="24"/>
        </w:rPr>
        <w:t xml:space="preserve">dengan durasi 42 hari di mulai dari tanggal 22-10-15 sampai dengan tanggal 02-12-15 </w:t>
      </w:r>
      <w:r w:rsidRPr="004F7E4F">
        <w:rPr>
          <w:rFonts w:eastAsia="\brdrhair Calibri"/>
          <w:bCs/>
          <w:sz w:val="24"/>
          <w:szCs w:val="24"/>
        </w:rPr>
        <w:t xml:space="preserve">( </w:t>
      </w:r>
      <w:r w:rsidRPr="004F7E4F">
        <w:rPr>
          <w:bCs/>
          <w:sz w:val="24"/>
          <w:szCs w:val="24"/>
        </w:rPr>
        <w:t>Pekerjaan Tanah ).</w:t>
      </w:r>
    </w:p>
    <w:p w:rsidR="004F7E4F" w:rsidRPr="000C677C" w:rsidRDefault="004F7E4F" w:rsidP="004F7E4F">
      <w:pPr>
        <w:widowControl w:val="0"/>
        <w:numPr>
          <w:ilvl w:val="0"/>
          <w:numId w:val="11"/>
        </w:numPr>
        <w:spacing w:line="360" w:lineRule="auto"/>
        <w:jc w:val="both"/>
        <w:rPr>
          <w:sz w:val="24"/>
          <w:szCs w:val="24"/>
        </w:rPr>
      </w:pPr>
      <w:r w:rsidRPr="004F7E4F">
        <w:rPr>
          <w:rFonts w:eastAsia="\brdrhair Calibri"/>
          <w:bCs/>
          <w:sz w:val="24"/>
          <w:szCs w:val="24"/>
        </w:rPr>
        <w:t xml:space="preserve">Timbunan Pilihan, </w:t>
      </w:r>
      <w:r w:rsidRPr="004F7E4F">
        <w:rPr>
          <w:rFonts w:eastAsia="\brdrhair Calibri"/>
          <w:sz w:val="24"/>
          <w:szCs w:val="24"/>
        </w:rPr>
        <w:t xml:space="preserve">dengan durasi 84 hari di mulai dari tanggal 23-07-15 sampai dengan tanggal 14-10-15 </w:t>
      </w:r>
      <w:r w:rsidRPr="004F7E4F">
        <w:rPr>
          <w:rFonts w:eastAsia="\brdrhair Calibri"/>
          <w:bCs/>
          <w:sz w:val="24"/>
          <w:szCs w:val="24"/>
        </w:rPr>
        <w:t xml:space="preserve">( </w:t>
      </w:r>
      <w:r w:rsidRPr="004F7E4F">
        <w:rPr>
          <w:bCs/>
          <w:sz w:val="24"/>
          <w:szCs w:val="24"/>
        </w:rPr>
        <w:t>Pekerjaan Tanah ).</w:t>
      </w:r>
    </w:p>
    <w:p w:rsidR="000C677C" w:rsidRDefault="000C677C" w:rsidP="000C677C">
      <w:pPr>
        <w:widowControl w:val="0"/>
        <w:spacing w:line="360" w:lineRule="auto"/>
        <w:jc w:val="both"/>
        <w:rPr>
          <w:bCs/>
          <w:sz w:val="24"/>
          <w:szCs w:val="24"/>
          <w:lang w:val="id-ID"/>
        </w:rPr>
      </w:pPr>
    </w:p>
    <w:p w:rsidR="000C677C" w:rsidRDefault="000C677C" w:rsidP="000C677C">
      <w:pPr>
        <w:widowControl w:val="0"/>
        <w:spacing w:line="360" w:lineRule="auto"/>
        <w:jc w:val="both"/>
        <w:rPr>
          <w:bCs/>
          <w:sz w:val="24"/>
          <w:szCs w:val="24"/>
          <w:lang w:val="id-ID"/>
        </w:rPr>
      </w:pPr>
    </w:p>
    <w:p w:rsidR="000C677C" w:rsidRPr="004F7E4F" w:rsidRDefault="000C677C" w:rsidP="000C677C">
      <w:pPr>
        <w:widowControl w:val="0"/>
        <w:spacing w:line="360" w:lineRule="auto"/>
        <w:jc w:val="both"/>
        <w:rPr>
          <w:sz w:val="24"/>
          <w:szCs w:val="24"/>
        </w:rPr>
      </w:pPr>
    </w:p>
    <w:p w:rsidR="000C677C" w:rsidRPr="000C677C" w:rsidRDefault="004F7E4F" w:rsidP="000C677C">
      <w:pPr>
        <w:widowControl w:val="0"/>
        <w:numPr>
          <w:ilvl w:val="0"/>
          <w:numId w:val="11"/>
        </w:numPr>
        <w:spacing w:line="360" w:lineRule="auto"/>
        <w:jc w:val="both"/>
        <w:rPr>
          <w:sz w:val="24"/>
          <w:szCs w:val="24"/>
        </w:rPr>
      </w:pPr>
      <w:r w:rsidRPr="004F7E4F">
        <w:rPr>
          <w:sz w:val="24"/>
          <w:szCs w:val="24"/>
        </w:rPr>
        <w:t>Pancang Galam</w:t>
      </w:r>
      <w:r w:rsidRPr="004F7E4F">
        <w:rPr>
          <w:rFonts w:eastAsia="\brdrhair Calibri"/>
          <w:bCs/>
          <w:sz w:val="24"/>
          <w:szCs w:val="24"/>
        </w:rPr>
        <w:t xml:space="preserve">, </w:t>
      </w:r>
      <w:r w:rsidRPr="004F7E4F">
        <w:rPr>
          <w:rFonts w:eastAsia="\brdrhair Calibri"/>
          <w:sz w:val="24"/>
          <w:szCs w:val="24"/>
        </w:rPr>
        <w:t xml:space="preserve">dengan durasi 78 hari di mulai dari tanggal 15-07-15 sampai dengan tanggal 30-10-15 </w:t>
      </w:r>
      <w:r w:rsidRPr="004F7E4F">
        <w:rPr>
          <w:rFonts w:eastAsia="\brdrhair Calibri"/>
          <w:bCs/>
          <w:sz w:val="24"/>
          <w:szCs w:val="24"/>
        </w:rPr>
        <w:t xml:space="preserve">( </w:t>
      </w:r>
      <w:r w:rsidRPr="004F7E4F">
        <w:rPr>
          <w:bCs/>
          <w:sz w:val="24"/>
          <w:szCs w:val="24"/>
        </w:rPr>
        <w:t>Pekerjaan Struktur ).</w:t>
      </w:r>
    </w:p>
    <w:p w:rsidR="004F7E4F" w:rsidRPr="004F7E4F" w:rsidRDefault="004F7E4F" w:rsidP="004F7E4F">
      <w:pPr>
        <w:widowControl w:val="0"/>
        <w:numPr>
          <w:ilvl w:val="0"/>
          <w:numId w:val="11"/>
        </w:numPr>
        <w:spacing w:line="360" w:lineRule="auto"/>
        <w:jc w:val="both"/>
        <w:rPr>
          <w:sz w:val="24"/>
          <w:szCs w:val="24"/>
        </w:rPr>
      </w:pPr>
      <w:r w:rsidRPr="004F7E4F">
        <w:rPr>
          <w:sz w:val="24"/>
          <w:szCs w:val="24"/>
        </w:rPr>
        <w:t>Baja Tulangan</w:t>
      </w:r>
      <w:r w:rsidRPr="004F7E4F">
        <w:rPr>
          <w:rFonts w:eastAsia="\brdrhair Calibri"/>
          <w:bCs/>
          <w:sz w:val="24"/>
          <w:szCs w:val="24"/>
        </w:rPr>
        <w:t xml:space="preserve">, </w:t>
      </w:r>
      <w:r w:rsidRPr="004F7E4F">
        <w:rPr>
          <w:rFonts w:eastAsia="\brdrhair Calibri"/>
          <w:sz w:val="24"/>
          <w:szCs w:val="24"/>
        </w:rPr>
        <w:t xml:space="preserve">dengan durasi 98 hari di mulai dari tanggal 13-08-15 sampai dengan tanggal 18-11-15 </w:t>
      </w:r>
      <w:r w:rsidRPr="004F7E4F">
        <w:rPr>
          <w:rFonts w:eastAsia="\brdrhair Calibri"/>
          <w:bCs/>
          <w:sz w:val="24"/>
          <w:szCs w:val="24"/>
        </w:rPr>
        <w:t xml:space="preserve">( </w:t>
      </w:r>
      <w:r w:rsidRPr="004F7E4F">
        <w:rPr>
          <w:bCs/>
          <w:sz w:val="24"/>
          <w:szCs w:val="24"/>
        </w:rPr>
        <w:t>Pekerjaan Struktur ).</w:t>
      </w:r>
    </w:p>
    <w:p w:rsidR="004F7E4F" w:rsidRPr="004F7E4F" w:rsidRDefault="004F7E4F" w:rsidP="004F7E4F">
      <w:pPr>
        <w:widowControl w:val="0"/>
        <w:numPr>
          <w:ilvl w:val="0"/>
          <w:numId w:val="11"/>
        </w:numPr>
        <w:spacing w:line="360" w:lineRule="auto"/>
        <w:jc w:val="both"/>
        <w:rPr>
          <w:sz w:val="24"/>
          <w:szCs w:val="24"/>
        </w:rPr>
      </w:pPr>
      <w:r w:rsidRPr="004F7E4F">
        <w:rPr>
          <w:sz w:val="24"/>
          <w:szCs w:val="24"/>
        </w:rPr>
        <w:t>Beton fc' 20 Mpa</w:t>
      </w:r>
      <w:r w:rsidRPr="004F7E4F">
        <w:rPr>
          <w:rFonts w:eastAsia="\brdrhair Calibri"/>
          <w:bCs/>
          <w:sz w:val="24"/>
          <w:szCs w:val="24"/>
        </w:rPr>
        <w:t xml:space="preserve">, </w:t>
      </w:r>
      <w:r w:rsidRPr="004F7E4F">
        <w:rPr>
          <w:rFonts w:eastAsia="\brdrhair Calibri"/>
          <w:sz w:val="24"/>
          <w:szCs w:val="24"/>
        </w:rPr>
        <w:t xml:space="preserve">dengan durasi 91 hari di mulai dari tanggal 03-09-15 sampai dengan tanggal 02-12-15 </w:t>
      </w:r>
      <w:r w:rsidRPr="004F7E4F">
        <w:rPr>
          <w:rFonts w:eastAsia="\brdrhair Calibri"/>
          <w:bCs/>
          <w:sz w:val="24"/>
          <w:szCs w:val="24"/>
        </w:rPr>
        <w:t xml:space="preserve">( </w:t>
      </w:r>
      <w:r w:rsidRPr="004F7E4F">
        <w:rPr>
          <w:bCs/>
          <w:sz w:val="24"/>
          <w:szCs w:val="24"/>
        </w:rPr>
        <w:t>Pekerjaan Struktur ).</w:t>
      </w:r>
    </w:p>
    <w:p w:rsidR="004F7E4F" w:rsidRPr="004F7E4F" w:rsidRDefault="004F7E4F" w:rsidP="004F7E4F">
      <w:pPr>
        <w:widowControl w:val="0"/>
        <w:numPr>
          <w:ilvl w:val="0"/>
          <w:numId w:val="11"/>
        </w:numPr>
        <w:spacing w:line="360" w:lineRule="auto"/>
        <w:jc w:val="both"/>
        <w:rPr>
          <w:sz w:val="24"/>
          <w:szCs w:val="24"/>
        </w:rPr>
      </w:pPr>
      <w:r w:rsidRPr="004F7E4F">
        <w:rPr>
          <w:rFonts w:eastAsia="\brdrhair Calibri"/>
          <w:bCs/>
          <w:sz w:val="24"/>
          <w:szCs w:val="24"/>
        </w:rPr>
        <w:t xml:space="preserve">Demobilisasi, </w:t>
      </w:r>
      <w:r w:rsidRPr="004F7E4F">
        <w:rPr>
          <w:rFonts w:eastAsia="\brdrhair Calibri"/>
          <w:sz w:val="24"/>
          <w:szCs w:val="24"/>
        </w:rPr>
        <w:t xml:space="preserve">dengan durasi 4 hari di mulai dari tanggal 3-12-15 sampai dengan tanggal 6-12-15 </w:t>
      </w:r>
      <w:r w:rsidRPr="004F7E4F">
        <w:rPr>
          <w:rFonts w:eastAsia="\brdrhair Calibri"/>
          <w:bCs/>
          <w:sz w:val="24"/>
          <w:szCs w:val="24"/>
        </w:rPr>
        <w:t xml:space="preserve">( </w:t>
      </w:r>
      <w:r w:rsidRPr="004F7E4F">
        <w:rPr>
          <w:bCs/>
          <w:sz w:val="24"/>
          <w:szCs w:val="24"/>
        </w:rPr>
        <w:t>Pekerjaan Persiapan ).</w:t>
      </w:r>
    </w:p>
    <w:p w:rsidR="004F7E4F" w:rsidRPr="004F7E4F" w:rsidRDefault="004F7E4F" w:rsidP="004F7E4F">
      <w:pPr>
        <w:widowControl w:val="0"/>
        <w:numPr>
          <w:ilvl w:val="0"/>
          <w:numId w:val="11"/>
        </w:numPr>
        <w:spacing w:line="360" w:lineRule="auto"/>
        <w:jc w:val="both"/>
        <w:rPr>
          <w:sz w:val="24"/>
          <w:szCs w:val="24"/>
        </w:rPr>
      </w:pPr>
      <w:r w:rsidRPr="004F7E4F">
        <w:rPr>
          <w:sz w:val="24"/>
          <w:szCs w:val="24"/>
        </w:rPr>
        <w:t xml:space="preserve">STAR, </w:t>
      </w:r>
      <w:r w:rsidRPr="004F7E4F">
        <w:rPr>
          <w:rFonts w:eastAsia="\brdrhair Calibri"/>
          <w:sz w:val="24"/>
          <w:szCs w:val="24"/>
        </w:rPr>
        <w:t>dari tanggal 6-12-15</w:t>
      </w:r>
    </w:p>
    <w:p w:rsidR="004F7E4F" w:rsidRPr="004F7E4F" w:rsidRDefault="004F7E4F" w:rsidP="004F7E4F">
      <w:pPr>
        <w:widowControl w:val="0"/>
        <w:spacing w:line="360" w:lineRule="auto"/>
        <w:rPr>
          <w:b/>
          <w:sz w:val="24"/>
          <w:szCs w:val="24"/>
        </w:rPr>
      </w:pPr>
    </w:p>
    <w:p w:rsidR="004F7E4F" w:rsidRPr="004F7E4F" w:rsidRDefault="004F7E4F" w:rsidP="004F7E4F">
      <w:pPr>
        <w:widowControl w:val="0"/>
        <w:spacing w:line="360" w:lineRule="auto"/>
        <w:ind w:left="720"/>
        <w:rPr>
          <w:b/>
          <w:sz w:val="24"/>
          <w:szCs w:val="24"/>
        </w:rPr>
      </w:pPr>
      <w:r w:rsidRPr="004F7E4F">
        <w:rPr>
          <w:b/>
          <w:sz w:val="24"/>
          <w:szCs w:val="24"/>
        </w:rPr>
        <w:t>4.5.2. Lintas Kritis</w:t>
      </w:r>
    </w:p>
    <w:p w:rsidR="004F7E4F" w:rsidRPr="004F7E4F" w:rsidRDefault="004F7E4F" w:rsidP="004F7E4F">
      <w:pPr>
        <w:widowControl w:val="0"/>
        <w:numPr>
          <w:ilvl w:val="0"/>
          <w:numId w:val="12"/>
        </w:numPr>
        <w:spacing w:line="360" w:lineRule="auto"/>
        <w:ind w:left="851" w:hanging="425"/>
        <w:jc w:val="both"/>
        <w:rPr>
          <w:sz w:val="24"/>
          <w:szCs w:val="24"/>
        </w:rPr>
      </w:pPr>
      <w:r w:rsidRPr="004F7E4F">
        <w:rPr>
          <w:rFonts w:eastAsia="\brdrhair Calibri"/>
          <w:bCs/>
          <w:sz w:val="24"/>
          <w:szCs w:val="24"/>
        </w:rPr>
        <w:t xml:space="preserve">Mobilisasi, </w:t>
      </w:r>
      <w:r w:rsidRPr="004F7E4F">
        <w:rPr>
          <w:rFonts w:eastAsia="\brdrhair Calibri"/>
          <w:sz w:val="24"/>
          <w:szCs w:val="24"/>
        </w:rPr>
        <w:t xml:space="preserve">dengan durasi 14 hari di mulai dari tanggal 10-6-15 sampai dengan tanggal </w:t>
      </w:r>
      <w:r w:rsidRPr="004F7E4F">
        <w:rPr>
          <w:rFonts w:eastAsia="\brdrhair Calibri"/>
          <w:sz w:val="24"/>
          <w:szCs w:val="24"/>
        </w:rPr>
        <w:lastRenderedPageBreak/>
        <w:t xml:space="preserve">23-06-15 </w:t>
      </w:r>
      <w:r w:rsidRPr="004F7E4F">
        <w:rPr>
          <w:rFonts w:eastAsia="\brdrhair Calibri"/>
          <w:bCs/>
          <w:sz w:val="24"/>
          <w:szCs w:val="24"/>
        </w:rPr>
        <w:t xml:space="preserve">( </w:t>
      </w:r>
      <w:r w:rsidRPr="004F7E4F">
        <w:rPr>
          <w:bCs/>
          <w:sz w:val="24"/>
          <w:szCs w:val="24"/>
        </w:rPr>
        <w:t>Pekerjaan Persiapan ).</w:t>
      </w:r>
    </w:p>
    <w:p w:rsidR="004F7E4F" w:rsidRPr="004F7E4F" w:rsidRDefault="004F7E4F" w:rsidP="004F7E4F">
      <w:pPr>
        <w:widowControl w:val="0"/>
        <w:numPr>
          <w:ilvl w:val="0"/>
          <w:numId w:val="12"/>
        </w:numPr>
        <w:spacing w:line="360" w:lineRule="auto"/>
        <w:ind w:hanging="654"/>
        <w:jc w:val="both"/>
        <w:rPr>
          <w:sz w:val="24"/>
          <w:szCs w:val="24"/>
        </w:rPr>
      </w:pPr>
      <w:r w:rsidRPr="004F7E4F">
        <w:rPr>
          <w:rFonts w:eastAsia="\brdrhair Calibri"/>
          <w:bCs/>
          <w:sz w:val="24"/>
          <w:szCs w:val="24"/>
        </w:rPr>
        <w:t xml:space="preserve">Galian Tanah, </w:t>
      </w:r>
      <w:r w:rsidRPr="004F7E4F">
        <w:rPr>
          <w:rFonts w:eastAsia="\brdrhair Calibri"/>
          <w:sz w:val="24"/>
          <w:szCs w:val="24"/>
        </w:rPr>
        <w:t xml:space="preserve">dengan durasi 71 hari di mulai dari tanggal 24-6-15 sampai dengan tanggal 23-09-15 </w:t>
      </w:r>
      <w:r w:rsidRPr="004F7E4F">
        <w:rPr>
          <w:rFonts w:eastAsia="\brdrhair Calibri"/>
          <w:bCs/>
          <w:sz w:val="24"/>
          <w:szCs w:val="24"/>
        </w:rPr>
        <w:t xml:space="preserve">( </w:t>
      </w:r>
      <w:r w:rsidRPr="004F7E4F">
        <w:rPr>
          <w:bCs/>
          <w:sz w:val="24"/>
          <w:szCs w:val="24"/>
        </w:rPr>
        <w:t>Pekerjaan Tanah ).</w:t>
      </w:r>
    </w:p>
    <w:p w:rsidR="004F7E4F" w:rsidRPr="004F7E4F" w:rsidRDefault="004F7E4F" w:rsidP="004F7E4F">
      <w:pPr>
        <w:widowControl w:val="0"/>
        <w:numPr>
          <w:ilvl w:val="0"/>
          <w:numId w:val="12"/>
        </w:numPr>
        <w:spacing w:line="360" w:lineRule="auto"/>
        <w:ind w:left="851" w:hanging="425"/>
        <w:jc w:val="both"/>
        <w:rPr>
          <w:sz w:val="24"/>
          <w:szCs w:val="24"/>
        </w:rPr>
      </w:pPr>
      <w:r w:rsidRPr="004F7E4F">
        <w:rPr>
          <w:sz w:val="24"/>
          <w:szCs w:val="24"/>
        </w:rPr>
        <w:t>Beton fc' 20 Mpa</w:t>
      </w:r>
      <w:r w:rsidRPr="004F7E4F">
        <w:rPr>
          <w:rFonts w:eastAsia="\brdrhair Calibri"/>
          <w:bCs/>
          <w:sz w:val="24"/>
          <w:szCs w:val="24"/>
        </w:rPr>
        <w:t xml:space="preserve">, </w:t>
      </w:r>
      <w:r w:rsidRPr="004F7E4F">
        <w:rPr>
          <w:rFonts w:eastAsia="\brdrhair Calibri"/>
          <w:sz w:val="24"/>
          <w:szCs w:val="24"/>
        </w:rPr>
        <w:t xml:space="preserve">dengan durasi 91 hari di mulai dari tanggal 03-09-15 sampai dengan tanggal 02-12-15 </w:t>
      </w:r>
      <w:r w:rsidRPr="004F7E4F">
        <w:rPr>
          <w:rFonts w:eastAsia="\brdrhair Calibri"/>
          <w:bCs/>
          <w:sz w:val="24"/>
          <w:szCs w:val="24"/>
        </w:rPr>
        <w:t xml:space="preserve">( </w:t>
      </w:r>
      <w:r w:rsidRPr="004F7E4F">
        <w:rPr>
          <w:bCs/>
          <w:sz w:val="24"/>
          <w:szCs w:val="24"/>
        </w:rPr>
        <w:t>Pekerjaan Struktur ).</w:t>
      </w:r>
    </w:p>
    <w:p w:rsidR="004F7E4F" w:rsidRPr="004F7E4F" w:rsidRDefault="004F7E4F" w:rsidP="004F7E4F">
      <w:pPr>
        <w:widowControl w:val="0"/>
        <w:numPr>
          <w:ilvl w:val="0"/>
          <w:numId w:val="12"/>
        </w:numPr>
        <w:spacing w:line="360" w:lineRule="auto"/>
        <w:ind w:hanging="654"/>
        <w:jc w:val="both"/>
        <w:rPr>
          <w:sz w:val="24"/>
          <w:szCs w:val="24"/>
        </w:rPr>
      </w:pPr>
      <w:r w:rsidRPr="004F7E4F">
        <w:rPr>
          <w:rFonts w:eastAsia="\brdrhair Calibri"/>
          <w:bCs/>
          <w:sz w:val="24"/>
          <w:szCs w:val="24"/>
        </w:rPr>
        <w:t xml:space="preserve">Demobilisasi, </w:t>
      </w:r>
      <w:r w:rsidRPr="004F7E4F">
        <w:rPr>
          <w:rFonts w:eastAsia="\brdrhair Calibri"/>
          <w:sz w:val="24"/>
          <w:szCs w:val="24"/>
        </w:rPr>
        <w:t xml:space="preserve">dengan durasi 4 hari di mulai dari tanggal 3-12-15 sampai dengan tanggal 6-12-15 </w:t>
      </w:r>
      <w:r w:rsidRPr="004F7E4F">
        <w:rPr>
          <w:rFonts w:eastAsia="\brdrhair Calibri"/>
          <w:bCs/>
          <w:sz w:val="24"/>
          <w:szCs w:val="24"/>
        </w:rPr>
        <w:t xml:space="preserve">( </w:t>
      </w:r>
      <w:r w:rsidRPr="004F7E4F">
        <w:rPr>
          <w:bCs/>
          <w:sz w:val="24"/>
          <w:szCs w:val="24"/>
        </w:rPr>
        <w:t>Pekerjaan Persiapan ).</w:t>
      </w:r>
    </w:p>
    <w:p w:rsidR="004F7E4F" w:rsidRPr="004F7E4F" w:rsidRDefault="004F7E4F" w:rsidP="004F7E4F">
      <w:pPr>
        <w:widowControl w:val="0"/>
        <w:spacing w:line="360" w:lineRule="auto"/>
        <w:ind w:left="1080"/>
        <w:rPr>
          <w:b/>
          <w:sz w:val="24"/>
          <w:szCs w:val="24"/>
        </w:rPr>
      </w:pPr>
    </w:p>
    <w:p w:rsidR="004F7E4F" w:rsidRPr="004F7E4F" w:rsidRDefault="004F7E4F" w:rsidP="004F7E4F">
      <w:pPr>
        <w:widowControl w:val="0"/>
        <w:numPr>
          <w:ilvl w:val="2"/>
          <w:numId w:val="12"/>
        </w:numPr>
        <w:spacing w:line="360" w:lineRule="auto"/>
        <w:jc w:val="both"/>
        <w:rPr>
          <w:b/>
          <w:sz w:val="24"/>
          <w:szCs w:val="24"/>
        </w:rPr>
      </w:pPr>
      <w:r w:rsidRPr="004F7E4F">
        <w:rPr>
          <w:b/>
          <w:sz w:val="24"/>
          <w:szCs w:val="24"/>
        </w:rPr>
        <w:t>Bukan Lintas Kritis</w:t>
      </w:r>
    </w:p>
    <w:p w:rsidR="004F7E4F" w:rsidRPr="004F7E4F" w:rsidRDefault="004F7E4F" w:rsidP="004F7E4F">
      <w:pPr>
        <w:widowControl w:val="0"/>
        <w:numPr>
          <w:ilvl w:val="0"/>
          <w:numId w:val="13"/>
        </w:numPr>
        <w:spacing w:line="360" w:lineRule="auto"/>
        <w:ind w:left="851" w:hanging="425"/>
        <w:jc w:val="both"/>
        <w:rPr>
          <w:sz w:val="24"/>
          <w:szCs w:val="24"/>
        </w:rPr>
      </w:pPr>
      <w:r w:rsidRPr="004F7E4F">
        <w:rPr>
          <w:rFonts w:eastAsia="\brdrhair Calibri"/>
          <w:bCs/>
          <w:sz w:val="24"/>
          <w:szCs w:val="24"/>
        </w:rPr>
        <w:t xml:space="preserve">Timbunan Biasa, </w:t>
      </w:r>
      <w:r w:rsidRPr="004F7E4F">
        <w:rPr>
          <w:rFonts w:eastAsia="\brdrhair Calibri"/>
          <w:sz w:val="24"/>
          <w:szCs w:val="24"/>
        </w:rPr>
        <w:t xml:space="preserve">dengan durasi 42 hari di mulai dari tanggal 22-10-15 sampai dengan tanggal 02-12-15 </w:t>
      </w:r>
      <w:r w:rsidRPr="004F7E4F">
        <w:rPr>
          <w:rFonts w:eastAsia="\brdrhair Calibri"/>
          <w:bCs/>
          <w:sz w:val="24"/>
          <w:szCs w:val="24"/>
        </w:rPr>
        <w:t xml:space="preserve">( </w:t>
      </w:r>
      <w:r w:rsidRPr="004F7E4F">
        <w:rPr>
          <w:bCs/>
          <w:sz w:val="24"/>
          <w:szCs w:val="24"/>
        </w:rPr>
        <w:t>Pekerjaan Tanah ).</w:t>
      </w:r>
    </w:p>
    <w:p w:rsidR="004F7E4F" w:rsidRPr="004F7E4F" w:rsidRDefault="004F7E4F" w:rsidP="004F7E4F">
      <w:pPr>
        <w:widowControl w:val="0"/>
        <w:numPr>
          <w:ilvl w:val="0"/>
          <w:numId w:val="13"/>
        </w:numPr>
        <w:spacing w:line="360" w:lineRule="auto"/>
        <w:ind w:left="851" w:hanging="425"/>
        <w:jc w:val="both"/>
        <w:rPr>
          <w:sz w:val="24"/>
          <w:szCs w:val="24"/>
        </w:rPr>
      </w:pPr>
      <w:r w:rsidRPr="004F7E4F">
        <w:rPr>
          <w:rFonts w:eastAsia="\brdrhair Calibri"/>
          <w:bCs/>
          <w:sz w:val="24"/>
          <w:szCs w:val="24"/>
        </w:rPr>
        <w:t xml:space="preserve">Timbunan Pilihan, </w:t>
      </w:r>
      <w:r w:rsidRPr="004F7E4F">
        <w:rPr>
          <w:rFonts w:eastAsia="\brdrhair Calibri"/>
          <w:sz w:val="24"/>
          <w:szCs w:val="24"/>
        </w:rPr>
        <w:t xml:space="preserve">dengan durasi 84 hari di mulai dari tanggal 23-07-15 sampai dengan tanggal 14-10-15 </w:t>
      </w:r>
      <w:r w:rsidRPr="004F7E4F">
        <w:rPr>
          <w:rFonts w:eastAsia="\brdrhair Calibri"/>
          <w:bCs/>
          <w:sz w:val="24"/>
          <w:szCs w:val="24"/>
        </w:rPr>
        <w:t xml:space="preserve">( </w:t>
      </w:r>
      <w:r w:rsidRPr="004F7E4F">
        <w:rPr>
          <w:bCs/>
          <w:sz w:val="24"/>
          <w:szCs w:val="24"/>
        </w:rPr>
        <w:t>Pekerjaan Tanah ).</w:t>
      </w:r>
    </w:p>
    <w:p w:rsidR="004F7E4F" w:rsidRPr="004F7E4F" w:rsidRDefault="004F7E4F" w:rsidP="004F7E4F">
      <w:pPr>
        <w:widowControl w:val="0"/>
        <w:numPr>
          <w:ilvl w:val="0"/>
          <w:numId w:val="13"/>
        </w:numPr>
        <w:spacing w:line="360" w:lineRule="auto"/>
        <w:ind w:left="851" w:hanging="425"/>
        <w:jc w:val="both"/>
        <w:rPr>
          <w:sz w:val="24"/>
          <w:szCs w:val="24"/>
        </w:rPr>
      </w:pPr>
      <w:r w:rsidRPr="004F7E4F">
        <w:rPr>
          <w:sz w:val="24"/>
          <w:szCs w:val="24"/>
        </w:rPr>
        <w:t>Pancang Galam</w:t>
      </w:r>
      <w:r w:rsidRPr="004F7E4F">
        <w:rPr>
          <w:rFonts w:eastAsia="\brdrhair Calibri"/>
          <w:bCs/>
          <w:sz w:val="24"/>
          <w:szCs w:val="24"/>
        </w:rPr>
        <w:t xml:space="preserve">, </w:t>
      </w:r>
      <w:r w:rsidRPr="004F7E4F">
        <w:rPr>
          <w:rFonts w:eastAsia="\brdrhair Calibri"/>
          <w:sz w:val="24"/>
          <w:szCs w:val="24"/>
        </w:rPr>
        <w:t xml:space="preserve">dengan durasi 78 hari di mulai dari tanggal 15-07-15 sampai dengan tanggal 30-10-15 </w:t>
      </w:r>
      <w:r w:rsidRPr="004F7E4F">
        <w:rPr>
          <w:rFonts w:eastAsia="\brdrhair Calibri"/>
          <w:bCs/>
          <w:sz w:val="24"/>
          <w:szCs w:val="24"/>
        </w:rPr>
        <w:t xml:space="preserve">( </w:t>
      </w:r>
      <w:r w:rsidRPr="004F7E4F">
        <w:rPr>
          <w:bCs/>
          <w:sz w:val="24"/>
          <w:szCs w:val="24"/>
        </w:rPr>
        <w:t>Pekerjaan Struktur ).</w:t>
      </w:r>
    </w:p>
    <w:p w:rsidR="004F7E4F" w:rsidRPr="000C677C" w:rsidRDefault="004F7E4F" w:rsidP="004F7E4F">
      <w:pPr>
        <w:widowControl w:val="0"/>
        <w:numPr>
          <w:ilvl w:val="0"/>
          <w:numId w:val="13"/>
        </w:numPr>
        <w:spacing w:line="360" w:lineRule="auto"/>
        <w:ind w:left="851" w:hanging="425"/>
        <w:jc w:val="both"/>
        <w:rPr>
          <w:sz w:val="24"/>
          <w:szCs w:val="24"/>
        </w:rPr>
      </w:pPr>
      <w:r w:rsidRPr="004F7E4F">
        <w:rPr>
          <w:sz w:val="24"/>
          <w:szCs w:val="24"/>
        </w:rPr>
        <w:t>Baja Tulangan</w:t>
      </w:r>
      <w:r w:rsidRPr="004F7E4F">
        <w:rPr>
          <w:rFonts w:eastAsia="\brdrhair Calibri"/>
          <w:bCs/>
          <w:sz w:val="24"/>
          <w:szCs w:val="24"/>
        </w:rPr>
        <w:t xml:space="preserve">, </w:t>
      </w:r>
      <w:r w:rsidRPr="004F7E4F">
        <w:rPr>
          <w:rFonts w:eastAsia="\brdrhair Calibri"/>
          <w:sz w:val="24"/>
          <w:szCs w:val="24"/>
        </w:rPr>
        <w:t xml:space="preserve">dengan durasi 98 hari di mulai dari tanggal 13-08-15 sampai dengan tanggal 18-11-15 </w:t>
      </w:r>
      <w:r w:rsidRPr="004F7E4F">
        <w:rPr>
          <w:rFonts w:eastAsia="\brdrhair Calibri"/>
          <w:bCs/>
          <w:sz w:val="24"/>
          <w:szCs w:val="24"/>
        </w:rPr>
        <w:t xml:space="preserve">( </w:t>
      </w:r>
      <w:r w:rsidRPr="004F7E4F">
        <w:rPr>
          <w:bCs/>
          <w:sz w:val="24"/>
          <w:szCs w:val="24"/>
        </w:rPr>
        <w:t>Pekerjaan Struktur ).</w:t>
      </w:r>
    </w:p>
    <w:p w:rsidR="000C677C" w:rsidRDefault="000C677C" w:rsidP="000C677C">
      <w:pPr>
        <w:widowControl w:val="0"/>
        <w:spacing w:line="360" w:lineRule="auto"/>
        <w:jc w:val="both"/>
        <w:rPr>
          <w:bCs/>
          <w:sz w:val="24"/>
          <w:szCs w:val="24"/>
          <w:lang w:val="id-ID"/>
        </w:rPr>
      </w:pPr>
    </w:p>
    <w:p w:rsidR="000C677C" w:rsidRDefault="000C677C" w:rsidP="000C677C">
      <w:pPr>
        <w:widowControl w:val="0"/>
        <w:spacing w:line="360" w:lineRule="auto"/>
        <w:jc w:val="both"/>
        <w:rPr>
          <w:bCs/>
          <w:sz w:val="24"/>
          <w:szCs w:val="24"/>
          <w:lang w:val="id-ID"/>
        </w:rPr>
      </w:pPr>
    </w:p>
    <w:p w:rsidR="000C677C" w:rsidRDefault="000C677C" w:rsidP="000C677C">
      <w:pPr>
        <w:widowControl w:val="0"/>
        <w:spacing w:line="360" w:lineRule="auto"/>
        <w:jc w:val="both"/>
        <w:rPr>
          <w:bCs/>
          <w:sz w:val="24"/>
          <w:szCs w:val="24"/>
          <w:lang w:val="id-ID"/>
        </w:rPr>
      </w:pPr>
    </w:p>
    <w:p w:rsidR="000C677C" w:rsidRPr="004F7E4F" w:rsidRDefault="000C677C" w:rsidP="000C677C">
      <w:pPr>
        <w:widowControl w:val="0"/>
        <w:spacing w:line="360" w:lineRule="auto"/>
        <w:jc w:val="both"/>
        <w:rPr>
          <w:sz w:val="24"/>
          <w:szCs w:val="24"/>
        </w:rPr>
      </w:pPr>
    </w:p>
    <w:p w:rsidR="004F7E4F" w:rsidRPr="004F7E4F" w:rsidRDefault="004F7E4F" w:rsidP="004F7E4F">
      <w:pPr>
        <w:widowControl w:val="0"/>
        <w:spacing w:line="360" w:lineRule="auto"/>
        <w:rPr>
          <w:b/>
          <w:sz w:val="24"/>
          <w:szCs w:val="24"/>
        </w:rPr>
      </w:pPr>
    </w:p>
    <w:p w:rsidR="004F7E4F" w:rsidRPr="004F7E4F" w:rsidRDefault="004F7E4F" w:rsidP="004F7E4F">
      <w:pPr>
        <w:widowControl w:val="0"/>
        <w:numPr>
          <w:ilvl w:val="1"/>
          <w:numId w:val="13"/>
        </w:numPr>
        <w:spacing w:line="360" w:lineRule="auto"/>
        <w:ind w:hanging="1353"/>
        <w:jc w:val="both"/>
        <w:rPr>
          <w:b/>
          <w:sz w:val="24"/>
          <w:szCs w:val="24"/>
        </w:rPr>
      </w:pPr>
      <w:r w:rsidRPr="004F7E4F">
        <w:rPr>
          <w:b/>
          <w:sz w:val="24"/>
          <w:szCs w:val="24"/>
        </w:rPr>
        <w:t>Resume Pembahasan</w:t>
      </w:r>
    </w:p>
    <w:p w:rsidR="004F7E4F" w:rsidRPr="004F7E4F" w:rsidRDefault="004F7E4F" w:rsidP="004F7E4F">
      <w:pPr>
        <w:widowControl w:val="0"/>
        <w:numPr>
          <w:ilvl w:val="2"/>
          <w:numId w:val="13"/>
        </w:numPr>
        <w:spacing w:line="360" w:lineRule="auto"/>
        <w:ind w:left="1276" w:hanging="709"/>
        <w:jc w:val="both"/>
        <w:rPr>
          <w:b/>
          <w:sz w:val="24"/>
          <w:szCs w:val="24"/>
        </w:rPr>
      </w:pPr>
      <w:r w:rsidRPr="004F7E4F">
        <w:rPr>
          <w:b/>
          <w:iCs/>
          <w:sz w:val="24"/>
          <w:szCs w:val="24"/>
        </w:rPr>
        <w:t>Time schedulle</w:t>
      </w:r>
      <w:r w:rsidRPr="004F7E4F">
        <w:rPr>
          <w:b/>
          <w:sz w:val="24"/>
          <w:szCs w:val="24"/>
        </w:rPr>
        <w:t xml:space="preserve"> / kurva S.</w:t>
      </w:r>
    </w:p>
    <w:p w:rsidR="004F7E4F" w:rsidRPr="004F7E4F" w:rsidRDefault="004F7E4F" w:rsidP="004F7E4F">
      <w:pPr>
        <w:widowControl w:val="0"/>
        <w:spacing w:line="360" w:lineRule="auto"/>
        <w:ind w:left="851" w:firstLine="409"/>
        <w:rPr>
          <w:sz w:val="24"/>
          <w:szCs w:val="24"/>
        </w:rPr>
      </w:pPr>
      <w:r w:rsidRPr="004F7E4F">
        <w:rPr>
          <w:sz w:val="24"/>
          <w:szCs w:val="24"/>
        </w:rPr>
        <w:t>Menunjukan hubungan antara presentasi yang harus diselesaikan dengan waktu, membandingkan bobot persen rencana dengan bobot persen relisasi dilapangan.</w:t>
      </w:r>
    </w:p>
    <w:p w:rsidR="004F7E4F" w:rsidRPr="004F7E4F" w:rsidRDefault="004F7E4F" w:rsidP="004F7E4F">
      <w:pPr>
        <w:widowControl w:val="0"/>
        <w:spacing w:line="360" w:lineRule="auto"/>
        <w:ind w:left="142" w:firstLine="425"/>
        <w:rPr>
          <w:sz w:val="24"/>
          <w:szCs w:val="24"/>
        </w:rPr>
      </w:pPr>
      <w:r w:rsidRPr="004F7E4F">
        <w:rPr>
          <w:b/>
          <w:sz w:val="24"/>
          <w:szCs w:val="24"/>
        </w:rPr>
        <w:t>4.6.2.</w:t>
      </w:r>
      <w:r w:rsidRPr="004F7E4F">
        <w:rPr>
          <w:sz w:val="24"/>
          <w:szCs w:val="24"/>
        </w:rPr>
        <w:tab/>
      </w:r>
      <w:r w:rsidRPr="004F7E4F">
        <w:rPr>
          <w:b/>
          <w:i/>
          <w:sz w:val="24"/>
          <w:szCs w:val="24"/>
          <w:lang w:val="nl-NL"/>
        </w:rPr>
        <w:t xml:space="preserve">Precedence Diagram Methode </w:t>
      </w:r>
      <w:r w:rsidRPr="004F7E4F">
        <w:rPr>
          <w:b/>
          <w:sz w:val="24"/>
          <w:szCs w:val="24"/>
          <w:lang w:val="nl-NL"/>
        </w:rPr>
        <w:t>(PDM)</w:t>
      </w:r>
    </w:p>
    <w:p w:rsidR="000C677C" w:rsidRPr="000C677C" w:rsidRDefault="004F7E4F" w:rsidP="000C677C">
      <w:pPr>
        <w:widowControl w:val="0"/>
        <w:spacing w:line="360" w:lineRule="auto"/>
        <w:ind w:left="982" w:firstLine="278"/>
        <w:rPr>
          <w:sz w:val="24"/>
          <w:szCs w:val="24"/>
          <w:lang w:val="id-ID"/>
        </w:rPr>
      </w:pPr>
      <w:r w:rsidRPr="004F7E4F">
        <w:rPr>
          <w:sz w:val="24"/>
          <w:szCs w:val="24"/>
        </w:rPr>
        <w:t xml:space="preserve">Dapat </w:t>
      </w:r>
      <w:r w:rsidRPr="004F7E4F">
        <w:rPr>
          <w:sz w:val="24"/>
          <w:szCs w:val="24"/>
          <w:lang w:val="nl-NL"/>
        </w:rPr>
        <w:t>menghitung maju dan mundur, dan diperoleh lintasan jalur kritis</w:t>
      </w:r>
      <w:r w:rsidRPr="004F7E4F">
        <w:rPr>
          <w:sz w:val="24"/>
          <w:szCs w:val="24"/>
        </w:rPr>
        <w:t>.</w:t>
      </w:r>
    </w:p>
    <w:p w:rsidR="004F7E4F" w:rsidRPr="000C677C" w:rsidRDefault="004F7E4F" w:rsidP="004F7E4F">
      <w:pPr>
        <w:widowControl w:val="0"/>
        <w:spacing w:line="360" w:lineRule="auto"/>
        <w:ind w:left="142" w:firstLine="425"/>
        <w:rPr>
          <w:b/>
          <w:sz w:val="24"/>
          <w:szCs w:val="24"/>
          <w:lang w:val="id-ID"/>
        </w:rPr>
      </w:pPr>
      <w:r w:rsidRPr="004F7E4F">
        <w:rPr>
          <w:b/>
          <w:sz w:val="24"/>
          <w:szCs w:val="24"/>
        </w:rPr>
        <w:t>4.6.3.</w:t>
      </w:r>
      <w:r w:rsidRPr="004F7E4F">
        <w:rPr>
          <w:sz w:val="24"/>
          <w:szCs w:val="24"/>
        </w:rPr>
        <w:tab/>
      </w:r>
      <w:r w:rsidRPr="004F7E4F">
        <w:rPr>
          <w:b/>
          <w:sz w:val="24"/>
          <w:szCs w:val="24"/>
        </w:rPr>
        <w:t>Microsoft Project.</w:t>
      </w:r>
    </w:p>
    <w:p w:rsidR="004F7E4F" w:rsidRPr="004F7E4F" w:rsidRDefault="004F7E4F" w:rsidP="004F7E4F">
      <w:pPr>
        <w:widowControl w:val="0"/>
        <w:spacing w:line="360" w:lineRule="auto"/>
        <w:ind w:left="993"/>
        <w:rPr>
          <w:sz w:val="24"/>
          <w:szCs w:val="24"/>
        </w:rPr>
      </w:pPr>
      <w:r w:rsidRPr="004F7E4F">
        <w:rPr>
          <w:b/>
          <w:sz w:val="24"/>
          <w:szCs w:val="24"/>
        </w:rPr>
        <w:tab/>
      </w:r>
      <w:r w:rsidRPr="004F7E4F">
        <w:rPr>
          <w:sz w:val="24"/>
          <w:szCs w:val="24"/>
        </w:rPr>
        <w:t>Menghubungkan antar keterkaitan pekerjaan dengan pekerjaan yang lain yang tidak dapat dimulai atau dilanjutkan sebelum pekerjaan terkait terleksana,dan dapat menampilkan pekerjaan kritis.</w:t>
      </w:r>
    </w:p>
    <w:p w:rsidR="004F7E4F" w:rsidRPr="004F7E4F" w:rsidRDefault="004F7E4F" w:rsidP="004F7E4F">
      <w:pPr>
        <w:widowControl w:val="0"/>
        <w:spacing w:line="360" w:lineRule="auto"/>
        <w:ind w:left="567"/>
        <w:rPr>
          <w:b/>
          <w:sz w:val="24"/>
          <w:szCs w:val="24"/>
        </w:rPr>
      </w:pPr>
      <w:r w:rsidRPr="004F7E4F">
        <w:rPr>
          <w:b/>
          <w:sz w:val="24"/>
          <w:szCs w:val="24"/>
        </w:rPr>
        <w:lastRenderedPageBreak/>
        <w:t xml:space="preserve">4.6.4. </w:t>
      </w:r>
      <w:r w:rsidRPr="004F7E4F">
        <w:rPr>
          <w:b/>
          <w:bCs/>
          <w:sz w:val="24"/>
          <w:szCs w:val="24"/>
        </w:rPr>
        <w:t>CPM (</w:t>
      </w:r>
      <w:r w:rsidRPr="004F7E4F">
        <w:rPr>
          <w:b/>
          <w:bCs/>
          <w:i/>
          <w:sz w:val="24"/>
          <w:szCs w:val="24"/>
        </w:rPr>
        <w:t>Critical Path Methode</w:t>
      </w:r>
      <w:r w:rsidRPr="004F7E4F">
        <w:rPr>
          <w:b/>
          <w:bCs/>
          <w:sz w:val="24"/>
          <w:szCs w:val="24"/>
        </w:rPr>
        <w:t>)</w:t>
      </w:r>
    </w:p>
    <w:p w:rsidR="004F7E4F" w:rsidRDefault="004F7E4F" w:rsidP="004F7E4F">
      <w:pPr>
        <w:widowControl w:val="0"/>
        <w:spacing w:line="360" w:lineRule="auto"/>
        <w:ind w:left="993" w:firstLine="267"/>
        <w:rPr>
          <w:sz w:val="24"/>
          <w:szCs w:val="24"/>
          <w:lang w:val="id-ID"/>
        </w:rPr>
      </w:pPr>
      <w:r w:rsidRPr="004F7E4F">
        <w:rPr>
          <w:sz w:val="24"/>
          <w:szCs w:val="24"/>
        </w:rPr>
        <w:t>Mengetahui ketergantungan dan keterhubungan tiap pekerjaan dalam suatu proyek,</w:t>
      </w:r>
      <w:r w:rsidRPr="004F7E4F">
        <w:rPr>
          <w:rFonts w:ascii="Verdana" w:hAnsi="Verdana"/>
          <w:sz w:val="24"/>
          <w:szCs w:val="24"/>
        </w:rPr>
        <w:t xml:space="preserve"> </w:t>
      </w:r>
      <w:r w:rsidRPr="004F7E4F">
        <w:rPr>
          <w:sz w:val="24"/>
          <w:szCs w:val="24"/>
        </w:rPr>
        <w:t>Dapat mengetahui batas waktu penyelesaian proyek.</w:t>
      </w: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4F7E4F">
      <w:pPr>
        <w:widowControl w:val="0"/>
        <w:spacing w:line="360" w:lineRule="auto"/>
        <w:ind w:left="993" w:firstLine="267"/>
        <w:rPr>
          <w:sz w:val="24"/>
          <w:szCs w:val="24"/>
          <w:lang w:val="id-ID"/>
        </w:rPr>
      </w:pPr>
    </w:p>
    <w:p w:rsidR="004F7E4F" w:rsidRDefault="004F7E4F" w:rsidP="000C677C">
      <w:pPr>
        <w:widowControl w:val="0"/>
        <w:spacing w:line="360" w:lineRule="auto"/>
        <w:rPr>
          <w:sz w:val="24"/>
          <w:szCs w:val="24"/>
          <w:lang w:val="id-ID"/>
        </w:rPr>
      </w:pPr>
    </w:p>
    <w:p w:rsidR="000C677C" w:rsidRPr="004F7E4F" w:rsidRDefault="000C677C" w:rsidP="000C677C">
      <w:pPr>
        <w:widowControl w:val="0"/>
        <w:spacing w:line="360" w:lineRule="auto"/>
        <w:rPr>
          <w:sz w:val="24"/>
          <w:szCs w:val="24"/>
          <w:lang w:val="id-ID"/>
        </w:rPr>
      </w:pPr>
    </w:p>
    <w:p w:rsidR="00E66EB1" w:rsidRDefault="002B179A">
      <w:pPr>
        <w:spacing w:before="57"/>
        <w:ind w:left="4314" w:right="4316"/>
        <w:jc w:val="center"/>
        <w:rPr>
          <w:sz w:val="28"/>
          <w:szCs w:val="28"/>
        </w:rPr>
      </w:pPr>
      <w:r>
        <w:rPr>
          <w:b/>
          <w:sz w:val="28"/>
          <w:szCs w:val="28"/>
        </w:rPr>
        <w:t>B</w:t>
      </w:r>
      <w:r>
        <w:rPr>
          <w:b/>
          <w:spacing w:val="-1"/>
          <w:sz w:val="28"/>
          <w:szCs w:val="28"/>
        </w:rPr>
        <w:t>A</w:t>
      </w:r>
      <w:r>
        <w:rPr>
          <w:b/>
          <w:sz w:val="28"/>
          <w:szCs w:val="28"/>
        </w:rPr>
        <w:t>B V</w:t>
      </w:r>
    </w:p>
    <w:p w:rsidR="00E66EB1" w:rsidRDefault="00E66EB1">
      <w:pPr>
        <w:spacing w:before="2" w:line="160" w:lineRule="exact"/>
        <w:rPr>
          <w:sz w:val="16"/>
          <w:szCs w:val="16"/>
        </w:rPr>
      </w:pPr>
    </w:p>
    <w:p w:rsidR="00E66EB1" w:rsidRDefault="00E66EB1">
      <w:pPr>
        <w:spacing w:line="200" w:lineRule="exact"/>
      </w:pPr>
    </w:p>
    <w:p w:rsidR="00E66EB1" w:rsidRDefault="002B179A">
      <w:pPr>
        <w:spacing w:line="300" w:lineRule="exact"/>
        <w:ind w:left="4077" w:right="4080"/>
        <w:jc w:val="center"/>
        <w:rPr>
          <w:sz w:val="28"/>
          <w:szCs w:val="28"/>
        </w:rPr>
      </w:pPr>
      <w:r>
        <w:rPr>
          <w:b/>
          <w:spacing w:val="-1"/>
          <w:position w:val="-1"/>
          <w:sz w:val="28"/>
          <w:szCs w:val="28"/>
        </w:rPr>
        <w:t>P</w:t>
      </w:r>
      <w:r>
        <w:rPr>
          <w:b/>
          <w:position w:val="-1"/>
          <w:sz w:val="28"/>
          <w:szCs w:val="28"/>
        </w:rPr>
        <w:t>E</w:t>
      </w:r>
      <w:r>
        <w:rPr>
          <w:b/>
          <w:spacing w:val="-1"/>
          <w:position w:val="-1"/>
          <w:sz w:val="28"/>
          <w:szCs w:val="28"/>
        </w:rPr>
        <w:t>NU</w:t>
      </w:r>
      <w:r>
        <w:rPr>
          <w:b/>
          <w:position w:val="-1"/>
          <w:sz w:val="28"/>
          <w:szCs w:val="28"/>
        </w:rPr>
        <w:t>T</w:t>
      </w:r>
      <w:r>
        <w:rPr>
          <w:b/>
          <w:spacing w:val="-1"/>
          <w:position w:val="-1"/>
          <w:sz w:val="28"/>
          <w:szCs w:val="28"/>
        </w:rPr>
        <w:t>U</w:t>
      </w:r>
      <w:r>
        <w:rPr>
          <w:b/>
          <w:position w:val="-1"/>
          <w:sz w:val="28"/>
          <w:szCs w:val="28"/>
        </w:rPr>
        <w:t>P</w:t>
      </w:r>
    </w:p>
    <w:p w:rsidR="00E66EB1" w:rsidRDefault="00E66EB1">
      <w:pPr>
        <w:spacing w:before="2" w:line="140" w:lineRule="exact"/>
        <w:rPr>
          <w:sz w:val="15"/>
          <w:szCs w:val="15"/>
        </w:rPr>
      </w:pPr>
    </w:p>
    <w:p w:rsidR="00E66EB1" w:rsidRDefault="00E66EB1">
      <w:pPr>
        <w:spacing w:line="200" w:lineRule="exact"/>
      </w:pPr>
    </w:p>
    <w:p w:rsidR="00E66EB1" w:rsidRDefault="00E66EB1">
      <w:pPr>
        <w:spacing w:line="200" w:lineRule="exact"/>
      </w:pPr>
    </w:p>
    <w:p w:rsidR="00E66EB1" w:rsidRDefault="00E66EB1">
      <w:pPr>
        <w:spacing w:line="200" w:lineRule="exact"/>
      </w:pPr>
    </w:p>
    <w:p w:rsidR="004F7E4F" w:rsidRPr="002C57D6" w:rsidRDefault="004F7E4F" w:rsidP="004F7E4F">
      <w:pPr>
        <w:spacing w:line="360" w:lineRule="auto"/>
        <w:rPr>
          <w:b/>
          <w:bCs/>
          <w:sz w:val="24"/>
          <w:szCs w:val="24"/>
          <w:lang w:val="id-ID"/>
        </w:rPr>
      </w:pPr>
      <w:r w:rsidRPr="000F60F9">
        <w:rPr>
          <w:b/>
          <w:bCs/>
          <w:sz w:val="24"/>
          <w:szCs w:val="24"/>
        </w:rPr>
        <w:t xml:space="preserve">5.1  KESIMPULAN </w:t>
      </w:r>
    </w:p>
    <w:p w:rsidR="004F7E4F" w:rsidRPr="00D60200" w:rsidRDefault="004F7E4F" w:rsidP="004F7E4F">
      <w:pPr>
        <w:spacing w:line="360" w:lineRule="auto"/>
        <w:ind w:firstLine="420"/>
        <w:rPr>
          <w:b/>
          <w:bCs/>
          <w:sz w:val="24"/>
          <w:szCs w:val="24"/>
          <w:lang w:val="id-ID"/>
        </w:rPr>
      </w:pPr>
      <w:r>
        <w:rPr>
          <w:b/>
          <w:bCs/>
          <w:sz w:val="24"/>
          <w:szCs w:val="24"/>
          <w:lang w:val="id-ID"/>
        </w:rPr>
        <w:t>1. Biaya Pekerjaan</w:t>
      </w:r>
    </w:p>
    <w:p w:rsidR="004F7E4F" w:rsidRDefault="004F7E4F" w:rsidP="004F7E4F">
      <w:pPr>
        <w:spacing w:line="360" w:lineRule="auto"/>
        <w:rPr>
          <w:bCs/>
          <w:sz w:val="24"/>
          <w:szCs w:val="24"/>
          <w:lang w:val="id-ID"/>
        </w:rPr>
      </w:pPr>
      <w:r w:rsidRPr="005E139A">
        <w:rPr>
          <w:bCs/>
          <w:sz w:val="24"/>
          <w:szCs w:val="24"/>
        </w:rPr>
        <w:t xml:space="preserve">       </w:t>
      </w:r>
      <w:r>
        <w:rPr>
          <w:bCs/>
          <w:sz w:val="24"/>
          <w:szCs w:val="24"/>
          <w:lang w:val="id-ID"/>
        </w:rPr>
        <w:t xml:space="preserve">Adapun Total Biaya yang dibutuhkan untuk </w:t>
      </w:r>
      <w:r w:rsidRPr="008E2C8E">
        <w:rPr>
          <w:bCs/>
          <w:sz w:val="24"/>
          <w:szCs w:val="24"/>
          <w:lang w:val="id-ID"/>
        </w:rPr>
        <w:t xml:space="preserve">pekerjaan </w:t>
      </w:r>
      <w:r w:rsidRPr="008E2C8E">
        <w:rPr>
          <w:bCs/>
          <w:sz w:val="24"/>
          <w:szCs w:val="24"/>
        </w:rPr>
        <w:t>Pe</w:t>
      </w:r>
      <w:r w:rsidRPr="008E2C8E">
        <w:rPr>
          <w:bCs/>
          <w:sz w:val="24"/>
          <w:szCs w:val="24"/>
          <w:lang w:val="id-ID"/>
        </w:rPr>
        <w:t xml:space="preserve">mbangunan </w:t>
      </w:r>
      <w:r w:rsidRPr="008E2C8E">
        <w:rPr>
          <w:bCs/>
          <w:sz w:val="24"/>
          <w:szCs w:val="24"/>
        </w:rPr>
        <w:t xml:space="preserve">Drainase </w:t>
      </w:r>
      <w:r w:rsidRPr="008E2C8E">
        <w:rPr>
          <w:bCs/>
          <w:sz w:val="24"/>
          <w:szCs w:val="24"/>
          <w:lang w:val="id-ID"/>
        </w:rPr>
        <w:t>Jalan Damai Kota Sangatta Kabupaten Kutai Timur</w:t>
      </w:r>
      <w:r w:rsidRPr="008E2C8E">
        <w:rPr>
          <w:bCs/>
          <w:sz w:val="24"/>
          <w:szCs w:val="24"/>
        </w:rPr>
        <w:t xml:space="preserve">. </w:t>
      </w:r>
      <w:r>
        <w:rPr>
          <w:bCs/>
          <w:sz w:val="24"/>
          <w:szCs w:val="24"/>
          <w:lang w:val="id-ID"/>
        </w:rPr>
        <w:t>Sebagai berikut</w:t>
      </w:r>
      <w:r w:rsidRPr="008E2C8E">
        <w:rPr>
          <w:bCs/>
          <w:sz w:val="24"/>
          <w:szCs w:val="24"/>
        </w:rPr>
        <w:t>:</w:t>
      </w:r>
    </w:p>
    <w:p w:rsidR="004F7E4F" w:rsidRPr="002C57D6" w:rsidRDefault="004F7E4F" w:rsidP="004F7E4F">
      <w:pPr>
        <w:spacing w:line="360" w:lineRule="auto"/>
        <w:rPr>
          <w:bCs/>
          <w:sz w:val="24"/>
          <w:szCs w:val="24"/>
          <w:lang w:val="id-ID"/>
        </w:rPr>
      </w:pPr>
    </w:p>
    <w:p w:rsidR="004F7E4F" w:rsidRPr="00583D06" w:rsidRDefault="00DE6DEC" w:rsidP="004F7E4F">
      <w:pPr>
        <w:spacing w:line="360" w:lineRule="auto"/>
        <w:ind w:left="-1560" w:firstLine="426"/>
        <w:rPr>
          <w:bCs/>
          <w:sz w:val="24"/>
          <w:szCs w:val="24"/>
          <w:lang w:val="id-ID"/>
        </w:rPr>
      </w:pPr>
      <w:r>
        <w:rPr>
          <w:bCs/>
          <w:noProof/>
          <w:sz w:val="24"/>
          <w:szCs w:val="24"/>
          <w:lang w:val="id-ID" w:eastAsia="id-ID"/>
        </w:rPr>
        <mc:AlternateContent>
          <mc:Choice Requires="wpc">
            <w:drawing>
              <wp:inline distT="0" distB="0" distL="0" distR="0">
                <wp:extent cx="7237095" cy="5374005"/>
                <wp:effectExtent l="4445" t="0" r="0" b="1270"/>
                <wp:docPr id="264" name="Canvas 2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219"/>
                        <wps:cNvSpPr>
                          <a:spLocks noChangeArrowheads="1"/>
                        </wps:cNvSpPr>
                        <wps:spPr bwMode="auto">
                          <a:xfrm>
                            <a:off x="4445" y="11430"/>
                            <a:ext cx="7173595" cy="66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20"/>
                        <wps:cNvSpPr>
                          <a:spLocks noChangeArrowheads="1"/>
                        </wps:cNvSpPr>
                        <wps:spPr bwMode="auto">
                          <a:xfrm>
                            <a:off x="4445" y="3927475"/>
                            <a:ext cx="717359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21"/>
                        <wps:cNvSpPr>
                          <a:spLocks noChangeArrowheads="1"/>
                        </wps:cNvSpPr>
                        <wps:spPr bwMode="auto">
                          <a:xfrm>
                            <a:off x="5253355" y="4572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HARGA</w:t>
                              </w:r>
                            </w:p>
                          </w:txbxContent>
                        </wps:txbx>
                        <wps:bodyPr rot="0" vert="horz" wrap="none" lIns="0" tIns="0" rIns="0" bIns="0" anchor="t" anchorCtr="0" upright="1">
                          <a:spAutoFit/>
                        </wps:bodyPr>
                      </wps:wsp>
                      <wps:wsp>
                        <wps:cNvPr id="5" name="Rectangle 222"/>
                        <wps:cNvSpPr>
                          <a:spLocks noChangeArrowheads="1"/>
                        </wps:cNvSpPr>
                        <wps:spPr bwMode="auto">
                          <a:xfrm>
                            <a:off x="6346825" y="4572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JUMLAH</w:t>
                              </w:r>
                            </w:p>
                          </w:txbxContent>
                        </wps:txbx>
                        <wps:bodyPr rot="0" vert="horz" wrap="none" lIns="0" tIns="0" rIns="0" bIns="0" anchor="t" anchorCtr="0" upright="1">
                          <a:spAutoFit/>
                        </wps:bodyPr>
                      </wps:wsp>
                      <wps:wsp>
                        <wps:cNvPr id="6" name="Rectangle 223"/>
                        <wps:cNvSpPr>
                          <a:spLocks noChangeArrowheads="1"/>
                        </wps:cNvSpPr>
                        <wps:spPr bwMode="auto">
                          <a:xfrm>
                            <a:off x="5223510" y="26606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SATUAN</w:t>
                              </w:r>
                            </w:p>
                          </w:txbxContent>
                        </wps:txbx>
                        <wps:bodyPr rot="0" vert="horz" wrap="none" lIns="0" tIns="0" rIns="0" bIns="0" anchor="t" anchorCtr="0" upright="1">
                          <a:spAutoFit/>
                        </wps:bodyPr>
                      </wps:wsp>
                      <wps:wsp>
                        <wps:cNvPr id="7" name="Rectangle 224"/>
                        <wps:cNvSpPr>
                          <a:spLocks noChangeArrowheads="1"/>
                        </wps:cNvSpPr>
                        <wps:spPr bwMode="auto">
                          <a:xfrm>
                            <a:off x="6400165" y="266065"/>
                            <a:ext cx="402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BIAYA</w:t>
                              </w:r>
                            </w:p>
                          </w:txbxContent>
                        </wps:txbx>
                        <wps:bodyPr rot="0" vert="horz" wrap="none" lIns="0" tIns="0" rIns="0" bIns="0" anchor="t" anchorCtr="0" upright="1">
                          <a:spAutoFit/>
                        </wps:bodyPr>
                      </wps:wsp>
                      <wps:wsp>
                        <wps:cNvPr id="8" name="Rectangle 225"/>
                        <wps:cNvSpPr>
                          <a:spLocks noChangeArrowheads="1"/>
                        </wps:cNvSpPr>
                        <wps:spPr bwMode="auto">
                          <a:xfrm>
                            <a:off x="5340985" y="487045"/>
                            <a:ext cx="264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(Rp.)</w:t>
                              </w:r>
                            </w:p>
                          </w:txbxContent>
                        </wps:txbx>
                        <wps:bodyPr rot="0" vert="horz" wrap="none" lIns="0" tIns="0" rIns="0" bIns="0" anchor="t" anchorCtr="0" upright="1">
                          <a:spAutoFit/>
                        </wps:bodyPr>
                      </wps:wsp>
                      <wps:wsp>
                        <wps:cNvPr id="9" name="Rectangle 226"/>
                        <wps:cNvSpPr>
                          <a:spLocks noChangeArrowheads="1"/>
                        </wps:cNvSpPr>
                        <wps:spPr bwMode="auto">
                          <a:xfrm>
                            <a:off x="6463030" y="487045"/>
                            <a:ext cx="264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(Rp.)</w:t>
                              </w:r>
                            </w:p>
                          </w:txbxContent>
                        </wps:txbx>
                        <wps:bodyPr rot="0" vert="horz" wrap="none" lIns="0" tIns="0" rIns="0" bIns="0" anchor="t" anchorCtr="0" upright="1">
                          <a:spAutoFit/>
                        </wps:bodyPr>
                      </wps:wsp>
                      <wps:wsp>
                        <wps:cNvPr id="10" name="Rectangle 227"/>
                        <wps:cNvSpPr>
                          <a:spLocks noChangeArrowheads="1"/>
                        </wps:cNvSpPr>
                        <wps:spPr bwMode="auto">
                          <a:xfrm>
                            <a:off x="250825" y="72580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I</w:t>
                              </w:r>
                            </w:p>
                          </w:txbxContent>
                        </wps:txbx>
                        <wps:bodyPr rot="0" vert="horz" wrap="none" lIns="0" tIns="0" rIns="0" bIns="0" anchor="t" anchorCtr="0" upright="1">
                          <a:spAutoFit/>
                        </wps:bodyPr>
                      </wps:wsp>
                      <wps:wsp>
                        <wps:cNvPr id="11" name="Rectangle 228"/>
                        <wps:cNvSpPr>
                          <a:spLocks noChangeArrowheads="1"/>
                        </wps:cNvSpPr>
                        <wps:spPr bwMode="auto">
                          <a:xfrm>
                            <a:off x="551815" y="728345"/>
                            <a:ext cx="1026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Pekerjaan Persiapan</w:t>
                              </w:r>
                            </w:p>
                          </w:txbxContent>
                        </wps:txbx>
                        <wps:bodyPr rot="0" vert="horz" wrap="none" lIns="0" tIns="0" rIns="0" bIns="0" anchor="t" anchorCtr="0" upright="1">
                          <a:spAutoFit/>
                        </wps:bodyPr>
                      </wps:wsp>
                      <wps:wsp>
                        <wps:cNvPr id="12" name="Rectangle 229"/>
                        <wps:cNvSpPr>
                          <a:spLocks noChangeArrowheads="1"/>
                        </wps:cNvSpPr>
                        <wps:spPr bwMode="auto">
                          <a:xfrm>
                            <a:off x="242570" y="94742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1</w:t>
                              </w:r>
                            </w:p>
                          </w:txbxContent>
                        </wps:txbx>
                        <wps:bodyPr rot="0" vert="horz" wrap="none" lIns="0" tIns="0" rIns="0" bIns="0" anchor="t" anchorCtr="0" upright="1">
                          <a:spAutoFit/>
                        </wps:bodyPr>
                      </wps:wsp>
                      <wps:wsp>
                        <wps:cNvPr id="13" name="Rectangle 230"/>
                        <wps:cNvSpPr>
                          <a:spLocks noChangeArrowheads="1"/>
                        </wps:cNvSpPr>
                        <wps:spPr bwMode="auto">
                          <a:xfrm>
                            <a:off x="551815" y="947420"/>
                            <a:ext cx="1242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Mobilisasi/Demobilisasi</w:t>
                              </w:r>
                            </w:p>
                          </w:txbxContent>
                        </wps:txbx>
                        <wps:bodyPr rot="0" vert="horz" wrap="none" lIns="0" tIns="0" rIns="0" bIns="0" anchor="t" anchorCtr="0" upright="1">
                          <a:spAutoFit/>
                        </wps:bodyPr>
                      </wps:wsp>
                      <wps:wsp>
                        <wps:cNvPr id="14" name="Rectangle 231"/>
                        <wps:cNvSpPr>
                          <a:spLocks noChangeArrowheads="1"/>
                        </wps:cNvSpPr>
                        <wps:spPr bwMode="auto">
                          <a:xfrm>
                            <a:off x="3561080" y="92710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Ls</w:t>
                              </w:r>
                            </w:p>
                          </w:txbxContent>
                        </wps:txbx>
                        <wps:bodyPr rot="0" vert="horz" wrap="none" lIns="0" tIns="0" rIns="0" bIns="0" anchor="t" anchorCtr="0" upright="1">
                          <a:spAutoFit/>
                        </wps:bodyPr>
                      </wps:wsp>
                      <wps:wsp>
                        <wps:cNvPr id="15" name="Rectangle 232"/>
                        <wps:cNvSpPr>
                          <a:spLocks noChangeArrowheads="1"/>
                        </wps:cNvSpPr>
                        <wps:spPr bwMode="auto">
                          <a:xfrm>
                            <a:off x="4665345" y="947420"/>
                            <a:ext cx="222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1,00</w:t>
                              </w:r>
                            </w:p>
                          </w:txbxContent>
                        </wps:txbx>
                        <wps:bodyPr rot="0" vert="horz" wrap="none" lIns="0" tIns="0" rIns="0" bIns="0" anchor="t" anchorCtr="0" upright="1">
                          <a:spAutoFit/>
                        </wps:bodyPr>
                      </wps:wsp>
                      <wps:wsp>
                        <wps:cNvPr id="16" name="Rectangle 233"/>
                        <wps:cNvSpPr>
                          <a:spLocks noChangeArrowheads="1"/>
                        </wps:cNvSpPr>
                        <wps:spPr bwMode="auto">
                          <a:xfrm>
                            <a:off x="3962400" y="94742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7" name="Rectangle 234"/>
                        <wps:cNvSpPr>
                          <a:spLocks noChangeArrowheads="1"/>
                        </wps:cNvSpPr>
                        <wps:spPr bwMode="auto">
                          <a:xfrm>
                            <a:off x="4646295" y="94742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8" name="Rectangle 235"/>
                        <wps:cNvSpPr>
                          <a:spLocks noChangeArrowheads="1"/>
                        </wps:cNvSpPr>
                        <wps:spPr bwMode="auto">
                          <a:xfrm>
                            <a:off x="5243830" y="947420"/>
                            <a:ext cx="730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26.800.000,00</w:t>
                              </w:r>
                            </w:p>
                          </w:txbxContent>
                        </wps:txbx>
                        <wps:bodyPr rot="0" vert="horz" wrap="none" lIns="0" tIns="0" rIns="0" bIns="0" anchor="t" anchorCtr="0" upright="1">
                          <a:spAutoFit/>
                        </wps:bodyPr>
                      </wps:wsp>
                      <wps:wsp>
                        <wps:cNvPr id="19" name="Rectangle 236"/>
                        <wps:cNvSpPr>
                          <a:spLocks noChangeArrowheads="1"/>
                        </wps:cNvSpPr>
                        <wps:spPr bwMode="auto">
                          <a:xfrm>
                            <a:off x="4992370" y="94742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0" name="Rectangle 237"/>
                        <wps:cNvSpPr>
                          <a:spLocks noChangeArrowheads="1"/>
                        </wps:cNvSpPr>
                        <wps:spPr bwMode="auto">
                          <a:xfrm>
                            <a:off x="5230495" y="94742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1" name="Rectangle 238"/>
                        <wps:cNvSpPr>
                          <a:spLocks noChangeArrowheads="1"/>
                        </wps:cNvSpPr>
                        <wps:spPr bwMode="auto">
                          <a:xfrm>
                            <a:off x="6433820" y="947420"/>
                            <a:ext cx="730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26.800.000,00</w:t>
                              </w:r>
                            </w:p>
                          </w:txbxContent>
                        </wps:txbx>
                        <wps:bodyPr rot="0" vert="horz" wrap="none" lIns="0" tIns="0" rIns="0" bIns="0" anchor="t" anchorCtr="0" upright="1">
                          <a:spAutoFit/>
                        </wps:bodyPr>
                      </wps:wsp>
                      <wps:wsp>
                        <wps:cNvPr id="22" name="Rectangle 239"/>
                        <wps:cNvSpPr>
                          <a:spLocks noChangeArrowheads="1"/>
                        </wps:cNvSpPr>
                        <wps:spPr bwMode="auto">
                          <a:xfrm>
                            <a:off x="6047105" y="94742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3" name="Rectangle 240"/>
                        <wps:cNvSpPr>
                          <a:spLocks noChangeArrowheads="1"/>
                        </wps:cNvSpPr>
                        <wps:spPr bwMode="auto">
                          <a:xfrm>
                            <a:off x="6433820" y="94742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4" name="Rectangle 241"/>
                        <wps:cNvSpPr>
                          <a:spLocks noChangeArrowheads="1"/>
                        </wps:cNvSpPr>
                        <wps:spPr bwMode="auto">
                          <a:xfrm>
                            <a:off x="6433820" y="1146810"/>
                            <a:ext cx="730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26.800.000,00</w:t>
                              </w:r>
                            </w:p>
                          </w:txbxContent>
                        </wps:txbx>
                        <wps:bodyPr rot="0" vert="horz" wrap="none" lIns="0" tIns="0" rIns="0" bIns="0" anchor="t" anchorCtr="0" upright="1">
                          <a:spAutoFit/>
                        </wps:bodyPr>
                      </wps:wsp>
                      <wps:wsp>
                        <wps:cNvPr id="25" name="Rectangle 242"/>
                        <wps:cNvSpPr>
                          <a:spLocks noChangeArrowheads="1"/>
                        </wps:cNvSpPr>
                        <wps:spPr bwMode="auto">
                          <a:xfrm>
                            <a:off x="6047105" y="11468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6" name="Rectangle 243"/>
                        <wps:cNvSpPr>
                          <a:spLocks noChangeArrowheads="1"/>
                        </wps:cNvSpPr>
                        <wps:spPr bwMode="auto">
                          <a:xfrm>
                            <a:off x="6433820" y="11468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7" name="Rectangle 244"/>
                        <wps:cNvSpPr>
                          <a:spLocks noChangeArrowheads="1"/>
                        </wps:cNvSpPr>
                        <wps:spPr bwMode="auto">
                          <a:xfrm>
                            <a:off x="235585" y="1365885"/>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II</w:t>
                              </w:r>
                            </w:p>
                          </w:txbxContent>
                        </wps:txbx>
                        <wps:bodyPr rot="0" vert="horz" wrap="none" lIns="0" tIns="0" rIns="0" bIns="0" anchor="t" anchorCtr="0" upright="1">
                          <a:spAutoFit/>
                        </wps:bodyPr>
                      </wps:wsp>
                      <wps:wsp>
                        <wps:cNvPr id="28" name="Rectangle 245"/>
                        <wps:cNvSpPr>
                          <a:spLocks noChangeArrowheads="1"/>
                        </wps:cNvSpPr>
                        <wps:spPr bwMode="auto">
                          <a:xfrm>
                            <a:off x="551815" y="1365885"/>
                            <a:ext cx="850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Pekerjaan Tanah</w:t>
                              </w:r>
                            </w:p>
                          </w:txbxContent>
                        </wps:txbx>
                        <wps:bodyPr rot="0" vert="horz" wrap="none" lIns="0" tIns="0" rIns="0" bIns="0" anchor="t" anchorCtr="0" upright="1">
                          <a:spAutoFit/>
                        </wps:bodyPr>
                      </wps:wsp>
                      <wps:wsp>
                        <wps:cNvPr id="29" name="Rectangle 246"/>
                        <wps:cNvSpPr>
                          <a:spLocks noChangeArrowheads="1"/>
                        </wps:cNvSpPr>
                        <wps:spPr bwMode="auto">
                          <a:xfrm>
                            <a:off x="242570" y="158559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1</w:t>
                              </w:r>
                            </w:p>
                          </w:txbxContent>
                        </wps:txbx>
                        <wps:bodyPr rot="0" vert="horz" wrap="none" lIns="0" tIns="0" rIns="0" bIns="0" anchor="t" anchorCtr="0" upright="1">
                          <a:spAutoFit/>
                        </wps:bodyPr>
                      </wps:wsp>
                      <wps:wsp>
                        <wps:cNvPr id="30" name="Rectangle 247"/>
                        <wps:cNvSpPr>
                          <a:spLocks noChangeArrowheads="1"/>
                        </wps:cNvSpPr>
                        <wps:spPr bwMode="auto">
                          <a:xfrm>
                            <a:off x="551815" y="1585595"/>
                            <a:ext cx="13296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Galian Biasa Dengan Alat</w:t>
                              </w:r>
                            </w:p>
                          </w:txbxContent>
                        </wps:txbx>
                        <wps:bodyPr rot="0" vert="horz" wrap="none" lIns="0" tIns="0" rIns="0" bIns="0" anchor="t" anchorCtr="0" upright="1">
                          <a:spAutoFit/>
                        </wps:bodyPr>
                      </wps:wsp>
                      <wps:wsp>
                        <wps:cNvPr id="31" name="Rectangle 248"/>
                        <wps:cNvSpPr>
                          <a:spLocks noChangeArrowheads="1"/>
                        </wps:cNvSpPr>
                        <wps:spPr bwMode="auto">
                          <a:xfrm>
                            <a:off x="3552825" y="159893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m</w:t>
                              </w:r>
                            </w:p>
                          </w:txbxContent>
                        </wps:txbx>
                        <wps:bodyPr rot="0" vert="horz" wrap="none" lIns="0" tIns="0" rIns="0" bIns="0" anchor="t" anchorCtr="0" upright="1">
                          <a:spAutoFit/>
                        </wps:bodyPr>
                      </wps:wsp>
                      <wps:wsp>
                        <wps:cNvPr id="128" name="Rectangle 249"/>
                        <wps:cNvSpPr>
                          <a:spLocks noChangeArrowheads="1"/>
                        </wps:cNvSpPr>
                        <wps:spPr bwMode="auto">
                          <a:xfrm>
                            <a:off x="3645535" y="157162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sz w:val="14"/>
                                  <w:szCs w:val="14"/>
                                </w:rPr>
                                <w:t>3</w:t>
                              </w:r>
                            </w:p>
                          </w:txbxContent>
                        </wps:txbx>
                        <wps:bodyPr rot="0" vert="horz" wrap="none" lIns="0" tIns="0" rIns="0" bIns="0" anchor="t" anchorCtr="0" upright="1">
                          <a:spAutoFit/>
                        </wps:bodyPr>
                      </wps:wsp>
                      <wps:wsp>
                        <wps:cNvPr id="129" name="Rectangle 250"/>
                        <wps:cNvSpPr>
                          <a:spLocks noChangeArrowheads="1"/>
                        </wps:cNvSpPr>
                        <wps:spPr bwMode="auto">
                          <a:xfrm>
                            <a:off x="4457065" y="1585595"/>
                            <a:ext cx="445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2.212,00</w:t>
                              </w:r>
                            </w:p>
                          </w:txbxContent>
                        </wps:txbx>
                        <wps:bodyPr rot="0" vert="horz" wrap="none" lIns="0" tIns="0" rIns="0" bIns="0" anchor="t" anchorCtr="0" upright="1">
                          <a:spAutoFit/>
                        </wps:bodyPr>
                      </wps:wsp>
                      <wps:wsp>
                        <wps:cNvPr id="130" name="Rectangle 251"/>
                        <wps:cNvSpPr>
                          <a:spLocks noChangeArrowheads="1"/>
                        </wps:cNvSpPr>
                        <wps:spPr bwMode="auto">
                          <a:xfrm>
                            <a:off x="3976370" y="15855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31" name="Rectangle 252"/>
                        <wps:cNvSpPr>
                          <a:spLocks noChangeArrowheads="1"/>
                        </wps:cNvSpPr>
                        <wps:spPr bwMode="auto">
                          <a:xfrm>
                            <a:off x="4452620" y="15855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32" name="Rectangle 253"/>
                        <wps:cNvSpPr>
                          <a:spLocks noChangeArrowheads="1"/>
                        </wps:cNvSpPr>
                        <wps:spPr bwMode="auto">
                          <a:xfrm>
                            <a:off x="5392420" y="1585595"/>
                            <a:ext cx="572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196.039,52</w:t>
                              </w:r>
                            </w:p>
                          </w:txbxContent>
                        </wps:txbx>
                        <wps:bodyPr rot="0" vert="horz" wrap="none" lIns="0" tIns="0" rIns="0" bIns="0" anchor="t" anchorCtr="0" upright="1">
                          <a:spAutoFit/>
                        </wps:bodyPr>
                      </wps:wsp>
                      <wps:wsp>
                        <wps:cNvPr id="133" name="Rectangle 254"/>
                        <wps:cNvSpPr>
                          <a:spLocks noChangeArrowheads="1"/>
                        </wps:cNvSpPr>
                        <wps:spPr bwMode="auto">
                          <a:xfrm>
                            <a:off x="5005705" y="15855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34" name="Rectangle 255"/>
                        <wps:cNvSpPr>
                          <a:spLocks noChangeArrowheads="1"/>
                        </wps:cNvSpPr>
                        <wps:spPr bwMode="auto">
                          <a:xfrm>
                            <a:off x="5392420" y="15855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35" name="Rectangle 256"/>
                        <wps:cNvSpPr>
                          <a:spLocks noChangeArrowheads="1"/>
                        </wps:cNvSpPr>
                        <wps:spPr bwMode="auto">
                          <a:xfrm>
                            <a:off x="6374130" y="1585595"/>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433.639.413,32</w:t>
                              </w:r>
                            </w:p>
                          </w:txbxContent>
                        </wps:txbx>
                        <wps:bodyPr rot="0" vert="horz" wrap="none" lIns="0" tIns="0" rIns="0" bIns="0" anchor="t" anchorCtr="0" upright="1">
                          <a:spAutoFit/>
                        </wps:bodyPr>
                      </wps:wsp>
                      <wps:wsp>
                        <wps:cNvPr id="136" name="Rectangle 257"/>
                        <wps:cNvSpPr>
                          <a:spLocks noChangeArrowheads="1"/>
                        </wps:cNvSpPr>
                        <wps:spPr bwMode="auto">
                          <a:xfrm>
                            <a:off x="6051550" y="15855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37" name="Rectangle 258"/>
                        <wps:cNvSpPr>
                          <a:spLocks noChangeArrowheads="1"/>
                        </wps:cNvSpPr>
                        <wps:spPr bwMode="auto">
                          <a:xfrm>
                            <a:off x="6378575" y="15855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38" name="Rectangle 259"/>
                        <wps:cNvSpPr>
                          <a:spLocks noChangeArrowheads="1"/>
                        </wps:cNvSpPr>
                        <wps:spPr bwMode="auto">
                          <a:xfrm>
                            <a:off x="242570" y="180467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w:t>
                              </w:r>
                            </w:p>
                          </w:txbxContent>
                        </wps:txbx>
                        <wps:bodyPr rot="0" vert="horz" wrap="none" lIns="0" tIns="0" rIns="0" bIns="0" anchor="t" anchorCtr="0" upright="1">
                          <a:spAutoFit/>
                        </wps:bodyPr>
                      </wps:wsp>
                      <wps:wsp>
                        <wps:cNvPr id="139" name="Rectangle 260"/>
                        <wps:cNvSpPr>
                          <a:spLocks noChangeArrowheads="1"/>
                        </wps:cNvSpPr>
                        <wps:spPr bwMode="auto">
                          <a:xfrm>
                            <a:off x="551815" y="1804670"/>
                            <a:ext cx="836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Timbunan Biasa</w:t>
                              </w:r>
                            </w:p>
                          </w:txbxContent>
                        </wps:txbx>
                        <wps:bodyPr rot="0" vert="horz" wrap="none" lIns="0" tIns="0" rIns="0" bIns="0" anchor="t" anchorCtr="0" upright="1">
                          <a:spAutoFit/>
                        </wps:bodyPr>
                      </wps:wsp>
                      <wps:wsp>
                        <wps:cNvPr id="141" name="Rectangle 261"/>
                        <wps:cNvSpPr>
                          <a:spLocks noChangeArrowheads="1"/>
                        </wps:cNvSpPr>
                        <wps:spPr bwMode="auto">
                          <a:xfrm>
                            <a:off x="3552825" y="181864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m</w:t>
                              </w:r>
                            </w:p>
                          </w:txbxContent>
                        </wps:txbx>
                        <wps:bodyPr rot="0" vert="horz" wrap="none" lIns="0" tIns="0" rIns="0" bIns="0" anchor="t" anchorCtr="0" upright="1">
                          <a:spAutoFit/>
                        </wps:bodyPr>
                      </wps:wsp>
                      <wps:wsp>
                        <wps:cNvPr id="142" name="Rectangle 262"/>
                        <wps:cNvSpPr>
                          <a:spLocks noChangeArrowheads="1"/>
                        </wps:cNvSpPr>
                        <wps:spPr bwMode="auto">
                          <a:xfrm>
                            <a:off x="3645535" y="179070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sz w:val="14"/>
                                  <w:szCs w:val="14"/>
                                </w:rPr>
                                <w:t>3</w:t>
                              </w:r>
                            </w:p>
                          </w:txbxContent>
                        </wps:txbx>
                        <wps:bodyPr rot="0" vert="horz" wrap="none" lIns="0" tIns="0" rIns="0" bIns="0" anchor="t" anchorCtr="0" upright="1">
                          <a:spAutoFit/>
                        </wps:bodyPr>
                      </wps:wsp>
                      <wps:wsp>
                        <wps:cNvPr id="143" name="Rectangle 263"/>
                        <wps:cNvSpPr>
                          <a:spLocks noChangeArrowheads="1"/>
                        </wps:cNvSpPr>
                        <wps:spPr bwMode="auto">
                          <a:xfrm>
                            <a:off x="4546600" y="1804670"/>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514,00</w:t>
                              </w:r>
                            </w:p>
                          </w:txbxContent>
                        </wps:txbx>
                        <wps:bodyPr rot="0" vert="horz" wrap="none" lIns="0" tIns="0" rIns="0" bIns="0" anchor="t" anchorCtr="0" upright="1">
                          <a:spAutoFit/>
                        </wps:bodyPr>
                      </wps:wsp>
                      <wps:wsp>
                        <wps:cNvPr id="144" name="Rectangle 264"/>
                        <wps:cNvSpPr>
                          <a:spLocks noChangeArrowheads="1"/>
                        </wps:cNvSpPr>
                        <wps:spPr bwMode="auto">
                          <a:xfrm>
                            <a:off x="3976370" y="180467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45" name="Rectangle 265"/>
                        <wps:cNvSpPr>
                          <a:spLocks noChangeArrowheads="1"/>
                        </wps:cNvSpPr>
                        <wps:spPr bwMode="auto">
                          <a:xfrm>
                            <a:off x="4541520" y="180467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46" name="Rectangle 266"/>
                        <wps:cNvSpPr>
                          <a:spLocks noChangeArrowheads="1"/>
                        </wps:cNvSpPr>
                        <wps:spPr bwMode="auto">
                          <a:xfrm>
                            <a:off x="5392420" y="1804670"/>
                            <a:ext cx="572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209.455,62</w:t>
                              </w:r>
                            </w:p>
                          </w:txbxContent>
                        </wps:txbx>
                        <wps:bodyPr rot="0" vert="horz" wrap="none" lIns="0" tIns="0" rIns="0" bIns="0" anchor="t" anchorCtr="0" upright="1">
                          <a:spAutoFit/>
                        </wps:bodyPr>
                      </wps:wsp>
                      <wps:wsp>
                        <wps:cNvPr id="147" name="Rectangle 267"/>
                        <wps:cNvSpPr>
                          <a:spLocks noChangeArrowheads="1"/>
                        </wps:cNvSpPr>
                        <wps:spPr bwMode="auto">
                          <a:xfrm>
                            <a:off x="5005705" y="180467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48" name="Rectangle 268"/>
                        <wps:cNvSpPr>
                          <a:spLocks noChangeArrowheads="1"/>
                        </wps:cNvSpPr>
                        <wps:spPr bwMode="auto">
                          <a:xfrm>
                            <a:off x="5392420" y="180467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49" name="Rectangle 269"/>
                        <wps:cNvSpPr>
                          <a:spLocks noChangeArrowheads="1"/>
                        </wps:cNvSpPr>
                        <wps:spPr bwMode="auto">
                          <a:xfrm>
                            <a:off x="6374130" y="1804670"/>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107.660.191,17</w:t>
                              </w:r>
                            </w:p>
                          </w:txbxContent>
                        </wps:txbx>
                        <wps:bodyPr rot="0" vert="horz" wrap="none" lIns="0" tIns="0" rIns="0" bIns="0" anchor="t" anchorCtr="0" upright="1">
                          <a:spAutoFit/>
                        </wps:bodyPr>
                      </wps:wsp>
                      <wps:wsp>
                        <wps:cNvPr id="150" name="Rectangle 270"/>
                        <wps:cNvSpPr>
                          <a:spLocks noChangeArrowheads="1"/>
                        </wps:cNvSpPr>
                        <wps:spPr bwMode="auto">
                          <a:xfrm>
                            <a:off x="6051550" y="180467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51" name="Rectangle 271"/>
                        <wps:cNvSpPr>
                          <a:spLocks noChangeArrowheads="1"/>
                        </wps:cNvSpPr>
                        <wps:spPr bwMode="auto">
                          <a:xfrm>
                            <a:off x="6378575" y="180467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52" name="Rectangle 272"/>
                        <wps:cNvSpPr>
                          <a:spLocks noChangeArrowheads="1"/>
                        </wps:cNvSpPr>
                        <wps:spPr bwMode="auto">
                          <a:xfrm>
                            <a:off x="242570" y="202374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3</w:t>
                              </w:r>
                            </w:p>
                          </w:txbxContent>
                        </wps:txbx>
                        <wps:bodyPr rot="0" vert="horz" wrap="none" lIns="0" tIns="0" rIns="0" bIns="0" anchor="t" anchorCtr="0" upright="1">
                          <a:spAutoFit/>
                        </wps:bodyPr>
                      </wps:wsp>
                      <wps:wsp>
                        <wps:cNvPr id="153" name="Rectangle 273"/>
                        <wps:cNvSpPr>
                          <a:spLocks noChangeArrowheads="1"/>
                        </wps:cNvSpPr>
                        <wps:spPr bwMode="auto">
                          <a:xfrm>
                            <a:off x="551815" y="2023745"/>
                            <a:ext cx="913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Timbunan Pilihan </w:t>
                              </w:r>
                            </w:p>
                          </w:txbxContent>
                        </wps:txbx>
                        <wps:bodyPr rot="0" vert="horz" wrap="none" lIns="0" tIns="0" rIns="0" bIns="0" anchor="t" anchorCtr="0" upright="1">
                          <a:spAutoFit/>
                        </wps:bodyPr>
                      </wps:wsp>
                      <wps:wsp>
                        <wps:cNvPr id="154" name="Rectangle 274"/>
                        <wps:cNvSpPr>
                          <a:spLocks noChangeArrowheads="1"/>
                        </wps:cNvSpPr>
                        <wps:spPr bwMode="auto">
                          <a:xfrm>
                            <a:off x="3552825" y="203771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m</w:t>
                              </w:r>
                            </w:p>
                          </w:txbxContent>
                        </wps:txbx>
                        <wps:bodyPr rot="0" vert="horz" wrap="none" lIns="0" tIns="0" rIns="0" bIns="0" anchor="t" anchorCtr="0" upright="1">
                          <a:spAutoFit/>
                        </wps:bodyPr>
                      </wps:wsp>
                      <wps:wsp>
                        <wps:cNvPr id="155" name="Rectangle 275"/>
                        <wps:cNvSpPr>
                          <a:spLocks noChangeArrowheads="1"/>
                        </wps:cNvSpPr>
                        <wps:spPr bwMode="auto">
                          <a:xfrm>
                            <a:off x="3645535" y="20104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sz w:val="14"/>
                                  <w:szCs w:val="14"/>
                                </w:rPr>
                                <w:t>3</w:t>
                              </w:r>
                            </w:p>
                          </w:txbxContent>
                        </wps:txbx>
                        <wps:bodyPr rot="0" vert="horz" wrap="none" lIns="0" tIns="0" rIns="0" bIns="0" anchor="t" anchorCtr="0" upright="1">
                          <a:spAutoFit/>
                        </wps:bodyPr>
                      </wps:wsp>
                      <wps:wsp>
                        <wps:cNvPr id="156" name="Rectangle 276"/>
                        <wps:cNvSpPr>
                          <a:spLocks noChangeArrowheads="1"/>
                        </wps:cNvSpPr>
                        <wps:spPr bwMode="auto">
                          <a:xfrm>
                            <a:off x="4546600" y="2023745"/>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292,44</w:t>
                              </w:r>
                            </w:p>
                          </w:txbxContent>
                        </wps:txbx>
                        <wps:bodyPr rot="0" vert="horz" wrap="none" lIns="0" tIns="0" rIns="0" bIns="0" anchor="t" anchorCtr="0" upright="1">
                          <a:spAutoFit/>
                        </wps:bodyPr>
                      </wps:wsp>
                      <wps:wsp>
                        <wps:cNvPr id="157" name="Rectangle 277"/>
                        <wps:cNvSpPr>
                          <a:spLocks noChangeArrowheads="1"/>
                        </wps:cNvSpPr>
                        <wps:spPr bwMode="auto">
                          <a:xfrm>
                            <a:off x="3976370" y="20237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58" name="Rectangle 278"/>
                        <wps:cNvSpPr>
                          <a:spLocks noChangeArrowheads="1"/>
                        </wps:cNvSpPr>
                        <wps:spPr bwMode="auto">
                          <a:xfrm>
                            <a:off x="4541520" y="20237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59" name="Rectangle 279"/>
                        <wps:cNvSpPr>
                          <a:spLocks noChangeArrowheads="1"/>
                        </wps:cNvSpPr>
                        <wps:spPr bwMode="auto">
                          <a:xfrm>
                            <a:off x="5392420" y="2023745"/>
                            <a:ext cx="572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587.851,62</w:t>
                              </w:r>
                            </w:p>
                          </w:txbxContent>
                        </wps:txbx>
                        <wps:bodyPr rot="0" vert="horz" wrap="none" lIns="0" tIns="0" rIns="0" bIns="0" anchor="t" anchorCtr="0" upright="1">
                          <a:spAutoFit/>
                        </wps:bodyPr>
                      </wps:wsp>
                      <wps:wsp>
                        <wps:cNvPr id="160" name="Rectangle 280"/>
                        <wps:cNvSpPr>
                          <a:spLocks noChangeArrowheads="1"/>
                        </wps:cNvSpPr>
                        <wps:spPr bwMode="auto">
                          <a:xfrm>
                            <a:off x="5005705" y="20237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61" name="Rectangle 281"/>
                        <wps:cNvSpPr>
                          <a:spLocks noChangeArrowheads="1"/>
                        </wps:cNvSpPr>
                        <wps:spPr bwMode="auto">
                          <a:xfrm>
                            <a:off x="5392420" y="20237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62" name="Rectangle 282"/>
                        <wps:cNvSpPr>
                          <a:spLocks noChangeArrowheads="1"/>
                        </wps:cNvSpPr>
                        <wps:spPr bwMode="auto">
                          <a:xfrm>
                            <a:off x="6374130" y="2023745"/>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171.911.329,17</w:t>
                              </w:r>
                            </w:p>
                          </w:txbxContent>
                        </wps:txbx>
                        <wps:bodyPr rot="0" vert="horz" wrap="none" lIns="0" tIns="0" rIns="0" bIns="0" anchor="t" anchorCtr="0" upright="1">
                          <a:spAutoFit/>
                        </wps:bodyPr>
                      </wps:wsp>
                      <wps:wsp>
                        <wps:cNvPr id="163" name="Rectangle 283"/>
                        <wps:cNvSpPr>
                          <a:spLocks noChangeArrowheads="1"/>
                        </wps:cNvSpPr>
                        <wps:spPr bwMode="auto">
                          <a:xfrm>
                            <a:off x="6051550" y="20237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64" name="Rectangle 284"/>
                        <wps:cNvSpPr>
                          <a:spLocks noChangeArrowheads="1"/>
                        </wps:cNvSpPr>
                        <wps:spPr bwMode="auto">
                          <a:xfrm>
                            <a:off x="6378575" y="20237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65" name="Rectangle 285"/>
                        <wps:cNvSpPr>
                          <a:spLocks noChangeArrowheads="1"/>
                        </wps:cNvSpPr>
                        <wps:spPr bwMode="auto">
                          <a:xfrm>
                            <a:off x="6374130" y="2243455"/>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713.210.933,66</w:t>
                              </w:r>
                            </w:p>
                          </w:txbxContent>
                        </wps:txbx>
                        <wps:bodyPr rot="0" vert="horz" wrap="none" lIns="0" tIns="0" rIns="0" bIns="0" anchor="t" anchorCtr="0" upright="1">
                          <a:spAutoFit/>
                        </wps:bodyPr>
                      </wps:wsp>
                      <wps:wsp>
                        <wps:cNvPr id="166" name="Rectangle 286"/>
                        <wps:cNvSpPr>
                          <a:spLocks noChangeArrowheads="1"/>
                        </wps:cNvSpPr>
                        <wps:spPr bwMode="auto">
                          <a:xfrm>
                            <a:off x="6047105" y="224345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67" name="Rectangle 287"/>
                        <wps:cNvSpPr>
                          <a:spLocks noChangeArrowheads="1"/>
                        </wps:cNvSpPr>
                        <wps:spPr bwMode="auto">
                          <a:xfrm>
                            <a:off x="6374130" y="224345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68" name="Rectangle 288"/>
                        <wps:cNvSpPr>
                          <a:spLocks noChangeArrowheads="1"/>
                        </wps:cNvSpPr>
                        <wps:spPr bwMode="auto">
                          <a:xfrm>
                            <a:off x="217805" y="2483485"/>
                            <a:ext cx="127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III</w:t>
                              </w:r>
                            </w:p>
                          </w:txbxContent>
                        </wps:txbx>
                        <wps:bodyPr rot="0" vert="horz" wrap="none" lIns="0" tIns="0" rIns="0" bIns="0" anchor="t" anchorCtr="0" upright="1">
                          <a:spAutoFit/>
                        </wps:bodyPr>
                      </wps:wsp>
                      <wps:wsp>
                        <wps:cNvPr id="169" name="Rectangle 289"/>
                        <wps:cNvSpPr>
                          <a:spLocks noChangeArrowheads="1"/>
                        </wps:cNvSpPr>
                        <wps:spPr bwMode="auto">
                          <a:xfrm>
                            <a:off x="551815" y="2483485"/>
                            <a:ext cx="949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Pekerjaan Struktur</w:t>
                              </w:r>
                            </w:p>
                          </w:txbxContent>
                        </wps:txbx>
                        <wps:bodyPr rot="0" vert="horz" wrap="none" lIns="0" tIns="0" rIns="0" bIns="0" anchor="t" anchorCtr="0" upright="1">
                          <a:spAutoFit/>
                        </wps:bodyPr>
                      </wps:wsp>
                      <wps:wsp>
                        <wps:cNvPr id="170" name="Rectangle 290"/>
                        <wps:cNvSpPr>
                          <a:spLocks noChangeArrowheads="1"/>
                        </wps:cNvSpPr>
                        <wps:spPr bwMode="auto">
                          <a:xfrm>
                            <a:off x="242570" y="268224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1</w:t>
                              </w:r>
                            </w:p>
                          </w:txbxContent>
                        </wps:txbx>
                        <wps:bodyPr rot="0" vert="horz" wrap="none" lIns="0" tIns="0" rIns="0" bIns="0" anchor="t" anchorCtr="0" upright="1">
                          <a:spAutoFit/>
                        </wps:bodyPr>
                      </wps:wsp>
                      <wps:wsp>
                        <wps:cNvPr id="171" name="Rectangle 291"/>
                        <wps:cNvSpPr>
                          <a:spLocks noChangeArrowheads="1"/>
                        </wps:cNvSpPr>
                        <wps:spPr bwMode="auto">
                          <a:xfrm>
                            <a:off x="551815" y="2682240"/>
                            <a:ext cx="19596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Beton fc' 20 Mpa (termasuk begisting)</w:t>
                              </w:r>
                            </w:p>
                          </w:txbxContent>
                        </wps:txbx>
                        <wps:bodyPr rot="0" vert="horz" wrap="none" lIns="0" tIns="0" rIns="0" bIns="0" anchor="t" anchorCtr="0" upright="1">
                          <a:spAutoFit/>
                        </wps:bodyPr>
                      </wps:wsp>
                      <wps:wsp>
                        <wps:cNvPr id="172" name="Rectangle 292"/>
                        <wps:cNvSpPr>
                          <a:spLocks noChangeArrowheads="1"/>
                        </wps:cNvSpPr>
                        <wps:spPr bwMode="auto">
                          <a:xfrm>
                            <a:off x="3552825" y="269621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m</w:t>
                              </w:r>
                            </w:p>
                          </w:txbxContent>
                        </wps:txbx>
                        <wps:bodyPr rot="0" vert="horz" wrap="none" lIns="0" tIns="0" rIns="0" bIns="0" anchor="t" anchorCtr="0" upright="1">
                          <a:spAutoFit/>
                        </wps:bodyPr>
                      </wps:wsp>
                      <wps:wsp>
                        <wps:cNvPr id="173" name="Rectangle 293"/>
                        <wps:cNvSpPr>
                          <a:spLocks noChangeArrowheads="1"/>
                        </wps:cNvSpPr>
                        <wps:spPr bwMode="auto">
                          <a:xfrm>
                            <a:off x="3645535" y="266827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sz w:val="14"/>
                                  <w:szCs w:val="14"/>
                                </w:rPr>
                                <w:t>3</w:t>
                              </w:r>
                            </w:p>
                          </w:txbxContent>
                        </wps:txbx>
                        <wps:bodyPr rot="0" vert="horz" wrap="none" lIns="0" tIns="0" rIns="0" bIns="0" anchor="t" anchorCtr="0" upright="1">
                          <a:spAutoFit/>
                        </wps:bodyPr>
                      </wps:wsp>
                      <wps:wsp>
                        <wps:cNvPr id="174" name="Rectangle 294"/>
                        <wps:cNvSpPr>
                          <a:spLocks noChangeArrowheads="1"/>
                        </wps:cNvSpPr>
                        <wps:spPr bwMode="auto">
                          <a:xfrm>
                            <a:off x="4546600" y="2682240"/>
                            <a:ext cx="349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482,46</w:t>
                              </w:r>
                            </w:p>
                          </w:txbxContent>
                        </wps:txbx>
                        <wps:bodyPr rot="0" vert="horz" wrap="none" lIns="0" tIns="0" rIns="0" bIns="0" anchor="t" anchorCtr="0" upright="1">
                          <a:spAutoFit/>
                        </wps:bodyPr>
                      </wps:wsp>
                      <wps:wsp>
                        <wps:cNvPr id="175" name="Rectangle 295"/>
                        <wps:cNvSpPr>
                          <a:spLocks noChangeArrowheads="1"/>
                        </wps:cNvSpPr>
                        <wps:spPr bwMode="auto">
                          <a:xfrm>
                            <a:off x="3962400" y="26822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76" name="Rectangle 296"/>
                        <wps:cNvSpPr>
                          <a:spLocks noChangeArrowheads="1"/>
                        </wps:cNvSpPr>
                        <wps:spPr bwMode="auto">
                          <a:xfrm>
                            <a:off x="4527550" y="26822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77" name="Rectangle 297"/>
                        <wps:cNvSpPr>
                          <a:spLocks noChangeArrowheads="1"/>
                        </wps:cNvSpPr>
                        <wps:spPr bwMode="auto">
                          <a:xfrm>
                            <a:off x="5302885" y="2682240"/>
                            <a:ext cx="667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2.727.574,29</w:t>
                              </w:r>
                            </w:p>
                          </w:txbxContent>
                        </wps:txbx>
                        <wps:bodyPr rot="0" vert="horz" wrap="none" lIns="0" tIns="0" rIns="0" bIns="0" anchor="t" anchorCtr="0" upright="1">
                          <a:spAutoFit/>
                        </wps:bodyPr>
                      </wps:wsp>
                      <wps:wsp>
                        <wps:cNvPr id="178" name="Rectangle 298"/>
                        <wps:cNvSpPr>
                          <a:spLocks noChangeArrowheads="1"/>
                        </wps:cNvSpPr>
                        <wps:spPr bwMode="auto">
                          <a:xfrm>
                            <a:off x="4992370" y="26822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79" name="Rectangle 299"/>
                        <wps:cNvSpPr>
                          <a:spLocks noChangeArrowheads="1"/>
                        </wps:cNvSpPr>
                        <wps:spPr bwMode="auto">
                          <a:xfrm>
                            <a:off x="5290185" y="26822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80" name="Rectangle 300"/>
                        <wps:cNvSpPr>
                          <a:spLocks noChangeArrowheads="1"/>
                        </wps:cNvSpPr>
                        <wps:spPr bwMode="auto">
                          <a:xfrm>
                            <a:off x="6284595" y="2682240"/>
                            <a:ext cx="889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1.315.945.491,34</w:t>
                              </w:r>
                            </w:p>
                          </w:txbxContent>
                        </wps:txbx>
                        <wps:bodyPr rot="0" vert="horz" wrap="none" lIns="0" tIns="0" rIns="0" bIns="0" anchor="t" anchorCtr="0" upright="1">
                          <a:spAutoFit/>
                        </wps:bodyPr>
                      </wps:wsp>
                      <wps:wsp>
                        <wps:cNvPr id="181" name="Rectangle 301"/>
                        <wps:cNvSpPr>
                          <a:spLocks noChangeArrowheads="1"/>
                        </wps:cNvSpPr>
                        <wps:spPr bwMode="auto">
                          <a:xfrm>
                            <a:off x="6047105" y="26822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82" name="Rectangle 302"/>
                        <wps:cNvSpPr>
                          <a:spLocks noChangeArrowheads="1"/>
                        </wps:cNvSpPr>
                        <wps:spPr bwMode="auto">
                          <a:xfrm>
                            <a:off x="6284595" y="26822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83" name="Rectangle 303"/>
                        <wps:cNvSpPr>
                          <a:spLocks noChangeArrowheads="1"/>
                        </wps:cNvSpPr>
                        <wps:spPr bwMode="auto">
                          <a:xfrm>
                            <a:off x="242570" y="290131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w:t>
                              </w:r>
                            </w:p>
                          </w:txbxContent>
                        </wps:txbx>
                        <wps:bodyPr rot="0" vert="horz" wrap="none" lIns="0" tIns="0" rIns="0" bIns="0" anchor="t" anchorCtr="0" upright="1">
                          <a:spAutoFit/>
                        </wps:bodyPr>
                      </wps:wsp>
                      <wps:wsp>
                        <wps:cNvPr id="184" name="Rectangle 304"/>
                        <wps:cNvSpPr>
                          <a:spLocks noChangeArrowheads="1"/>
                        </wps:cNvSpPr>
                        <wps:spPr bwMode="auto">
                          <a:xfrm>
                            <a:off x="551815" y="2901315"/>
                            <a:ext cx="13404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Baja Tulangan U 24 Polos</w:t>
                              </w:r>
                            </w:p>
                          </w:txbxContent>
                        </wps:txbx>
                        <wps:bodyPr rot="0" vert="horz" wrap="none" lIns="0" tIns="0" rIns="0" bIns="0" anchor="t" anchorCtr="0" upright="1">
                          <a:spAutoFit/>
                        </wps:bodyPr>
                      </wps:wsp>
                      <wps:wsp>
                        <wps:cNvPr id="185" name="Rectangle 305"/>
                        <wps:cNvSpPr>
                          <a:spLocks noChangeArrowheads="1"/>
                        </wps:cNvSpPr>
                        <wps:spPr bwMode="auto">
                          <a:xfrm>
                            <a:off x="3548380" y="2901315"/>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Kg</w:t>
                              </w:r>
                            </w:p>
                          </w:txbxContent>
                        </wps:txbx>
                        <wps:bodyPr rot="0" vert="horz" wrap="none" lIns="0" tIns="0" rIns="0" bIns="0" anchor="t" anchorCtr="0" upright="1">
                          <a:spAutoFit/>
                        </wps:bodyPr>
                      </wps:wsp>
                      <wps:wsp>
                        <wps:cNvPr id="186" name="Rectangle 306"/>
                        <wps:cNvSpPr>
                          <a:spLocks noChangeArrowheads="1"/>
                        </wps:cNvSpPr>
                        <wps:spPr bwMode="auto">
                          <a:xfrm>
                            <a:off x="4397375" y="2901315"/>
                            <a:ext cx="508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21.344,94</w:t>
                              </w:r>
                            </w:p>
                          </w:txbxContent>
                        </wps:txbx>
                        <wps:bodyPr rot="0" vert="horz" wrap="none" lIns="0" tIns="0" rIns="0" bIns="0" anchor="t" anchorCtr="0" upright="1">
                          <a:spAutoFit/>
                        </wps:bodyPr>
                      </wps:wsp>
                      <wps:wsp>
                        <wps:cNvPr id="187" name="Rectangle 307"/>
                        <wps:cNvSpPr>
                          <a:spLocks noChangeArrowheads="1"/>
                        </wps:cNvSpPr>
                        <wps:spPr bwMode="auto">
                          <a:xfrm>
                            <a:off x="3962400" y="290131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88" name="Rectangle 308"/>
                        <wps:cNvSpPr>
                          <a:spLocks noChangeArrowheads="1"/>
                        </wps:cNvSpPr>
                        <wps:spPr bwMode="auto">
                          <a:xfrm>
                            <a:off x="4378325" y="290131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89" name="Rectangle 309"/>
                        <wps:cNvSpPr>
                          <a:spLocks noChangeArrowheads="1"/>
                        </wps:cNvSpPr>
                        <wps:spPr bwMode="auto">
                          <a:xfrm>
                            <a:off x="5452110" y="2901315"/>
                            <a:ext cx="508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33.889,81</w:t>
                              </w:r>
                            </w:p>
                          </w:txbxContent>
                        </wps:txbx>
                        <wps:bodyPr rot="0" vert="horz" wrap="none" lIns="0" tIns="0" rIns="0" bIns="0" anchor="t" anchorCtr="0" upright="1">
                          <a:spAutoFit/>
                        </wps:bodyPr>
                      </wps:wsp>
                      <wps:wsp>
                        <wps:cNvPr id="190" name="Rectangle 310"/>
                        <wps:cNvSpPr>
                          <a:spLocks noChangeArrowheads="1"/>
                        </wps:cNvSpPr>
                        <wps:spPr bwMode="auto">
                          <a:xfrm>
                            <a:off x="4992370" y="290131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91" name="Rectangle 311"/>
                        <wps:cNvSpPr>
                          <a:spLocks noChangeArrowheads="1"/>
                        </wps:cNvSpPr>
                        <wps:spPr bwMode="auto">
                          <a:xfrm>
                            <a:off x="5438775" y="290131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92" name="Rectangle 312"/>
                        <wps:cNvSpPr>
                          <a:spLocks noChangeArrowheads="1"/>
                        </wps:cNvSpPr>
                        <wps:spPr bwMode="auto">
                          <a:xfrm>
                            <a:off x="6374130" y="2901315"/>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723.375.911,97</w:t>
                              </w:r>
                            </w:p>
                          </w:txbxContent>
                        </wps:txbx>
                        <wps:bodyPr rot="0" vert="horz" wrap="none" lIns="0" tIns="0" rIns="0" bIns="0" anchor="t" anchorCtr="0" upright="1">
                          <a:spAutoFit/>
                        </wps:bodyPr>
                      </wps:wsp>
                      <wps:wsp>
                        <wps:cNvPr id="193" name="Rectangle 313"/>
                        <wps:cNvSpPr>
                          <a:spLocks noChangeArrowheads="1"/>
                        </wps:cNvSpPr>
                        <wps:spPr bwMode="auto">
                          <a:xfrm>
                            <a:off x="6047105" y="290131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94" name="Rectangle 314"/>
                        <wps:cNvSpPr>
                          <a:spLocks noChangeArrowheads="1"/>
                        </wps:cNvSpPr>
                        <wps:spPr bwMode="auto">
                          <a:xfrm>
                            <a:off x="6374130" y="290131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195" name="Rectangle 315"/>
                        <wps:cNvSpPr>
                          <a:spLocks noChangeArrowheads="1"/>
                        </wps:cNvSpPr>
                        <wps:spPr bwMode="auto">
                          <a:xfrm>
                            <a:off x="242570" y="312102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3</w:t>
                              </w:r>
                            </w:p>
                          </w:txbxContent>
                        </wps:txbx>
                        <wps:bodyPr rot="0" vert="horz" wrap="none" lIns="0" tIns="0" rIns="0" bIns="0" anchor="t" anchorCtr="0" upright="1">
                          <a:spAutoFit/>
                        </wps:bodyPr>
                      </wps:wsp>
                      <wps:wsp>
                        <wps:cNvPr id="196" name="Rectangle 316"/>
                        <wps:cNvSpPr>
                          <a:spLocks noChangeArrowheads="1"/>
                        </wps:cNvSpPr>
                        <wps:spPr bwMode="auto">
                          <a:xfrm>
                            <a:off x="551815" y="3121025"/>
                            <a:ext cx="21799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Pengadaan dan Pemancangan Kayu Galam</w:t>
                              </w:r>
                            </w:p>
                          </w:txbxContent>
                        </wps:txbx>
                        <wps:bodyPr rot="0" vert="horz" wrap="none" lIns="0" tIns="0" rIns="0" bIns="0" anchor="t" anchorCtr="0" upright="1">
                          <a:spAutoFit/>
                        </wps:bodyPr>
                      </wps:wsp>
                      <wps:wsp>
                        <wps:cNvPr id="197" name="Rectangle 317"/>
                        <wps:cNvSpPr>
                          <a:spLocks noChangeArrowheads="1"/>
                        </wps:cNvSpPr>
                        <wps:spPr bwMode="auto">
                          <a:xfrm>
                            <a:off x="3503930" y="3121025"/>
                            <a:ext cx="2470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Titik</w:t>
                              </w:r>
                            </w:p>
                          </w:txbxContent>
                        </wps:txbx>
                        <wps:bodyPr rot="0" vert="horz" wrap="none" lIns="0" tIns="0" rIns="0" bIns="0" anchor="t" anchorCtr="0" upright="1">
                          <a:spAutoFit/>
                        </wps:bodyPr>
                      </wps:wsp>
                      <wps:wsp>
                        <wps:cNvPr id="198" name="Rectangle 318"/>
                        <wps:cNvSpPr>
                          <a:spLocks noChangeArrowheads="1"/>
                        </wps:cNvSpPr>
                        <wps:spPr bwMode="auto">
                          <a:xfrm>
                            <a:off x="4457065" y="3121025"/>
                            <a:ext cx="445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1.489,00</w:t>
                              </w:r>
                            </w:p>
                          </w:txbxContent>
                        </wps:txbx>
                        <wps:bodyPr rot="0" vert="horz" wrap="none" lIns="0" tIns="0" rIns="0" bIns="0" anchor="t" anchorCtr="0" upright="1">
                          <a:spAutoFit/>
                        </wps:bodyPr>
                      </wps:wsp>
                      <wps:wsp>
                        <wps:cNvPr id="199" name="Rectangle 319"/>
                        <wps:cNvSpPr>
                          <a:spLocks noChangeArrowheads="1"/>
                        </wps:cNvSpPr>
                        <wps:spPr bwMode="auto">
                          <a:xfrm>
                            <a:off x="3962400" y="31210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00" name="Rectangle 320"/>
                        <wps:cNvSpPr>
                          <a:spLocks noChangeArrowheads="1"/>
                        </wps:cNvSpPr>
                        <wps:spPr bwMode="auto">
                          <a:xfrm>
                            <a:off x="4438015" y="31210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01" name="Rectangle 321"/>
                        <wps:cNvSpPr>
                          <a:spLocks noChangeArrowheads="1"/>
                        </wps:cNvSpPr>
                        <wps:spPr bwMode="auto">
                          <a:xfrm>
                            <a:off x="5392420" y="3121025"/>
                            <a:ext cx="572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178.335,70</w:t>
                              </w:r>
                            </w:p>
                          </w:txbxContent>
                        </wps:txbx>
                        <wps:bodyPr rot="0" vert="horz" wrap="none" lIns="0" tIns="0" rIns="0" bIns="0" anchor="t" anchorCtr="0" upright="1">
                          <a:spAutoFit/>
                        </wps:bodyPr>
                      </wps:wsp>
                      <wps:wsp>
                        <wps:cNvPr id="202" name="Rectangle 322"/>
                        <wps:cNvSpPr>
                          <a:spLocks noChangeArrowheads="1"/>
                        </wps:cNvSpPr>
                        <wps:spPr bwMode="auto">
                          <a:xfrm>
                            <a:off x="4992370" y="31210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03" name="Rectangle 323"/>
                        <wps:cNvSpPr>
                          <a:spLocks noChangeArrowheads="1"/>
                        </wps:cNvSpPr>
                        <wps:spPr bwMode="auto">
                          <a:xfrm>
                            <a:off x="5379085" y="31210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04" name="Rectangle 324"/>
                        <wps:cNvSpPr>
                          <a:spLocks noChangeArrowheads="1"/>
                        </wps:cNvSpPr>
                        <wps:spPr bwMode="auto">
                          <a:xfrm>
                            <a:off x="6374130" y="3121025"/>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265.541.862,88</w:t>
                              </w:r>
                            </w:p>
                          </w:txbxContent>
                        </wps:txbx>
                        <wps:bodyPr rot="0" vert="horz" wrap="none" lIns="0" tIns="0" rIns="0" bIns="0" anchor="t" anchorCtr="0" upright="1">
                          <a:spAutoFit/>
                        </wps:bodyPr>
                      </wps:wsp>
                      <wps:wsp>
                        <wps:cNvPr id="205" name="Rectangle 325"/>
                        <wps:cNvSpPr>
                          <a:spLocks noChangeArrowheads="1"/>
                        </wps:cNvSpPr>
                        <wps:spPr bwMode="auto">
                          <a:xfrm>
                            <a:off x="6047105" y="31210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06" name="Rectangle 326"/>
                        <wps:cNvSpPr>
                          <a:spLocks noChangeArrowheads="1"/>
                        </wps:cNvSpPr>
                        <wps:spPr bwMode="auto">
                          <a:xfrm>
                            <a:off x="6374130" y="31210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07" name="Rectangle 327"/>
                        <wps:cNvSpPr>
                          <a:spLocks noChangeArrowheads="1"/>
                        </wps:cNvSpPr>
                        <wps:spPr bwMode="auto">
                          <a:xfrm>
                            <a:off x="6284595" y="3559810"/>
                            <a:ext cx="889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2.304.863.266,19</w:t>
                              </w:r>
                            </w:p>
                          </w:txbxContent>
                        </wps:txbx>
                        <wps:bodyPr rot="0" vert="horz" wrap="none" lIns="0" tIns="0" rIns="0" bIns="0" anchor="t" anchorCtr="0" upright="1">
                          <a:spAutoFit/>
                        </wps:bodyPr>
                      </wps:wsp>
                      <wps:wsp>
                        <wps:cNvPr id="208" name="Rectangle 328"/>
                        <wps:cNvSpPr>
                          <a:spLocks noChangeArrowheads="1"/>
                        </wps:cNvSpPr>
                        <wps:spPr bwMode="auto">
                          <a:xfrm>
                            <a:off x="6047105" y="35598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09" name="Rectangle 329"/>
                        <wps:cNvSpPr>
                          <a:spLocks noChangeArrowheads="1"/>
                        </wps:cNvSpPr>
                        <wps:spPr bwMode="auto">
                          <a:xfrm>
                            <a:off x="6284595" y="35598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10" name="Rectangle 330"/>
                        <wps:cNvSpPr>
                          <a:spLocks noChangeArrowheads="1"/>
                        </wps:cNvSpPr>
                        <wps:spPr bwMode="auto">
                          <a:xfrm>
                            <a:off x="551815" y="3938270"/>
                            <a:ext cx="12528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URAIAN PEKERJAAN</w:t>
                              </w:r>
                            </w:p>
                          </w:txbxContent>
                        </wps:txbx>
                        <wps:bodyPr rot="0" vert="horz" wrap="none" lIns="0" tIns="0" rIns="0" bIns="0" anchor="t" anchorCtr="0" upright="1">
                          <a:spAutoFit/>
                        </wps:bodyPr>
                      </wps:wsp>
                      <wps:wsp>
                        <wps:cNvPr id="211" name="Rectangle 331"/>
                        <wps:cNvSpPr>
                          <a:spLocks noChangeArrowheads="1"/>
                        </wps:cNvSpPr>
                        <wps:spPr bwMode="auto">
                          <a:xfrm>
                            <a:off x="6120765" y="3938270"/>
                            <a:ext cx="9988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JUMLAH HARGA</w:t>
                              </w:r>
                            </w:p>
                          </w:txbxContent>
                        </wps:txbx>
                        <wps:bodyPr rot="0" vert="horz" wrap="none" lIns="0" tIns="0" rIns="0" bIns="0" anchor="t" anchorCtr="0" upright="1">
                          <a:spAutoFit/>
                        </wps:bodyPr>
                      </wps:wsp>
                      <wps:wsp>
                        <wps:cNvPr id="212" name="Rectangle 332"/>
                        <wps:cNvSpPr>
                          <a:spLocks noChangeArrowheads="1"/>
                        </wps:cNvSpPr>
                        <wps:spPr bwMode="auto">
                          <a:xfrm>
                            <a:off x="6477635" y="411670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(Rp)</w:t>
                              </w:r>
                            </w:p>
                          </w:txbxContent>
                        </wps:txbx>
                        <wps:bodyPr rot="0" vert="horz" wrap="none" lIns="0" tIns="0" rIns="0" bIns="0" anchor="t" anchorCtr="0" upright="1">
                          <a:spAutoFit/>
                        </wps:bodyPr>
                      </wps:wsp>
                      <wps:wsp>
                        <wps:cNvPr id="213" name="Rectangle 333"/>
                        <wps:cNvSpPr>
                          <a:spLocks noChangeArrowheads="1"/>
                        </wps:cNvSpPr>
                        <wps:spPr bwMode="auto">
                          <a:xfrm>
                            <a:off x="254635" y="447675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I</w:t>
                              </w:r>
                            </w:p>
                          </w:txbxContent>
                        </wps:txbx>
                        <wps:bodyPr rot="0" vert="horz" wrap="none" lIns="0" tIns="0" rIns="0" bIns="0" anchor="t" anchorCtr="0" upright="1">
                          <a:spAutoFit/>
                        </wps:bodyPr>
                      </wps:wsp>
                      <wps:wsp>
                        <wps:cNvPr id="214" name="Rectangle 334"/>
                        <wps:cNvSpPr>
                          <a:spLocks noChangeArrowheads="1"/>
                        </wps:cNvSpPr>
                        <wps:spPr bwMode="auto">
                          <a:xfrm>
                            <a:off x="551815" y="4476750"/>
                            <a:ext cx="1026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Pekerjaan Persiapan</w:t>
                              </w:r>
                            </w:p>
                          </w:txbxContent>
                        </wps:txbx>
                        <wps:bodyPr rot="0" vert="horz" wrap="none" lIns="0" tIns="0" rIns="0" bIns="0" anchor="t" anchorCtr="0" upright="1">
                          <a:spAutoFit/>
                        </wps:bodyPr>
                      </wps:wsp>
                      <wps:wsp>
                        <wps:cNvPr id="215" name="Rectangle 335"/>
                        <wps:cNvSpPr>
                          <a:spLocks noChangeArrowheads="1"/>
                        </wps:cNvSpPr>
                        <wps:spPr bwMode="auto">
                          <a:xfrm>
                            <a:off x="6433820" y="4476750"/>
                            <a:ext cx="7308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26.800.000,00</w:t>
                              </w:r>
                            </w:p>
                          </w:txbxContent>
                        </wps:txbx>
                        <wps:bodyPr rot="0" vert="horz" wrap="none" lIns="0" tIns="0" rIns="0" bIns="0" anchor="t" anchorCtr="0" upright="1">
                          <a:spAutoFit/>
                        </wps:bodyPr>
                      </wps:wsp>
                      <wps:wsp>
                        <wps:cNvPr id="216" name="Rectangle 336"/>
                        <wps:cNvSpPr>
                          <a:spLocks noChangeArrowheads="1"/>
                        </wps:cNvSpPr>
                        <wps:spPr bwMode="auto">
                          <a:xfrm>
                            <a:off x="6047105" y="447675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17" name="Rectangle 337"/>
                        <wps:cNvSpPr>
                          <a:spLocks noChangeArrowheads="1"/>
                        </wps:cNvSpPr>
                        <wps:spPr bwMode="auto">
                          <a:xfrm>
                            <a:off x="6433820" y="447675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18" name="Rectangle 338"/>
                        <wps:cNvSpPr>
                          <a:spLocks noChangeArrowheads="1"/>
                        </wps:cNvSpPr>
                        <wps:spPr bwMode="auto">
                          <a:xfrm>
                            <a:off x="235585" y="4651375"/>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II</w:t>
                              </w:r>
                            </w:p>
                          </w:txbxContent>
                        </wps:txbx>
                        <wps:bodyPr rot="0" vert="horz" wrap="none" lIns="0" tIns="0" rIns="0" bIns="0" anchor="t" anchorCtr="0" upright="1">
                          <a:spAutoFit/>
                        </wps:bodyPr>
                      </wps:wsp>
                      <wps:wsp>
                        <wps:cNvPr id="219" name="Rectangle 339"/>
                        <wps:cNvSpPr>
                          <a:spLocks noChangeArrowheads="1"/>
                        </wps:cNvSpPr>
                        <wps:spPr bwMode="auto">
                          <a:xfrm>
                            <a:off x="551815" y="4651375"/>
                            <a:ext cx="8502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Pekerjaan Tanah</w:t>
                              </w:r>
                            </w:p>
                          </w:txbxContent>
                        </wps:txbx>
                        <wps:bodyPr rot="0" vert="horz" wrap="none" lIns="0" tIns="0" rIns="0" bIns="0" anchor="t" anchorCtr="0" upright="1">
                          <a:spAutoFit/>
                        </wps:bodyPr>
                      </wps:wsp>
                      <wps:wsp>
                        <wps:cNvPr id="220" name="Rectangle 340"/>
                        <wps:cNvSpPr>
                          <a:spLocks noChangeArrowheads="1"/>
                        </wps:cNvSpPr>
                        <wps:spPr bwMode="auto">
                          <a:xfrm>
                            <a:off x="6374130" y="4651375"/>
                            <a:ext cx="794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713.210.933,66</w:t>
                              </w:r>
                            </w:p>
                          </w:txbxContent>
                        </wps:txbx>
                        <wps:bodyPr rot="0" vert="horz" wrap="none" lIns="0" tIns="0" rIns="0" bIns="0" anchor="t" anchorCtr="0" upright="1">
                          <a:spAutoFit/>
                        </wps:bodyPr>
                      </wps:wsp>
                      <wps:wsp>
                        <wps:cNvPr id="221" name="Rectangle 341"/>
                        <wps:cNvSpPr>
                          <a:spLocks noChangeArrowheads="1"/>
                        </wps:cNvSpPr>
                        <wps:spPr bwMode="auto">
                          <a:xfrm>
                            <a:off x="6047105" y="46513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22" name="Rectangle 342"/>
                        <wps:cNvSpPr>
                          <a:spLocks noChangeArrowheads="1"/>
                        </wps:cNvSpPr>
                        <wps:spPr bwMode="auto">
                          <a:xfrm>
                            <a:off x="6374130" y="46513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23" name="Rectangle 343"/>
                        <wps:cNvSpPr>
                          <a:spLocks noChangeArrowheads="1"/>
                        </wps:cNvSpPr>
                        <wps:spPr bwMode="auto">
                          <a:xfrm>
                            <a:off x="217805" y="4825365"/>
                            <a:ext cx="127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III</w:t>
                              </w:r>
                            </w:p>
                          </w:txbxContent>
                        </wps:txbx>
                        <wps:bodyPr rot="0" vert="horz" wrap="none" lIns="0" tIns="0" rIns="0" bIns="0" anchor="t" anchorCtr="0" upright="1">
                          <a:spAutoFit/>
                        </wps:bodyPr>
                      </wps:wsp>
                      <wps:wsp>
                        <wps:cNvPr id="224" name="Rectangle 344"/>
                        <wps:cNvSpPr>
                          <a:spLocks noChangeArrowheads="1"/>
                        </wps:cNvSpPr>
                        <wps:spPr bwMode="auto">
                          <a:xfrm>
                            <a:off x="551815" y="4825365"/>
                            <a:ext cx="949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Pekerjaan Struktur</w:t>
                              </w:r>
                            </w:p>
                          </w:txbxContent>
                        </wps:txbx>
                        <wps:bodyPr rot="0" vert="horz" wrap="none" lIns="0" tIns="0" rIns="0" bIns="0" anchor="t" anchorCtr="0" upright="1">
                          <a:spAutoFit/>
                        </wps:bodyPr>
                      </wps:wsp>
                      <wps:wsp>
                        <wps:cNvPr id="225" name="Rectangle 345"/>
                        <wps:cNvSpPr>
                          <a:spLocks noChangeArrowheads="1"/>
                        </wps:cNvSpPr>
                        <wps:spPr bwMode="auto">
                          <a:xfrm>
                            <a:off x="6284595" y="4825365"/>
                            <a:ext cx="889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2.304.863.266,19</w:t>
                              </w:r>
                            </w:p>
                          </w:txbxContent>
                        </wps:txbx>
                        <wps:bodyPr rot="0" vert="horz" wrap="none" lIns="0" tIns="0" rIns="0" bIns="0" anchor="t" anchorCtr="0" upright="1">
                          <a:spAutoFit/>
                        </wps:bodyPr>
                      </wps:wsp>
                      <wps:wsp>
                        <wps:cNvPr id="226" name="Rectangle 346"/>
                        <wps:cNvSpPr>
                          <a:spLocks noChangeArrowheads="1"/>
                        </wps:cNvSpPr>
                        <wps:spPr bwMode="auto">
                          <a:xfrm>
                            <a:off x="6047105" y="482536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27" name="Rectangle 347"/>
                        <wps:cNvSpPr>
                          <a:spLocks noChangeArrowheads="1"/>
                        </wps:cNvSpPr>
                        <wps:spPr bwMode="auto">
                          <a:xfrm>
                            <a:off x="6284595" y="482536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28" name="Rectangle 348"/>
                        <wps:cNvSpPr>
                          <a:spLocks noChangeArrowheads="1"/>
                        </wps:cNvSpPr>
                        <wps:spPr bwMode="auto">
                          <a:xfrm>
                            <a:off x="229870" y="518604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A</w:t>
                              </w:r>
                            </w:p>
                          </w:txbxContent>
                        </wps:txbx>
                        <wps:bodyPr rot="0" vert="horz" wrap="none" lIns="0" tIns="0" rIns="0" bIns="0" anchor="t" anchorCtr="0" upright="1">
                          <a:spAutoFit/>
                        </wps:bodyPr>
                      </wps:wsp>
                      <wps:wsp>
                        <wps:cNvPr id="229" name="Rectangle 349"/>
                        <wps:cNvSpPr>
                          <a:spLocks noChangeArrowheads="1"/>
                        </wps:cNvSpPr>
                        <wps:spPr bwMode="auto">
                          <a:xfrm>
                            <a:off x="591185" y="5186045"/>
                            <a:ext cx="6743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J U M L A H</w:t>
                              </w:r>
                            </w:p>
                          </w:txbxContent>
                        </wps:txbx>
                        <wps:bodyPr rot="0" vert="horz" wrap="none" lIns="0" tIns="0" rIns="0" bIns="0" anchor="t" anchorCtr="0" upright="1">
                          <a:spAutoFit/>
                        </wps:bodyPr>
                      </wps:wsp>
                      <wps:wsp>
                        <wps:cNvPr id="230" name="Rectangle 350"/>
                        <wps:cNvSpPr>
                          <a:spLocks noChangeArrowheads="1"/>
                        </wps:cNvSpPr>
                        <wps:spPr bwMode="auto">
                          <a:xfrm>
                            <a:off x="6284595" y="5186045"/>
                            <a:ext cx="889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3.044.874.199,85</w:t>
                              </w:r>
                            </w:p>
                          </w:txbxContent>
                        </wps:txbx>
                        <wps:bodyPr rot="0" vert="horz" wrap="none" lIns="0" tIns="0" rIns="0" bIns="0" anchor="t" anchorCtr="0" upright="1">
                          <a:spAutoFit/>
                        </wps:bodyPr>
                      </wps:wsp>
                      <wps:wsp>
                        <wps:cNvPr id="231" name="Rectangle 351"/>
                        <wps:cNvSpPr>
                          <a:spLocks noChangeArrowheads="1"/>
                        </wps:cNvSpPr>
                        <wps:spPr bwMode="auto">
                          <a:xfrm>
                            <a:off x="6047105" y="51860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32" name="Rectangle 352"/>
                        <wps:cNvSpPr>
                          <a:spLocks noChangeArrowheads="1"/>
                        </wps:cNvSpPr>
                        <wps:spPr bwMode="auto">
                          <a:xfrm>
                            <a:off x="6284595" y="51860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 </w:t>
                              </w:r>
                            </w:p>
                          </w:txbxContent>
                        </wps:txbx>
                        <wps:bodyPr rot="0" vert="horz" wrap="none" lIns="0" tIns="0" rIns="0" bIns="0" anchor="t" anchorCtr="0" upright="1">
                          <a:spAutoFit/>
                        </wps:bodyPr>
                      </wps:wsp>
                      <wps:wsp>
                        <wps:cNvPr id="233" name="Rectangle 353"/>
                        <wps:cNvSpPr>
                          <a:spLocks noChangeArrowheads="1"/>
                        </wps:cNvSpPr>
                        <wps:spPr bwMode="auto">
                          <a:xfrm>
                            <a:off x="183515" y="260985"/>
                            <a:ext cx="183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NO </w:t>
                              </w:r>
                            </w:p>
                          </w:txbxContent>
                        </wps:txbx>
                        <wps:bodyPr rot="0" vert="horz" wrap="none" lIns="0" tIns="0" rIns="0" bIns="0" anchor="t" anchorCtr="0" upright="1">
                          <a:spAutoFit/>
                        </wps:bodyPr>
                      </wps:wsp>
                      <wps:wsp>
                        <wps:cNvPr id="234" name="Rectangle 354"/>
                        <wps:cNvSpPr>
                          <a:spLocks noChangeArrowheads="1"/>
                        </wps:cNvSpPr>
                        <wps:spPr bwMode="auto">
                          <a:xfrm>
                            <a:off x="1349375" y="260985"/>
                            <a:ext cx="12528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URAIAN PEKERJAAN</w:t>
                              </w:r>
                            </w:p>
                          </w:txbxContent>
                        </wps:txbx>
                        <wps:bodyPr rot="0" vert="horz" wrap="none" lIns="0" tIns="0" rIns="0" bIns="0" anchor="t" anchorCtr="0" upright="1">
                          <a:spAutoFit/>
                        </wps:bodyPr>
                      </wps:wsp>
                      <wps:wsp>
                        <wps:cNvPr id="235" name="Rectangle 355"/>
                        <wps:cNvSpPr>
                          <a:spLocks noChangeArrowheads="1"/>
                        </wps:cNvSpPr>
                        <wps:spPr bwMode="auto">
                          <a:xfrm>
                            <a:off x="3375660" y="17462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 xml:space="preserve">SATUAN  </w:t>
                              </w:r>
                            </w:p>
                          </w:txbxContent>
                        </wps:txbx>
                        <wps:bodyPr rot="0" vert="horz" wrap="none" lIns="0" tIns="0" rIns="0" bIns="0" anchor="t" anchorCtr="0" upright="1">
                          <a:spAutoFit/>
                        </wps:bodyPr>
                      </wps:wsp>
                      <wps:wsp>
                        <wps:cNvPr id="236" name="Rectangle 356"/>
                        <wps:cNvSpPr>
                          <a:spLocks noChangeArrowheads="1"/>
                        </wps:cNvSpPr>
                        <wps:spPr bwMode="auto">
                          <a:xfrm>
                            <a:off x="3503930" y="347345"/>
                            <a:ext cx="240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PEK</w:t>
                              </w:r>
                            </w:p>
                          </w:txbxContent>
                        </wps:txbx>
                        <wps:bodyPr rot="0" vert="horz" wrap="none" lIns="0" tIns="0" rIns="0" bIns="0" anchor="t" anchorCtr="0" upright="1">
                          <a:spAutoFit/>
                        </wps:bodyPr>
                      </wps:wsp>
                      <wps:wsp>
                        <wps:cNvPr id="237" name="Rectangle 357"/>
                        <wps:cNvSpPr>
                          <a:spLocks noChangeArrowheads="1"/>
                        </wps:cNvSpPr>
                        <wps:spPr bwMode="auto">
                          <a:xfrm>
                            <a:off x="3994150" y="260985"/>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VOLUME    PEK</w:t>
                              </w:r>
                            </w:p>
                          </w:txbxContent>
                        </wps:txbx>
                        <wps:bodyPr rot="0" vert="horz" wrap="none" lIns="0" tIns="0" rIns="0" bIns="0" anchor="t" anchorCtr="0" upright="1">
                          <a:spAutoFit/>
                        </wps:bodyPr>
                      </wps:wsp>
                      <wps:wsp>
                        <wps:cNvPr id="238" name="Rectangle 358"/>
                        <wps:cNvSpPr>
                          <a:spLocks noChangeArrowheads="1"/>
                        </wps:cNvSpPr>
                        <wps:spPr bwMode="auto">
                          <a:xfrm>
                            <a:off x="3348355" y="518858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txbxContent>
                        </wps:txbx>
                        <wps:bodyPr rot="0" vert="horz" wrap="none" lIns="0" tIns="0" rIns="0" bIns="0" anchor="t" anchorCtr="0" upright="1">
                          <a:spAutoFit/>
                        </wps:bodyPr>
                      </wps:wsp>
                      <wps:wsp>
                        <wps:cNvPr id="239" name="Rectangle 359"/>
                        <wps:cNvSpPr>
                          <a:spLocks noChangeArrowheads="1"/>
                        </wps:cNvSpPr>
                        <wps:spPr bwMode="auto">
                          <a:xfrm>
                            <a:off x="183515" y="4024630"/>
                            <a:ext cx="183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NO</w:t>
                              </w:r>
                            </w:p>
                          </w:txbxContent>
                        </wps:txbx>
                        <wps:bodyPr rot="0" vert="horz" wrap="none" lIns="0" tIns="0" rIns="0" bIns="0" anchor="t" anchorCtr="0" upright="1">
                          <a:spAutoFit/>
                        </wps:bodyPr>
                      </wps:wsp>
                      <wps:wsp>
                        <wps:cNvPr id="240" name="Rectangle 360"/>
                        <wps:cNvSpPr>
                          <a:spLocks noChangeArrowheads="1"/>
                        </wps:cNvSpPr>
                        <wps:spPr bwMode="auto">
                          <a:xfrm>
                            <a:off x="2794635" y="1141095"/>
                            <a:ext cx="4413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Jumlah I</w:t>
                              </w:r>
                            </w:p>
                          </w:txbxContent>
                        </wps:txbx>
                        <wps:bodyPr rot="0" vert="horz" wrap="none" lIns="0" tIns="0" rIns="0" bIns="0" anchor="t" anchorCtr="0" upright="1">
                          <a:spAutoFit/>
                        </wps:bodyPr>
                      </wps:wsp>
                      <wps:wsp>
                        <wps:cNvPr id="241" name="Rectangle 361"/>
                        <wps:cNvSpPr>
                          <a:spLocks noChangeArrowheads="1"/>
                        </wps:cNvSpPr>
                        <wps:spPr bwMode="auto">
                          <a:xfrm>
                            <a:off x="2776220" y="2237740"/>
                            <a:ext cx="4832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Jumlah II</w:t>
                              </w:r>
                            </w:p>
                          </w:txbxContent>
                        </wps:txbx>
                        <wps:bodyPr rot="0" vert="horz" wrap="none" lIns="0" tIns="0" rIns="0" bIns="0" anchor="t" anchorCtr="0" upright="1">
                          <a:spAutoFit/>
                        </wps:bodyPr>
                      </wps:wsp>
                      <wps:wsp>
                        <wps:cNvPr id="242" name="Rectangle 362"/>
                        <wps:cNvSpPr>
                          <a:spLocks noChangeArrowheads="1"/>
                        </wps:cNvSpPr>
                        <wps:spPr bwMode="auto">
                          <a:xfrm>
                            <a:off x="2757805" y="3554095"/>
                            <a:ext cx="5257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E4F" w:rsidRDefault="004F7E4F" w:rsidP="004F7E4F">
                              <w:r>
                                <w:rPr>
                                  <w:color w:val="000000"/>
                                </w:rPr>
                                <w:t>Jumlah III</w:t>
                              </w:r>
                            </w:p>
                          </w:txbxContent>
                        </wps:txbx>
                        <wps:bodyPr rot="0" vert="horz" wrap="none" lIns="0" tIns="0" rIns="0" bIns="0" anchor="t" anchorCtr="0" upright="1">
                          <a:spAutoFit/>
                        </wps:bodyPr>
                      </wps:wsp>
                      <wps:wsp>
                        <wps:cNvPr id="243" name="Rectangle 363"/>
                        <wps:cNvSpPr>
                          <a:spLocks noChangeArrowheads="1"/>
                        </wps:cNvSpPr>
                        <wps:spPr bwMode="auto">
                          <a:xfrm>
                            <a:off x="4445" y="0"/>
                            <a:ext cx="7173595" cy="22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364"/>
                        <wps:cNvSpPr>
                          <a:spLocks noChangeArrowheads="1"/>
                        </wps:cNvSpPr>
                        <wps:spPr bwMode="auto">
                          <a:xfrm>
                            <a:off x="4445" y="657225"/>
                            <a:ext cx="71735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365"/>
                        <wps:cNvSpPr>
                          <a:spLocks noChangeArrowheads="1"/>
                        </wps:cNvSpPr>
                        <wps:spPr bwMode="auto">
                          <a:xfrm>
                            <a:off x="4445" y="678815"/>
                            <a:ext cx="71735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366"/>
                        <wps:cNvCnPr>
                          <a:cxnSpLocks noChangeShapeType="1"/>
                        </wps:cNvCnPr>
                        <wps:spPr bwMode="auto">
                          <a:xfrm>
                            <a:off x="4445" y="1106805"/>
                            <a:ext cx="71735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367"/>
                        <wps:cNvSpPr>
                          <a:spLocks noChangeArrowheads="1"/>
                        </wps:cNvSpPr>
                        <wps:spPr bwMode="auto">
                          <a:xfrm>
                            <a:off x="4445" y="1106805"/>
                            <a:ext cx="71735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368"/>
                        <wps:cNvCnPr>
                          <a:cxnSpLocks noChangeShapeType="1"/>
                        </wps:cNvCnPr>
                        <wps:spPr bwMode="auto">
                          <a:xfrm>
                            <a:off x="4445" y="1325880"/>
                            <a:ext cx="71735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369"/>
                        <wps:cNvSpPr>
                          <a:spLocks noChangeArrowheads="1"/>
                        </wps:cNvSpPr>
                        <wps:spPr bwMode="auto">
                          <a:xfrm>
                            <a:off x="4445" y="1325880"/>
                            <a:ext cx="717359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370"/>
                        <wps:cNvCnPr>
                          <a:cxnSpLocks noChangeShapeType="1"/>
                        </wps:cNvCnPr>
                        <wps:spPr bwMode="auto">
                          <a:xfrm>
                            <a:off x="4445" y="2203450"/>
                            <a:ext cx="71735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 name="Rectangle 371"/>
                        <wps:cNvSpPr>
                          <a:spLocks noChangeArrowheads="1"/>
                        </wps:cNvSpPr>
                        <wps:spPr bwMode="auto">
                          <a:xfrm>
                            <a:off x="4445" y="2203450"/>
                            <a:ext cx="717359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372"/>
                        <wps:cNvCnPr>
                          <a:cxnSpLocks noChangeShapeType="1"/>
                        </wps:cNvCnPr>
                        <wps:spPr bwMode="auto">
                          <a:xfrm>
                            <a:off x="4445" y="2423160"/>
                            <a:ext cx="71735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373"/>
                        <wps:cNvSpPr>
                          <a:spLocks noChangeArrowheads="1"/>
                        </wps:cNvSpPr>
                        <wps:spPr bwMode="auto">
                          <a:xfrm>
                            <a:off x="4445" y="2423160"/>
                            <a:ext cx="71735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374"/>
                        <wps:cNvCnPr>
                          <a:cxnSpLocks noChangeShapeType="1"/>
                        </wps:cNvCnPr>
                        <wps:spPr bwMode="auto">
                          <a:xfrm>
                            <a:off x="4445" y="3519805"/>
                            <a:ext cx="71735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375"/>
                        <wps:cNvSpPr>
                          <a:spLocks noChangeArrowheads="1"/>
                        </wps:cNvSpPr>
                        <wps:spPr bwMode="auto">
                          <a:xfrm>
                            <a:off x="4445" y="3519805"/>
                            <a:ext cx="717359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376"/>
                        <wps:cNvSpPr>
                          <a:spLocks noChangeArrowheads="1"/>
                        </wps:cNvSpPr>
                        <wps:spPr bwMode="auto">
                          <a:xfrm>
                            <a:off x="4445" y="3733800"/>
                            <a:ext cx="7173595" cy="22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377"/>
                        <wps:cNvSpPr>
                          <a:spLocks noChangeArrowheads="1"/>
                        </wps:cNvSpPr>
                        <wps:spPr bwMode="auto">
                          <a:xfrm>
                            <a:off x="4445" y="3916045"/>
                            <a:ext cx="7173595" cy="22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378"/>
                        <wps:cNvSpPr>
                          <a:spLocks noChangeArrowheads="1"/>
                        </wps:cNvSpPr>
                        <wps:spPr bwMode="auto">
                          <a:xfrm>
                            <a:off x="4445" y="4267200"/>
                            <a:ext cx="71735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379"/>
                        <wps:cNvSpPr>
                          <a:spLocks noChangeArrowheads="1"/>
                        </wps:cNvSpPr>
                        <wps:spPr bwMode="auto">
                          <a:xfrm>
                            <a:off x="4445" y="4289425"/>
                            <a:ext cx="71735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380"/>
                        <wps:cNvSpPr>
                          <a:spLocks noChangeArrowheads="1"/>
                        </wps:cNvSpPr>
                        <wps:spPr bwMode="auto">
                          <a:xfrm>
                            <a:off x="4445" y="5154295"/>
                            <a:ext cx="71735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381"/>
                        <wps:cNvSpPr>
                          <a:spLocks noChangeArrowheads="1"/>
                        </wps:cNvSpPr>
                        <wps:spPr bwMode="auto">
                          <a:xfrm>
                            <a:off x="4445" y="5176520"/>
                            <a:ext cx="71735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382"/>
                        <wps:cNvCnPr>
                          <a:cxnSpLocks noChangeShapeType="1"/>
                        </wps:cNvCnPr>
                        <wps:spPr bwMode="auto">
                          <a:xfrm>
                            <a:off x="4445" y="5347970"/>
                            <a:ext cx="717359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383"/>
                        <wps:cNvSpPr>
                          <a:spLocks noChangeArrowheads="1"/>
                        </wps:cNvSpPr>
                        <wps:spPr bwMode="auto">
                          <a:xfrm>
                            <a:off x="4445" y="5347970"/>
                            <a:ext cx="71735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17" o:spid="_x0000_s1091" editas="canvas" style="width:569.85pt;height:423.15pt;mso-position-horizontal-relative:char;mso-position-vertical-relative:line" coordsize="72370,5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">
                <v:shape id="_x0000_s1092" type="#_x0000_t75" style="position:absolute;width:72370;height:53740;visibility:visible;mso-wrap-style:square">
                  <v:fill o:detectmouseclick="t"/>
                  <v:path o:connecttype="none"/>
                </v:shape>
                <v:rect id="Rectangle 219" o:spid="_x0000_s1093" style="position:absolute;left:44;top:114;width:71736;height:6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220" o:spid="_x0000_s1094" style="position:absolute;left:44;top:39274;width:71736;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221" o:spid="_x0000_s1095" style="position:absolute;left:52533;top:457;width:45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F7E4F" w:rsidRDefault="004F7E4F" w:rsidP="004F7E4F">
                        <w:r>
                          <w:rPr>
                            <w:color w:val="000000"/>
                          </w:rPr>
                          <w:t>HARGA</w:t>
                        </w:r>
                      </w:p>
                    </w:txbxContent>
                  </v:textbox>
                </v:rect>
                <v:rect id="Rectangle 222" o:spid="_x0000_s1096" style="position:absolute;left:63468;top:457;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F7E4F" w:rsidRDefault="004F7E4F" w:rsidP="004F7E4F">
                        <w:r>
                          <w:rPr>
                            <w:color w:val="000000"/>
                          </w:rPr>
                          <w:t>JUMLAH</w:t>
                        </w:r>
                      </w:p>
                    </w:txbxContent>
                  </v:textbox>
                </v:rect>
                <v:rect id="Rectangle 223" o:spid="_x0000_s1097" style="position:absolute;left:52235;top:2660;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F7E4F" w:rsidRDefault="004F7E4F" w:rsidP="004F7E4F">
                        <w:r>
                          <w:rPr>
                            <w:color w:val="000000"/>
                          </w:rPr>
                          <w:t>SATUAN</w:t>
                        </w:r>
                      </w:p>
                    </w:txbxContent>
                  </v:textbox>
                </v:rect>
                <v:rect id="Rectangle 224" o:spid="_x0000_s1098" style="position:absolute;left:64001;top:2660;width:40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F7E4F" w:rsidRDefault="004F7E4F" w:rsidP="004F7E4F">
                        <w:r>
                          <w:rPr>
                            <w:color w:val="000000"/>
                          </w:rPr>
                          <w:t>BIAYA</w:t>
                        </w:r>
                      </w:p>
                    </w:txbxContent>
                  </v:textbox>
                </v:rect>
                <v:rect id="Rectangle 225" o:spid="_x0000_s1099" style="position:absolute;left:53409;top:4870;width:264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F7E4F" w:rsidRDefault="004F7E4F" w:rsidP="004F7E4F">
                        <w:r>
                          <w:rPr>
                            <w:color w:val="000000"/>
                          </w:rPr>
                          <w:t>(Rp.)</w:t>
                        </w:r>
                      </w:p>
                    </w:txbxContent>
                  </v:textbox>
                </v:rect>
                <v:rect id="Rectangle 226" o:spid="_x0000_s1100" style="position:absolute;left:64630;top:4870;width:264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F7E4F" w:rsidRDefault="004F7E4F" w:rsidP="004F7E4F">
                        <w:r>
                          <w:rPr>
                            <w:color w:val="000000"/>
                          </w:rPr>
                          <w:t>(Rp.)</w:t>
                        </w:r>
                      </w:p>
                    </w:txbxContent>
                  </v:textbox>
                </v:rect>
                <v:rect id="Rectangle 227" o:spid="_x0000_s1101" style="position:absolute;left:2508;top:725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F7E4F" w:rsidRDefault="004F7E4F" w:rsidP="004F7E4F">
                        <w:r>
                          <w:rPr>
                            <w:color w:val="000000"/>
                          </w:rPr>
                          <w:t>I</w:t>
                        </w:r>
                      </w:p>
                    </w:txbxContent>
                  </v:textbox>
                </v:rect>
                <v:rect id="Rectangle 228" o:spid="_x0000_s1102" style="position:absolute;left:5518;top:7283;width:1026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4F7E4F" w:rsidRDefault="004F7E4F" w:rsidP="004F7E4F">
                        <w:r>
                          <w:rPr>
                            <w:color w:val="000000"/>
                          </w:rPr>
                          <w:t>Pekerjaan Persiapan</w:t>
                        </w:r>
                      </w:p>
                    </w:txbxContent>
                  </v:textbox>
                </v:rect>
                <v:rect id="Rectangle 229" o:spid="_x0000_s1103" style="position:absolute;left:2425;top:9474;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F7E4F" w:rsidRDefault="004F7E4F" w:rsidP="004F7E4F">
                        <w:r>
                          <w:rPr>
                            <w:color w:val="000000"/>
                          </w:rPr>
                          <w:t>1</w:t>
                        </w:r>
                      </w:p>
                    </w:txbxContent>
                  </v:textbox>
                </v:rect>
                <v:rect id="Rectangle 230" o:spid="_x0000_s1104" style="position:absolute;left:5518;top:9474;width:1242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F7E4F" w:rsidRDefault="004F7E4F" w:rsidP="004F7E4F">
                        <w:r>
                          <w:rPr>
                            <w:color w:val="000000"/>
                          </w:rPr>
                          <w:t>Mobilisasi/Demobilisasi</w:t>
                        </w:r>
                      </w:p>
                    </w:txbxContent>
                  </v:textbox>
                </v:rect>
                <v:rect id="Rectangle 231" o:spid="_x0000_s1105" style="position:absolute;left:35610;top:9271;width:12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F7E4F" w:rsidRDefault="004F7E4F" w:rsidP="004F7E4F">
                        <w:r>
                          <w:rPr>
                            <w:color w:val="000000"/>
                          </w:rPr>
                          <w:t>Ls</w:t>
                        </w:r>
                      </w:p>
                    </w:txbxContent>
                  </v:textbox>
                </v:rect>
                <v:rect id="Rectangle 232" o:spid="_x0000_s1106" style="position:absolute;left:46653;top:9474;width:222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F7E4F" w:rsidRDefault="004F7E4F" w:rsidP="004F7E4F">
                        <w:r>
                          <w:rPr>
                            <w:color w:val="000000"/>
                          </w:rPr>
                          <w:t>1,00</w:t>
                        </w:r>
                      </w:p>
                    </w:txbxContent>
                  </v:textbox>
                </v:rect>
                <v:rect id="Rectangle 233" o:spid="_x0000_s1107" style="position:absolute;left:39624;top:9474;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34" o:spid="_x0000_s1108" style="position:absolute;left:46462;top:9474;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35" o:spid="_x0000_s1109" style="position:absolute;left:52438;top:9474;width:730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F7E4F" w:rsidRDefault="004F7E4F" w:rsidP="004F7E4F">
                        <w:r>
                          <w:rPr>
                            <w:color w:val="000000"/>
                          </w:rPr>
                          <w:t>26.800.000,00</w:t>
                        </w:r>
                      </w:p>
                    </w:txbxContent>
                  </v:textbox>
                </v:rect>
                <v:rect id="Rectangle 236" o:spid="_x0000_s1110" style="position:absolute;left:49923;top:9474;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237" o:spid="_x0000_s1111" style="position:absolute;left:52304;top:9474;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38" o:spid="_x0000_s1112" style="position:absolute;left:64338;top:9474;width:730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F7E4F" w:rsidRDefault="004F7E4F" w:rsidP="004F7E4F">
                        <w:r>
                          <w:rPr>
                            <w:color w:val="000000"/>
                          </w:rPr>
                          <w:t>26.800.000,00</w:t>
                        </w:r>
                      </w:p>
                    </w:txbxContent>
                  </v:textbox>
                </v:rect>
                <v:rect id="Rectangle 239" o:spid="_x0000_s1113" style="position:absolute;left:60471;top:9474;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F7E4F" w:rsidRDefault="004F7E4F" w:rsidP="004F7E4F">
                        <w:r>
                          <w:rPr>
                            <w:color w:val="000000"/>
                          </w:rPr>
                          <w:t xml:space="preserve">             </w:t>
                        </w:r>
                      </w:p>
                    </w:txbxContent>
                  </v:textbox>
                </v:rect>
                <v:rect id="Rectangle 240" o:spid="_x0000_s1114" style="position:absolute;left:64338;top:9474;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F7E4F" w:rsidRDefault="004F7E4F" w:rsidP="004F7E4F">
                        <w:r>
                          <w:rPr>
                            <w:color w:val="000000"/>
                          </w:rPr>
                          <w:t xml:space="preserve"> </w:t>
                        </w:r>
                      </w:p>
                    </w:txbxContent>
                  </v:textbox>
                </v:rect>
                <v:rect id="Rectangle 241" o:spid="_x0000_s1115" style="position:absolute;left:64338;top:11468;width:730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F7E4F" w:rsidRDefault="004F7E4F" w:rsidP="004F7E4F">
                        <w:r>
                          <w:rPr>
                            <w:color w:val="000000"/>
                          </w:rPr>
                          <w:t>26.800.000,00</w:t>
                        </w:r>
                      </w:p>
                    </w:txbxContent>
                  </v:textbox>
                </v:rect>
                <v:rect id="Rectangle 242" o:spid="_x0000_s1116" style="position:absolute;left:60471;top:11468;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F7E4F" w:rsidRDefault="004F7E4F" w:rsidP="004F7E4F">
                        <w:r>
                          <w:rPr>
                            <w:color w:val="000000"/>
                          </w:rPr>
                          <w:t xml:space="preserve">             </w:t>
                        </w:r>
                      </w:p>
                    </w:txbxContent>
                  </v:textbox>
                </v:rect>
                <v:rect id="Rectangle 243" o:spid="_x0000_s1117" style="position:absolute;left:64338;top:11468;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4F7E4F" w:rsidRDefault="004F7E4F" w:rsidP="004F7E4F">
                        <w:r>
                          <w:rPr>
                            <w:color w:val="000000"/>
                          </w:rPr>
                          <w:t xml:space="preserve"> </w:t>
                        </w:r>
                      </w:p>
                    </w:txbxContent>
                  </v:textbox>
                </v:rect>
                <v:rect id="Rectangle 244" o:spid="_x0000_s1118" style="position:absolute;left:2355;top:13658;width:8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4F7E4F" w:rsidRDefault="004F7E4F" w:rsidP="004F7E4F">
                        <w:r>
                          <w:rPr>
                            <w:color w:val="000000"/>
                          </w:rPr>
                          <w:t>II</w:t>
                        </w:r>
                      </w:p>
                    </w:txbxContent>
                  </v:textbox>
                </v:rect>
                <v:rect id="Rectangle 245" o:spid="_x0000_s1119" style="position:absolute;left:5518;top:13658;width:850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4F7E4F" w:rsidRDefault="004F7E4F" w:rsidP="004F7E4F">
                        <w:r>
                          <w:rPr>
                            <w:color w:val="000000"/>
                          </w:rPr>
                          <w:t>Pekerjaan Tanah</w:t>
                        </w:r>
                      </w:p>
                    </w:txbxContent>
                  </v:textbox>
                </v:rect>
                <v:rect id="Rectangle 246" o:spid="_x0000_s1120" style="position:absolute;left:2425;top:15855;width:64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4F7E4F" w:rsidRDefault="004F7E4F" w:rsidP="004F7E4F">
                        <w:r>
                          <w:rPr>
                            <w:color w:val="000000"/>
                          </w:rPr>
                          <w:t>1</w:t>
                        </w:r>
                      </w:p>
                    </w:txbxContent>
                  </v:textbox>
                </v:rect>
                <v:rect id="Rectangle 247" o:spid="_x0000_s1121" style="position:absolute;left:5518;top:15855;width:1329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F7E4F" w:rsidRDefault="004F7E4F" w:rsidP="004F7E4F">
                        <w:r>
                          <w:rPr>
                            <w:color w:val="000000"/>
                          </w:rPr>
                          <w:t>Galian Biasa Dengan Alat</w:t>
                        </w:r>
                      </w:p>
                    </w:txbxContent>
                  </v:textbox>
                </v:rect>
                <v:rect id="Rectangle 248" o:spid="_x0000_s1122" style="position:absolute;left:35528;top:15989;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4F7E4F" w:rsidRDefault="004F7E4F" w:rsidP="004F7E4F">
                        <w:r>
                          <w:rPr>
                            <w:color w:val="000000"/>
                          </w:rPr>
                          <w:t>m</w:t>
                        </w:r>
                      </w:p>
                    </w:txbxContent>
                  </v:textbox>
                </v:rect>
                <v:rect id="Rectangle 249" o:spid="_x0000_s1123" style="position:absolute;left:36455;top:15716;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4F7E4F" w:rsidRDefault="004F7E4F" w:rsidP="004F7E4F">
                        <w:r>
                          <w:rPr>
                            <w:color w:val="000000"/>
                            <w:sz w:val="14"/>
                            <w:szCs w:val="14"/>
                          </w:rPr>
                          <w:t>3</w:t>
                        </w:r>
                      </w:p>
                    </w:txbxContent>
                  </v:textbox>
                </v:rect>
                <v:rect id="Rectangle 250" o:spid="_x0000_s1124" style="position:absolute;left:44570;top:15855;width:44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4F7E4F" w:rsidRDefault="004F7E4F" w:rsidP="004F7E4F">
                        <w:r>
                          <w:rPr>
                            <w:color w:val="000000"/>
                          </w:rPr>
                          <w:t>2.212,00</w:t>
                        </w:r>
                      </w:p>
                    </w:txbxContent>
                  </v:textbox>
                </v:rect>
                <v:rect id="Rectangle 251" o:spid="_x0000_s1125" style="position:absolute;left:39763;top:1585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4F7E4F" w:rsidRDefault="004F7E4F" w:rsidP="004F7E4F">
                        <w:r>
                          <w:rPr>
                            <w:color w:val="000000"/>
                          </w:rPr>
                          <w:t xml:space="preserve">                </w:t>
                        </w:r>
                      </w:p>
                    </w:txbxContent>
                  </v:textbox>
                </v:rect>
                <v:rect id="Rectangle 252" o:spid="_x0000_s1126" style="position:absolute;left:44526;top:1585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53" o:spid="_x0000_s1127" style="position:absolute;left:53924;top:15855;width:57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4F7E4F" w:rsidRDefault="004F7E4F" w:rsidP="004F7E4F">
                        <w:r>
                          <w:rPr>
                            <w:color w:val="000000"/>
                          </w:rPr>
                          <w:t>196.039,52</w:t>
                        </w:r>
                      </w:p>
                    </w:txbxContent>
                  </v:textbox>
                </v:rect>
                <v:rect id="Rectangle 254" o:spid="_x0000_s1128" style="position:absolute;left:50057;top:15855;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55" o:spid="_x0000_s1129" style="position:absolute;left:53924;top:1585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256" o:spid="_x0000_s1130" style="position:absolute;left:63741;top:15855;width:794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4F7E4F" w:rsidRDefault="004F7E4F" w:rsidP="004F7E4F">
                        <w:r>
                          <w:rPr>
                            <w:color w:val="000000"/>
                          </w:rPr>
                          <w:t>433.639.413,32</w:t>
                        </w:r>
                      </w:p>
                    </w:txbxContent>
                  </v:textbox>
                </v:rect>
                <v:rect id="Rectangle 257" o:spid="_x0000_s1131" style="position:absolute;left:60515;top:1585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58" o:spid="_x0000_s1132" style="position:absolute;left:63785;top:1585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259" o:spid="_x0000_s1133" style="position:absolute;left:2425;top:18046;width:64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4F7E4F" w:rsidRDefault="004F7E4F" w:rsidP="004F7E4F">
                        <w:r>
                          <w:rPr>
                            <w:color w:val="000000"/>
                          </w:rPr>
                          <w:t>2</w:t>
                        </w:r>
                      </w:p>
                    </w:txbxContent>
                  </v:textbox>
                </v:rect>
                <v:rect id="Rectangle 260" o:spid="_x0000_s1134" style="position:absolute;left:5518;top:18046;width:836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4F7E4F" w:rsidRDefault="004F7E4F" w:rsidP="004F7E4F">
                        <w:r>
                          <w:rPr>
                            <w:color w:val="000000"/>
                          </w:rPr>
                          <w:t>Timbunan Biasa</w:t>
                        </w:r>
                      </w:p>
                    </w:txbxContent>
                  </v:textbox>
                </v:rect>
                <v:rect id="Rectangle 261" o:spid="_x0000_s1135" style="position:absolute;left:35528;top:18186;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4F7E4F" w:rsidRDefault="004F7E4F" w:rsidP="004F7E4F">
                        <w:r>
                          <w:rPr>
                            <w:color w:val="000000"/>
                          </w:rPr>
                          <w:t>m</w:t>
                        </w:r>
                      </w:p>
                    </w:txbxContent>
                  </v:textbox>
                </v:rect>
                <v:rect id="Rectangle 262" o:spid="_x0000_s1136" style="position:absolute;left:36455;top:17907;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4F7E4F" w:rsidRDefault="004F7E4F" w:rsidP="004F7E4F">
                        <w:r>
                          <w:rPr>
                            <w:color w:val="000000"/>
                            <w:sz w:val="14"/>
                            <w:szCs w:val="14"/>
                          </w:rPr>
                          <w:t>3</w:t>
                        </w:r>
                      </w:p>
                    </w:txbxContent>
                  </v:textbox>
                </v:rect>
                <v:rect id="Rectangle 263" o:spid="_x0000_s1137" style="position:absolute;left:45466;top:18046;width:349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4F7E4F" w:rsidRDefault="004F7E4F" w:rsidP="004F7E4F">
                        <w:r>
                          <w:rPr>
                            <w:color w:val="000000"/>
                          </w:rPr>
                          <w:t>514,00</w:t>
                        </w:r>
                      </w:p>
                    </w:txbxContent>
                  </v:textbox>
                </v:rect>
                <v:rect id="Rectangle 264" o:spid="_x0000_s1138" style="position:absolute;left:39763;top:18046;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65" o:spid="_x0000_s1139" style="position:absolute;left:45415;top:18046;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266" o:spid="_x0000_s1140" style="position:absolute;left:53924;top:18046;width:57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4F7E4F" w:rsidRDefault="004F7E4F" w:rsidP="004F7E4F">
                        <w:r>
                          <w:rPr>
                            <w:color w:val="000000"/>
                          </w:rPr>
                          <w:t>209.455,62</w:t>
                        </w:r>
                      </w:p>
                    </w:txbxContent>
                  </v:textbox>
                </v:rect>
                <v:rect id="Rectangle 267" o:spid="_x0000_s1141" style="position:absolute;left:50057;top:18046;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268" o:spid="_x0000_s1142" style="position:absolute;left:53924;top:18046;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4F7E4F" w:rsidRDefault="004F7E4F" w:rsidP="004F7E4F">
                        <w:r>
                          <w:rPr>
                            <w:color w:val="000000"/>
                          </w:rPr>
                          <w:t xml:space="preserve"> </w:t>
                        </w:r>
                      </w:p>
                    </w:txbxContent>
                  </v:textbox>
                </v:rect>
                <v:rect id="Rectangle 269" o:spid="_x0000_s1143" style="position:absolute;left:63741;top:18046;width:794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4F7E4F" w:rsidRDefault="004F7E4F" w:rsidP="004F7E4F">
                        <w:r>
                          <w:rPr>
                            <w:color w:val="000000"/>
                          </w:rPr>
                          <w:t>107.660.191,17</w:t>
                        </w:r>
                      </w:p>
                    </w:txbxContent>
                  </v:textbox>
                </v:rect>
                <v:rect id="Rectangle 270" o:spid="_x0000_s1144" style="position:absolute;left:60515;top:18046;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4F7E4F" w:rsidRDefault="004F7E4F" w:rsidP="004F7E4F">
                        <w:r>
                          <w:rPr>
                            <w:color w:val="000000"/>
                          </w:rPr>
                          <w:t xml:space="preserve">           </w:t>
                        </w:r>
                      </w:p>
                    </w:txbxContent>
                  </v:textbox>
                </v:rect>
                <v:rect id="Rectangle 271" o:spid="_x0000_s1145" style="position:absolute;left:63785;top:18046;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72" o:spid="_x0000_s1146" style="position:absolute;left:2425;top:20237;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4F7E4F" w:rsidRDefault="004F7E4F" w:rsidP="004F7E4F">
                        <w:r>
                          <w:rPr>
                            <w:color w:val="000000"/>
                          </w:rPr>
                          <w:t>3</w:t>
                        </w:r>
                      </w:p>
                    </w:txbxContent>
                  </v:textbox>
                </v:rect>
                <v:rect id="Rectangle 273" o:spid="_x0000_s1147" style="position:absolute;left:5518;top:20237;width:91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4F7E4F" w:rsidRDefault="004F7E4F" w:rsidP="004F7E4F">
                        <w:r>
                          <w:rPr>
                            <w:color w:val="000000"/>
                          </w:rPr>
                          <w:t xml:space="preserve">Timbunan Pilihan </w:t>
                        </w:r>
                      </w:p>
                    </w:txbxContent>
                  </v:textbox>
                </v:rect>
                <v:rect id="Rectangle 274" o:spid="_x0000_s1148" style="position:absolute;left:35528;top:20377;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4F7E4F" w:rsidRDefault="004F7E4F" w:rsidP="004F7E4F">
                        <w:r>
                          <w:rPr>
                            <w:color w:val="000000"/>
                          </w:rPr>
                          <w:t>m</w:t>
                        </w:r>
                      </w:p>
                    </w:txbxContent>
                  </v:textbox>
                </v:rect>
                <v:rect id="Rectangle 275" o:spid="_x0000_s1149" style="position:absolute;left:36455;top:20104;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4F7E4F" w:rsidRDefault="004F7E4F" w:rsidP="004F7E4F">
                        <w:r>
                          <w:rPr>
                            <w:color w:val="000000"/>
                            <w:sz w:val="14"/>
                            <w:szCs w:val="14"/>
                          </w:rPr>
                          <w:t>3</w:t>
                        </w:r>
                      </w:p>
                    </w:txbxContent>
                  </v:textbox>
                </v:rect>
                <v:rect id="Rectangle 276" o:spid="_x0000_s1150" style="position:absolute;left:45466;top:20237;width:349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4F7E4F" w:rsidRDefault="004F7E4F" w:rsidP="004F7E4F">
                        <w:r>
                          <w:rPr>
                            <w:color w:val="000000"/>
                          </w:rPr>
                          <w:t>292,44</w:t>
                        </w:r>
                      </w:p>
                    </w:txbxContent>
                  </v:textbox>
                </v:rect>
                <v:rect id="Rectangle 277" o:spid="_x0000_s1151" style="position:absolute;left:39763;top:20237;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278" o:spid="_x0000_s1152" style="position:absolute;left:45415;top:20237;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4F7E4F" w:rsidRDefault="004F7E4F" w:rsidP="004F7E4F">
                        <w:r>
                          <w:rPr>
                            <w:color w:val="000000"/>
                          </w:rPr>
                          <w:t xml:space="preserve"> </w:t>
                        </w:r>
                      </w:p>
                    </w:txbxContent>
                  </v:textbox>
                </v:rect>
                <v:rect id="Rectangle 279" o:spid="_x0000_s1153" style="position:absolute;left:53924;top:20237;width:57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4F7E4F" w:rsidRDefault="004F7E4F" w:rsidP="004F7E4F">
                        <w:r>
                          <w:rPr>
                            <w:color w:val="000000"/>
                          </w:rPr>
                          <w:t>587.851,62</w:t>
                        </w:r>
                      </w:p>
                    </w:txbxContent>
                  </v:textbox>
                </v:rect>
                <v:rect id="Rectangle 280" o:spid="_x0000_s1154" style="position:absolute;left:50057;top:20237;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4F7E4F" w:rsidRDefault="004F7E4F" w:rsidP="004F7E4F">
                        <w:r>
                          <w:rPr>
                            <w:color w:val="000000"/>
                          </w:rPr>
                          <w:t xml:space="preserve">             </w:t>
                        </w:r>
                      </w:p>
                    </w:txbxContent>
                  </v:textbox>
                </v:rect>
                <v:rect id="Rectangle 281" o:spid="_x0000_s1155" style="position:absolute;left:53924;top:20237;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82" o:spid="_x0000_s1156" style="position:absolute;left:63741;top:20237;width:794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4F7E4F" w:rsidRDefault="004F7E4F" w:rsidP="004F7E4F">
                        <w:r>
                          <w:rPr>
                            <w:color w:val="000000"/>
                          </w:rPr>
                          <w:t>171.911.329,17</w:t>
                        </w:r>
                      </w:p>
                    </w:txbxContent>
                  </v:textbox>
                </v:rect>
                <v:rect id="Rectangle 283" o:spid="_x0000_s1157" style="position:absolute;left:60515;top:20237;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84" o:spid="_x0000_s1158" style="position:absolute;left:63785;top:20237;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85" o:spid="_x0000_s1159" style="position:absolute;left:63741;top:22434;width:794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4F7E4F" w:rsidRDefault="004F7E4F" w:rsidP="004F7E4F">
                        <w:r>
                          <w:rPr>
                            <w:color w:val="000000"/>
                          </w:rPr>
                          <w:t>713.210.933,66</w:t>
                        </w:r>
                      </w:p>
                    </w:txbxContent>
                  </v:textbox>
                </v:rect>
                <v:rect id="Rectangle 286" o:spid="_x0000_s1160" style="position:absolute;left:60471;top:22434;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287" o:spid="_x0000_s1161" style="position:absolute;left:63741;top:22434;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288" o:spid="_x0000_s1162" style="position:absolute;left:2178;top:24834;width:127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4F7E4F" w:rsidRDefault="004F7E4F" w:rsidP="004F7E4F">
                        <w:r>
                          <w:rPr>
                            <w:color w:val="000000"/>
                          </w:rPr>
                          <w:t>III</w:t>
                        </w:r>
                      </w:p>
                    </w:txbxContent>
                  </v:textbox>
                </v:rect>
                <v:rect id="Rectangle 289" o:spid="_x0000_s1163" style="position:absolute;left:5518;top:24834;width:949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4F7E4F" w:rsidRDefault="004F7E4F" w:rsidP="004F7E4F">
                        <w:r>
                          <w:rPr>
                            <w:color w:val="000000"/>
                          </w:rPr>
                          <w:t>Pekerjaan Struktur</w:t>
                        </w:r>
                      </w:p>
                    </w:txbxContent>
                  </v:textbox>
                </v:rect>
                <v:rect id="Rectangle 290" o:spid="_x0000_s1164" style="position:absolute;left:2425;top:26822;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4F7E4F" w:rsidRDefault="004F7E4F" w:rsidP="004F7E4F">
                        <w:r>
                          <w:rPr>
                            <w:color w:val="000000"/>
                          </w:rPr>
                          <w:t>1</w:t>
                        </w:r>
                      </w:p>
                    </w:txbxContent>
                  </v:textbox>
                </v:rect>
                <v:rect id="Rectangle 291" o:spid="_x0000_s1165" style="position:absolute;left:5518;top:26822;width:1959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4F7E4F" w:rsidRDefault="004F7E4F" w:rsidP="004F7E4F">
                        <w:r>
                          <w:rPr>
                            <w:color w:val="000000"/>
                          </w:rPr>
                          <w:t>Beton fc' 20 Mpa (termasuk begisting)</w:t>
                        </w:r>
                      </w:p>
                    </w:txbxContent>
                  </v:textbox>
                </v:rect>
                <v:rect id="Rectangle 292" o:spid="_x0000_s1166" style="position:absolute;left:35528;top:26962;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4F7E4F" w:rsidRDefault="004F7E4F" w:rsidP="004F7E4F">
                        <w:r>
                          <w:rPr>
                            <w:color w:val="000000"/>
                          </w:rPr>
                          <w:t>m</w:t>
                        </w:r>
                      </w:p>
                    </w:txbxContent>
                  </v:textbox>
                </v:rect>
                <v:rect id="Rectangle 293" o:spid="_x0000_s1167" style="position:absolute;left:36455;top:26682;width:45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4F7E4F" w:rsidRDefault="004F7E4F" w:rsidP="004F7E4F">
                        <w:r>
                          <w:rPr>
                            <w:color w:val="000000"/>
                            <w:sz w:val="14"/>
                            <w:szCs w:val="14"/>
                          </w:rPr>
                          <w:t>3</w:t>
                        </w:r>
                      </w:p>
                    </w:txbxContent>
                  </v:textbox>
                </v:rect>
                <v:rect id="Rectangle 294" o:spid="_x0000_s1168" style="position:absolute;left:45466;top:26822;width:349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4F7E4F" w:rsidRDefault="004F7E4F" w:rsidP="004F7E4F">
                        <w:r>
                          <w:rPr>
                            <w:color w:val="000000"/>
                          </w:rPr>
                          <w:t>482,46</w:t>
                        </w:r>
                      </w:p>
                    </w:txbxContent>
                  </v:textbox>
                </v:rect>
                <v:rect id="Rectangle 295" o:spid="_x0000_s1169" style="position:absolute;left:39624;top:26822;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296" o:spid="_x0000_s1170" style="position:absolute;left:45275;top:26822;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297" o:spid="_x0000_s1171" style="position:absolute;left:53028;top:26822;width:667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4F7E4F" w:rsidRDefault="004F7E4F" w:rsidP="004F7E4F">
                        <w:r>
                          <w:rPr>
                            <w:color w:val="000000"/>
                          </w:rPr>
                          <w:t>2.727.574,29</w:t>
                        </w:r>
                      </w:p>
                    </w:txbxContent>
                  </v:textbox>
                </v:rect>
                <v:rect id="Rectangle 298" o:spid="_x0000_s1172" style="position:absolute;left:49923;top:26822;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4F7E4F" w:rsidRDefault="004F7E4F" w:rsidP="004F7E4F">
                        <w:r>
                          <w:rPr>
                            <w:color w:val="000000"/>
                          </w:rPr>
                          <w:t xml:space="preserve">          </w:t>
                        </w:r>
                      </w:p>
                    </w:txbxContent>
                  </v:textbox>
                </v:rect>
                <v:rect id="Rectangle 299" o:spid="_x0000_s1173" style="position:absolute;left:52901;top:26822;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300" o:spid="_x0000_s1174" style="position:absolute;left:62845;top:26822;width:889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4F7E4F" w:rsidRDefault="004F7E4F" w:rsidP="004F7E4F">
                        <w:r>
                          <w:rPr>
                            <w:color w:val="000000"/>
                          </w:rPr>
                          <w:t>1.315.945.491,34</w:t>
                        </w:r>
                      </w:p>
                    </w:txbxContent>
                  </v:textbox>
                </v:rect>
                <v:rect id="Rectangle 301" o:spid="_x0000_s1175" style="position:absolute;left:60471;top:26822;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302" o:spid="_x0000_s1176" style="position:absolute;left:62845;top:26822;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303" o:spid="_x0000_s1177" style="position:absolute;left:2425;top:29013;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4F7E4F" w:rsidRDefault="004F7E4F" w:rsidP="004F7E4F">
                        <w:r>
                          <w:rPr>
                            <w:color w:val="000000"/>
                          </w:rPr>
                          <w:t>2</w:t>
                        </w:r>
                      </w:p>
                    </w:txbxContent>
                  </v:textbox>
                </v:rect>
                <v:rect id="Rectangle 304" o:spid="_x0000_s1178" style="position:absolute;left:5518;top:29013;width:134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4F7E4F" w:rsidRDefault="004F7E4F" w:rsidP="004F7E4F">
                        <w:r>
                          <w:rPr>
                            <w:color w:val="000000"/>
                          </w:rPr>
                          <w:t>Baja Tulangan U 24 Polos</w:t>
                        </w:r>
                      </w:p>
                    </w:txbxContent>
                  </v:textbox>
                </v:rect>
                <v:rect id="Rectangle 305" o:spid="_x0000_s1179" style="position:absolute;left:35483;top:29013;width:15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4F7E4F" w:rsidRDefault="004F7E4F" w:rsidP="004F7E4F">
                        <w:r>
                          <w:rPr>
                            <w:color w:val="000000"/>
                          </w:rPr>
                          <w:t>Kg</w:t>
                        </w:r>
                      </w:p>
                    </w:txbxContent>
                  </v:textbox>
                </v:rect>
                <v:rect id="Rectangle 306" o:spid="_x0000_s1180" style="position:absolute;left:43973;top:29013;width:50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4F7E4F" w:rsidRDefault="004F7E4F" w:rsidP="004F7E4F">
                        <w:r>
                          <w:rPr>
                            <w:color w:val="000000"/>
                          </w:rPr>
                          <w:t>21.344,94</w:t>
                        </w:r>
                      </w:p>
                    </w:txbxContent>
                  </v:textbox>
                </v:rect>
                <v:rect id="Rectangle 307" o:spid="_x0000_s1181" style="position:absolute;left:39624;top:29013;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308" o:spid="_x0000_s1182" style="position:absolute;left:43783;top:29013;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4F7E4F" w:rsidRDefault="004F7E4F" w:rsidP="004F7E4F">
                        <w:r>
                          <w:rPr>
                            <w:color w:val="000000"/>
                          </w:rPr>
                          <w:t xml:space="preserve"> </w:t>
                        </w:r>
                      </w:p>
                    </w:txbxContent>
                  </v:textbox>
                </v:rect>
                <v:rect id="Rectangle 309" o:spid="_x0000_s1183" style="position:absolute;left:54521;top:29013;width:50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4F7E4F" w:rsidRDefault="004F7E4F" w:rsidP="004F7E4F">
                        <w:r>
                          <w:rPr>
                            <w:color w:val="000000"/>
                          </w:rPr>
                          <w:t>33.889,81</w:t>
                        </w:r>
                      </w:p>
                    </w:txbxContent>
                  </v:textbox>
                </v:rect>
                <v:rect id="Rectangle 310" o:spid="_x0000_s1184" style="position:absolute;left:49923;top:29013;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4F7E4F" w:rsidRDefault="004F7E4F" w:rsidP="004F7E4F">
                        <w:r>
                          <w:rPr>
                            <w:color w:val="000000"/>
                          </w:rPr>
                          <w:t xml:space="preserve">               </w:t>
                        </w:r>
                      </w:p>
                    </w:txbxContent>
                  </v:textbox>
                </v:rect>
                <v:rect id="Rectangle 311" o:spid="_x0000_s1185" style="position:absolute;left:54387;top:29013;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312" o:spid="_x0000_s1186" style="position:absolute;left:63741;top:29013;width:794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4F7E4F" w:rsidRDefault="004F7E4F" w:rsidP="004F7E4F">
                        <w:r>
                          <w:rPr>
                            <w:color w:val="000000"/>
                          </w:rPr>
                          <w:t>723.375.911,97</w:t>
                        </w:r>
                      </w:p>
                    </w:txbxContent>
                  </v:textbox>
                </v:rect>
                <v:rect id="Rectangle 313" o:spid="_x0000_s1187" style="position:absolute;left:60471;top:29013;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314" o:spid="_x0000_s1188" style="position:absolute;left:63741;top:29013;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315" o:spid="_x0000_s1189" style="position:absolute;left:2425;top:31210;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4F7E4F" w:rsidRDefault="004F7E4F" w:rsidP="004F7E4F">
                        <w:r>
                          <w:rPr>
                            <w:color w:val="000000"/>
                          </w:rPr>
                          <w:t>3</w:t>
                        </w:r>
                      </w:p>
                    </w:txbxContent>
                  </v:textbox>
                </v:rect>
                <v:rect id="Rectangle 316" o:spid="_x0000_s1190" style="position:absolute;left:5518;top:31210;width:2179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4F7E4F" w:rsidRDefault="004F7E4F" w:rsidP="004F7E4F">
                        <w:r>
                          <w:rPr>
                            <w:color w:val="000000"/>
                          </w:rPr>
                          <w:t>Pengadaan dan Pemancangan Kayu Galam</w:t>
                        </w:r>
                      </w:p>
                    </w:txbxContent>
                  </v:textbox>
                </v:rect>
                <v:rect id="Rectangle 317" o:spid="_x0000_s1191" style="position:absolute;left:35039;top:31210;width:247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4F7E4F" w:rsidRDefault="004F7E4F" w:rsidP="004F7E4F">
                        <w:r>
                          <w:rPr>
                            <w:color w:val="000000"/>
                          </w:rPr>
                          <w:t>Titik</w:t>
                        </w:r>
                      </w:p>
                    </w:txbxContent>
                  </v:textbox>
                </v:rect>
                <v:rect id="Rectangle 318" o:spid="_x0000_s1192" style="position:absolute;left:44570;top:31210;width:445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4F7E4F" w:rsidRDefault="004F7E4F" w:rsidP="004F7E4F">
                        <w:r>
                          <w:rPr>
                            <w:color w:val="000000"/>
                          </w:rPr>
                          <w:t>1.489,00</w:t>
                        </w:r>
                      </w:p>
                    </w:txbxContent>
                  </v:textbox>
                </v:rect>
                <v:rect id="Rectangle 319" o:spid="_x0000_s1193" style="position:absolute;left:39624;top:31210;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4F7E4F" w:rsidRDefault="004F7E4F" w:rsidP="004F7E4F">
                        <w:r>
                          <w:rPr>
                            <w:color w:val="000000"/>
                          </w:rPr>
                          <w:t xml:space="preserve">                </w:t>
                        </w:r>
                      </w:p>
                    </w:txbxContent>
                  </v:textbox>
                </v:rect>
                <v:rect id="Rectangle 320" o:spid="_x0000_s1194" style="position:absolute;left:44380;top:31210;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4F7E4F" w:rsidRDefault="004F7E4F" w:rsidP="004F7E4F">
                        <w:r>
                          <w:rPr>
                            <w:color w:val="000000"/>
                          </w:rPr>
                          <w:t xml:space="preserve"> </w:t>
                        </w:r>
                      </w:p>
                    </w:txbxContent>
                  </v:textbox>
                </v:rect>
                <v:rect id="Rectangle 321" o:spid="_x0000_s1195" style="position:absolute;left:53924;top:31210;width:57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4F7E4F" w:rsidRDefault="004F7E4F" w:rsidP="004F7E4F">
                        <w:r>
                          <w:rPr>
                            <w:color w:val="000000"/>
                          </w:rPr>
                          <w:t>178.335,70</w:t>
                        </w:r>
                      </w:p>
                    </w:txbxContent>
                  </v:textbox>
                </v:rect>
                <v:rect id="Rectangle 322" o:spid="_x0000_s1196" style="position:absolute;left:49923;top:31210;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4F7E4F" w:rsidRDefault="004F7E4F" w:rsidP="004F7E4F">
                        <w:r>
                          <w:rPr>
                            <w:color w:val="000000"/>
                          </w:rPr>
                          <w:t xml:space="preserve">             </w:t>
                        </w:r>
                      </w:p>
                    </w:txbxContent>
                  </v:textbox>
                </v:rect>
                <v:rect id="Rectangle 323" o:spid="_x0000_s1197" style="position:absolute;left:53790;top:31210;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4F7E4F" w:rsidRDefault="004F7E4F" w:rsidP="004F7E4F">
                        <w:r>
                          <w:rPr>
                            <w:color w:val="000000"/>
                          </w:rPr>
                          <w:t xml:space="preserve"> </w:t>
                        </w:r>
                      </w:p>
                    </w:txbxContent>
                  </v:textbox>
                </v:rect>
                <v:rect id="Rectangle 324" o:spid="_x0000_s1198" style="position:absolute;left:63741;top:31210;width:794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4F7E4F" w:rsidRDefault="004F7E4F" w:rsidP="004F7E4F">
                        <w:r>
                          <w:rPr>
                            <w:color w:val="000000"/>
                          </w:rPr>
                          <w:t>265.541.862,88</w:t>
                        </w:r>
                      </w:p>
                    </w:txbxContent>
                  </v:textbox>
                </v:rect>
                <v:rect id="Rectangle 325" o:spid="_x0000_s1199" style="position:absolute;left:60471;top:31210;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4F7E4F" w:rsidRDefault="004F7E4F" w:rsidP="004F7E4F">
                        <w:r>
                          <w:rPr>
                            <w:color w:val="000000"/>
                          </w:rPr>
                          <w:t xml:space="preserve">           </w:t>
                        </w:r>
                      </w:p>
                    </w:txbxContent>
                  </v:textbox>
                </v:rect>
                <v:rect id="Rectangle 326" o:spid="_x0000_s1200" style="position:absolute;left:63741;top:31210;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4F7E4F" w:rsidRDefault="004F7E4F" w:rsidP="004F7E4F">
                        <w:r>
                          <w:rPr>
                            <w:color w:val="000000"/>
                          </w:rPr>
                          <w:t xml:space="preserve"> </w:t>
                        </w:r>
                      </w:p>
                    </w:txbxContent>
                  </v:textbox>
                </v:rect>
                <v:rect id="Rectangle 327" o:spid="_x0000_s1201" style="position:absolute;left:62845;top:35598;width:889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4F7E4F" w:rsidRDefault="004F7E4F" w:rsidP="004F7E4F">
                        <w:r>
                          <w:rPr>
                            <w:color w:val="000000"/>
                          </w:rPr>
                          <w:t>2.304.863.266,19</w:t>
                        </w:r>
                      </w:p>
                    </w:txbxContent>
                  </v:textbox>
                </v:rect>
                <v:rect id="Rectangle 328" o:spid="_x0000_s1202" style="position:absolute;left:60471;top:35598;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4F7E4F" w:rsidRDefault="004F7E4F" w:rsidP="004F7E4F">
                        <w:r>
                          <w:rPr>
                            <w:color w:val="000000"/>
                          </w:rPr>
                          <w:t xml:space="preserve">        </w:t>
                        </w:r>
                      </w:p>
                    </w:txbxContent>
                  </v:textbox>
                </v:rect>
                <v:rect id="Rectangle 329" o:spid="_x0000_s1203" style="position:absolute;left:62845;top:35598;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4F7E4F" w:rsidRDefault="004F7E4F" w:rsidP="004F7E4F">
                        <w:r>
                          <w:rPr>
                            <w:color w:val="000000"/>
                          </w:rPr>
                          <w:t xml:space="preserve"> </w:t>
                        </w:r>
                      </w:p>
                    </w:txbxContent>
                  </v:textbox>
                </v:rect>
                <v:rect id="Rectangle 330" o:spid="_x0000_s1204" style="position:absolute;left:5518;top:39382;width:1252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4F7E4F" w:rsidRDefault="004F7E4F" w:rsidP="004F7E4F">
                        <w:r>
                          <w:rPr>
                            <w:color w:val="000000"/>
                          </w:rPr>
                          <w:t>URAIAN PEKERJAAN</w:t>
                        </w:r>
                      </w:p>
                    </w:txbxContent>
                  </v:textbox>
                </v:rect>
                <v:rect id="Rectangle 331" o:spid="_x0000_s1205" style="position:absolute;left:61207;top:39382;width:998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4F7E4F" w:rsidRDefault="004F7E4F" w:rsidP="004F7E4F">
                        <w:r>
                          <w:rPr>
                            <w:color w:val="000000"/>
                          </w:rPr>
                          <w:t>JUMLAH HARGA</w:t>
                        </w:r>
                      </w:p>
                    </w:txbxContent>
                  </v:textbox>
                </v:rect>
                <v:rect id="Rectangle 332" o:spid="_x0000_s1206" style="position:absolute;left:64776;top:41167;width:233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4F7E4F" w:rsidRDefault="004F7E4F" w:rsidP="004F7E4F">
                        <w:r>
                          <w:rPr>
                            <w:color w:val="000000"/>
                          </w:rPr>
                          <w:t>(Rp)</w:t>
                        </w:r>
                      </w:p>
                    </w:txbxContent>
                  </v:textbox>
                </v:rect>
                <v:rect id="Rectangle 333" o:spid="_x0000_s1207" style="position:absolute;left:2546;top:44767;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4F7E4F" w:rsidRDefault="004F7E4F" w:rsidP="004F7E4F">
                        <w:r>
                          <w:rPr>
                            <w:color w:val="000000"/>
                          </w:rPr>
                          <w:t>I</w:t>
                        </w:r>
                      </w:p>
                    </w:txbxContent>
                  </v:textbox>
                </v:rect>
                <v:rect id="Rectangle 334" o:spid="_x0000_s1208" style="position:absolute;left:5518;top:44767;width:1026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4F7E4F" w:rsidRDefault="004F7E4F" w:rsidP="004F7E4F">
                        <w:r>
                          <w:rPr>
                            <w:color w:val="000000"/>
                          </w:rPr>
                          <w:t>Pekerjaan Persiapan</w:t>
                        </w:r>
                      </w:p>
                    </w:txbxContent>
                  </v:textbox>
                </v:rect>
                <v:rect id="Rectangle 335" o:spid="_x0000_s1209" style="position:absolute;left:64338;top:44767;width:730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4F7E4F" w:rsidRDefault="004F7E4F" w:rsidP="004F7E4F">
                        <w:r>
                          <w:rPr>
                            <w:color w:val="000000"/>
                          </w:rPr>
                          <w:t>26.800.000,00</w:t>
                        </w:r>
                      </w:p>
                    </w:txbxContent>
                  </v:textbox>
                </v:rect>
                <v:rect id="Rectangle 336" o:spid="_x0000_s1210" style="position:absolute;left:60471;top:44767;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4F7E4F" w:rsidRDefault="004F7E4F" w:rsidP="004F7E4F">
                        <w:r>
                          <w:rPr>
                            <w:color w:val="000000"/>
                          </w:rPr>
                          <w:t xml:space="preserve">             </w:t>
                        </w:r>
                      </w:p>
                    </w:txbxContent>
                  </v:textbox>
                </v:rect>
                <v:rect id="Rectangle 337" o:spid="_x0000_s1211" style="position:absolute;left:64338;top:44767;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4F7E4F" w:rsidRDefault="004F7E4F" w:rsidP="004F7E4F">
                        <w:r>
                          <w:rPr>
                            <w:color w:val="000000"/>
                          </w:rPr>
                          <w:t xml:space="preserve"> </w:t>
                        </w:r>
                      </w:p>
                    </w:txbxContent>
                  </v:textbox>
                </v:rect>
                <v:rect id="Rectangle 338" o:spid="_x0000_s1212" style="position:absolute;left:2355;top:46513;width:8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4F7E4F" w:rsidRDefault="004F7E4F" w:rsidP="004F7E4F">
                        <w:r>
                          <w:rPr>
                            <w:color w:val="000000"/>
                          </w:rPr>
                          <w:t>II</w:t>
                        </w:r>
                      </w:p>
                    </w:txbxContent>
                  </v:textbox>
                </v:rect>
                <v:rect id="Rectangle 339" o:spid="_x0000_s1213" style="position:absolute;left:5518;top:46513;width:850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4F7E4F" w:rsidRDefault="004F7E4F" w:rsidP="004F7E4F">
                        <w:r>
                          <w:rPr>
                            <w:color w:val="000000"/>
                          </w:rPr>
                          <w:t>Pekerjaan Tanah</w:t>
                        </w:r>
                      </w:p>
                    </w:txbxContent>
                  </v:textbox>
                </v:rect>
                <v:rect id="Rectangle 340" o:spid="_x0000_s1214" style="position:absolute;left:63741;top:46513;width:794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4F7E4F" w:rsidRDefault="004F7E4F" w:rsidP="004F7E4F">
                        <w:r>
                          <w:rPr>
                            <w:color w:val="000000"/>
                          </w:rPr>
                          <w:t>713.210.933,66</w:t>
                        </w:r>
                      </w:p>
                    </w:txbxContent>
                  </v:textbox>
                </v:rect>
                <v:rect id="Rectangle 341" o:spid="_x0000_s1215" style="position:absolute;left:60471;top:46513;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4F7E4F" w:rsidRDefault="004F7E4F" w:rsidP="004F7E4F">
                        <w:r>
                          <w:rPr>
                            <w:color w:val="000000"/>
                          </w:rPr>
                          <w:t xml:space="preserve">           </w:t>
                        </w:r>
                      </w:p>
                    </w:txbxContent>
                  </v:textbox>
                </v:rect>
                <v:rect id="Rectangle 342" o:spid="_x0000_s1216" style="position:absolute;left:63741;top:46513;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4F7E4F" w:rsidRDefault="004F7E4F" w:rsidP="004F7E4F">
                        <w:r>
                          <w:rPr>
                            <w:color w:val="000000"/>
                          </w:rPr>
                          <w:t xml:space="preserve"> </w:t>
                        </w:r>
                      </w:p>
                    </w:txbxContent>
                  </v:textbox>
                </v:rect>
                <v:rect id="Rectangle 343" o:spid="_x0000_s1217" style="position:absolute;left:2178;top:48253;width:127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4F7E4F" w:rsidRDefault="004F7E4F" w:rsidP="004F7E4F">
                        <w:r>
                          <w:rPr>
                            <w:color w:val="000000"/>
                          </w:rPr>
                          <w:t>III</w:t>
                        </w:r>
                      </w:p>
                    </w:txbxContent>
                  </v:textbox>
                </v:rect>
                <v:rect id="Rectangle 344" o:spid="_x0000_s1218" style="position:absolute;left:5518;top:48253;width:949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4F7E4F" w:rsidRDefault="004F7E4F" w:rsidP="004F7E4F">
                        <w:r>
                          <w:rPr>
                            <w:color w:val="000000"/>
                          </w:rPr>
                          <w:t>Pekerjaan Struktur</w:t>
                        </w:r>
                      </w:p>
                    </w:txbxContent>
                  </v:textbox>
                </v:rect>
                <v:rect id="Rectangle 345" o:spid="_x0000_s1219" style="position:absolute;left:62845;top:48253;width:889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4F7E4F" w:rsidRDefault="004F7E4F" w:rsidP="004F7E4F">
                        <w:r>
                          <w:rPr>
                            <w:color w:val="000000"/>
                          </w:rPr>
                          <w:t>2.304.863.266,19</w:t>
                        </w:r>
                      </w:p>
                    </w:txbxContent>
                  </v:textbox>
                </v:rect>
                <v:rect id="Rectangle 346" o:spid="_x0000_s1220" style="position:absolute;left:60471;top:48253;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4F7E4F" w:rsidRDefault="004F7E4F" w:rsidP="004F7E4F">
                        <w:r>
                          <w:rPr>
                            <w:color w:val="000000"/>
                          </w:rPr>
                          <w:t xml:space="preserve">        </w:t>
                        </w:r>
                      </w:p>
                    </w:txbxContent>
                  </v:textbox>
                </v:rect>
                <v:rect id="Rectangle 347" o:spid="_x0000_s1221" style="position:absolute;left:62845;top:48253;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4F7E4F" w:rsidRDefault="004F7E4F" w:rsidP="004F7E4F">
                        <w:r>
                          <w:rPr>
                            <w:color w:val="000000"/>
                          </w:rPr>
                          <w:t xml:space="preserve"> </w:t>
                        </w:r>
                      </w:p>
                    </w:txbxContent>
                  </v:textbox>
                </v:rect>
                <v:rect id="Rectangle 348" o:spid="_x0000_s1222" style="position:absolute;left:2298;top:51860;width:9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4F7E4F" w:rsidRDefault="004F7E4F" w:rsidP="004F7E4F">
                        <w:r>
                          <w:rPr>
                            <w:color w:val="000000"/>
                          </w:rPr>
                          <w:t>A</w:t>
                        </w:r>
                      </w:p>
                    </w:txbxContent>
                  </v:textbox>
                </v:rect>
                <v:rect id="Rectangle 349" o:spid="_x0000_s1223" style="position:absolute;left:5911;top:51860;width:674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4F7E4F" w:rsidRDefault="004F7E4F" w:rsidP="004F7E4F">
                        <w:r>
                          <w:rPr>
                            <w:color w:val="000000"/>
                          </w:rPr>
                          <w:t>J U M L A H</w:t>
                        </w:r>
                      </w:p>
                    </w:txbxContent>
                  </v:textbox>
                </v:rect>
                <v:rect id="Rectangle 350" o:spid="_x0000_s1224" style="position:absolute;left:62845;top:51860;width:889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4F7E4F" w:rsidRDefault="004F7E4F" w:rsidP="004F7E4F">
                        <w:r>
                          <w:rPr>
                            <w:color w:val="000000"/>
                          </w:rPr>
                          <w:t>3.044.874.199,85</w:t>
                        </w:r>
                      </w:p>
                    </w:txbxContent>
                  </v:textbox>
                </v:rect>
                <v:rect id="Rectangle 351" o:spid="_x0000_s1225" style="position:absolute;left:60471;top:51860;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4F7E4F" w:rsidRDefault="004F7E4F" w:rsidP="004F7E4F">
                        <w:r>
                          <w:rPr>
                            <w:color w:val="000000"/>
                          </w:rPr>
                          <w:t xml:space="preserve">        </w:t>
                        </w:r>
                      </w:p>
                    </w:txbxContent>
                  </v:textbox>
                </v:rect>
                <v:rect id="Rectangle 352" o:spid="_x0000_s1226" style="position:absolute;left:62845;top:51860;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4F7E4F" w:rsidRDefault="004F7E4F" w:rsidP="004F7E4F">
                        <w:r>
                          <w:rPr>
                            <w:color w:val="000000"/>
                          </w:rPr>
                          <w:t xml:space="preserve"> </w:t>
                        </w:r>
                      </w:p>
                    </w:txbxContent>
                  </v:textbox>
                </v:rect>
                <v:rect id="Rectangle 353" o:spid="_x0000_s1227" style="position:absolute;left:1835;top:2609;width:18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4F7E4F" w:rsidRDefault="004F7E4F" w:rsidP="004F7E4F">
                        <w:r>
                          <w:rPr>
                            <w:color w:val="000000"/>
                          </w:rPr>
                          <w:t xml:space="preserve">NO </w:t>
                        </w:r>
                      </w:p>
                    </w:txbxContent>
                  </v:textbox>
                </v:rect>
                <v:rect id="Rectangle 354" o:spid="_x0000_s1228" style="position:absolute;left:13493;top:2609;width:12529;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4F7E4F" w:rsidRDefault="004F7E4F" w:rsidP="004F7E4F">
                        <w:r>
                          <w:rPr>
                            <w:color w:val="000000"/>
                          </w:rPr>
                          <w:t>URAIAN PEKERJAAN</w:t>
                        </w:r>
                      </w:p>
                    </w:txbxContent>
                  </v:textbox>
                </v:rect>
                <v:rect id="Rectangle 355" o:spid="_x0000_s1229" style="position:absolute;left:33756;top:174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4F7E4F" w:rsidRDefault="004F7E4F" w:rsidP="004F7E4F">
                        <w:r>
                          <w:rPr>
                            <w:color w:val="000000"/>
                          </w:rPr>
                          <w:t xml:space="preserve">SATUAN  </w:t>
                        </w:r>
                      </w:p>
                    </w:txbxContent>
                  </v:textbox>
                </v:rect>
                <v:rect id="Rectangle 356" o:spid="_x0000_s1230" style="position:absolute;left:35039;top:3473;width:24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4F7E4F" w:rsidRDefault="004F7E4F" w:rsidP="004F7E4F">
                        <w:r>
                          <w:rPr>
                            <w:color w:val="000000"/>
                          </w:rPr>
                          <w:t>PEK</w:t>
                        </w:r>
                      </w:p>
                    </w:txbxContent>
                  </v:textbox>
                </v:rect>
                <v:rect id="Rectangle 357" o:spid="_x0000_s1231" style="position:absolute;left:39941;top:2609;width:910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4F7E4F" w:rsidRDefault="004F7E4F" w:rsidP="004F7E4F">
                        <w:r>
                          <w:rPr>
                            <w:color w:val="000000"/>
                          </w:rPr>
                          <w:t>VOLUME    PEK</w:t>
                        </w:r>
                      </w:p>
                    </w:txbxContent>
                  </v:textbox>
                </v:rect>
                <v:rect id="Rectangle 358" o:spid="_x0000_s1232" style="position:absolute;left:33483;top:51885;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4F7E4F" w:rsidRDefault="004F7E4F" w:rsidP="004F7E4F"/>
                    </w:txbxContent>
                  </v:textbox>
                </v:rect>
                <v:rect id="Rectangle 359" o:spid="_x0000_s1233" style="position:absolute;left:1835;top:40246;width:183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4F7E4F" w:rsidRDefault="004F7E4F" w:rsidP="004F7E4F">
                        <w:r>
                          <w:rPr>
                            <w:color w:val="000000"/>
                          </w:rPr>
                          <w:t>NO</w:t>
                        </w:r>
                      </w:p>
                    </w:txbxContent>
                  </v:textbox>
                </v:rect>
                <v:rect id="Rectangle 360" o:spid="_x0000_s1234" style="position:absolute;left:27946;top:11410;width:441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4F7E4F" w:rsidRDefault="004F7E4F" w:rsidP="004F7E4F">
                        <w:r>
                          <w:rPr>
                            <w:color w:val="000000"/>
                          </w:rPr>
                          <w:t>Jumlah I</w:t>
                        </w:r>
                      </w:p>
                    </w:txbxContent>
                  </v:textbox>
                </v:rect>
                <v:rect id="Rectangle 361" o:spid="_x0000_s1235" style="position:absolute;left:27762;top:22377;width:483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4F7E4F" w:rsidRDefault="004F7E4F" w:rsidP="004F7E4F">
                        <w:r>
                          <w:rPr>
                            <w:color w:val="000000"/>
                          </w:rPr>
                          <w:t>Jumlah II</w:t>
                        </w:r>
                      </w:p>
                    </w:txbxContent>
                  </v:textbox>
                </v:rect>
                <v:rect id="Rectangle 362" o:spid="_x0000_s1236" style="position:absolute;left:27578;top:35540;width:525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4F7E4F" w:rsidRDefault="004F7E4F" w:rsidP="004F7E4F">
                        <w:r>
                          <w:rPr>
                            <w:color w:val="000000"/>
                          </w:rPr>
                          <w:t>Jumlah III</w:t>
                        </w:r>
                      </w:p>
                    </w:txbxContent>
                  </v:textbox>
                </v:rect>
                <v:rect id="Rectangle 363" o:spid="_x0000_s1237" style="position:absolute;left:44;width:71736;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rect id="Rectangle 364" o:spid="_x0000_s1238" style="position:absolute;left:44;top:6572;width:7173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rect id="Rectangle 365" o:spid="_x0000_s1239" style="position:absolute;left:44;top:6788;width:7173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line id="Line 366" o:spid="_x0000_s1240" style="position:absolute;visibility:visible;mso-wrap-style:square" from="44,11068" to="71780,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yb08QAAADcAAAADwAAAGRycy9kb3ducmV2LnhtbESPQWvCQBSE7wX/w/IKvelGqW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JvTxAAAANwAAAAPAAAAAAAAAAAA&#10;AAAAAKECAABkcnMvZG93bnJldi54bWxQSwUGAAAAAAQABAD5AAAAkgMAAAAA&#10;" strokeweight="0"/>
                <v:rect id="Rectangle 367" o:spid="_x0000_s1241" style="position:absolute;left:44;top:11068;width:7173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line id="Line 368" o:spid="_x0000_s1242" style="position:absolute;visibility:visible;mso-wrap-style:square" from="44,13258" to="71780,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OsIAAADcAAAADwAAAGRycy9kb3ducmV2LnhtbERPz2vCMBS+D/wfwhN2m2nF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qOsIAAADcAAAADwAAAAAAAAAAAAAA&#10;AAChAgAAZHJzL2Rvd25yZXYueG1sUEsFBgAAAAAEAAQA+QAAAJADAAAAAA==&#10;" strokeweight="0"/>
                <v:rect id="Rectangle 369" o:spid="_x0000_s1243" style="position:absolute;left:44;top:13258;width:71736;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line id="Line 370" o:spid="_x0000_s1244" style="position:absolute;visibility:visible;mso-wrap-style:square" from="44,22034" to="71780,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DDhwQAAANwAAAAPAAAAAAAAAAAAAAAA&#10;AKECAABkcnMvZG93bnJldi54bWxQSwUGAAAAAAQABAD5AAAAjwMAAAAA&#10;" strokeweight="0"/>
                <v:rect id="Rectangle 371" o:spid="_x0000_s1245" style="position:absolute;left:44;top:22034;width:7173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372" o:spid="_x0000_s1246" style="position:absolute;visibility:visible;mso-wrap-style:square" from="44,24231" to="71780,2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rect id="Rectangle 373" o:spid="_x0000_s1247" style="position:absolute;left:44;top:24231;width:7173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line id="Line 374" o:spid="_x0000_s1248" style="position:absolute;visibility:visible;mso-wrap-style:square" from="44,35198" to="71780,3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24sUAAADcAAAADwAAAGRycy9kb3ducmV2LnhtbESPT2vCQBTE74V+h+UVvOlGaT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s24sUAAADcAAAADwAAAAAAAAAA&#10;AAAAAAChAgAAZHJzL2Rvd25yZXYueG1sUEsFBgAAAAAEAAQA+QAAAJMDAAAAAA==&#10;" strokeweight="0"/>
                <v:rect id="Rectangle 375" o:spid="_x0000_s1249" style="position:absolute;left:44;top:35198;width:7173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rect id="Rectangle 376" o:spid="_x0000_s1250" style="position:absolute;left:44;top:37338;width:71736;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rect id="Rectangle 377" o:spid="_x0000_s1251" style="position:absolute;left:44;top:39160;width:71736;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rect id="Rectangle 378" o:spid="_x0000_s1252" style="position:absolute;left:44;top:42672;width:71736;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rect id="Rectangle 379" o:spid="_x0000_s1253" style="position:absolute;left:44;top:42894;width:7173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rect id="Rectangle 380" o:spid="_x0000_s1254" style="position:absolute;left:44;top:51542;width:7173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rect id="Rectangle 381" o:spid="_x0000_s1255" style="position:absolute;left:44;top:51765;width:7173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line id="Line 382" o:spid="_x0000_s1256" style="position:absolute;visibility:visible;mso-wrap-style:square" from="44,53479" to="71780,53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sMQAAADcAAAADwAAAGRycy9kb3ducmV2LnhtbESPQWvCQBSE7wX/w/IK3urGgGkaXUXE&#10;Yr1Vq+DxkX1NFrNvQ3ar6b93BcHjMDPfMLNFbxtxoc4bxwrGowQEcem04UrB4efzLQfhA7LGxjEp&#10;+CcPi/ngZYaFdlfe0WUfKhEh7AtUUIfQFlL6siaLfuRa4uj9us5iiLKrpO7wGuG2kWmSZNKi4bhQ&#10;Y0urmsrz/s8qMN/ZZrJ9P34c5XoTxqf8nBt7UGr42i+nIAL14Rl+tL+0gjR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4sGwxAAAANwAAAAPAAAAAAAAAAAA&#10;AAAAAKECAABkcnMvZG93bnJldi54bWxQSwUGAAAAAAQABAD5AAAAkgMAAAAA&#10;" strokeweight="0"/>
                <v:rect id="Rectangle 383" o:spid="_x0000_s1257" style="position:absolute;left:44;top:53479;width:71736;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w10:anchorlock/>
              </v:group>
            </w:pict>
          </mc:Fallback>
        </mc:AlternateContent>
      </w:r>
    </w:p>
    <w:p w:rsidR="004F7E4F" w:rsidRDefault="004F7E4F" w:rsidP="004F7E4F">
      <w:pPr>
        <w:spacing w:line="360" w:lineRule="auto"/>
        <w:rPr>
          <w:bCs/>
          <w:sz w:val="24"/>
          <w:szCs w:val="24"/>
          <w:lang w:val="id-ID"/>
        </w:rPr>
      </w:pPr>
    </w:p>
    <w:p w:rsidR="000C677C" w:rsidRDefault="000C677C" w:rsidP="004F7E4F">
      <w:pPr>
        <w:spacing w:line="360" w:lineRule="auto"/>
        <w:rPr>
          <w:bCs/>
          <w:sz w:val="24"/>
          <w:szCs w:val="24"/>
          <w:lang w:val="id-ID"/>
        </w:rPr>
      </w:pPr>
    </w:p>
    <w:p w:rsidR="000C677C" w:rsidRDefault="000C677C" w:rsidP="004F7E4F">
      <w:pPr>
        <w:spacing w:line="360" w:lineRule="auto"/>
        <w:rPr>
          <w:bCs/>
          <w:sz w:val="24"/>
          <w:szCs w:val="24"/>
          <w:lang w:val="id-ID"/>
        </w:rPr>
      </w:pPr>
    </w:p>
    <w:p w:rsidR="000C677C" w:rsidRPr="00583D06" w:rsidRDefault="000C677C" w:rsidP="004F7E4F">
      <w:pPr>
        <w:spacing w:line="360" w:lineRule="auto"/>
        <w:rPr>
          <w:bCs/>
          <w:sz w:val="24"/>
          <w:szCs w:val="24"/>
          <w:lang w:val="id-ID"/>
        </w:rPr>
      </w:pPr>
    </w:p>
    <w:p w:rsidR="004F7E4F" w:rsidRDefault="004F7E4F" w:rsidP="004F7E4F">
      <w:pPr>
        <w:spacing w:line="360" w:lineRule="auto"/>
        <w:ind w:firstLine="420"/>
        <w:rPr>
          <w:b/>
          <w:bCs/>
          <w:sz w:val="24"/>
          <w:szCs w:val="24"/>
          <w:lang w:val="id-ID"/>
        </w:rPr>
      </w:pPr>
      <w:r>
        <w:rPr>
          <w:b/>
          <w:bCs/>
          <w:sz w:val="24"/>
          <w:szCs w:val="24"/>
          <w:lang w:val="id-ID"/>
        </w:rPr>
        <w:t>2. Waktu Pekerjaan</w:t>
      </w:r>
    </w:p>
    <w:p w:rsidR="004F7E4F" w:rsidRDefault="004F7E4F" w:rsidP="004F7E4F">
      <w:pPr>
        <w:spacing w:line="360" w:lineRule="auto"/>
        <w:ind w:left="426" w:firstLine="414"/>
        <w:rPr>
          <w:bCs/>
          <w:sz w:val="24"/>
          <w:szCs w:val="24"/>
          <w:lang w:val="id-ID"/>
        </w:rPr>
      </w:pPr>
      <w:r>
        <w:rPr>
          <w:bCs/>
          <w:sz w:val="24"/>
          <w:szCs w:val="24"/>
          <w:lang w:val="id-ID"/>
        </w:rPr>
        <w:t>Total waktu pekerjan</w:t>
      </w:r>
      <w:r w:rsidRPr="00D60200">
        <w:rPr>
          <w:bCs/>
          <w:sz w:val="24"/>
          <w:szCs w:val="24"/>
        </w:rPr>
        <w:t xml:space="preserve"> </w:t>
      </w:r>
      <w:r w:rsidRPr="008E2C8E">
        <w:rPr>
          <w:bCs/>
          <w:sz w:val="24"/>
          <w:szCs w:val="24"/>
        </w:rPr>
        <w:t>Pe</w:t>
      </w:r>
      <w:r w:rsidRPr="008E2C8E">
        <w:rPr>
          <w:bCs/>
          <w:sz w:val="24"/>
          <w:szCs w:val="24"/>
          <w:lang w:val="id-ID"/>
        </w:rPr>
        <w:t xml:space="preserve">mbangunan </w:t>
      </w:r>
      <w:r w:rsidRPr="008E2C8E">
        <w:rPr>
          <w:bCs/>
          <w:sz w:val="24"/>
          <w:szCs w:val="24"/>
        </w:rPr>
        <w:t xml:space="preserve">Drainase </w:t>
      </w:r>
      <w:r w:rsidRPr="008E2C8E">
        <w:rPr>
          <w:bCs/>
          <w:sz w:val="24"/>
          <w:szCs w:val="24"/>
          <w:lang w:val="id-ID"/>
        </w:rPr>
        <w:t>Jalan Damai</w:t>
      </w:r>
      <w:r>
        <w:rPr>
          <w:bCs/>
          <w:sz w:val="24"/>
          <w:szCs w:val="24"/>
          <w:lang w:val="id-ID"/>
        </w:rPr>
        <w:t xml:space="preserve"> Kota Sangatta </w:t>
      </w:r>
      <w:r w:rsidRPr="008E2C8E">
        <w:rPr>
          <w:bCs/>
          <w:sz w:val="24"/>
          <w:szCs w:val="24"/>
          <w:lang w:val="id-ID"/>
        </w:rPr>
        <w:t>Kabupaten Kutai Timur</w:t>
      </w:r>
      <w:r>
        <w:rPr>
          <w:bCs/>
          <w:sz w:val="24"/>
          <w:szCs w:val="24"/>
          <w:lang w:val="id-ID"/>
        </w:rPr>
        <w:t xml:space="preserve"> d</w:t>
      </w:r>
      <w:r w:rsidRPr="005A242C">
        <w:rPr>
          <w:sz w:val="24"/>
          <w:szCs w:val="24"/>
        </w:rPr>
        <w:t xml:space="preserve">alam penjadwalan menggunakan </w:t>
      </w:r>
      <w:r>
        <w:rPr>
          <w:sz w:val="24"/>
          <w:szCs w:val="24"/>
          <w:lang w:val="id-ID"/>
        </w:rPr>
        <w:t>Kurva S Adalah: 24 minggu/168 Hari,</w:t>
      </w:r>
      <w:r w:rsidRPr="009F7AA9">
        <w:rPr>
          <w:sz w:val="24"/>
          <w:szCs w:val="24"/>
        </w:rPr>
        <w:t xml:space="preserve"> </w:t>
      </w:r>
      <w:r w:rsidRPr="005A242C">
        <w:rPr>
          <w:sz w:val="24"/>
          <w:szCs w:val="24"/>
        </w:rPr>
        <w:t>penjadwalan menggunakan motode</w:t>
      </w:r>
      <w:r>
        <w:rPr>
          <w:sz w:val="24"/>
          <w:szCs w:val="24"/>
          <w:lang w:val="id-ID"/>
        </w:rPr>
        <w:t xml:space="preserve"> </w:t>
      </w:r>
      <w:r w:rsidRPr="005A242C">
        <w:rPr>
          <w:sz w:val="24"/>
          <w:szCs w:val="24"/>
        </w:rPr>
        <w:t>CPM (Critical Path Methode)</w:t>
      </w:r>
      <w:r>
        <w:rPr>
          <w:sz w:val="24"/>
          <w:szCs w:val="24"/>
          <w:lang w:val="id-ID"/>
        </w:rPr>
        <w:t xml:space="preserve"> adalah : 25 Minggu/175 hari,</w:t>
      </w:r>
      <w:r w:rsidRPr="009F7AA9">
        <w:rPr>
          <w:sz w:val="24"/>
          <w:szCs w:val="24"/>
        </w:rPr>
        <w:t xml:space="preserve"> </w:t>
      </w:r>
      <w:r w:rsidRPr="005A242C">
        <w:rPr>
          <w:sz w:val="24"/>
          <w:szCs w:val="24"/>
        </w:rPr>
        <w:t>penjadwalan menggunakan motode</w:t>
      </w:r>
      <w:r w:rsidRPr="00355E6C">
        <w:rPr>
          <w:b/>
          <w:i/>
          <w:sz w:val="24"/>
          <w:szCs w:val="24"/>
          <w:lang w:val="nl-NL"/>
        </w:rPr>
        <w:t xml:space="preserve"> </w:t>
      </w:r>
      <w:r w:rsidRPr="00355E6C">
        <w:rPr>
          <w:i/>
          <w:sz w:val="24"/>
          <w:szCs w:val="24"/>
          <w:lang w:val="nl-NL"/>
        </w:rPr>
        <w:t xml:space="preserve">Precedence Diagram Methode </w:t>
      </w:r>
      <w:r w:rsidRPr="00355E6C">
        <w:rPr>
          <w:sz w:val="24"/>
          <w:szCs w:val="24"/>
          <w:lang w:val="nl-NL"/>
        </w:rPr>
        <w:t>(PDM)</w:t>
      </w:r>
      <w:r>
        <w:rPr>
          <w:sz w:val="24"/>
          <w:szCs w:val="24"/>
          <w:lang w:val="id-ID"/>
        </w:rPr>
        <w:t xml:space="preserve"> adalah : 25 </w:t>
      </w:r>
      <w:r>
        <w:rPr>
          <w:sz w:val="24"/>
          <w:szCs w:val="24"/>
          <w:lang w:val="id-ID"/>
        </w:rPr>
        <w:lastRenderedPageBreak/>
        <w:t xml:space="preserve">Minggu/175 hari dan </w:t>
      </w:r>
      <w:r w:rsidRPr="005A242C">
        <w:rPr>
          <w:sz w:val="24"/>
          <w:szCs w:val="24"/>
        </w:rPr>
        <w:t>penjadwalan menggunakan motode</w:t>
      </w:r>
      <w:r>
        <w:rPr>
          <w:sz w:val="24"/>
          <w:szCs w:val="24"/>
          <w:lang w:val="id-ID"/>
        </w:rPr>
        <w:t xml:space="preserve"> </w:t>
      </w:r>
      <w:r w:rsidRPr="00355E6C">
        <w:rPr>
          <w:i/>
          <w:sz w:val="24"/>
          <w:szCs w:val="24"/>
        </w:rPr>
        <w:t>Microsoft project</w:t>
      </w:r>
      <w:r>
        <w:rPr>
          <w:i/>
          <w:sz w:val="24"/>
          <w:szCs w:val="24"/>
          <w:lang w:val="id-ID"/>
        </w:rPr>
        <w:t xml:space="preserve"> </w:t>
      </w:r>
      <w:r>
        <w:rPr>
          <w:bCs/>
          <w:sz w:val="24"/>
          <w:szCs w:val="24"/>
          <w:lang w:val="id-ID"/>
        </w:rPr>
        <w:t>adalah 180 hari,dimulai dari tanggal 10/6/2015 sampai dengan 06/12/2015.</w:t>
      </w:r>
    </w:p>
    <w:p w:rsidR="004F7E4F" w:rsidRDefault="004F7E4F" w:rsidP="004F7E4F">
      <w:pPr>
        <w:spacing w:line="360" w:lineRule="auto"/>
        <w:ind w:firstLine="420"/>
        <w:rPr>
          <w:bCs/>
          <w:sz w:val="24"/>
          <w:szCs w:val="24"/>
          <w:lang w:val="id-ID"/>
        </w:rPr>
      </w:pPr>
    </w:p>
    <w:p w:rsidR="004F7E4F" w:rsidRPr="000F60F9" w:rsidRDefault="004F7E4F" w:rsidP="004F7E4F">
      <w:pPr>
        <w:spacing w:line="360" w:lineRule="auto"/>
        <w:rPr>
          <w:b/>
          <w:bCs/>
          <w:sz w:val="24"/>
          <w:szCs w:val="24"/>
          <w:lang w:val="id-ID"/>
        </w:rPr>
      </w:pPr>
      <w:r w:rsidRPr="000F60F9">
        <w:rPr>
          <w:b/>
          <w:bCs/>
          <w:sz w:val="24"/>
          <w:szCs w:val="24"/>
        </w:rPr>
        <w:t xml:space="preserve">5.2   SARAN </w:t>
      </w:r>
    </w:p>
    <w:p w:rsidR="004F7E4F" w:rsidRPr="005E139A" w:rsidRDefault="004F7E4F" w:rsidP="004F7E4F">
      <w:pPr>
        <w:spacing w:line="360" w:lineRule="auto"/>
        <w:rPr>
          <w:bCs/>
          <w:sz w:val="24"/>
          <w:szCs w:val="24"/>
          <w:lang w:val="id-ID"/>
        </w:rPr>
      </w:pPr>
      <w:r>
        <w:rPr>
          <w:bCs/>
          <w:sz w:val="24"/>
          <w:szCs w:val="24"/>
        </w:rPr>
        <w:t xml:space="preserve">    </w:t>
      </w:r>
      <w:r w:rsidRPr="005E139A">
        <w:rPr>
          <w:bCs/>
          <w:sz w:val="24"/>
          <w:szCs w:val="24"/>
        </w:rPr>
        <w:t xml:space="preserve">Dari hasil </w:t>
      </w:r>
      <w:r>
        <w:rPr>
          <w:bCs/>
          <w:sz w:val="24"/>
          <w:szCs w:val="24"/>
          <w:lang w:val="id-ID"/>
        </w:rPr>
        <w:t>Biaya dan Waktu</w:t>
      </w:r>
      <w:r w:rsidRPr="005E139A">
        <w:rPr>
          <w:bCs/>
          <w:sz w:val="24"/>
          <w:szCs w:val="24"/>
        </w:rPr>
        <w:t xml:space="preserve"> pelaksanaan Konstruksi </w:t>
      </w:r>
      <w:r w:rsidRPr="000F60F9">
        <w:rPr>
          <w:sz w:val="24"/>
          <w:szCs w:val="24"/>
        </w:rPr>
        <w:t xml:space="preserve">Pekerjaan </w:t>
      </w:r>
      <w:r w:rsidRPr="008E2C8E">
        <w:rPr>
          <w:bCs/>
          <w:sz w:val="24"/>
          <w:szCs w:val="24"/>
        </w:rPr>
        <w:t>Pe</w:t>
      </w:r>
      <w:r w:rsidRPr="008E2C8E">
        <w:rPr>
          <w:bCs/>
          <w:sz w:val="24"/>
          <w:szCs w:val="24"/>
          <w:lang w:val="id-ID"/>
        </w:rPr>
        <w:t xml:space="preserve">mbangunan </w:t>
      </w:r>
      <w:r w:rsidRPr="008E2C8E">
        <w:rPr>
          <w:bCs/>
          <w:sz w:val="24"/>
          <w:szCs w:val="24"/>
        </w:rPr>
        <w:t xml:space="preserve">Drainase </w:t>
      </w:r>
      <w:r w:rsidRPr="008E2C8E">
        <w:rPr>
          <w:bCs/>
          <w:sz w:val="24"/>
          <w:szCs w:val="24"/>
          <w:lang w:val="id-ID"/>
        </w:rPr>
        <w:t>Jalan Damai Kota Sangatta Kabupaten Kutai Timur</w:t>
      </w:r>
      <w:r w:rsidRPr="000F60F9">
        <w:rPr>
          <w:bCs/>
          <w:sz w:val="24"/>
          <w:szCs w:val="24"/>
        </w:rPr>
        <w:t xml:space="preserve"> </w:t>
      </w:r>
      <w:r w:rsidRPr="005E139A">
        <w:rPr>
          <w:bCs/>
          <w:sz w:val="24"/>
          <w:szCs w:val="24"/>
        </w:rPr>
        <w:t>ini, maka penyusun dapat memberikan saran berupa masukan sebagai berikut :</w:t>
      </w:r>
    </w:p>
    <w:p w:rsidR="004F7E4F" w:rsidRPr="00355E6C" w:rsidRDefault="004F7E4F" w:rsidP="004F7E4F">
      <w:pPr>
        <w:spacing w:line="360" w:lineRule="auto"/>
        <w:ind w:left="426" w:hanging="426"/>
        <w:rPr>
          <w:sz w:val="24"/>
          <w:szCs w:val="24"/>
          <w:lang w:val="id-ID"/>
        </w:rPr>
      </w:pPr>
      <w:r>
        <w:rPr>
          <w:bCs/>
          <w:sz w:val="24"/>
          <w:szCs w:val="24"/>
          <w:lang w:val="id-ID"/>
        </w:rPr>
        <w:t>1.</w:t>
      </w:r>
      <w:r>
        <w:rPr>
          <w:bCs/>
          <w:sz w:val="24"/>
          <w:szCs w:val="24"/>
          <w:lang w:val="id-ID"/>
        </w:rPr>
        <w:tab/>
      </w:r>
      <w:r w:rsidRPr="00A335FF">
        <w:rPr>
          <w:sz w:val="24"/>
          <w:szCs w:val="24"/>
        </w:rPr>
        <w:t xml:space="preserve">Perlu diperhatikan agar jadwal pekerjaan dapat disesuaikan dengan periode dari </w:t>
      </w:r>
      <w:r>
        <w:rPr>
          <w:sz w:val="24"/>
          <w:szCs w:val="24"/>
          <w:lang w:val="id-ID"/>
        </w:rPr>
        <w:t>Biaya</w:t>
      </w:r>
      <w:r w:rsidRPr="00A335FF">
        <w:rPr>
          <w:sz w:val="24"/>
          <w:szCs w:val="24"/>
        </w:rPr>
        <w:t xml:space="preserve"> sehingga tidak terjadi perubahan harga dari yang telah ditetapkan, dan pelaksanaan proyek dapat berjalan sesuai dengan rencana awal. Selain itu, perubah</w:t>
      </w:r>
      <w:r>
        <w:rPr>
          <w:sz w:val="24"/>
          <w:szCs w:val="24"/>
        </w:rPr>
        <w:t>an jadwal juga akan berpengaruh</w:t>
      </w:r>
      <w:r>
        <w:rPr>
          <w:sz w:val="24"/>
          <w:szCs w:val="24"/>
          <w:lang w:val="id-ID"/>
        </w:rPr>
        <w:t>.</w:t>
      </w:r>
    </w:p>
    <w:p w:rsidR="00E66EB1" w:rsidRDefault="00E66EB1" w:rsidP="004F7E4F">
      <w:pPr>
        <w:spacing w:line="200" w:lineRule="exact"/>
        <w:rPr>
          <w:sz w:val="24"/>
          <w:szCs w:val="24"/>
        </w:rPr>
      </w:pPr>
    </w:p>
    <w:sectPr w:rsidR="00E66EB1" w:rsidSect="00927065">
      <w:pgSz w:w="12240" w:h="15840"/>
      <w:pgMar w:top="138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A3" w:rsidRDefault="00282EA3" w:rsidP="00DE6DEC">
      <w:r>
        <w:separator/>
      </w:r>
    </w:p>
  </w:endnote>
  <w:endnote w:type="continuationSeparator" w:id="0">
    <w:p w:rsidR="00282EA3" w:rsidRDefault="00282EA3" w:rsidP="00DE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drhair Calibri">
    <w:altName w:val="Calibri"/>
    <w:charset w:val="00"/>
    <w:family w:val="auto"/>
    <w:pitch w:val="default"/>
    <w:sig w:usb0="00000000"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000929"/>
      <w:docPartObj>
        <w:docPartGallery w:val="Page Numbers (Bottom of Page)"/>
        <w:docPartUnique/>
      </w:docPartObj>
    </w:sdtPr>
    <w:sdtEndPr>
      <w:rPr>
        <w:noProof/>
      </w:rPr>
    </w:sdtEndPr>
    <w:sdtContent>
      <w:p w:rsidR="00DE6DEC" w:rsidRDefault="00DE6DEC">
        <w:pPr>
          <w:pStyle w:val="Footer"/>
          <w:jc w:val="right"/>
        </w:pPr>
        <w:r>
          <w:fldChar w:fldCharType="begin"/>
        </w:r>
        <w:r>
          <w:instrText xml:space="preserve"> PAGE   \* MERGEFORMAT </w:instrText>
        </w:r>
        <w:r>
          <w:fldChar w:fldCharType="separate"/>
        </w:r>
        <w:r>
          <w:rPr>
            <w:noProof/>
          </w:rPr>
          <w:t>141</w:t>
        </w:r>
        <w:r>
          <w:rPr>
            <w:noProof/>
          </w:rPr>
          <w:fldChar w:fldCharType="end"/>
        </w:r>
      </w:p>
    </w:sdtContent>
  </w:sdt>
  <w:p w:rsidR="00DE6DEC" w:rsidRDefault="00DE6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A3" w:rsidRDefault="00282EA3" w:rsidP="00DE6DEC">
      <w:r>
        <w:separator/>
      </w:r>
    </w:p>
  </w:footnote>
  <w:footnote w:type="continuationSeparator" w:id="0">
    <w:p w:rsidR="00282EA3" w:rsidRDefault="00282EA3" w:rsidP="00DE6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3"/>
      <w:numFmt w:val="decimal"/>
      <w:lvlText w:val="%1."/>
      <w:lvlJc w:val="left"/>
    </w:lvl>
  </w:abstractNum>
  <w:abstractNum w:abstractNumId="1">
    <w:nsid w:val="00000003"/>
    <w:multiLevelType w:val="singleLevel"/>
    <w:tmpl w:val="00000003"/>
    <w:lvl w:ilvl="0">
      <w:start w:val="2"/>
      <w:numFmt w:val="decimal"/>
      <w:lvlText w:val="%1."/>
      <w:lvlJc w:val="left"/>
    </w:lvl>
  </w:abstractNum>
  <w:abstractNum w:abstractNumId="2">
    <w:nsid w:val="00000008"/>
    <w:multiLevelType w:val="singleLevel"/>
    <w:tmpl w:val="00000008"/>
    <w:lvl w:ilvl="0">
      <w:start w:val="1"/>
      <w:numFmt w:val="upperLetter"/>
      <w:lvlText w:val="%1."/>
      <w:lvlJc w:val="left"/>
    </w:lvl>
  </w:abstractNum>
  <w:abstractNum w:abstractNumId="3">
    <w:nsid w:val="00000013"/>
    <w:multiLevelType w:val="multilevel"/>
    <w:tmpl w:val="00000013"/>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
    <w:nsid w:val="00000018"/>
    <w:multiLevelType w:val="singleLevel"/>
    <w:tmpl w:val="00000018"/>
    <w:lvl w:ilvl="0">
      <w:start w:val="3"/>
      <w:numFmt w:val="decimal"/>
      <w:lvlText w:val="%1."/>
      <w:lvlJc w:val="left"/>
    </w:lvl>
  </w:abstractNum>
  <w:abstractNum w:abstractNumId="5">
    <w:nsid w:val="0000001E"/>
    <w:multiLevelType w:val="singleLevel"/>
    <w:tmpl w:val="0000001E"/>
    <w:lvl w:ilvl="0">
      <w:start w:val="1"/>
      <w:numFmt w:val="upperLetter"/>
      <w:suff w:val="space"/>
      <w:lvlText w:val="%1."/>
      <w:lvlJc w:val="left"/>
    </w:lvl>
  </w:abstractNum>
  <w:abstractNum w:abstractNumId="6">
    <w:nsid w:val="00000026"/>
    <w:multiLevelType w:val="singleLevel"/>
    <w:tmpl w:val="00000026"/>
    <w:lvl w:ilvl="0">
      <w:start w:val="4"/>
      <w:numFmt w:val="decimal"/>
      <w:lvlText w:val="%1."/>
      <w:lvlJc w:val="left"/>
    </w:lvl>
  </w:abstractNum>
  <w:abstractNum w:abstractNumId="7">
    <w:nsid w:val="05651914"/>
    <w:multiLevelType w:val="hybridMultilevel"/>
    <w:tmpl w:val="6CFCA07C"/>
    <w:lvl w:ilvl="0" w:tplc="9F04F08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081656B3"/>
    <w:multiLevelType w:val="multilevel"/>
    <w:tmpl w:val="EDE2929A"/>
    <w:lvl w:ilvl="0">
      <w:start w:val="1"/>
      <w:numFmt w:val="decimal"/>
      <w:lvlText w:val="%1."/>
      <w:lvlJc w:val="left"/>
      <w:pPr>
        <w:ind w:left="1080" w:hanging="360"/>
      </w:pPr>
      <w:rPr>
        <w:rFonts w:eastAsia="\brdrhair Calibri" w:hint="default"/>
      </w:rPr>
    </w:lvl>
    <w:lvl w:ilvl="1">
      <w:start w:val="5"/>
      <w:numFmt w:val="decimal"/>
      <w:isLgl/>
      <w:lvlText w:val="%1.%2."/>
      <w:lvlJc w:val="left"/>
      <w:pPr>
        <w:ind w:left="1485" w:hanging="585"/>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9">
    <w:nsid w:val="0FD47B3A"/>
    <w:multiLevelType w:val="multilevel"/>
    <w:tmpl w:val="97B0B6F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567"/>
        </w:tabs>
        <w:ind w:left="567" w:hanging="567"/>
      </w:pPr>
      <w:rPr>
        <w:rFonts w:ascii="Times New Roman" w:hAnsi="Times New Roman" w:cs="Times New Roman" w:hint="default"/>
        <w:b/>
        <w:i w:val="0"/>
        <w:sz w:val="24"/>
        <w:szCs w:val="24"/>
      </w:rPr>
    </w:lvl>
    <w:lvl w:ilvl="2">
      <w:start w:val="1"/>
      <w:numFmt w:val="decimal"/>
      <w:lvlText w:val="%1.%2.%3."/>
      <w:lvlJc w:val="left"/>
      <w:pPr>
        <w:tabs>
          <w:tab w:val="num" w:pos="1481"/>
        </w:tabs>
        <w:ind w:left="1481" w:hanging="851"/>
      </w:pPr>
      <w:rPr>
        <w:rFonts w:ascii="Times New Roman Bold" w:hAnsi="Times New Roman Bold"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462AEE"/>
    <w:multiLevelType w:val="multilevel"/>
    <w:tmpl w:val="41C20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5735FA9"/>
    <w:multiLevelType w:val="hybridMultilevel"/>
    <w:tmpl w:val="3DFA2B10"/>
    <w:lvl w:ilvl="0" w:tplc="C684491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2B406E3F"/>
    <w:multiLevelType w:val="hybridMultilevel"/>
    <w:tmpl w:val="8774042C"/>
    <w:lvl w:ilvl="0" w:tplc="6E54EEC2">
      <w:start w:val="1"/>
      <w:numFmt w:val="decimal"/>
      <w:lvlText w:val="%1."/>
      <w:lvlJc w:val="left"/>
      <w:pPr>
        <w:tabs>
          <w:tab w:val="num" w:pos="1080"/>
        </w:tabs>
        <w:ind w:left="1080" w:hanging="540"/>
      </w:pPr>
      <w:rPr>
        <w:rFonts w:hint="default"/>
      </w:rPr>
    </w:lvl>
    <w:lvl w:ilvl="1" w:tplc="ED84A210">
      <w:start w:val="1"/>
      <w:numFmt w:val="lowerLetter"/>
      <w:lvlText w:val="%2."/>
      <w:lvlJc w:val="left"/>
      <w:pPr>
        <w:tabs>
          <w:tab w:val="num" w:pos="1890"/>
        </w:tabs>
        <w:ind w:left="1890" w:hanging="99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33F41F6"/>
    <w:multiLevelType w:val="singleLevel"/>
    <w:tmpl w:val="00000000"/>
    <w:lvl w:ilvl="0">
      <w:start w:val="1"/>
      <w:numFmt w:val="decimal"/>
      <w:lvlText w:val="%1."/>
      <w:lvlJc w:val="left"/>
      <w:pPr>
        <w:tabs>
          <w:tab w:val="num" w:pos="845"/>
        </w:tabs>
        <w:ind w:left="425" w:hanging="425"/>
      </w:pPr>
      <w:rPr>
        <w:rFonts w:hint="default"/>
      </w:rPr>
    </w:lvl>
  </w:abstractNum>
  <w:abstractNum w:abstractNumId="14">
    <w:nsid w:val="3B8466E7"/>
    <w:multiLevelType w:val="hybridMultilevel"/>
    <w:tmpl w:val="817E304C"/>
    <w:lvl w:ilvl="0" w:tplc="810070D8">
      <w:start w:val="1"/>
      <w:numFmt w:val="decimal"/>
      <w:lvlText w:val="%1."/>
      <w:lvlJc w:val="left"/>
      <w:pPr>
        <w:ind w:left="720" w:hanging="360"/>
      </w:pPr>
      <w:rPr>
        <w:rFonts w:eastAsia="\brdrhair 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F80969"/>
    <w:multiLevelType w:val="hybridMultilevel"/>
    <w:tmpl w:val="2506D1BC"/>
    <w:lvl w:ilvl="0" w:tplc="AE2A2F0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217CC0"/>
    <w:multiLevelType w:val="multilevel"/>
    <w:tmpl w:val="62E0BCCA"/>
    <w:lvl w:ilvl="0">
      <w:start w:val="1"/>
      <w:numFmt w:val="decimal"/>
      <w:lvlText w:val="%1."/>
      <w:lvlJc w:val="left"/>
      <w:pPr>
        <w:ind w:left="1353" w:hanging="360"/>
      </w:pPr>
      <w:rPr>
        <w:rFonts w:eastAsia="SimSun" w:hint="default"/>
      </w:rPr>
    </w:lvl>
    <w:lvl w:ilvl="1">
      <w:start w:val="6"/>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7">
    <w:nsid w:val="77E27E3B"/>
    <w:multiLevelType w:val="hybridMultilevel"/>
    <w:tmpl w:val="A8E6F788"/>
    <w:lvl w:ilvl="0" w:tplc="F38A7B1A">
      <w:start w:val="1"/>
      <w:numFmt w:val="decimal"/>
      <w:lvlText w:val="%1."/>
      <w:lvlJc w:val="left"/>
      <w:pPr>
        <w:tabs>
          <w:tab w:val="num" w:pos="1080"/>
        </w:tabs>
        <w:ind w:left="1080" w:hanging="540"/>
      </w:pPr>
      <w:rPr>
        <w:rFonts w:hint="default"/>
      </w:rPr>
    </w:lvl>
    <w:lvl w:ilvl="1" w:tplc="CB946994">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0"/>
  </w:num>
  <w:num w:numId="2">
    <w:abstractNumId w:val="9"/>
  </w:num>
  <w:num w:numId="3">
    <w:abstractNumId w:val="2"/>
  </w:num>
  <w:num w:numId="4">
    <w:abstractNumId w:val="5"/>
  </w:num>
  <w:num w:numId="5">
    <w:abstractNumId w:val="13"/>
  </w:num>
  <w:num w:numId="6">
    <w:abstractNumId w:val="3"/>
  </w:num>
  <w:num w:numId="7">
    <w:abstractNumId w:val="4"/>
  </w:num>
  <w:num w:numId="8">
    <w:abstractNumId w:val="1"/>
  </w:num>
  <w:num w:numId="9">
    <w:abstractNumId w:val="0"/>
  </w:num>
  <w:num w:numId="10">
    <w:abstractNumId w:val="6"/>
  </w:num>
  <w:num w:numId="11">
    <w:abstractNumId w:val="14"/>
  </w:num>
  <w:num w:numId="12">
    <w:abstractNumId w:val="8"/>
  </w:num>
  <w:num w:numId="13">
    <w:abstractNumId w:val="16"/>
  </w:num>
  <w:num w:numId="14">
    <w:abstractNumId w:val="7"/>
  </w:num>
  <w:num w:numId="15">
    <w:abstractNumId w:val="11"/>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B1"/>
    <w:rsid w:val="000C677C"/>
    <w:rsid w:val="00282EA3"/>
    <w:rsid w:val="002B179A"/>
    <w:rsid w:val="002B5C58"/>
    <w:rsid w:val="004C7197"/>
    <w:rsid w:val="004F7E4F"/>
    <w:rsid w:val="006F4586"/>
    <w:rsid w:val="00927065"/>
    <w:rsid w:val="00B96A7C"/>
    <w:rsid w:val="00DE6DEC"/>
    <w:rsid w:val="00E66EB1"/>
    <w:rsid w:val="00F502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34C57-E721-4B46-8600-9EAFB3DD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C71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E6DEC"/>
    <w:pPr>
      <w:tabs>
        <w:tab w:val="center" w:pos="4513"/>
        <w:tab w:val="right" w:pos="9026"/>
      </w:tabs>
    </w:pPr>
  </w:style>
  <w:style w:type="character" w:customStyle="1" w:styleId="HeaderChar">
    <w:name w:val="Header Char"/>
    <w:basedOn w:val="DefaultParagraphFont"/>
    <w:link w:val="Header"/>
    <w:uiPriority w:val="99"/>
    <w:rsid w:val="00DE6DEC"/>
  </w:style>
  <w:style w:type="paragraph" w:styleId="Footer">
    <w:name w:val="footer"/>
    <w:basedOn w:val="Normal"/>
    <w:link w:val="FooterChar"/>
    <w:uiPriority w:val="99"/>
    <w:unhideWhenUsed/>
    <w:rsid w:val="00DE6DEC"/>
    <w:pPr>
      <w:tabs>
        <w:tab w:val="center" w:pos="4513"/>
        <w:tab w:val="right" w:pos="9026"/>
      </w:tabs>
    </w:pPr>
  </w:style>
  <w:style w:type="character" w:customStyle="1" w:styleId="FooterChar">
    <w:name w:val="Footer Char"/>
    <w:basedOn w:val="DefaultParagraphFont"/>
    <w:link w:val="Footer"/>
    <w:uiPriority w:val="99"/>
    <w:rsid w:val="00DE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2</cp:revision>
  <dcterms:created xsi:type="dcterms:W3CDTF">2017-01-20T02:41:00Z</dcterms:created>
  <dcterms:modified xsi:type="dcterms:W3CDTF">2017-01-20T02:41:00Z</dcterms:modified>
</cp:coreProperties>
</file>