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09" w:rsidRDefault="003B120B">
      <w:pPr>
        <w:spacing w:before="62"/>
        <w:ind w:left="2333" w:right="172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KTU</w:t>
      </w:r>
    </w:p>
    <w:p w:rsidR="00977509" w:rsidRDefault="003B120B">
      <w:pPr>
        <w:spacing w:before="6" w:line="320" w:lineRule="exact"/>
        <w:ind w:left="1117" w:right="51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PAD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UNA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UNUN</w:t>
      </w:r>
      <w:r>
        <w:rPr>
          <w:b/>
          <w:sz w:val="28"/>
          <w:szCs w:val="28"/>
        </w:rPr>
        <w:t>G 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I 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MPA</w:t>
      </w:r>
      <w:r>
        <w:rPr>
          <w:b/>
          <w:sz w:val="28"/>
          <w:szCs w:val="28"/>
        </w:rPr>
        <w:t xml:space="preserve">KE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17" w:line="220" w:lineRule="exact"/>
        <w:rPr>
          <w:sz w:val="22"/>
          <w:szCs w:val="22"/>
        </w:rPr>
      </w:pPr>
    </w:p>
    <w:p w:rsidR="00977509" w:rsidRDefault="003B120B">
      <w:pPr>
        <w:ind w:left="3502" w:right="289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URNA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977509" w:rsidRDefault="00977509">
      <w:pPr>
        <w:spacing w:line="120" w:lineRule="exact"/>
        <w:rPr>
          <w:sz w:val="12"/>
          <w:szCs w:val="12"/>
        </w:rPr>
      </w:pPr>
    </w:p>
    <w:p w:rsidR="00977509" w:rsidRDefault="00977509">
      <w:pPr>
        <w:spacing w:line="200" w:lineRule="exact"/>
      </w:pPr>
    </w:p>
    <w:p w:rsidR="00977509" w:rsidRDefault="003B120B">
      <w:pPr>
        <w:ind w:left="2588" w:right="198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“Di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kan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nuh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w w:val="99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w w:val="99"/>
          <w:sz w:val="24"/>
          <w:szCs w:val="24"/>
        </w:rPr>
        <w:t>r</w:t>
      </w:r>
      <w:r>
        <w:rPr>
          <w:b/>
          <w:i/>
          <w:spacing w:val="1"/>
          <w:w w:val="99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w w:val="99"/>
          <w:sz w:val="24"/>
          <w:szCs w:val="24"/>
        </w:rPr>
        <w:t>aratan</w:t>
      </w:r>
    </w:p>
    <w:p w:rsidR="00977509" w:rsidRDefault="003B120B">
      <w:pPr>
        <w:ind w:left="2420" w:right="1811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1.2pt;margin-top:187pt;width:15.35pt;height:12.85pt;z-index:-251660288;mso-position-horizontal-relative:page" filled="f" stroked="f">
            <v:textbox inset="0,0,0,0">
              <w:txbxContent>
                <w:p w:rsidR="00977509" w:rsidRDefault="003B120B">
                  <w:pPr>
                    <w:spacing w:line="140" w:lineRule="exact"/>
                    <w:ind w:left="16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w w:val="103"/>
                      <w:sz w:val="15"/>
                      <w:szCs w:val="15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246pt;margin-top:71.7pt;width:133.9pt;height:133.2pt;z-index:-251659264;mso-position-horizontal-relative:page" coordorigin="4920,1434" coordsize="2678,2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6024;top:3800;width:307;height:197">
              <v:imagedata r:id="rId7" o:title=""/>
            </v:shape>
            <v:shape id="_x0000_s1057" style="position:absolute;left:6175;top:3841;width:110;height:113" coordorigin="6175,3841" coordsize="110,113" path="m6216,3906r36,21l6262,3951r24,3l6247,3843r-24,-2l6175,3946r24,3l6209,3925r43,2l6216,3906r17,-39l6247,3908r-31,-2xe" fillcolor="black" stroked="f">
              <v:path arrowok="t"/>
            </v:shape>
            <v:shape id="_x0000_s1056" type="#_x0000_t75" style="position:absolute;left:5856;top:3781;width:317;height:211">
              <v:imagedata r:id="rId8" o:title=""/>
            </v:shape>
            <v:shape id="_x0000_s1055" style="position:absolute;left:6022;top:3826;width:115;height:120" coordorigin="6022,3826" coordsize="115,120" path="m6022,3934r19,3l6050,3853r12,86l6084,3942r29,-82l6106,3944r19,2l6137,3838r-34,-4l6077,3906r-12,-75l6031,3826r-9,108xe" fillcolor="black" stroked="f">
              <v:path arrowok="t"/>
            </v:shape>
            <v:shape id="_x0000_s1054" type="#_x0000_t75" style="position:absolute;left:5707;top:3752;width:326;height:240">
              <v:imagedata r:id="rId9" o:title=""/>
            </v:shape>
            <v:shape id="_x0000_s1053" style="position:absolute;left:5858;top:3886;width:79;height:89" coordorigin="5858,3886" coordsize="79,89" path="m5906,3886r-9,17l5938,3913r-3,-19l5906,3886xe" fillcolor="black" stroked="f">
              <v:path arrowok="t"/>
            </v:shape>
            <v:shape id="_x0000_s1052" style="position:absolute;left:5858;top:3886;width:79;height:89" coordorigin="5858,3886" coordsize="79,89" path="m5945,3829r-22,-5l5858,3920r24,5l5897,3903r9,-17l5928,3850r7,44l5938,3913r4,26l5966,3944r-21,-115xe" fillcolor="black" stroked="f">
              <v:path arrowok="t"/>
            </v:shape>
            <v:shape id="_x0000_s1051" type="#_x0000_t75" style="position:absolute;left:5578;top:3714;width:331;height:259">
              <v:imagedata r:id="rId10" o:title=""/>
            </v:shape>
            <v:shape id="_x0000_s1050" style="position:absolute;left:5743;top:3798;width:98;height:115" coordorigin="5743,3798" coordsize="98,115" path="m5782,3800r-5,2l5772,3805r-5,5l5765,3814r-3,5l5760,3826r2,8l5765,3843r5,5l5777,3853r9,7l5794,3865r4,2l5801,3870r5,2l5808,3877r,9l5803,3889r-2,2l5796,3894r-5,l5784,3891r-7,-2l5772,3886r-2,-4l5767,3877r-2,-5l5767,3865r-21,-5l5743,3872r3,10l5750,3891r5,7l5765,3906r12,2l5786,3910r8,3l5801,3913r7,-3l5815,3908r5,-2l5825,3901r2,-5l5830,3889r2,-5l5832,3877r-2,-5l5830,3867r-5,-5l5822,3858r-4,-5l5810,3848r-9,-5l5791,3838r-5,-4l5784,3831r-2,-5l5784,3822r5,-5l5798,3817r5,2l5810,3819r3,5l5818,3829r2,5l5818,3838r21,8l5842,3836r,-10l5837,3819r-5,-7l5822,3805r-12,-3l5801,3800r-7,-2l5789,3798r-7,2xe" fillcolor="black" stroked="f">
              <v:path arrowok="t"/>
            </v:shape>
            <v:shape id="_x0000_s1049" type="#_x0000_t75" style="position:absolute;left:6677;top:3661;width:336;height:259">
              <v:imagedata r:id="rId11" o:title=""/>
            </v:shape>
            <v:shape id="_x0000_s1048" style="position:absolute;left:6862;top:3778;width:65;height:115" coordorigin="6862,3778" coordsize="65,115" path="m6886,3786r-3,45l6886,3807r40,-14l6914,3778r-28,8xe" fillcolor="black" stroked="f">
              <v:path arrowok="t"/>
            </v:shape>
            <v:shape id="_x0000_s1047" style="position:absolute;left:6862;top:3778;width:65;height:115" coordorigin="6862,3778" coordsize="65,115" path="m6883,3831r3,-45l6888,3745r26,33l6926,3793r17,21l6965,3807r-72,-91l6871,3723r-9,115l6883,3831xe" fillcolor="black" stroked="f">
              <v:path arrowok="t"/>
            </v:shape>
            <v:shape id="_x0000_s1046" type="#_x0000_t75" style="position:absolute;left:6542;top:3709;width:326;height:240">
              <v:imagedata r:id="rId9" o:title=""/>
            </v:shape>
            <v:shape id="_x0000_s1045" style="position:absolute;left:6706;top:3841;width:77;height:106" coordorigin="6706,3841" coordsize="77,106" path="m6778,3846r-5,2l6775,3865r7,l6782,3841r-4,5xe" fillcolor="black" stroked="f">
              <v:path arrowok="t"/>
            </v:shape>
            <v:shape id="_x0000_s1044" style="position:absolute;left:6706;top:3841;width:77;height:106" coordorigin="6706,3841" coordsize="77,106" path="m6809,3822r-3,-8l6806,3805r-2,-10l6802,3788r-5,-7l6792,3774r-2,-5l6782,3766r-4,-4l6773,3759r-19,l6744,3762r-38,9l6727,3877r41,-10l6775,3865r-2,-17l6768,3848r-7,2l6746,3853r-16,-70l6739,3781r10,l6756,3778r7,l6768,3781r5,2l6775,3786r3,4l6780,3795r2,5l6782,3810r3,7l6785,3838r-3,3l6782,3865r5,-3l6792,3858r5,-3l6799,3850r5,-7l6806,3836r,-7l6809,3822xe" fillcolor="black" stroked="f">
              <v:path arrowok="t"/>
            </v:shape>
            <v:shape id="_x0000_s1043" type="#_x0000_t75" style="position:absolute;left:6403;top:3762;width:312;height:206">
              <v:imagedata r:id="rId12" o:title=""/>
            </v:shape>
            <v:shape id="_x0000_s1042" style="position:absolute;left:6564;top:3798;width:98;height:115" coordorigin="6564,3798" coordsize="98,115" path="m6588,3841r53,65l6662,3903r-12,-105l6631,3798r7,72l6586,3802r-22,3l6576,3913r22,-3l6588,3841xe" fillcolor="black" stroked="f">
              <v:path arrowok="t"/>
            </v:shape>
            <v:shape id="_x0000_s1041" type="#_x0000_t75" style="position:absolute;left:6322;top:3786;width:302;height:197">
              <v:imagedata r:id="rId13" o:title=""/>
            </v:shape>
            <v:shape id="_x0000_s1040" style="position:absolute;left:6480;top:3822;width:29;height:110" coordorigin="6480,3822" coordsize="29,110" path="m6487,3932r22,-2l6504,3822r-24,2l6487,3932xe" fillcolor="black" stroked="f">
              <v:path arrowok="t"/>
            </v:shape>
            <v:shape id="_x0000_s1039" type="#_x0000_t75" style="position:absolute;left:4920;top:1434;width:2678;height:2664">
              <v:imagedata r:id="rId14" o:title=""/>
            </v:shape>
            <w10:wrap anchorx="page"/>
          </v:group>
        </w:pic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apai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rajat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arj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trata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atu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-1"/>
          <w:w w:val="99"/>
          <w:sz w:val="24"/>
          <w:szCs w:val="24"/>
        </w:rPr>
        <w:t>(</w:t>
      </w:r>
      <w:r>
        <w:rPr>
          <w:b/>
          <w:i/>
          <w:spacing w:val="6"/>
          <w:w w:val="99"/>
          <w:sz w:val="24"/>
          <w:szCs w:val="24"/>
        </w:rPr>
        <w:t>S</w:t>
      </w:r>
      <w:r>
        <w:rPr>
          <w:b/>
          <w:i/>
          <w:spacing w:val="-1"/>
          <w:w w:val="99"/>
          <w:sz w:val="24"/>
          <w:szCs w:val="24"/>
        </w:rPr>
        <w:t>-</w:t>
      </w:r>
      <w:r>
        <w:rPr>
          <w:b/>
          <w:i/>
          <w:w w:val="99"/>
          <w:sz w:val="24"/>
          <w:szCs w:val="24"/>
        </w:rPr>
        <w:t>1)”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3" w:line="280" w:lineRule="exact"/>
        <w:rPr>
          <w:sz w:val="28"/>
          <w:szCs w:val="28"/>
        </w:rPr>
      </w:pPr>
    </w:p>
    <w:p w:rsidR="00977509" w:rsidRDefault="003B120B">
      <w:pPr>
        <w:spacing w:line="234" w:lineRule="auto"/>
        <w:ind w:left="2980" w:right="2370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w w:val="99"/>
          <w:sz w:val="24"/>
          <w:szCs w:val="24"/>
          <w:u w:val="thick" w:color="000000"/>
        </w:rPr>
        <w:t>M</w:t>
      </w:r>
      <w:r>
        <w:rPr>
          <w:b/>
          <w:w w:val="99"/>
          <w:sz w:val="24"/>
          <w:szCs w:val="24"/>
          <w:u w:val="thick" w:color="000000"/>
        </w:rPr>
        <w:t>U</w:t>
      </w:r>
      <w:r>
        <w:rPr>
          <w:b/>
          <w:spacing w:val="1"/>
          <w:w w:val="99"/>
          <w:sz w:val="24"/>
          <w:szCs w:val="24"/>
          <w:u w:val="thick" w:color="000000"/>
        </w:rPr>
        <w:t>H</w:t>
      </w:r>
      <w:r>
        <w:rPr>
          <w:b/>
          <w:w w:val="99"/>
          <w:sz w:val="24"/>
          <w:szCs w:val="24"/>
          <w:u w:val="thick" w:color="000000"/>
        </w:rPr>
        <w:t>A</w:t>
      </w:r>
      <w:r>
        <w:rPr>
          <w:b/>
          <w:spacing w:val="-1"/>
          <w:w w:val="99"/>
          <w:sz w:val="24"/>
          <w:szCs w:val="24"/>
          <w:u w:val="thick" w:color="000000"/>
        </w:rPr>
        <w:t>MM</w:t>
      </w:r>
      <w:r>
        <w:rPr>
          <w:b/>
          <w:w w:val="99"/>
          <w:sz w:val="24"/>
          <w:szCs w:val="24"/>
          <w:u w:val="thick" w:color="000000"/>
        </w:rPr>
        <w:t>AD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4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3"/>
          <w:sz w:val="24"/>
          <w:szCs w:val="24"/>
          <w:u w:val="thick" w:color="000000"/>
        </w:rPr>
        <w:t>I</w:t>
      </w:r>
      <w:r>
        <w:rPr>
          <w:b/>
          <w:spacing w:val="-5"/>
          <w:sz w:val="24"/>
          <w:szCs w:val="24"/>
          <w:u w:val="thick" w:color="000000"/>
        </w:rPr>
        <w:t>F</w:t>
      </w:r>
      <w:r>
        <w:rPr>
          <w:b/>
          <w:spacing w:val="5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-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ARI</w:t>
      </w:r>
      <w:r>
        <w:rPr>
          <w:b/>
          <w:spacing w:val="-5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w w:val="99"/>
          <w:sz w:val="24"/>
          <w:szCs w:val="24"/>
        </w:rPr>
        <w:t>09.11.1001.7311.186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16" w:line="260" w:lineRule="exact"/>
        <w:rPr>
          <w:sz w:val="26"/>
          <w:szCs w:val="26"/>
        </w:rPr>
      </w:pPr>
    </w:p>
    <w:p w:rsidR="00977509" w:rsidRDefault="003B120B">
      <w:pPr>
        <w:spacing w:line="400" w:lineRule="exact"/>
        <w:ind w:left="2552" w:right="1948"/>
        <w:jc w:val="center"/>
        <w:rPr>
          <w:sz w:val="36"/>
          <w:szCs w:val="36"/>
        </w:rPr>
      </w:pPr>
      <w:r>
        <w:rPr>
          <w:b/>
          <w:sz w:val="36"/>
          <w:szCs w:val="36"/>
        </w:rPr>
        <w:t>JUR</w:t>
      </w:r>
      <w:r>
        <w:rPr>
          <w:b/>
          <w:spacing w:val="-1"/>
          <w:sz w:val="36"/>
          <w:szCs w:val="36"/>
        </w:rPr>
        <w:t>US</w:t>
      </w:r>
      <w:r>
        <w:rPr>
          <w:b/>
          <w:sz w:val="36"/>
          <w:szCs w:val="36"/>
        </w:rPr>
        <w:t>AN</w:t>
      </w:r>
      <w:r>
        <w:rPr>
          <w:b/>
          <w:spacing w:val="-16"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>
        <w:rPr>
          <w:b/>
          <w:spacing w:val="3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K</w:t>
      </w:r>
      <w:r>
        <w:rPr>
          <w:b/>
          <w:sz w:val="36"/>
          <w:szCs w:val="36"/>
        </w:rPr>
        <w:t>N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K</w:t>
      </w:r>
      <w:r>
        <w:rPr>
          <w:b/>
          <w:spacing w:val="-12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S</w:t>
      </w:r>
      <w:r>
        <w:rPr>
          <w:b/>
          <w:spacing w:val="-1"/>
          <w:w w:val="99"/>
          <w:sz w:val="36"/>
          <w:szCs w:val="36"/>
        </w:rPr>
        <w:t>I</w:t>
      </w:r>
      <w:r>
        <w:rPr>
          <w:b/>
          <w:spacing w:val="1"/>
          <w:w w:val="99"/>
          <w:sz w:val="36"/>
          <w:szCs w:val="36"/>
        </w:rPr>
        <w:t>P</w:t>
      </w:r>
      <w:r>
        <w:rPr>
          <w:b/>
          <w:spacing w:val="-1"/>
          <w:w w:val="99"/>
          <w:sz w:val="36"/>
          <w:szCs w:val="36"/>
        </w:rPr>
        <w:t>I</w:t>
      </w:r>
      <w:r>
        <w:rPr>
          <w:b/>
          <w:w w:val="99"/>
          <w:sz w:val="36"/>
          <w:szCs w:val="36"/>
        </w:rPr>
        <w:t xml:space="preserve">L </w:t>
      </w:r>
      <w:r>
        <w:rPr>
          <w:b/>
          <w:spacing w:val="1"/>
          <w:sz w:val="36"/>
          <w:szCs w:val="36"/>
        </w:rPr>
        <w:t>F</w:t>
      </w:r>
      <w:r>
        <w:rPr>
          <w:b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K</w:t>
      </w:r>
      <w:r>
        <w:rPr>
          <w:b/>
          <w:sz w:val="36"/>
          <w:szCs w:val="36"/>
        </w:rPr>
        <w:t>UL</w:t>
      </w:r>
      <w:r>
        <w:rPr>
          <w:b/>
          <w:spacing w:val="1"/>
          <w:sz w:val="36"/>
          <w:szCs w:val="36"/>
        </w:rPr>
        <w:t>T</w:t>
      </w:r>
      <w:r>
        <w:rPr>
          <w:b/>
          <w:sz w:val="36"/>
          <w:szCs w:val="36"/>
        </w:rPr>
        <w:t>AS</w:t>
      </w:r>
      <w:r>
        <w:rPr>
          <w:b/>
          <w:spacing w:val="-20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TE</w:t>
      </w:r>
      <w:r>
        <w:rPr>
          <w:b/>
          <w:spacing w:val="2"/>
          <w:w w:val="99"/>
          <w:sz w:val="36"/>
          <w:szCs w:val="36"/>
        </w:rPr>
        <w:t>K</w:t>
      </w:r>
      <w:r>
        <w:rPr>
          <w:b/>
          <w:w w:val="99"/>
          <w:sz w:val="36"/>
          <w:szCs w:val="36"/>
        </w:rPr>
        <w:t>N</w:t>
      </w:r>
      <w:r>
        <w:rPr>
          <w:b/>
          <w:spacing w:val="-1"/>
          <w:w w:val="99"/>
          <w:sz w:val="36"/>
          <w:szCs w:val="36"/>
        </w:rPr>
        <w:t>I</w:t>
      </w:r>
      <w:r>
        <w:rPr>
          <w:b/>
          <w:w w:val="99"/>
          <w:sz w:val="36"/>
          <w:szCs w:val="36"/>
        </w:rPr>
        <w:t>K</w:t>
      </w:r>
    </w:p>
    <w:p w:rsidR="00977509" w:rsidRDefault="003B120B">
      <w:pPr>
        <w:spacing w:line="400" w:lineRule="exact"/>
        <w:ind w:left="739" w:right="134"/>
        <w:jc w:val="center"/>
        <w:rPr>
          <w:sz w:val="36"/>
          <w:szCs w:val="36"/>
        </w:rPr>
      </w:pPr>
      <w:r>
        <w:rPr>
          <w:b/>
          <w:sz w:val="36"/>
          <w:szCs w:val="36"/>
        </w:rPr>
        <w:t>UNI</w:t>
      </w:r>
      <w:r>
        <w:rPr>
          <w:b/>
          <w:spacing w:val="-1"/>
          <w:sz w:val="36"/>
          <w:szCs w:val="36"/>
        </w:rPr>
        <w:t>V</w:t>
      </w:r>
      <w:r>
        <w:rPr>
          <w:b/>
          <w:spacing w:val="3"/>
          <w:sz w:val="36"/>
          <w:szCs w:val="36"/>
        </w:rPr>
        <w:t>E</w:t>
      </w:r>
      <w:r>
        <w:rPr>
          <w:b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SI</w:t>
      </w:r>
      <w:r>
        <w:rPr>
          <w:b/>
          <w:sz w:val="36"/>
          <w:szCs w:val="36"/>
        </w:rPr>
        <w:t>T</w:t>
      </w:r>
      <w:r>
        <w:rPr>
          <w:b/>
          <w:spacing w:val="2"/>
          <w:sz w:val="36"/>
          <w:szCs w:val="36"/>
        </w:rPr>
        <w:t>A</w:t>
      </w:r>
      <w:r>
        <w:rPr>
          <w:b/>
          <w:sz w:val="36"/>
          <w:szCs w:val="36"/>
        </w:rPr>
        <w:t>S</w:t>
      </w:r>
      <w:r>
        <w:rPr>
          <w:b/>
          <w:spacing w:val="-25"/>
          <w:sz w:val="36"/>
          <w:szCs w:val="36"/>
        </w:rPr>
        <w:t xml:space="preserve"> </w:t>
      </w:r>
      <w:r>
        <w:rPr>
          <w:b/>
          <w:sz w:val="36"/>
          <w:szCs w:val="36"/>
        </w:rPr>
        <w:t>17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G</w:t>
      </w:r>
      <w:r>
        <w:rPr>
          <w:b/>
          <w:sz w:val="36"/>
          <w:szCs w:val="36"/>
        </w:rPr>
        <w:t>U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TUS</w:t>
      </w:r>
      <w:r>
        <w:rPr>
          <w:b/>
          <w:spacing w:val="-14"/>
          <w:sz w:val="36"/>
          <w:szCs w:val="36"/>
        </w:rPr>
        <w:t xml:space="preserve"> </w:t>
      </w:r>
      <w:r>
        <w:rPr>
          <w:b/>
          <w:sz w:val="36"/>
          <w:szCs w:val="36"/>
        </w:rPr>
        <w:t>1945</w:t>
      </w:r>
      <w:r>
        <w:rPr>
          <w:b/>
          <w:spacing w:val="-4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SA</w:t>
      </w:r>
      <w:r>
        <w:rPr>
          <w:b/>
          <w:spacing w:val="2"/>
          <w:w w:val="99"/>
          <w:sz w:val="36"/>
          <w:szCs w:val="36"/>
        </w:rPr>
        <w:t>M</w:t>
      </w:r>
      <w:r>
        <w:rPr>
          <w:b/>
          <w:w w:val="99"/>
          <w:sz w:val="36"/>
          <w:szCs w:val="36"/>
        </w:rPr>
        <w:t>AR</w:t>
      </w:r>
      <w:r>
        <w:rPr>
          <w:b/>
          <w:spacing w:val="-3"/>
          <w:w w:val="99"/>
          <w:sz w:val="36"/>
          <w:szCs w:val="36"/>
        </w:rPr>
        <w:t>I</w:t>
      </w:r>
      <w:r>
        <w:rPr>
          <w:b/>
          <w:w w:val="99"/>
          <w:sz w:val="36"/>
          <w:szCs w:val="36"/>
        </w:rPr>
        <w:t>N</w:t>
      </w:r>
      <w:r>
        <w:rPr>
          <w:b/>
          <w:spacing w:val="-1"/>
          <w:w w:val="99"/>
          <w:sz w:val="36"/>
          <w:szCs w:val="36"/>
        </w:rPr>
        <w:t>D</w:t>
      </w:r>
      <w:r>
        <w:rPr>
          <w:b/>
          <w:w w:val="99"/>
          <w:sz w:val="36"/>
          <w:szCs w:val="36"/>
        </w:rPr>
        <w:t>A</w:t>
      </w:r>
    </w:p>
    <w:p w:rsidR="00977509" w:rsidRDefault="003B120B">
      <w:pPr>
        <w:spacing w:before="1"/>
        <w:ind w:left="4295" w:right="3692"/>
        <w:jc w:val="center"/>
        <w:rPr>
          <w:sz w:val="36"/>
          <w:szCs w:val="36"/>
        </w:rPr>
        <w:sectPr w:rsidR="00977509" w:rsidSect="00EF4F3E">
          <w:footerReference w:type="default" r:id="rId15"/>
          <w:pgSz w:w="12240" w:h="15840"/>
          <w:pgMar w:top="1440" w:right="1720" w:bottom="280" w:left="1720" w:header="720" w:footer="720" w:gutter="0"/>
          <w:pgNumType w:start="906"/>
          <w:cols w:space="720"/>
        </w:sectPr>
      </w:pPr>
      <w:r>
        <w:rPr>
          <w:b/>
          <w:w w:val="99"/>
          <w:sz w:val="36"/>
          <w:szCs w:val="36"/>
        </w:rPr>
        <w:t>2015</w:t>
      </w:r>
    </w:p>
    <w:p w:rsidR="00977509" w:rsidRDefault="003B120B">
      <w:pPr>
        <w:spacing w:before="56"/>
        <w:ind w:left="3823" w:right="384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977509" w:rsidRDefault="00977509">
      <w:pPr>
        <w:spacing w:before="4" w:line="100" w:lineRule="exact"/>
        <w:rPr>
          <w:sz w:val="10"/>
          <w:szCs w:val="10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2433" w:right="192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KTU</w:t>
      </w:r>
    </w:p>
    <w:p w:rsidR="00977509" w:rsidRDefault="003B120B">
      <w:pPr>
        <w:spacing w:before="6" w:line="320" w:lineRule="exact"/>
        <w:ind w:left="1217" w:right="71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PAD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UNA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UNUN</w:t>
      </w:r>
      <w:r>
        <w:rPr>
          <w:b/>
          <w:sz w:val="28"/>
          <w:szCs w:val="28"/>
        </w:rPr>
        <w:t>G 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I 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MPA</w:t>
      </w:r>
      <w:r>
        <w:rPr>
          <w:b/>
          <w:sz w:val="28"/>
          <w:szCs w:val="28"/>
        </w:rPr>
        <w:t xml:space="preserve">KE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977509" w:rsidRDefault="00977509">
      <w:pPr>
        <w:spacing w:line="200" w:lineRule="exact"/>
      </w:pPr>
    </w:p>
    <w:p w:rsidR="00977509" w:rsidRDefault="00977509">
      <w:pPr>
        <w:spacing w:before="11" w:line="240" w:lineRule="exact"/>
        <w:rPr>
          <w:sz w:val="24"/>
          <w:szCs w:val="24"/>
        </w:rPr>
      </w:pPr>
    </w:p>
    <w:p w:rsidR="00977509" w:rsidRDefault="003B120B">
      <w:pPr>
        <w:spacing w:line="256" w:lineRule="auto"/>
        <w:ind w:left="101" w:right="488" w:firstLine="420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ipil,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1945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5" w:line="220" w:lineRule="exact"/>
        <w:rPr>
          <w:sz w:val="22"/>
          <w:szCs w:val="22"/>
        </w:rPr>
      </w:pPr>
    </w:p>
    <w:p w:rsidR="00977509" w:rsidRDefault="003B120B">
      <w:pPr>
        <w:spacing w:line="258" w:lineRule="auto"/>
        <w:ind w:left="101" w:right="76" w:firstLine="4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utu.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industri konstruksi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Soft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are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rosoft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Proj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tode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7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z w:val="24"/>
          <w:szCs w:val="24"/>
        </w:rPr>
        <w:t>Diagram PDM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Soft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oft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t.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hart</w:t>
      </w:r>
      <w:r>
        <w:rPr>
          <w:i/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konstruksi,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ling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ristik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untuk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977509">
      <w:pPr>
        <w:spacing w:before="5" w:line="120" w:lineRule="exact"/>
        <w:rPr>
          <w:sz w:val="13"/>
          <w:szCs w:val="13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63" w:right="94"/>
        <w:jc w:val="center"/>
        <w:rPr>
          <w:sz w:val="24"/>
          <w:szCs w:val="24"/>
        </w:rPr>
        <w:sectPr w:rsidR="00977509">
          <w:pgSz w:w="12240" w:h="15840"/>
          <w:pgMar w:top="1420" w:right="1520" w:bottom="280" w:left="162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PD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Soft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Proj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w w:val="99"/>
          <w:sz w:val="24"/>
          <w:szCs w:val="24"/>
        </w:rPr>
        <w:t>.</w:t>
      </w:r>
      <w:bookmarkStart w:id="0" w:name="_GoBack"/>
      <w:bookmarkEnd w:id="0"/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13" w:line="260" w:lineRule="exact"/>
        <w:rPr>
          <w:sz w:val="26"/>
          <w:szCs w:val="26"/>
        </w:rPr>
      </w:pPr>
    </w:p>
    <w:p w:rsidR="00977509" w:rsidRDefault="003B120B">
      <w:pPr>
        <w:spacing w:line="260" w:lineRule="exact"/>
        <w:ind w:left="548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1.1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atar</w:t>
      </w:r>
      <w:r>
        <w:rPr>
          <w:b/>
          <w:spacing w:val="-1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977509" w:rsidRDefault="003B120B">
      <w:pPr>
        <w:spacing w:before="77"/>
        <w:ind w:left="653" w:right="3828"/>
        <w:jc w:val="center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1</w:t>
      </w:r>
    </w:p>
    <w:p w:rsidR="00977509" w:rsidRDefault="00977509">
      <w:pPr>
        <w:spacing w:line="160" w:lineRule="exact"/>
        <w:rPr>
          <w:sz w:val="16"/>
          <w:szCs w:val="16"/>
        </w:rPr>
      </w:pPr>
    </w:p>
    <w:p w:rsidR="00977509" w:rsidRDefault="003B120B">
      <w:pPr>
        <w:ind w:left="-41" w:right="3134"/>
        <w:jc w:val="center"/>
        <w:rPr>
          <w:sz w:val="28"/>
          <w:szCs w:val="28"/>
        </w:rPr>
        <w:sectPr w:rsidR="00977509">
          <w:pgSz w:w="12240" w:h="15840"/>
          <w:pgMar w:top="1480" w:right="1600" w:bottom="280" w:left="1720" w:header="720" w:footer="720" w:gutter="0"/>
          <w:cols w:num="2" w:space="720" w:equalWidth="0">
            <w:col w:w="2504" w:space="1068"/>
            <w:col w:w="5348"/>
          </w:cols>
        </w:sect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977509" w:rsidRDefault="00977509">
      <w:pPr>
        <w:spacing w:before="2" w:line="180" w:lineRule="exact"/>
        <w:rPr>
          <w:sz w:val="19"/>
          <w:szCs w:val="19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 w:line="360" w:lineRule="auto"/>
        <w:ind w:left="548" w:right="71" w:firstLine="42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konstruksi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si  untuk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(str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k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vee</w:t>
      </w:r>
      <w:r>
        <w:rPr>
          <w:i/>
          <w:sz w:val="24"/>
          <w:szCs w:val="24"/>
        </w:rPr>
        <w:t>n,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19</w:t>
      </w:r>
      <w:r>
        <w:rPr>
          <w:i/>
          <w:spacing w:val="-2"/>
          <w:sz w:val="24"/>
          <w:szCs w:val="24"/>
        </w:rPr>
        <w:t>8</w:t>
      </w:r>
      <w:r>
        <w:rPr>
          <w:i/>
          <w:spacing w:val="3"/>
          <w:sz w:val="24"/>
          <w:szCs w:val="24"/>
        </w:rPr>
        <w:t>4</w:t>
      </w:r>
      <w:r>
        <w:rPr>
          <w:i/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rfu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si  </w:t>
      </w:r>
      <w:r>
        <w:rPr>
          <w:sz w:val="24"/>
          <w:szCs w:val="24"/>
        </w:rPr>
        <w:t xml:space="preserve">untuk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ipta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ktifi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tin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butuh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977509" w:rsidRDefault="00977509">
      <w:pPr>
        <w:spacing w:before="9" w:line="240" w:lineRule="exact"/>
        <w:rPr>
          <w:sz w:val="24"/>
          <w:szCs w:val="24"/>
        </w:rPr>
      </w:pPr>
    </w:p>
    <w:p w:rsidR="00977509" w:rsidRDefault="003B120B">
      <w:pPr>
        <w:spacing w:line="360" w:lineRule="auto"/>
        <w:ind w:left="548" w:right="64" w:firstLine="420"/>
        <w:jc w:val="both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disini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man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t</w:t>
      </w:r>
      <w:r>
        <w:rPr>
          <w:i/>
          <w:sz w:val="24"/>
          <w:szCs w:val="24"/>
        </w:rPr>
        <w:t xml:space="preserve">)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priori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nuhu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8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utu (ku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977509" w:rsidRDefault="00977509">
      <w:pPr>
        <w:spacing w:before="8" w:line="240" w:lineRule="exact"/>
        <w:rPr>
          <w:sz w:val="24"/>
          <w:szCs w:val="24"/>
        </w:rPr>
      </w:pPr>
    </w:p>
    <w:p w:rsidR="00977509" w:rsidRDefault="003B120B">
      <w:pPr>
        <w:spacing w:line="359" w:lineRule="auto"/>
        <w:ind w:left="548" w:right="70" w:firstLine="420"/>
        <w:jc w:val="both"/>
        <w:rPr>
          <w:sz w:val="24"/>
          <w:szCs w:val="24"/>
        </w:rPr>
        <w:sectPr w:rsidR="00977509">
          <w:type w:val="continuous"/>
          <w:pgSz w:w="12240" w:h="15840"/>
          <w:pgMar w:top="1440" w:right="1600" w:bottom="280" w:left="1720" w:header="720" w:footer="72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il.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3B120B">
      <w:pPr>
        <w:spacing w:before="64" w:line="359" w:lineRule="auto"/>
        <w:ind w:left="548" w:right="68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dij</w:t>
      </w:r>
      <w:r>
        <w:rPr>
          <w:spacing w:val="1"/>
          <w:sz w:val="24"/>
          <w:szCs w:val="24"/>
        </w:rPr>
        <w:t>um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tu,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untuk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3B120B">
      <w:pPr>
        <w:spacing w:before="1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Masalah</w:t>
      </w:r>
    </w:p>
    <w:p w:rsidR="00977509" w:rsidRDefault="00977509">
      <w:pPr>
        <w:spacing w:before="7" w:line="120" w:lineRule="exact"/>
        <w:rPr>
          <w:sz w:val="12"/>
          <w:szCs w:val="12"/>
        </w:rPr>
      </w:pPr>
    </w:p>
    <w:p w:rsidR="00977509" w:rsidRDefault="003B120B">
      <w:pPr>
        <w:tabs>
          <w:tab w:val="left" w:pos="1220"/>
        </w:tabs>
        <w:spacing w:line="360" w:lineRule="auto"/>
        <w:ind w:left="1191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DM).</w:t>
      </w:r>
    </w:p>
    <w:p w:rsidR="00977509" w:rsidRDefault="003B120B">
      <w:pPr>
        <w:spacing w:before="11"/>
        <w:ind w:left="83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</w:p>
    <w:p w:rsidR="00977509" w:rsidRDefault="00977509">
      <w:pPr>
        <w:spacing w:before="4" w:line="120" w:lineRule="exact"/>
        <w:rPr>
          <w:sz w:val="13"/>
          <w:szCs w:val="13"/>
        </w:rPr>
      </w:pPr>
    </w:p>
    <w:p w:rsidR="00977509" w:rsidRDefault="003B120B">
      <w:pPr>
        <w:ind w:left="1191"/>
        <w:rPr>
          <w:sz w:val="24"/>
          <w:szCs w:val="24"/>
        </w:rPr>
      </w:pP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Diag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DM).</w:t>
      </w:r>
    </w:p>
    <w:p w:rsidR="00977509" w:rsidRDefault="00977509">
      <w:pPr>
        <w:spacing w:before="9" w:line="140" w:lineRule="exact"/>
        <w:rPr>
          <w:sz w:val="14"/>
          <w:szCs w:val="14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atasan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Masalah</w:t>
      </w:r>
    </w:p>
    <w:p w:rsidR="00977509" w:rsidRDefault="00977509">
      <w:pPr>
        <w:spacing w:before="7" w:line="120" w:lineRule="exact"/>
        <w:rPr>
          <w:sz w:val="12"/>
          <w:szCs w:val="12"/>
        </w:rPr>
      </w:pPr>
    </w:p>
    <w:p w:rsidR="00977509" w:rsidRDefault="003B120B">
      <w:pPr>
        <w:ind w:left="96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7509" w:rsidRDefault="00977509">
      <w:pPr>
        <w:spacing w:before="2" w:line="140" w:lineRule="exact"/>
        <w:rPr>
          <w:sz w:val="14"/>
          <w:szCs w:val="14"/>
        </w:rPr>
      </w:pPr>
    </w:p>
    <w:p w:rsidR="00977509" w:rsidRDefault="003B120B">
      <w:pPr>
        <w:tabs>
          <w:tab w:val="left" w:pos="1420"/>
        </w:tabs>
        <w:spacing w:line="360" w:lineRule="auto"/>
        <w:ind w:left="140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Sof</w:t>
      </w:r>
      <w:r>
        <w:rPr>
          <w:i/>
          <w:spacing w:val="4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2"/>
          <w:sz w:val="24"/>
          <w:szCs w:val="24"/>
        </w:rPr>
        <w:t xml:space="preserve"> 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Diagram</w:t>
      </w:r>
      <w:r>
        <w:rPr>
          <w:i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konstruksi.</w:t>
      </w:r>
    </w:p>
    <w:p w:rsidR="00977509" w:rsidRDefault="003B120B">
      <w:pPr>
        <w:spacing w:before="8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ritis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ind w:left="14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i.</w:t>
      </w:r>
    </w:p>
    <w:p w:rsidR="00977509" w:rsidRDefault="00977509">
      <w:pPr>
        <w:spacing w:before="6" w:line="140" w:lineRule="exact"/>
        <w:rPr>
          <w:sz w:val="14"/>
          <w:szCs w:val="14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litian</w:t>
      </w:r>
    </w:p>
    <w:p w:rsidR="00977509" w:rsidRDefault="00977509">
      <w:pPr>
        <w:spacing w:before="2" w:line="120" w:lineRule="exact"/>
        <w:rPr>
          <w:sz w:val="13"/>
          <w:szCs w:val="13"/>
        </w:rPr>
      </w:pPr>
    </w:p>
    <w:p w:rsidR="00977509" w:rsidRDefault="003B120B">
      <w:pPr>
        <w:spacing w:line="360" w:lineRule="auto"/>
        <w:ind w:left="548" w:right="63" w:firstLine="420"/>
        <w:jc w:val="both"/>
        <w:rPr>
          <w:sz w:val="24"/>
          <w:szCs w:val="24"/>
        </w:rPr>
        <w:sectPr w:rsidR="00977509">
          <w:pgSz w:w="12240" w:h="15840"/>
          <w:pgMar w:top="1440" w:right="1600" w:bottom="280" w:left="1720" w:header="720" w:footer="72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 xml:space="preserve">agram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DM),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konstruksi,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0"/>
          <w:sz w:val="24"/>
          <w:szCs w:val="24"/>
        </w:rPr>
        <w:t xml:space="preserve"> 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10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kontruksi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 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8"/>
          <w:sz w:val="24"/>
          <w:szCs w:val="24"/>
        </w:rPr>
        <w:t>P</w:t>
      </w:r>
      <w:r>
        <w:rPr>
          <w:sz w:val="24"/>
          <w:szCs w:val="24"/>
        </w:rPr>
        <w:t>DM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7509" w:rsidRDefault="00977509">
      <w:pPr>
        <w:spacing w:before="6" w:line="140" w:lineRule="exact"/>
        <w:rPr>
          <w:sz w:val="15"/>
          <w:szCs w:val="15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litian</w:t>
      </w:r>
    </w:p>
    <w:p w:rsidR="00977509" w:rsidRDefault="00977509">
      <w:pPr>
        <w:spacing w:before="7" w:line="120" w:lineRule="exact"/>
        <w:rPr>
          <w:sz w:val="12"/>
          <w:szCs w:val="12"/>
        </w:rPr>
      </w:pPr>
    </w:p>
    <w:p w:rsidR="00977509" w:rsidRDefault="003B120B">
      <w:pPr>
        <w:ind w:left="9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7509" w:rsidRDefault="00977509">
      <w:pPr>
        <w:spacing w:before="9" w:line="120" w:lineRule="exact"/>
        <w:rPr>
          <w:sz w:val="13"/>
          <w:szCs w:val="13"/>
        </w:rPr>
      </w:pPr>
    </w:p>
    <w:p w:rsidR="00977509" w:rsidRDefault="003B120B">
      <w:pPr>
        <w:spacing w:line="359" w:lineRule="auto"/>
        <w:ind w:left="1268" w:right="15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ori </w:t>
      </w:r>
      <w:r>
        <w:rPr>
          <w:spacing w:val="2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dihubu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njut.</w:t>
      </w:r>
    </w:p>
    <w:p w:rsidR="00977509" w:rsidRDefault="003B120B">
      <w:pPr>
        <w:spacing w:before="9"/>
        <w:ind w:left="9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spacing w:line="360" w:lineRule="auto"/>
        <w:ind w:left="1268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time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man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konstruk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7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11"/>
        <w:ind w:left="9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spacing w:line="360" w:lineRule="auto"/>
        <w:ind w:left="1268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untuk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77509" w:rsidRDefault="00977509">
      <w:pPr>
        <w:spacing w:line="200" w:lineRule="exact"/>
      </w:pPr>
    </w:p>
    <w:p w:rsidR="00977509" w:rsidRDefault="00977509">
      <w:pPr>
        <w:spacing w:before="11" w:line="220" w:lineRule="exact"/>
        <w:rPr>
          <w:sz w:val="22"/>
          <w:szCs w:val="22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Lin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p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atasan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litian</w:t>
      </w:r>
    </w:p>
    <w:p w:rsidR="00977509" w:rsidRDefault="00977509">
      <w:pPr>
        <w:spacing w:before="2" w:line="120" w:lineRule="exact"/>
        <w:rPr>
          <w:sz w:val="13"/>
          <w:szCs w:val="13"/>
        </w:rPr>
      </w:pPr>
    </w:p>
    <w:p w:rsidR="00977509" w:rsidRDefault="003B120B">
      <w:pPr>
        <w:spacing w:line="359" w:lineRule="auto"/>
        <w:ind w:left="548" w:right="68" w:firstLine="4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7509" w:rsidRDefault="003B120B">
      <w:pPr>
        <w:spacing w:before="12" w:line="360" w:lineRule="auto"/>
        <w:ind w:left="548" w:right="70" w:firstLine="420"/>
        <w:jc w:val="both"/>
        <w:rPr>
          <w:sz w:val="24"/>
          <w:szCs w:val="24"/>
        </w:rPr>
        <w:sectPr w:rsidR="00977509">
          <w:pgSz w:w="12240" w:h="15840"/>
          <w:pgMar w:top="1480" w:right="1600" w:bottom="280" w:left="1720" w:header="720" w:footer="720" w:gutter="0"/>
          <w:cols w:space="720"/>
        </w:sect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977509">
      <w:pPr>
        <w:spacing w:before="6" w:line="140" w:lineRule="exact"/>
        <w:rPr>
          <w:sz w:val="15"/>
          <w:szCs w:val="15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nuli</w:t>
      </w:r>
      <w:r>
        <w:rPr>
          <w:b/>
          <w:sz w:val="24"/>
          <w:szCs w:val="24"/>
        </w:rPr>
        <w:t>san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60" w:lineRule="auto"/>
        <w:ind w:left="548" w:right="73" w:firstLine="4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ini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8" w:line="359" w:lineRule="auto"/>
        <w:ind w:left="548" w:right="67" w:firstLine="4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ika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siklus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DM),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 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mi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t,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t,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oprasional mi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t,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t.</w:t>
      </w:r>
    </w:p>
    <w:p w:rsidR="00977509" w:rsidRDefault="003B120B">
      <w:pPr>
        <w:spacing w:before="9" w:line="360" w:lineRule="auto"/>
        <w:ind w:left="548" w:right="72" w:firstLine="4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flo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hart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11" w:line="359" w:lineRule="auto"/>
        <w:ind w:left="548" w:right="71" w:firstLine="4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77509" w:rsidRDefault="003B120B">
      <w:pPr>
        <w:spacing w:before="7"/>
        <w:ind w:left="968"/>
        <w:rPr>
          <w:sz w:val="24"/>
          <w:szCs w:val="24"/>
        </w:rPr>
        <w:sectPr w:rsidR="00977509">
          <w:pgSz w:w="12240" w:h="15840"/>
          <w:pgMar w:top="1480" w:right="1600" w:bottom="280" w:left="172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77509" w:rsidRDefault="003B120B">
      <w:pPr>
        <w:spacing w:before="60" w:line="357" w:lineRule="auto"/>
        <w:ind w:left="3421" w:right="302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A</w:t>
      </w:r>
      <w:r>
        <w:rPr>
          <w:b/>
          <w:sz w:val="28"/>
          <w:szCs w:val="28"/>
        </w:rPr>
        <w:t>N TE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</w:p>
    <w:p w:rsidR="00977509" w:rsidRDefault="00977509">
      <w:pPr>
        <w:spacing w:line="200" w:lineRule="exact"/>
      </w:pPr>
    </w:p>
    <w:p w:rsidR="00977509" w:rsidRDefault="00977509">
      <w:pPr>
        <w:spacing w:before="14" w:line="280" w:lineRule="exact"/>
        <w:rPr>
          <w:sz w:val="28"/>
          <w:szCs w:val="28"/>
        </w:rPr>
      </w:pPr>
    </w:p>
    <w:p w:rsidR="00977509" w:rsidRDefault="003B120B">
      <w:pPr>
        <w:spacing w:line="360" w:lineRule="auto"/>
        <w:ind w:left="548" w:right="72" w:firstLine="4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la 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ikir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rutin,</w:t>
      </w:r>
      <w:r>
        <w:rPr>
          <w:spacing w:val="-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kostr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1999)</w:t>
      </w:r>
    </w:p>
    <w:p w:rsidR="00977509" w:rsidRDefault="003B120B">
      <w:pPr>
        <w:spacing w:before="8" w:line="360" w:lineRule="auto"/>
        <w:ind w:left="548" w:right="72" w:firstLine="4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z w:val="24"/>
          <w:szCs w:val="24"/>
        </w:rPr>
        <w:t xml:space="preserve">a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2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</w:p>
    <w:p w:rsidR="00977509" w:rsidRDefault="00977509">
      <w:pPr>
        <w:spacing w:line="200" w:lineRule="exact"/>
      </w:pPr>
    </w:p>
    <w:p w:rsidR="00977509" w:rsidRDefault="00977509">
      <w:pPr>
        <w:spacing w:before="11" w:line="220" w:lineRule="exact"/>
        <w:rPr>
          <w:sz w:val="22"/>
          <w:szCs w:val="22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2.1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alan</w:t>
      </w:r>
    </w:p>
    <w:p w:rsidR="00977509" w:rsidRDefault="00977509">
      <w:pPr>
        <w:spacing w:before="9" w:line="120" w:lineRule="exact"/>
        <w:rPr>
          <w:sz w:val="13"/>
          <w:szCs w:val="13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2.1.1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ja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60" w:lineRule="auto"/>
        <w:ind w:left="548" w:right="72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nu</w:t>
      </w:r>
      <w:r>
        <w:rPr>
          <w:sz w:val="24"/>
          <w:szCs w:val="24"/>
        </w:rPr>
        <w:t>rut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uru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listis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977509">
      <w:pPr>
        <w:spacing w:line="200" w:lineRule="exact"/>
      </w:pPr>
    </w:p>
    <w:p w:rsidR="00977509" w:rsidRDefault="00977509">
      <w:pPr>
        <w:spacing w:before="11" w:line="220" w:lineRule="exact"/>
        <w:rPr>
          <w:sz w:val="22"/>
          <w:szCs w:val="22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pacing w:val="-5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60" w:lineRule="auto"/>
        <w:ind w:left="548" w:right="75" w:firstLine="420"/>
        <w:jc w:val="both"/>
        <w:rPr>
          <w:sz w:val="24"/>
          <w:szCs w:val="24"/>
        </w:rPr>
        <w:sectPr w:rsidR="00977509">
          <w:pgSz w:w="12240" w:h="15840"/>
          <w:pgMar w:top="1440" w:right="1540" w:bottom="280" w:left="172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6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u</w:t>
      </w:r>
      <w:r>
        <w:rPr>
          <w:spacing w:val="10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977509" w:rsidRDefault="00977509">
      <w:pPr>
        <w:spacing w:before="6" w:line="140" w:lineRule="exact"/>
        <w:rPr>
          <w:sz w:val="14"/>
          <w:szCs w:val="14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iri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okok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7509" w:rsidRDefault="00977509">
      <w:pPr>
        <w:spacing w:before="9" w:line="120" w:lineRule="exact"/>
        <w:rPr>
          <w:sz w:val="13"/>
          <w:szCs w:val="13"/>
        </w:rPr>
      </w:pPr>
    </w:p>
    <w:p w:rsidR="00977509" w:rsidRDefault="003B120B">
      <w:pPr>
        <w:spacing w:line="359" w:lineRule="auto"/>
        <w:ind w:left="968" w:right="145" w:hanging="4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produk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77509" w:rsidRDefault="003B120B">
      <w:pPr>
        <w:spacing w:before="9" w:line="359" w:lineRule="auto"/>
        <w:ind w:left="968" w:right="132" w:hanging="420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9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ind w:left="968"/>
        <w:rPr>
          <w:sz w:val="24"/>
          <w:szCs w:val="24"/>
        </w:rPr>
      </w:pP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itik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977509" w:rsidRDefault="00977509">
      <w:pPr>
        <w:spacing w:before="9" w:line="120" w:lineRule="exact"/>
        <w:rPr>
          <w:sz w:val="13"/>
          <w:szCs w:val="13"/>
        </w:rPr>
      </w:pPr>
    </w:p>
    <w:p w:rsidR="00977509" w:rsidRDefault="003B120B">
      <w:pPr>
        <w:spacing w:line="359" w:lineRule="auto"/>
        <w:ind w:left="968" w:right="146" w:hanging="42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Nonrutin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rto.1995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: 1).</w:t>
      </w:r>
    </w:p>
    <w:p w:rsidR="00977509" w:rsidRDefault="003B120B">
      <w:pPr>
        <w:spacing w:before="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2.11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4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Diag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D</w:t>
      </w:r>
      <w:r>
        <w:rPr>
          <w:b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59" w:lineRule="auto"/>
        <w:ind w:left="548" w:right="60" w:firstLine="439"/>
        <w:jc w:val="both"/>
        <w:rPr>
          <w:sz w:val="24"/>
          <w:szCs w:val="24"/>
        </w:rPr>
        <w:sectPr w:rsidR="00977509">
          <w:pgSz w:w="12240" w:h="15840"/>
          <w:pgMar w:top="1480" w:right="1560" w:bottom="280" w:left="1720" w:header="720" w:footer="720" w:gutter="0"/>
          <w:cols w:space="720"/>
        </w:sect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ode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(A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Disini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ul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node</w:t>
      </w:r>
      <w:r>
        <w:rPr>
          <w:spacing w:val="2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tunjuk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Dum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y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977509" w:rsidRDefault="00977509">
      <w:pPr>
        <w:spacing w:before="6" w:line="140" w:lineRule="exact"/>
        <w:rPr>
          <w:sz w:val="14"/>
          <w:szCs w:val="14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 w:line="360" w:lineRule="auto"/>
        <w:ind w:left="548" w:right="13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 xml:space="preserve">M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nda  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10" w:line="359" w:lineRule="auto"/>
        <w:ind w:left="548" w:right="78" w:firstLine="439"/>
        <w:jc w:val="both"/>
        <w:rPr>
          <w:sz w:val="24"/>
          <w:szCs w:val="24"/>
        </w:rPr>
      </w:pPr>
      <w:r>
        <w:rPr>
          <w:sz w:val="24"/>
          <w:szCs w:val="24"/>
        </w:rPr>
        <w:t>Atur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ktifi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5"/>
          <w:sz w:val="24"/>
          <w:szCs w:val="24"/>
        </w:rPr>
        <w:t>r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tindih</w:t>
      </w:r>
      <w:r>
        <w:rPr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rlappi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g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du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my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0"/>
          <w:sz w:val="24"/>
          <w:szCs w:val="24"/>
        </w:rPr>
        <w:t>I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:rsidR="00977509" w:rsidRDefault="003B120B">
      <w:pPr>
        <w:spacing w:before="4"/>
        <w:ind w:left="548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241).</w:t>
      </w:r>
    </w:p>
    <w:p w:rsidR="00977509" w:rsidRDefault="00977509">
      <w:pPr>
        <w:spacing w:before="2" w:line="140" w:lineRule="exact"/>
        <w:rPr>
          <w:sz w:val="14"/>
          <w:szCs w:val="14"/>
        </w:rPr>
      </w:pPr>
    </w:p>
    <w:p w:rsidR="00977509" w:rsidRDefault="003B120B">
      <w:pPr>
        <w:ind w:left="586"/>
        <w:rPr>
          <w:sz w:val="24"/>
          <w:szCs w:val="24"/>
        </w:rPr>
      </w:pPr>
      <w:r>
        <w:rPr>
          <w:b/>
          <w:sz w:val="24"/>
          <w:szCs w:val="24"/>
        </w:rPr>
        <w:t>2.13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4"/>
          <w:sz w:val="24"/>
          <w:szCs w:val="24"/>
        </w:rPr>
        <w:t>r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4"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t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60" w:lineRule="auto"/>
        <w:ind w:left="586" w:right="69" w:firstLine="420"/>
        <w:jc w:val="both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osoft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1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- unsur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jdi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pro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977509">
      <w:pPr>
        <w:spacing w:line="200" w:lineRule="exact"/>
      </w:pPr>
    </w:p>
    <w:p w:rsidR="00977509" w:rsidRDefault="00977509">
      <w:pPr>
        <w:spacing w:before="4" w:line="220" w:lineRule="exact"/>
        <w:rPr>
          <w:sz w:val="22"/>
          <w:szCs w:val="22"/>
        </w:rPr>
      </w:pPr>
    </w:p>
    <w:p w:rsidR="00977509" w:rsidRDefault="003B120B">
      <w:pPr>
        <w:spacing w:line="359" w:lineRule="auto"/>
        <w:ind w:left="586" w:right="72" w:firstLine="420"/>
        <w:jc w:val="both"/>
        <w:rPr>
          <w:sz w:val="24"/>
          <w:szCs w:val="24"/>
        </w:rPr>
        <w:sectPr w:rsidR="00977509">
          <w:pgSz w:w="12240" w:h="15840"/>
          <w:pgMar w:top="1480" w:right="1580" w:bottom="280" w:left="1720" w:header="720" w:footer="720" w:gutter="0"/>
          <w:cols w:space="720"/>
        </w:sect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 xml:space="preserve">unsur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purna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litas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pacing w:val="10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ktif.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butuh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977509" w:rsidRDefault="00977509">
      <w:pPr>
        <w:spacing w:line="160" w:lineRule="exact"/>
        <w:rPr>
          <w:sz w:val="17"/>
          <w:szCs w:val="17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 w:line="359" w:lineRule="auto"/>
        <w:ind w:left="586" w:right="154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konstruksi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t.</w:t>
      </w:r>
    </w:p>
    <w:p w:rsidR="00977509" w:rsidRDefault="00977509">
      <w:pPr>
        <w:spacing w:line="200" w:lineRule="exact"/>
      </w:pPr>
    </w:p>
    <w:p w:rsidR="00977509" w:rsidRDefault="00977509">
      <w:pPr>
        <w:spacing w:before="5" w:line="220" w:lineRule="exact"/>
        <w:rPr>
          <w:sz w:val="22"/>
          <w:szCs w:val="22"/>
        </w:rPr>
      </w:pPr>
    </w:p>
    <w:p w:rsidR="00977509" w:rsidRDefault="003B120B">
      <w:pPr>
        <w:spacing w:line="359" w:lineRule="auto"/>
        <w:ind w:left="586" w:right="67" w:firstLine="4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input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ditunju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ktisi 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ktis,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977509">
      <w:pPr>
        <w:spacing w:line="200" w:lineRule="exact"/>
      </w:pPr>
    </w:p>
    <w:p w:rsidR="00977509" w:rsidRDefault="00977509">
      <w:pPr>
        <w:spacing w:before="3" w:line="220" w:lineRule="exact"/>
        <w:rPr>
          <w:sz w:val="22"/>
          <w:szCs w:val="22"/>
        </w:rPr>
      </w:pPr>
    </w:p>
    <w:p w:rsidR="00977509" w:rsidRDefault="003B120B">
      <w:pPr>
        <w:spacing w:line="360" w:lineRule="auto"/>
        <w:ind w:left="586" w:right="67" w:firstLine="420"/>
        <w:jc w:val="both"/>
        <w:rPr>
          <w:sz w:val="24"/>
          <w:szCs w:val="24"/>
        </w:rPr>
        <w:sectPr w:rsidR="00977509">
          <w:footerReference w:type="default" r:id="rId16"/>
          <w:pgSz w:w="12240" w:h="15840"/>
          <w:pgMar w:top="1480" w:right="1600" w:bottom="280" w:left="1720" w:header="0" w:footer="931" w:gutter="0"/>
          <w:cols w:space="720"/>
        </w:sect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ling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  k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ta 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977509" w:rsidRDefault="003B120B">
      <w:pPr>
        <w:spacing w:before="56" w:line="357" w:lineRule="auto"/>
        <w:ind w:left="3106" w:right="2717" w:firstLine="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977509" w:rsidRDefault="00977509">
      <w:pPr>
        <w:spacing w:before="2" w:line="100" w:lineRule="exact"/>
        <w:rPr>
          <w:sz w:val="10"/>
          <w:szCs w:val="10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59" w:lineRule="auto"/>
        <w:ind w:left="548" w:right="75" w:firstLine="42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7509" w:rsidRDefault="003B120B">
      <w:pPr>
        <w:spacing w:before="9" w:line="360" w:lineRule="auto"/>
        <w:ind w:left="548" w:right="68" w:firstLine="4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1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i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a, </w:t>
      </w:r>
      <w:r>
        <w:rPr>
          <w:b/>
          <w:spacing w:val="5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nsi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buku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jur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Akhir ini.</w:t>
      </w:r>
    </w:p>
    <w:p w:rsidR="00977509" w:rsidRDefault="00977509">
      <w:pPr>
        <w:spacing w:line="200" w:lineRule="exact"/>
      </w:pPr>
    </w:p>
    <w:p w:rsidR="00977509" w:rsidRDefault="00977509">
      <w:pPr>
        <w:spacing w:before="11" w:line="220" w:lineRule="exact"/>
        <w:rPr>
          <w:sz w:val="22"/>
          <w:szCs w:val="22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litian</w:t>
      </w:r>
    </w:p>
    <w:p w:rsidR="00977509" w:rsidRDefault="00977509">
      <w:pPr>
        <w:spacing w:before="9" w:line="120" w:lineRule="exact"/>
        <w:rPr>
          <w:sz w:val="12"/>
          <w:szCs w:val="12"/>
        </w:rPr>
      </w:pPr>
    </w:p>
    <w:p w:rsidR="00977509" w:rsidRDefault="003B120B">
      <w:pPr>
        <w:spacing w:line="357" w:lineRule="auto"/>
        <w:ind w:left="548" w:right="753" w:firstLine="420"/>
        <w:rPr>
          <w:sz w:val="21"/>
          <w:szCs w:val="21"/>
        </w:rPr>
      </w:pPr>
      <w:r>
        <w:rPr>
          <w:spacing w:val="-6"/>
          <w:sz w:val="21"/>
          <w:szCs w:val="21"/>
        </w:rPr>
        <w:t>L</w:t>
      </w:r>
      <w:r>
        <w:rPr>
          <w:sz w:val="21"/>
          <w:szCs w:val="21"/>
        </w:rPr>
        <w:t>okasi pene</w:t>
      </w:r>
      <w:r>
        <w:rPr>
          <w:spacing w:val="-1"/>
          <w:sz w:val="21"/>
          <w:szCs w:val="21"/>
        </w:rPr>
        <w:t>liti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n d</w:t>
      </w:r>
      <w:r>
        <w:rPr>
          <w:spacing w:val="-1"/>
          <w:sz w:val="21"/>
          <w:szCs w:val="21"/>
        </w:rPr>
        <w:t>il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kuk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pada</w:t>
      </w:r>
      <w:r>
        <w:rPr>
          <w:spacing w:val="-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an</w:t>
      </w:r>
      <w:r>
        <w:rPr>
          <w:spacing w:val="-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At</w:t>
      </w:r>
      <w:r>
        <w:rPr>
          <w:spacing w:val="-6"/>
          <w:sz w:val="21"/>
          <w:szCs w:val="21"/>
        </w:rPr>
        <w:t>m</w:t>
      </w:r>
      <w:r>
        <w:rPr>
          <w:sz w:val="21"/>
          <w:szCs w:val="21"/>
        </w:rPr>
        <w:t>oro</w:t>
      </w:r>
      <w:r>
        <w:rPr>
          <w:spacing w:val="1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urah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4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rit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p.</w:t>
      </w:r>
      <w:r>
        <w:rPr>
          <w:spacing w:val="1"/>
          <w:sz w:val="21"/>
          <w:szCs w:val="21"/>
        </w:rPr>
        <w:t xml:space="preserve"> B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ut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3"/>
          <w:sz w:val="21"/>
          <w:szCs w:val="21"/>
        </w:rPr>
        <w:t>t</w:t>
      </w:r>
      <w:r>
        <w:rPr>
          <w:sz w:val="21"/>
          <w:szCs w:val="21"/>
        </w:rPr>
        <w:t xml:space="preserve">a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asi pene</w:t>
      </w:r>
      <w:r>
        <w:rPr>
          <w:spacing w:val="-1"/>
          <w:sz w:val="21"/>
          <w:szCs w:val="21"/>
        </w:rPr>
        <w:t>liti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erd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pat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da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m</w:t>
      </w:r>
      <w:r>
        <w:rPr>
          <w:sz w:val="21"/>
          <w:szCs w:val="21"/>
        </w:rPr>
        <w:t>bar 3.1.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7" w:line="260" w:lineRule="exact"/>
        <w:rPr>
          <w:sz w:val="26"/>
          <w:szCs w:val="26"/>
        </w:rPr>
      </w:pPr>
    </w:p>
    <w:p w:rsidR="00977509" w:rsidRDefault="003B120B">
      <w:pPr>
        <w:ind w:left="4993" w:right="3247"/>
        <w:jc w:val="center"/>
        <w:rPr>
          <w:sz w:val="21"/>
          <w:szCs w:val="21"/>
        </w:rPr>
      </w:pPr>
      <w:r>
        <w:pict>
          <v:group id="_x0000_s1028" style="position:absolute;left:0;text-align:left;margin-left:167.3pt;margin-top:-29.7pt;width:302.75pt;height:189.7pt;z-index:-251658240;mso-position-horizontal-relative:page" coordorigin="3346,-594" coordsize="6055,3794">
            <v:shape id="_x0000_s1037" type="#_x0000_t75" style="position:absolute;left:3346;top:-609;width:6070;height:3809">
              <v:imagedata r:id="rId17" o:title=""/>
            </v:shape>
            <v:shape id="_x0000_s1036" style="position:absolute;left:6168;top:-190;width:1764;height:1109" coordorigin="6168,-190" coordsize="1764,1109" path="m6449,611l6278,918,6734,702r17,5l6773,712r19,2l6811,717r19,2l6850,724r21,2l6890,726r20,3l6931,731r19,l6970,734r153,l7195,729r70,-7l7330,712r64,-14l7457,683r60,-17l7572,645r53,-22l7675,599r46,-26l7764,546r36,-31l7834,486r55,-67l7920,347r12,-77l7930,234r-22,-74l7862,93,7800,28r-79,-58l7625,-80r-108,-41l7457,-138r-63,-16l7330,-166r-65,-10l7195,-183r-72,-5l7051,-190r-72,2l6910,-183r-70,7l6773,-166r-65,12l6646,-138r-58,17l6530,-102r-103,46l6338,-1r-72,60l6214,126r-34,70l6168,270r,22l6173,311r2,17l6180,347r7,19l6194,386r10,16l6216,422r12,16l6240,458r17,16l6274,491r16,17l6310,522r19,17l6350,554r24,14l6398,582r24,15l6449,611xe" stroked="f">
              <v:path arrowok="t"/>
            </v:shape>
            <v:shape id="_x0000_s1035" style="position:absolute;left:6156;top:-202;width:598;height:1135" coordorigin="6156,-202" coordsize="598,1135" path="m6180,270r,22l6180,270xe" fillcolor="black" stroked="f">
              <v:path arrowok="t"/>
            </v:shape>
            <v:shape id="_x0000_s1034" style="position:absolute;left:6156;top:-202;width:598;height:1135" coordorigin="6156,-202" coordsize="598,1135" path="m6737,693r-3,-3l6732,714,6309,892,6461,616r-17,5l6433,615,6269,914r-3,4l6266,923r5,5l6274,909r,21l6278,933r12,-7l6736,716r13,3l6739,714r15,-19l6737,693xe" fillcolor="black" stroked="f">
              <v:path arrowok="t"/>
            </v:shape>
            <v:shape id="_x0000_s1033" style="position:absolute;left:6156;top:-202;width:598;height:1135" coordorigin="6156,-202" coordsize="598,1135" path="m6192,345r-5,-19l6185,309r-5,-19l6180,292r,-22l6182,234r,3l6192,201r14,-36l6247,100r63,-62l6389,-20r93,-48l6535,-90r55,-19l6650,-126r60,-16l6775,-154r67,-10l6910,-171r69,-5l7051,-178r72,2l7195,-171r67,7l7327,-154r65,12l7454,-126r58,17l7567,-90r53,22l7716,-18r77,56l7855,100r41,67l7918,237r,-3l7920,273r-2,36l7918,306r-8,39l7896,378r-19,34l7853,446r-29,31l7793,508r-36,29l7714,563r-44,27l7620,614r-53,21l7512,654r-58,17l7392,686r-65,14l7262,710r-69,7l7123,722r-173,l6931,719r-21,-2l6890,714r-19,l6852,712r-19,-2l6814,705r-22,-3l6773,700r-19,-5l6739,714r10,5l6770,724r20,2l6809,729r19,2l6850,736r19,2l6888,738r22,3l6929,743r21,l6970,746r156,l7195,741r70,-7l7332,724r65,-14l7462,695r57,-19l7577,657r53,-22l7680,609r48,-27l7771,554r39,-29l7843,494r29,-34l7898,424r20,-36l7932,350r10,-39l7942,309r2,-39l7942,234r,-2l7932,194r-34,-75l7843,52r-74,-62l7680,-66r-103,-48l7519,-133r-60,-17l7397,-164r-65,-14l7265,-188r-70,-7l7123,-200r-72,-2l6979,-200r-72,5l6838,-188r-68,10l6706,-164r-63,14l6583,-133r-57,22l6422,-66r-91,56l6259,52r-55,67l6185,155r-3,3l6168,194r-10,38l6158,234r-2,36l6156,292r2,l6161,311r2,22l6168,352r7,19l6185,390r9,20l6206,429r12,17l6233,465r14,17l6264,501r19,17l6302,532r20,17l6346,566r21,12l6394,594r24,12l6433,615r11,6l6461,616r,-12l6456,599r-17,5l6430,585r-27,-12l6382,558r-24,-14l6336,530r-19,-17l6298,498r-17,-16l6264,465r-14,-15l6238,431r-12,-17l6216,398r-10,-20l6199,362r-7,-17xe" fillcolor="black" stroked="f">
              <v:path arrowok="t"/>
            </v:shape>
            <v:shape id="_x0000_s1032" style="position:absolute;left:6156;top:-202;width:598;height:1135" coordorigin="6156,-202" coordsize="598,1135" path="m6732,714r2,-24l6730,693,6309,892,6732,714xe" fillcolor="black" stroked="f">
              <v:path arrowok="t"/>
            </v:shape>
            <v:shape id="_x0000_s1031" style="position:absolute;left:6156;top:-202;width:598;height:1135" coordorigin="6156,-202" coordsize="598,1135" path="m6290,926r-12,7l6283,930,6736,716,6290,926xe" fillcolor="black" stroked="f">
              <v:path arrowok="t"/>
            </v:shape>
            <v:shape id="_x0000_s1030" style="position:absolute;left:6156;top:-202;width:598;height:1135" coordorigin="6156,-202" coordsize="598,1135" path="m6274,909r-3,19l6274,930r,-21xe" fillcolor="black" stroked="f">
              <v:path arrowok="t"/>
            </v:shape>
            <v:shape id="_x0000_s1029" style="position:absolute;left:6156;top:-202;width:598;height:1135" coordorigin="6156,-202" coordsize="598,1135" path="m6430,585r9,19l6456,599r-26,-14xe" fillcolor="black" stroked="f">
              <v:path arrowok="t"/>
            </v:shape>
            <w10:wrap anchorx="page"/>
          </v:group>
        </w:pict>
      </w:r>
      <w:r>
        <w:rPr>
          <w:b/>
          <w:spacing w:val="1"/>
          <w:sz w:val="21"/>
          <w:szCs w:val="21"/>
        </w:rPr>
        <w:t>L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9"/>
          <w:sz w:val="21"/>
          <w:szCs w:val="21"/>
        </w:rPr>
        <w:t>k</w:t>
      </w:r>
      <w:r>
        <w:rPr>
          <w:b/>
          <w:sz w:val="21"/>
          <w:szCs w:val="21"/>
        </w:rPr>
        <w:t>asi</w:t>
      </w:r>
    </w:p>
    <w:p w:rsidR="00977509" w:rsidRDefault="003B120B">
      <w:pPr>
        <w:spacing w:before="10"/>
        <w:ind w:left="4849" w:right="3102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P</w:t>
      </w:r>
      <w:r>
        <w:rPr>
          <w:b/>
          <w:sz w:val="21"/>
          <w:szCs w:val="21"/>
        </w:rPr>
        <w:t>ene</w:t>
      </w:r>
      <w:r>
        <w:rPr>
          <w:b/>
          <w:spacing w:val="-1"/>
          <w:sz w:val="21"/>
          <w:szCs w:val="21"/>
        </w:rPr>
        <w:t>liti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n</w:t>
      </w:r>
    </w:p>
    <w:p w:rsidR="00977509" w:rsidRDefault="00977509">
      <w:pPr>
        <w:spacing w:before="7" w:line="140" w:lineRule="exact"/>
        <w:rPr>
          <w:sz w:val="15"/>
          <w:szCs w:val="15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3018" w:right="2641"/>
        <w:jc w:val="center"/>
        <w:rPr>
          <w:sz w:val="24"/>
          <w:szCs w:val="24"/>
        </w:rPr>
        <w:sectPr w:rsidR="00977509">
          <w:pgSz w:w="12240" w:h="15840"/>
          <w:pgMar w:top="1420" w:right="1600" w:bottom="280" w:left="1720" w:header="0" w:footer="931" w:gutter="0"/>
          <w:cols w:space="720"/>
        </w:sect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3.1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w w:val="99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w w:val="99"/>
          <w:sz w:val="24"/>
          <w:szCs w:val="24"/>
        </w:rPr>
        <w:t>an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2" w:line="240" w:lineRule="exact"/>
        <w:rPr>
          <w:sz w:val="24"/>
          <w:szCs w:val="24"/>
        </w:rPr>
      </w:pPr>
    </w:p>
    <w:p w:rsidR="00977509" w:rsidRDefault="003B120B">
      <w:pPr>
        <w:spacing w:before="29"/>
        <w:ind w:left="3262"/>
        <w:rPr>
          <w:sz w:val="24"/>
          <w:szCs w:val="24"/>
        </w:rPr>
      </w:pPr>
      <w:r>
        <w:pict>
          <v:shape id="_x0000_s1027" type="#_x0000_t75" style="position:absolute;left:0;text-align:left;margin-left:142.7pt;margin-top:78.5pt;width:327.6pt;height:182.05pt;z-index:-251657216;mso-position-horizontal-relative:page;mso-position-vertical-relative:page">
            <v:imagedata r:id="rId18" o:title=""/>
            <w10:wrap anchorx="page" anchory="page"/>
          </v:shape>
        </w:pic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</w:p>
    <w:p w:rsidR="00977509" w:rsidRDefault="00977509">
      <w:pPr>
        <w:spacing w:before="10" w:line="140" w:lineRule="exact"/>
        <w:rPr>
          <w:sz w:val="14"/>
          <w:szCs w:val="14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5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977509" w:rsidRDefault="00977509">
      <w:pPr>
        <w:spacing w:before="7" w:line="120" w:lineRule="exact"/>
        <w:rPr>
          <w:sz w:val="12"/>
          <w:szCs w:val="12"/>
        </w:rPr>
      </w:pPr>
    </w:p>
    <w:p w:rsidR="00977509" w:rsidRDefault="003B120B">
      <w:pPr>
        <w:ind w:left="968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  <w:r>
        <w:rPr>
          <w:b/>
          <w:spacing w:val="-5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977509" w:rsidRDefault="00977509">
      <w:pPr>
        <w:spacing w:before="2" w:line="140" w:lineRule="exact"/>
        <w:rPr>
          <w:sz w:val="14"/>
          <w:szCs w:val="14"/>
        </w:rPr>
      </w:pPr>
    </w:p>
    <w:p w:rsidR="00977509" w:rsidRDefault="003B120B">
      <w:pPr>
        <w:spacing w:line="359" w:lineRule="auto"/>
        <w:ind w:left="968" w:right="67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um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infor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o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77509" w:rsidRDefault="003B120B">
      <w:pPr>
        <w:spacing w:before="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kund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977509" w:rsidRDefault="00977509">
      <w:pPr>
        <w:spacing w:before="9" w:line="120" w:lineRule="exact"/>
        <w:rPr>
          <w:sz w:val="13"/>
          <w:szCs w:val="13"/>
        </w:rPr>
      </w:pPr>
    </w:p>
    <w:p w:rsidR="00977509" w:rsidRDefault="003B120B">
      <w:pPr>
        <w:spacing w:line="359" w:lineRule="auto"/>
        <w:ind w:left="548" w:right="68" w:firstLine="4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77509" w:rsidRDefault="003B120B">
      <w:pPr>
        <w:spacing w:before="12" w:line="359" w:lineRule="auto"/>
        <w:ind w:left="548" w:right="75" w:firstLine="420"/>
        <w:jc w:val="both"/>
        <w:rPr>
          <w:sz w:val="24"/>
          <w:szCs w:val="24"/>
        </w:rPr>
        <w:sectPr w:rsidR="00977509">
          <w:footerReference w:type="default" r:id="rId19"/>
          <w:pgSz w:w="12240" w:h="15840"/>
          <w:pgMar w:top="1480" w:right="700" w:bottom="280" w:left="1720" w:header="0" w:footer="722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untuk.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77509" w:rsidRDefault="003B120B">
      <w:pPr>
        <w:spacing w:before="77"/>
        <w:ind w:left="4240" w:right="465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AB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IV</w:t>
      </w:r>
    </w:p>
    <w:p w:rsidR="00977509" w:rsidRDefault="00977509">
      <w:pPr>
        <w:spacing w:before="4" w:line="140" w:lineRule="exact"/>
        <w:rPr>
          <w:sz w:val="14"/>
          <w:szCs w:val="14"/>
        </w:rPr>
      </w:pPr>
    </w:p>
    <w:p w:rsidR="00977509" w:rsidRDefault="003B120B">
      <w:pPr>
        <w:spacing w:line="260" w:lineRule="exact"/>
        <w:ind w:left="3803" w:right="4213"/>
        <w:jc w:val="center"/>
        <w:rPr>
          <w:sz w:val="24"/>
          <w:szCs w:val="24"/>
        </w:rPr>
      </w:pPr>
      <w:r>
        <w:rPr>
          <w:b/>
          <w:spacing w:val="-1"/>
          <w:w w:val="97"/>
          <w:position w:val="-1"/>
          <w:sz w:val="24"/>
          <w:szCs w:val="24"/>
        </w:rPr>
        <w:t>P</w:t>
      </w:r>
      <w:r>
        <w:rPr>
          <w:b/>
          <w:spacing w:val="2"/>
          <w:w w:val="97"/>
          <w:position w:val="-1"/>
          <w:sz w:val="24"/>
          <w:szCs w:val="24"/>
        </w:rPr>
        <w:t>E</w:t>
      </w:r>
      <w:r>
        <w:rPr>
          <w:b/>
          <w:spacing w:val="5"/>
          <w:w w:val="97"/>
          <w:position w:val="-1"/>
          <w:sz w:val="24"/>
          <w:szCs w:val="24"/>
        </w:rPr>
        <w:t>M</w:t>
      </w:r>
      <w:r>
        <w:rPr>
          <w:b/>
          <w:spacing w:val="2"/>
          <w:w w:val="97"/>
          <w:position w:val="-1"/>
          <w:sz w:val="24"/>
          <w:szCs w:val="24"/>
        </w:rPr>
        <w:t>B</w:t>
      </w:r>
      <w:r>
        <w:rPr>
          <w:b/>
          <w:spacing w:val="4"/>
          <w:w w:val="97"/>
          <w:position w:val="-1"/>
          <w:sz w:val="24"/>
          <w:szCs w:val="24"/>
        </w:rPr>
        <w:t>A</w:t>
      </w:r>
      <w:r>
        <w:rPr>
          <w:b/>
          <w:spacing w:val="3"/>
          <w:w w:val="97"/>
          <w:position w:val="-1"/>
          <w:sz w:val="24"/>
          <w:szCs w:val="24"/>
        </w:rPr>
        <w:t>H</w:t>
      </w:r>
      <w:r>
        <w:rPr>
          <w:b/>
          <w:spacing w:val="4"/>
          <w:w w:val="97"/>
          <w:position w:val="-1"/>
          <w:sz w:val="24"/>
          <w:szCs w:val="24"/>
        </w:rPr>
        <w:t>A</w:t>
      </w:r>
      <w:r>
        <w:rPr>
          <w:b/>
          <w:spacing w:val="2"/>
          <w:w w:val="97"/>
          <w:position w:val="-1"/>
          <w:sz w:val="24"/>
          <w:szCs w:val="24"/>
        </w:rPr>
        <w:t>S</w:t>
      </w:r>
      <w:r>
        <w:rPr>
          <w:b/>
          <w:spacing w:val="4"/>
          <w:w w:val="97"/>
          <w:position w:val="-1"/>
          <w:sz w:val="24"/>
          <w:szCs w:val="24"/>
        </w:rPr>
        <w:t>A</w:t>
      </w:r>
      <w:r>
        <w:rPr>
          <w:b/>
          <w:w w:val="97"/>
          <w:position w:val="-1"/>
          <w:sz w:val="24"/>
          <w:szCs w:val="24"/>
        </w:rPr>
        <w:t>N</w:t>
      </w:r>
    </w:p>
    <w:p w:rsidR="00977509" w:rsidRDefault="00977509">
      <w:pPr>
        <w:spacing w:before="3" w:line="120" w:lineRule="exact"/>
        <w:rPr>
          <w:sz w:val="12"/>
          <w:szCs w:val="12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/>
        <w:ind w:left="586"/>
        <w:rPr>
          <w:sz w:val="24"/>
          <w:szCs w:val="24"/>
        </w:rPr>
      </w:pPr>
      <w:r>
        <w:rPr>
          <w:b/>
          <w:sz w:val="24"/>
          <w:szCs w:val="24"/>
        </w:rPr>
        <w:t>4.1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litian</w:t>
      </w:r>
    </w:p>
    <w:p w:rsidR="00977509" w:rsidRDefault="00977509">
      <w:pPr>
        <w:spacing w:before="2" w:line="140" w:lineRule="exact"/>
        <w:rPr>
          <w:sz w:val="14"/>
          <w:szCs w:val="14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line="360" w:lineRule="auto"/>
        <w:ind w:left="586" w:right="908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unung</w:t>
      </w:r>
      <w:r>
        <w:rPr>
          <w:spacing w:val="-7"/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77509" w:rsidRDefault="003B120B">
      <w:pPr>
        <w:spacing w:before="8" w:line="359" w:lineRule="auto"/>
        <w:ind w:left="586" w:right="907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0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 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rinda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3</w:t>
      </w:r>
      <w:r>
        <w:rPr>
          <w:spacing w:val="1"/>
          <w:sz w:val="24"/>
          <w:szCs w:val="24"/>
        </w:rPr>
        <w:t>0m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0.95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9.335.244.000,</w:t>
      </w:r>
      <w:r>
        <w:rPr>
          <w:spacing w:val="5"/>
          <w:sz w:val="24"/>
          <w:szCs w:val="24"/>
        </w:rPr>
        <w:t>0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154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-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dulle</w:t>
      </w:r>
      <w:r>
        <w:rPr>
          <w:i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kurva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77509" w:rsidRDefault="00977509">
      <w:pPr>
        <w:spacing w:line="200" w:lineRule="exact"/>
      </w:pPr>
    </w:p>
    <w:p w:rsidR="00977509" w:rsidRDefault="00977509">
      <w:pPr>
        <w:spacing w:before="4" w:line="200" w:lineRule="exact"/>
      </w:pPr>
    </w:p>
    <w:p w:rsidR="00977509" w:rsidRDefault="003B120B">
      <w:pPr>
        <w:ind w:left="469"/>
      </w:pPr>
      <w:r>
        <w:pict>
          <v:shape id="_x0000_i1025" type="#_x0000_t75" style="width:459.95pt;height:135.4pt">
            <v:imagedata r:id="rId20" o:title=""/>
          </v:shape>
        </w:pict>
      </w:r>
    </w:p>
    <w:p w:rsidR="00977509" w:rsidRDefault="00977509">
      <w:pPr>
        <w:spacing w:line="200" w:lineRule="exact"/>
      </w:pPr>
    </w:p>
    <w:p w:rsidR="00977509" w:rsidRDefault="00977509">
      <w:pPr>
        <w:spacing w:before="9" w:line="280" w:lineRule="exact"/>
        <w:rPr>
          <w:sz w:val="28"/>
          <w:szCs w:val="28"/>
        </w:rPr>
      </w:pPr>
    </w:p>
    <w:p w:rsidR="00977509" w:rsidRDefault="003B120B">
      <w:pPr>
        <w:ind w:left="2672"/>
        <w:rPr>
          <w:sz w:val="24"/>
          <w:szCs w:val="24"/>
        </w:rPr>
        <w:sectPr w:rsidR="00977509">
          <w:pgSz w:w="12240" w:h="15840"/>
          <w:pgMar w:top="1400" w:right="740" w:bottom="280" w:left="1720" w:header="0" w:footer="722" w:gutter="0"/>
          <w:cols w:space="720"/>
        </w:sect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4.1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atan</w:t>
      </w:r>
    </w:p>
    <w:p w:rsidR="00977509" w:rsidRDefault="00977509">
      <w:pPr>
        <w:spacing w:before="10" w:line="160" w:lineRule="exact"/>
        <w:rPr>
          <w:sz w:val="17"/>
          <w:szCs w:val="17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spacing w:before="29"/>
        <w:ind w:left="586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alisa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</w:p>
    <w:p w:rsidR="00977509" w:rsidRDefault="00977509">
      <w:pPr>
        <w:spacing w:before="10" w:line="120" w:lineRule="exact"/>
        <w:rPr>
          <w:sz w:val="12"/>
          <w:szCs w:val="12"/>
        </w:rPr>
      </w:pPr>
    </w:p>
    <w:p w:rsidR="00977509" w:rsidRDefault="003B120B">
      <w:pPr>
        <w:spacing w:line="359" w:lineRule="auto"/>
        <w:ind w:left="586" w:right="71" w:firstLine="420"/>
        <w:jc w:val="both"/>
        <w:rPr>
          <w:sz w:val="24"/>
          <w:szCs w:val="24"/>
        </w:rPr>
      </w:pPr>
      <w:r>
        <w:rPr>
          <w:sz w:val="24"/>
          <w:szCs w:val="24"/>
        </w:rPr>
        <w:t>Guna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untuk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7"/>
          <w:sz w:val="24"/>
          <w:szCs w:val="24"/>
        </w:rPr>
        <w:t>k</w:t>
      </w:r>
      <w:r>
        <w:rPr>
          <w:w w:val="97"/>
          <w:sz w:val="24"/>
          <w:szCs w:val="24"/>
        </w:rPr>
        <w:t>e</w:t>
      </w:r>
      <w:r>
        <w:rPr>
          <w:spacing w:val="3"/>
          <w:w w:val="97"/>
          <w:sz w:val="24"/>
          <w:szCs w:val="24"/>
        </w:rPr>
        <w:t>b</w:t>
      </w:r>
      <w:r>
        <w:rPr>
          <w:spacing w:val="1"/>
          <w:w w:val="97"/>
          <w:sz w:val="24"/>
          <w:szCs w:val="24"/>
        </w:rPr>
        <w:t>u</w:t>
      </w:r>
      <w:r>
        <w:rPr>
          <w:spacing w:val="2"/>
          <w:w w:val="97"/>
          <w:sz w:val="24"/>
          <w:szCs w:val="24"/>
        </w:rPr>
        <w:t>t</w:t>
      </w:r>
      <w:r>
        <w:rPr>
          <w:spacing w:val="1"/>
          <w:w w:val="97"/>
          <w:sz w:val="24"/>
          <w:szCs w:val="24"/>
        </w:rPr>
        <w:t>u</w:t>
      </w:r>
      <w:r>
        <w:rPr>
          <w:spacing w:val="4"/>
          <w:w w:val="97"/>
          <w:sz w:val="24"/>
          <w:szCs w:val="24"/>
        </w:rPr>
        <w:t>h</w:t>
      </w:r>
      <w:r>
        <w:rPr>
          <w:w w:val="97"/>
          <w:sz w:val="24"/>
          <w:szCs w:val="24"/>
        </w:rPr>
        <w:t>a</w:t>
      </w:r>
      <w:r>
        <w:rPr>
          <w:spacing w:val="6"/>
          <w:w w:val="97"/>
          <w:sz w:val="24"/>
          <w:szCs w:val="24"/>
        </w:rPr>
        <w:t>n</w:t>
      </w:r>
      <w:r>
        <w:rPr>
          <w:spacing w:val="-1"/>
          <w:w w:val="97"/>
          <w:sz w:val="24"/>
          <w:szCs w:val="24"/>
        </w:rPr>
        <w:t>-</w:t>
      </w:r>
      <w:r>
        <w:rPr>
          <w:spacing w:val="3"/>
          <w:w w:val="97"/>
          <w:sz w:val="24"/>
          <w:szCs w:val="24"/>
        </w:rPr>
        <w:t>k</w:t>
      </w:r>
      <w:r>
        <w:rPr>
          <w:w w:val="97"/>
          <w:sz w:val="24"/>
          <w:szCs w:val="24"/>
        </w:rPr>
        <w:t>e</w:t>
      </w:r>
      <w:r>
        <w:rPr>
          <w:spacing w:val="3"/>
          <w:w w:val="97"/>
          <w:sz w:val="24"/>
          <w:szCs w:val="24"/>
        </w:rPr>
        <w:t>b</w:t>
      </w:r>
      <w:r>
        <w:rPr>
          <w:spacing w:val="1"/>
          <w:w w:val="97"/>
          <w:sz w:val="24"/>
          <w:szCs w:val="24"/>
        </w:rPr>
        <w:t>u</w:t>
      </w:r>
      <w:r>
        <w:rPr>
          <w:spacing w:val="2"/>
          <w:w w:val="97"/>
          <w:sz w:val="24"/>
          <w:szCs w:val="24"/>
        </w:rPr>
        <w:t>t</w:t>
      </w:r>
      <w:r>
        <w:rPr>
          <w:spacing w:val="1"/>
          <w:w w:val="97"/>
          <w:sz w:val="24"/>
          <w:szCs w:val="24"/>
        </w:rPr>
        <w:t>u</w:t>
      </w:r>
      <w:r>
        <w:rPr>
          <w:spacing w:val="4"/>
          <w:w w:val="97"/>
          <w:sz w:val="24"/>
          <w:szCs w:val="24"/>
        </w:rPr>
        <w:t>h</w:t>
      </w:r>
      <w:r>
        <w:rPr>
          <w:w w:val="97"/>
          <w:sz w:val="24"/>
          <w:szCs w:val="24"/>
        </w:rPr>
        <w:t>an</w:t>
      </w:r>
      <w:r>
        <w:rPr>
          <w:spacing w:val="16"/>
          <w:w w:val="9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ktif.</w:t>
      </w:r>
    </w:p>
    <w:p w:rsidR="00977509" w:rsidRDefault="00977509">
      <w:pPr>
        <w:spacing w:line="200" w:lineRule="exact"/>
      </w:pPr>
    </w:p>
    <w:p w:rsidR="00977509" w:rsidRDefault="00977509">
      <w:pPr>
        <w:spacing w:before="3" w:line="220" w:lineRule="exact"/>
        <w:rPr>
          <w:sz w:val="22"/>
          <w:szCs w:val="22"/>
        </w:rPr>
      </w:pPr>
    </w:p>
    <w:p w:rsidR="00977509" w:rsidRDefault="003B120B">
      <w:pPr>
        <w:spacing w:line="360" w:lineRule="auto"/>
        <w:ind w:left="586" w:right="68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pacing w:val="2"/>
          <w:sz w:val="24"/>
          <w:szCs w:val="24"/>
        </w:rPr>
        <w:t>a-c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rw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konstruksi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0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prins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prinsip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977509" w:rsidRDefault="00977509">
      <w:pPr>
        <w:spacing w:line="200" w:lineRule="exact"/>
      </w:pPr>
    </w:p>
    <w:p w:rsidR="00977509" w:rsidRDefault="00977509">
      <w:pPr>
        <w:spacing w:before="4" w:line="220" w:lineRule="exact"/>
        <w:rPr>
          <w:sz w:val="22"/>
          <w:szCs w:val="22"/>
        </w:rPr>
      </w:pPr>
    </w:p>
    <w:p w:rsidR="00977509" w:rsidRDefault="003B120B">
      <w:pPr>
        <w:spacing w:line="359" w:lineRule="auto"/>
        <w:ind w:left="586" w:right="70" w:firstLine="4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tronika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a-c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ktif,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7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</w:p>
    <w:p w:rsidR="00977509" w:rsidRDefault="00977509">
      <w:pPr>
        <w:spacing w:line="200" w:lineRule="exact"/>
      </w:pPr>
    </w:p>
    <w:p w:rsidR="00977509" w:rsidRDefault="00977509">
      <w:pPr>
        <w:spacing w:before="5" w:line="220" w:lineRule="exact"/>
        <w:rPr>
          <w:sz w:val="22"/>
          <w:szCs w:val="22"/>
        </w:rPr>
      </w:pPr>
    </w:p>
    <w:p w:rsidR="00977509" w:rsidRDefault="003B120B">
      <w:pPr>
        <w:spacing w:line="359" w:lineRule="auto"/>
        <w:ind w:left="586" w:right="70" w:firstLine="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a,</w:t>
      </w:r>
      <w:r>
        <w:rPr>
          <w:b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osoft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),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lisa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olusi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tu)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sample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ime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dulle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/ kurva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77509" w:rsidRDefault="003B120B">
      <w:pPr>
        <w:spacing w:before="9" w:line="359" w:lineRule="auto"/>
        <w:ind w:left="586" w:right="71" w:firstLine="420"/>
        <w:jc w:val="both"/>
        <w:rPr>
          <w:sz w:val="24"/>
          <w:szCs w:val="24"/>
        </w:rPr>
        <w:sectPr w:rsidR="00977509">
          <w:footerReference w:type="default" r:id="rId21"/>
          <w:pgSz w:w="12240" w:h="15840"/>
          <w:pgMar w:top="1480" w:right="1580" w:bottom="280" w:left="1720" w:header="0" w:footer="931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jut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tuj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</w:p>
    <w:p w:rsidR="00977509" w:rsidRDefault="003B120B">
      <w:pPr>
        <w:spacing w:before="56" w:line="357" w:lineRule="auto"/>
        <w:ind w:left="4004" w:right="3567"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P</w:t>
      </w:r>
    </w:p>
    <w:p w:rsidR="00977509" w:rsidRDefault="00977509">
      <w:pPr>
        <w:spacing w:before="4" w:line="180" w:lineRule="exact"/>
        <w:rPr>
          <w:sz w:val="18"/>
          <w:szCs w:val="18"/>
        </w:r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3B120B">
      <w:pPr>
        <w:ind w:left="586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977509" w:rsidRDefault="00977509">
      <w:pPr>
        <w:spacing w:before="2" w:line="120" w:lineRule="exact"/>
        <w:rPr>
          <w:sz w:val="13"/>
          <w:szCs w:val="13"/>
        </w:rPr>
      </w:pPr>
    </w:p>
    <w:p w:rsidR="00977509" w:rsidRDefault="003B120B">
      <w:pPr>
        <w:spacing w:line="360" w:lineRule="auto"/>
        <w:ind w:left="586" w:right="75" w:firstLine="4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ji,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konstruksi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77509" w:rsidRDefault="003B120B">
      <w:pPr>
        <w:spacing w:before="8"/>
        <w:ind w:left="493" w:right="1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osoft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w w:val="97"/>
          <w:sz w:val="24"/>
          <w:szCs w:val="24"/>
        </w:rPr>
        <w:t>P</w:t>
      </w:r>
      <w:r>
        <w:rPr>
          <w:spacing w:val="1"/>
          <w:w w:val="97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e</w:t>
      </w:r>
      <w:r>
        <w:rPr>
          <w:spacing w:val="1"/>
          <w:w w:val="97"/>
          <w:sz w:val="24"/>
          <w:szCs w:val="24"/>
        </w:rPr>
        <w:t>d</w:t>
      </w:r>
      <w:r>
        <w:rPr>
          <w:w w:val="97"/>
          <w:sz w:val="24"/>
          <w:szCs w:val="24"/>
        </w:rPr>
        <w:t>e</w:t>
      </w:r>
      <w:r>
        <w:rPr>
          <w:spacing w:val="3"/>
          <w:w w:val="97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77509" w:rsidRDefault="00977509">
      <w:pPr>
        <w:spacing w:before="7" w:line="120" w:lineRule="exact"/>
        <w:rPr>
          <w:sz w:val="13"/>
          <w:szCs w:val="13"/>
        </w:rPr>
      </w:pPr>
    </w:p>
    <w:p w:rsidR="00977509" w:rsidRDefault="003B120B">
      <w:pPr>
        <w:ind w:left="839" w:right="6462"/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w w:val="97"/>
          <w:sz w:val="24"/>
          <w:szCs w:val="24"/>
        </w:rPr>
        <w:t>(</w:t>
      </w:r>
      <w:r>
        <w:rPr>
          <w:spacing w:val="2"/>
          <w:w w:val="97"/>
          <w:sz w:val="24"/>
          <w:szCs w:val="24"/>
        </w:rPr>
        <w:t>P</w:t>
      </w:r>
      <w:r>
        <w:rPr>
          <w:spacing w:val="4"/>
          <w:w w:val="97"/>
          <w:sz w:val="24"/>
          <w:szCs w:val="24"/>
        </w:rPr>
        <w:t>D</w:t>
      </w:r>
      <w:r>
        <w:rPr>
          <w:spacing w:val="1"/>
          <w:w w:val="97"/>
          <w:sz w:val="24"/>
          <w:szCs w:val="24"/>
        </w:rPr>
        <w:t>M</w:t>
      </w:r>
      <w:r>
        <w:rPr>
          <w:w w:val="97"/>
          <w:sz w:val="24"/>
          <w:szCs w:val="24"/>
        </w:rPr>
        <w:t>)</w:t>
      </w:r>
    </w:p>
    <w:p w:rsidR="00977509" w:rsidRDefault="00977509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1284"/>
        <w:gridCol w:w="1162"/>
      </w:tblGrid>
      <w:tr w:rsidR="00977509">
        <w:trPr>
          <w:trHeight w:hRule="exact" w:val="300"/>
        </w:trPr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509" w:rsidRDefault="003B120B">
            <w:pPr>
              <w:spacing w:before="10"/>
              <w:ind w:left="2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OSOFT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</w:p>
        </w:tc>
      </w:tr>
      <w:tr w:rsidR="00977509">
        <w:trPr>
          <w:trHeight w:hRule="exact" w:val="557"/>
        </w:trPr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09" w:rsidRDefault="00977509">
            <w:pPr>
              <w:spacing w:before="3" w:line="120" w:lineRule="exact"/>
              <w:rPr>
                <w:sz w:val="13"/>
                <w:szCs w:val="13"/>
              </w:rPr>
            </w:pPr>
          </w:p>
          <w:p w:rsidR="00977509" w:rsidRDefault="003B120B">
            <w:pPr>
              <w:ind w:left="1753" w:right="17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giatan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urasi</w:t>
            </w:r>
          </w:p>
          <w:p w:rsidR="00977509" w:rsidRDefault="003B120B">
            <w:pPr>
              <w:ind w:left="2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ncana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urasi</w:t>
            </w:r>
          </w:p>
          <w:p w:rsidR="00977509" w:rsidRDefault="003B120B">
            <w:pPr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alisasi</w:t>
            </w:r>
          </w:p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bilisasi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dan d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bilisasi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3" w:right="4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Galian Struktur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Ke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dala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541" w:right="5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3" w:right="4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bunan Biasa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541" w:right="5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26" w:right="4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bunan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Urugkan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sir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541" w:right="5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bunan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Urugkan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541" w:right="5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6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 B0 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Tulangan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 Ulir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diaan Baja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J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 Titih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26" w:right="4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977509">
        <w:trPr>
          <w:trHeight w:hRule="exact" w:val="547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diaan Tiang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  <w:p w:rsidR="00977509" w:rsidRDefault="003B120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>
            <w:pPr>
              <w:spacing w:line="120" w:lineRule="exact"/>
              <w:rPr>
                <w:sz w:val="13"/>
                <w:szCs w:val="13"/>
              </w:rPr>
            </w:pPr>
          </w:p>
          <w:p w:rsidR="00977509" w:rsidRDefault="003B120B">
            <w:pPr>
              <w:ind w:left="488" w:right="4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>
            <w:pPr>
              <w:spacing w:line="120" w:lineRule="exact"/>
              <w:rPr>
                <w:sz w:val="13"/>
                <w:szCs w:val="13"/>
              </w:rPr>
            </w:pPr>
          </w:p>
          <w:p w:rsidR="00977509" w:rsidRDefault="003B120B">
            <w:pPr>
              <w:ind w:left="413" w:right="4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977509">
        <w:trPr>
          <w:trHeight w:hRule="exact" w:val="278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cangan 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aja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59" w:right="5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547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cangan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ang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ng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77509" w:rsidRDefault="003B120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>
            <w:pPr>
              <w:spacing w:before="3" w:line="120" w:lineRule="exact"/>
              <w:rPr>
                <w:sz w:val="13"/>
                <w:szCs w:val="13"/>
              </w:rPr>
            </w:pPr>
          </w:p>
          <w:p w:rsidR="00977509" w:rsidRDefault="003B120B">
            <w:pPr>
              <w:ind w:left="478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281"/>
        </w:trPr>
        <w:tc>
          <w:tcPr>
            <w:tcW w:w="49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1777" w:right="17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TOTAL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RASI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30" w:right="4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line="260" w:lineRule="exact"/>
              <w:ind w:left="426" w:right="4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977509" w:rsidRDefault="00977509">
      <w:pPr>
        <w:sectPr w:rsidR="00977509">
          <w:pgSz w:w="12240" w:h="15840"/>
          <w:pgMar w:top="1420" w:right="1580" w:bottom="280" w:left="1720" w:header="0" w:footer="931" w:gutter="0"/>
          <w:cols w:space="720"/>
        </w:sectPr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683"/>
        <w:gridCol w:w="2690"/>
      </w:tblGrid>
      <w:tr w:rsidR="00977509">
        <w:trPr>
          <w:trHeight w:hRule="exact" w:val="348"/>
        </w:trPr>
        <w:tc>
          <w:tcPr>
            <w:tcW w:w="8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509" w:rsidRDefault="003B120B">
            <w:pPr>
              <w:spacing w:before="29"/>
              <w:ind w:left="25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GRAM</w:t>
            </w:r>
          </w:p>
        </w:tc>
      </w:tr>
      <w:tr w:rsidR="00977509">
        <w:trPr>
          <w:trHeight w:hRule="exact" w:val="346"/>
        </w:trPr>
        <w:tc>
          <w:tcPr>
            <w:tcW w:w="5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7509" w:rsidRDefault="003B120B">
            <w:pPr>
              <w:spacing w:before="43"/>
              <w:ind w:left="6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09" w:rsidRDefault="003B120B">
            <w:pPr>
              <w:spacing w:before="29"/>
              <w:ind w:lef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alisasi</w:t>
            </w:r>
          </w:p>
        </w:tc>
      </w:tr>
      <w:tr w:rsidR="00977509">
        <w:trPr>
          <w:trHeight w:hRule="exact" w:val="32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4"/>
              <w:ind w:left="1213" w:right="12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4"/>
              <w:ind w:left="1239" w:right="12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4"/>
              <w:ind w:left="1249" w:right="12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18" w:right="1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91" w:right="11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18" w:right="1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39" w:right="12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91" w:right="11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10" w:right="12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91" w:right="11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22" w:right="1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94" w:right="11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977509">
        <w:trPr>
          <w:trHeight w:hRule="exact" w:val="324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2"/>
              <w:ind w:left="1227" w:right="12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2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08" w:right="1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4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2"/>
              <w:ind w:left="1208" w:right="1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2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49" w:right="12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39" w:right="12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42" w:right="1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2"/>
        </w:trPr>
        <w:tc>
          <w:tcPr>
            <w:tcW w:w="26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20" w:right="12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0"/>
              <w:ind w:left="1239" w:right="12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977509"/>
        </w:tc>
      </w:tr>
      <w:tr w:rsidR="00977509">
        <w:trPr>
          <w:trHeight w:hRule="exact" w:val="324"/>
        </w:trPr>
        <w:tc>
          <w:tcPr>
            <w:tcW w:w="5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7509" w:rsidRDefault="003B120B">
            <w:pPr>
              <w:spacing w:before="29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RASI                                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77509" w:rsidRDefault="003B120B">
            <w:pPr>
              <w:spacing w:before="22"/>
              <w:ind w:left="1191" w:right="11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</w:tbl>
    <w:p w:rsidR="00977509" w:rsidRDefault="00977509">
      <w:pPr>
        <w:spacing w:before="1" w:line="160" w:lineRule="exact"/>
        <w:rPr>
          <w:sz w:val="16"/>
          <w:szCs w:val="16"/>
        </w:rPr>
      </w:pPr>
    </w:p>
    <w:p w:rsidR="00977509" w:rsidRDefault="00977509">
      <w:pPr>
        <w:spacing w:line="200" w:lineRule="exact"/>
      </w:pPr>
    </w:p>
    <w:p w:rsidR="00977509" w:rsidRDefault="003B120B">
      <w:pPr>
        <w:tabs>
          <w:tab w:val="left" w:pos="660"/>
        </w:tabs>
        <w:spacing w:before="29" w:line="360" w:lineRule="auto"/>
        <w:ind w:left="631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isa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soft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t,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154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15.</w:t>
      </w:r>
    </w:p>
    <w:p w:rsidR="00977509" w:rsidRDefault="003B120B">
      <w:pPr>
        <w:spacing w:before="11" w:line="359" w:lineRule="auto"/>
        <w:ind w:left="631" w:right="7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isa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DM),</w:t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D,E,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>,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,K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,D,E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itis,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bila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977509" w:rsidRDefault="003B120B">
      <w:pPr>
        <w:spacing w:before="5" w:line="260" w:lineRule="exact"/>
        <w:ind w:left="631" w:right="268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ka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uh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nj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 b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iku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line="200" w:lineRule="exact"/>
      </w:pPr>
    </w:p>
    <w:p w:rsidR="00977509" w:rsidRDefault="00977509">
      <w:pPr>
        <w:spacing w:before="10" w:line="260" w:lineRule="exact"/>
        <w:rPr>
          <w:sz w:val="26"/>
          <w:szCs w:val="26"/>
        </w:rPr>
      </w:pPr>
    </w:p>
    <w:p w:rsidR="00977509" w:rsidRDefault="003B120B">
      <w:pPr>
        <w:spacing w:before="36"/>
        <w:ind w:left="4498" w:right="4202"/>
        <w:jc w:val="center"/>
        <w:rPr>
          <w:sz w:val="18"/>
          <w:szCs w:val="18"/>
        </w:rPr>
      </w:pPr>
      <w:r>
        <w:rPr>
          <w:sz w:val="18"/>
          <w:szCs w:val="18"/>
        </w:rPr>
        <w:t>-</w:t>
      </w:r>
    </w:p>
    <w:sectPr w:rsidR="00977509">
      <w:footerReference w:type="default" r:id="rId22"/>
      <w:pgSz w:w="11920" w:h="16840"/>
      <w:pgMar w:top="1560" w:right="14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0B" w:rsidRDefault="003B120B">
      <w:r>
        <w:separator/>
      </w:r>
    </w:p>
  </w:endnote>
  <w:endnote w:type="continuationSeparator" w:id="0">
    <w:p w:rsidR="003B120B" w:rsidRDefault="003B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08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F3E" w:rsidRDefault="00EF4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909</w:t>
        </w:r>
        <w:r>
          <w:rPr>
            <w:noProof/>
          </w:rPr>
          <w:fldChar w:fldCharType="end"/>
        </w:r>
      </w:p>
    </w:sdtContent>
  </w:sdt>
  <w:p w:rsidR="00EF4F3E" w:rsidRDefault="00EF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9" w:rsidRDefault="003B12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1pt;margin-top:734.45pt;width:5pt;height:11pt;z-index:-251659776;mso-position-horizontal-relative:page;mso-position-vertical-relative:page" filled="f" stroked="f">
          <v:textbox inset="0,0,0,0">
            <w:txbxContent>
              <w:p w:rsidR="00977509" w:rsidRDefault="003B120B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9" w:rsidRDefault="003B12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55pt;margin-top:744.9pt;width:5pt;height:11pt;z-index:-251658752;mso-position-horizontal-relative:page;mso-position-vertical-relative:page" filled="f" stroked="f">
          <v:textbox inset="0,0,0,0">
            <w:txbxContent>
              <w:p w:rsidR="00977509" w:rsidRDefault="003B120B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9" w:rsidRDefault="003B120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5pt;margin-top:734.45pt;width:5pt;height:11pt;z-index:-251657728;mso-position-horizontal-relative:page;mso-position-vertical-relative:page" filled="f" stroked="f">
          <v:textbox inset="0,0,0,0">
            <w:txbxContent>
              <w:p w:rsidR="00977509" w:rsidRDefault="003B120B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09" w:rsidRDefault="0097750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0B" w:rsidRDefault="003B120B">
      <w:r>
        <w:separator/>
      </w:r>
    </w:p>
  </w:footnote>
  <w:footnote w:type="continuationSeparator" w:id="0">
    <w:p w:rsidR="003B120B" w:rsidRDefault="003B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EC1"/>
    <w:multiLevelType w:val="multilevel"/>
    <w:tmpl w:val="25488F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9"/>
    <w:rsid w:val="003B120B"/>
    <w:rsid w:val="00977509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C1E12A-A343-49D7-AE18-C25A647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3E"/>
  </w:style>
  <w:style w:type="paragraph" w:styleId="Footer">
    <w:name w:val="footer"/>
    <w:basedOn w:val="Normal"/>
    <w:link w:val="FooterChar"/>
    <w:uiPriority w:val="99"/>
    <w:unhideWhenUsed/>
    <w:rsid w:val="00EF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2</cp:revision>
  <dcterms:created xsi:type="dcterms:W3CDTF">2017-09-27T05:19:00Z</dcterms:created>
  <dcterms:modified xsi:type="dcterms:W3CDTF">2017-09-27T05:19:00Z</dcterms:modified>
</cp:coreProperties>
</file>